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489A5E1" w14:textId="77777777" w:rsidR="00BE6E58" w:rsidRDefault="00215E33">
      <w:pPr>
        <w:pStyle w:val="10"/>
        <w:numPr>
          <w:ilvl w:val="0"/>
          <w:numId w:val="0"/>
        </w:numPr>
        <w:spacing w:beforeLines="0" w:afterLines="0" w:line="240" w:lineRule="auto"/>
        <w:ind w:left="900" w:hanging="900"/>
        <w:jc w:val="left"/>
        <w:rPr>
          <w:rFonts w:ascii="仿宋_GB2312" w:eastAsia="仿宋_GB2312"/>
          <w:b w:val="0"/>
          <w:sz w:val="32"/>
          <w:szCs w:val="32"/>
        </w:rPr>
      </w:pPr>
      <w:r>
        <w:rPr>
          <w:rFonts w:ascii="仿宋_GB2312" w:eastAsia="仿宋_GB2312" w:hint="eastAsia"/>
          <w:b w:val="0"/>
          <w:sz w:val="32"/>
          <w:szCs w:val="32"/>
        </w:rPr>
        <w:t>附件</w:t>
      </w:r>
      <w:r>
        <w:rPr>
          <w:rFonts w:ascii="仿宋_GB2312" w:eastAsia="仿宋_GB2312" w:hint="eastAsia"/>
          <w:b w:val="0"/>
          <w:sz w:val="32"/>
          <w:szCs w:val="32"/>
        </w:rPr>
        <w:t>4</w:t>
      </w:r>
    </w:p>
    <w:p w14:paraId="2FAD54A6" w14:textId="77777777" w:rsidR="00BE6E58" w:rsidRDefault="00215E33">
      <w:pPr>
        <w:jc w:val="center"/>
        <w:rPr>
          <w:rFonts w:ascii="方正小标宋简体" w:eastAsia="方正小标宋简体"/>
          <w:sz w:val="44"/>
          <w:szCs w:val="44"/>
        </w:rPr>
      </w:pPr>
      <w:r>
        <w:rPr>
          <w:rFonts w:ascii="方正小标宋简体" w:eastAsia="方正小标宋简体" w:hint="eastAsia"/>
          <w:sz w:val="44"/>
          <w:szCs w:val="44"/>
        </w:rPr>
        <w:t>广</w:t>
      </w:r>
      <w:r>
        <w:rPr>
          <w:rFonts w:ascii="方正小标宋简体" w:eastAsia="方正小标宋简体" w:hint="eastAsia"/>
          <w:sz w:val="44"/>
          <w:szCs w:val="44"/>
        </w:rPr>
        <w:t>州市</w:t>
      </w:r>
      <w:r>
        <w:rPr>
          <w:rFonts w:ascii="方正小标宋简体" w:eastAsia="方正小标宋简体" w:hint="eastAsia"/>
          <w:sz w:val="44"/>
          <w:szCs w:val="44"/>
        </w:rPr>
        <w:t>2020</w:t>
      </w:r>
      <w:r>
        <w:rPr>
          <w:rFonts w:ascii="方正小标宋简体" w:eastAsia="方正小标宋简体" w:hint="eastAsia"/>
          <w:sz w:val="44"/>
          <w:szCs w:val="44"/>
        </w:rPr>
        <w:t>年国有农用地基准地价</w:t>
      </w:r>
    </w:p>
    <w:p w14:paraId="279528B7" w14:textId="77777777" w:rsidR="00BE6E58" w:rsidRDefault="00215E33">
      <w:pPr>
        <w:jc w:val="center"/>
        <w:rPr>
          <w:rFonts w:ascii="方正小标宋简体" w:eastAsia="方正小标宋简体"/>
          <w:sz w:val="44"/>
          <w:szCs w:val="44"/>
        </w:rPr>
      </w:pPr>
      <w:r>
        <w:rPr>
          <w:rFonts w:ascii="方正小标宋简体" w:eastAsia="方正小标宋简体" w:hint="eastAsia"/>
          <w:sz w:val="44"/>
          <w:szCs w:val="44"/>
        </w:rPr>
        <w:t>修</w:t>
      </w:r>
      <w:r>
        <w:rPr>
          <w:rFonts w:ascii="方正小标宋简体" w:eastAsia="方正小标宋简体" w:hint="eastAsia"/>
          <w:sz w:val="44"/>
          <w:szCs w:val="44"/>
        </w:rPr>
        <w:t>正体系</w:t>
      </w:r>
    </w:p>
    <w:p w14:paraId="2047C81A" w14:textId="77777777" w:rsidR="00BE6E58" w:rsidRDefault="00215E33">
      <w:pPr>
        <w:spacing w:beforeLines="25" w:before="81" w:afterLines="25" w:after="81"/>
        <w:ind w:firstLine="466"/>
        <w:outlineLvl w:val="2"/>
        <w:rPr>
          <w:b/>
          <w:spacing w:val="-4"/>
        </w:rPr>
      </w:pPr>
      <w:bookmarkStart w:id="0" w:name="_Toc528767325"/>
      <w:bookmarkStart w:id="1" w:name="_Toc504582897"/>
      <w:bookmarkStart w:id="2" w:name="_Toc495530486"/>
      <w:bookmarkStart w:id="3" w:name="_Toc502133203"/>
      <w:bookmarkStart w:id="4" w:name="_Toc4404977"/>
      <w:bookmarkStart w:id="5" w:name="_Toc6842432"/>
      <w:bookmarkStart w:id="6" w:name="_Toc49843869"/>
      <w:bookmarkStart w:id="7" w:name="_Toc49258351"/>
      <w:r>
        <w:rPr>
          <w:rFonts w:hint="eastAsia"/>
          <w:b/>
          <w:spacing w:val="-4"/>
        </w:rPr>
        <w:t>一、国有</w:t>
      </w:r>
      <w:r>
        <w:rPr>
          <w:b/>
          <w:spacing w:val="-4"/>
        </w:rPr>
        <w:t>耕地</w:t>
      </w:r>
      <w:bookmarkEnd w:id="0"/>
      <w:bookmarkEnd w:id="1"/>
      <w:bookmarkEnd w:id="2"/>
      <w:bookmarkEnd w:id="3"/>
      <w:bookmarkEnd w:id="4"/>
      <w:bookmarkEnd w:id="5"/>
      <w:r>
        <w:rPr>
          <w:rFonts w:hint="eastAsia"/>
          <w:b/>
          <w:spacing w:val="-4"/>
        </w:rPr>
        <w:t>地价修正体系</w:t>
      </w:r>
      <w:bookmarkEnd w:id="6"/>
      <w:bookmarkEnd w:id="7"/>
    </w:p>
    <w:p w14:paraId="7CD45C31" w14:textId="77777777" w:rsidR="00BE6E58" w:rsidRDefault="00215E33">
      <w:pPr>
        <w:pStyle w:val="2010"/>
        <w:spacing w:beforeLines="25" w:before="81" w:afterLines="25" w:after="81"/>
        <w:ind w:firstLine="602"/>
        <w:outlineLvl w:val="3"/>
        <w:rPr>
          <w:b/>
          <w:bCs/>
          <w:kern w:val="2"/>
          <w:sz w:val="30"/>
          <w:szCs w:val="30"/>
        </w:rPr>
      </w:pPr>
      <w:r>
        <w:rPr>
          <w:b/>
          <w:bCs/>
          <w:kern w:val="2"/>
          <w:sz w:val="30"/>
          <w:szCs w:val="30"/>
        </w:rPr>
        <w:t>1</w:t>
      </w:r>
      <w:r>
        <w:rPr>
          <w:rFonts w:hint="eastAsia"/>
          <w:b/>
          <w:bCs/>
          <w:kern w:val="2"/>
          <w:sz w:val="30"/>
          <w:szCs w:val="30"/>
        </w:rPr>
        <w:t>.</w:t>
      </w:r>
      <w:r>
        <w:rPr>
          <w:rFonts w:hint="eastAsia"/>
          <w:b/>
          <w:bCs/>
          <w:kern w:val="2"/>
          <w:sz w:val="30"/>
          <w:szCs w:val="30"/>
        </w:rPr>
        <w:t>土地剩余使用年期修正</w:t>
      </w:r>
    </w:p>
    <w:p w14:paraId="79E1C054" w14:textId="77777777" w:rsidR="00BE6E58" w:rsidRDefault="00215E33">
      <w:pPr>
        <w:pStyle w:val="affff9"/>
        <w:numPr>
          <w:ilvl w:val="0"/>
          <w:numId w:val="14"/>
        </w:numPr>
        <w:adjustRightInd w:val="0"/>
        <w:snapToGrid w:val="0"/>
        <w:spacing w:beforeLines="25" w:before="81" w:afterLines="25" w:after="81" w:line="240" w:lineRule="auto"/>
        <w:ind w:firstLineChars="0"/>
        <w:jc w:val="center"/>
        <w:outlineLvl w:val="7"/>
        <w:rPr>
          <w:b/>
        </w:rPr>
      </w:pPr>
      <w:r>
        <w:rPr>
          <w:rFonts w:hint="eastAsia"/>
          <w:b/>
        </w:rPr>
        <w:t>国有</w:t>
      </w:r>
      <w:r>
        <w:rPr>
          <w:b/>
        </w:rPr>
        <w:t>耕地剩余使用年期修正系数表（还原率</w:t>
      </w:r>
      <w:r>
        <w:rPr>
          <w:b/>
        </w:rPr>
        <w:t>r=4.</w:t>
      </w:r>
      <w:r>
        <w:rPr>
          <w:rFonts w:hint="eastAsia"/>
          <w:b/>
        </w:rPr>
        <w:t>43</w:t>
      </w:r>
      <w:r>
        <w:rPr>
          <w:b/>
        </w:rPr>
        <w:t>%</w:t>
      </w:r>
      <w:r>
        <w:rPr>
          <w:b/>
        </w:rPr>
        <w:t>）</w:t>
      </w:r>
    </w:p>
    <w:tbl>
      <w:tblPr>
        <w:tblW w:w="9510" w:type="dxa"/>
        <w:jc w:val="center"/>
        <w:tblLayout w:type="fixed"/>
        <w:tblLook w:val="04A0" w:firstRow="1" w:lastRow="0" w:firstColumn="1" w:lastColumn="0" w:noHBand="0" w:noVBand="1"/>
      </w:tblPr>
      <w:tblGrid>
        <w:gridCol w:w="1570"/>
        <w:gridCol w:w="794"/>
        <w:gridCol w:w="794"/>
        <w:gridCol w:w="794"/>
        <w:gridCol w:w="794"/>
        <w:gridCol w:w="794"/>
        <w:gridCol w:w="794"/>
        <w:gridCol w:w="794"/>
        <w:gridCol w:w="794"/>
        <w:gridCol w:w="794"/>
        <w:gridCol w:w="794"/>
      </w:tblGrid>
      <w:tr w:rsidR="00BE6E58" w14:paraId="236B6084"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649C5285" w14:textId="77777777" w:rsidR="00BE6E58" w:rsidRDefault="00215E33">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nil"/>
              <w:bottom w:val="single" w:sz="4" w:space="0" w:color="auto"/>
              <w:right w:val="single" w:sz="4" w:space="0" w:color="auto"/>
            </w:tcBorders>
            <w:vAlign w:val="center"/>
          </w:tcPr>
          <w:p w14:paraId="5C16A9D5" w14:textId="77777777" w:rsidR="00BE6E58" w:rsidRDefault="00215E33">
            <w:pPr>
              <w:widowControl/>
              <w:adjustRightInd w:val="0"/>
              <w:snapToGrid w:val="0"/>
              <w:jc w:val="center"/>
              <w:rPr>
                <w:kern w:val="0"/>
                <w:sz w:val="21"/>
                <w:szCs w:val="21"/>
              </w:rPr>
            </w:pPr>
            <w:r>
              <w:rPr>
                <w:rFonts w:hint="eastAsia"/>
                <w:kern w:val="0"/>
                <w:sz w:val="21"/>
                <w:szCs w:val="21"/>
              </w:rPr>
              <w:t>1</w:t>
            </w:r>
          </w:p>
        </w:tc>
        <w:tc>
          <w:tcPr>
            <w:tcW w:w="794" w:type="dxa"/>
            <w:tcBorders>
              <w:top w:val="single" w:sz="4" w:space="0" w:color="auto"/>
              <w:left w:val="nil"/>
              <w:bottom w:val="single" w:sz="4" w:space="0" w:color="auto"/>
              <w:right w:val="single" w:sz="4" w:space="0" w:color="auto"/>
            </w:tcBorders>
            <w:vAlign w:val="center"/>
          </w:tcPr>
          <w:p w14:paraId="6C7E3155" w14:textId="77777777" w:rsidR="00BE6E58" w:rsidRDefault="00215E33">
            <w:pPr>
              <w:widowControl/>
              <w:adjustRightInd w:val="0"/>
              <w:snapToGrid w:val="0"/>
              <w:jc w:val="center"/>
              <w:rPr>
                <w:kern w:val="0"/>
                <w:sz w:val="21"/>
                <w:szCs w:val="21"/>
              </w:rPr>
            </w:pPr>
            <w:r>
              <w:rPr>
                <w:rFonts w:hint="eastAsia"/>
                <w:kern w:val="0"/>
                <w:sz w:val="21"/>
                <w:szCs w:val="21"/>
              </w:rPr>
              <w:t>2</w:t>
            </w:r>
          </w:p>
        </w:tc>
        <w:tc>
          <w:tcPr>
            <w:tcW w:w="794" w:type="dxa"/>
            <w:tcBorders>
              <w:top w:val="single" w:sz="4" w:space="0" w:color="auto"/>
              <w:left w:val="nil"/>
              <w:bottom w:val="single" w:sz="4" w:space="0" w:color="auto"/>
              <w:right w:val="single" w:sz="4" w:space="0" w:color="auto"/>
            </w:tcBorders>
            <w:vAlign w:val="center"/>
          </w:tcPr>
          <w:p w14:paraId="40378BBB" w14:textId="77777777" w:rsidR="00BE6E58" w:rsidRDefault="00215E33">
            <w:pPr>
              <w:widowControl/>
              <w:adjustRightInd w:val="0"/>
              <w:snapToGrid w:val="0"/>
              <w:jc w:val="center"/>
              <w:rPr>
                <w:kern w:val="0"/>
                <w:sz w:val="21"/>
                <w:szCs w:val="21"/>
              </w:rPr>
            </w:pPr>
            <w:r>
              <w:rPr>
                <w:rFonts w:hint="eastAsia"/>
                <w:kern w:val="0"/>
                <w:sz w:val="21"/>
                <w:szCs w:val="21"/>
              </w:rPr>
              <w:t>3</w:t>
            </w:r>
          </w:p>
        </w:tc>
        <w:tc>
          <w:tcPr>
            <w:tcW w:w="794" w:type="dxa"/>
            <w:tcBorders>
              <w:top w:val="single" w:sz="4" w:space="0" w:color="auto"/>
              <w:left w:val="nil"/>
              <w:bottom w:val="single" w:sz="4" w:space="0" w:color="auto"/>
              <w:right w:val="single" w:sz="4" w:space="0" w:color="auto"/>
            </w:tcBorders>
            <w:vAlign w:val="center"/>
          </w:tcPr>
          <w:p w14:paraId="2DF85688" w14:textId="77777777" w:rsidR="00BE6E58" w:rsidRDefault="00215E33">
            <w:pPr>
              <w:widowControl/>
              <w:adjustRightInd w:val="0"/>
              <w:snapToGrid w:val="0"/>
              <w:jc w:val="center"/>
              <w:rPr>
                <w:kern w:val="0"/>
                <w:sz w:val="21"/>
                <w:szCs w:val="21"/>
              </w:rPr>
            </w:pPr>
            <w:r>
              <w:rPr>
                <w:rFonts w:hint="eastAsia"/>
                <w:kern w:val="0"/>
                <w:sz w:val="21"/>
                <w:szCs w:val="21"/>
              </w:rPr>
              <w:t>4</w:t>
            </w:r>
          </w:p>
        </w:tc>
        <w:tc>
          <w:tcPr>
            <w:tcW w:w="794" w:type="dxa"/>
            <w:tcBorders>
              <w:top w:val="single" w:sz="4" w:space="0" w:color="auto"/>
              <w:left w:val="nil"/>
              <w:bottom w:val="single" w:sz="4" w:space="0" w:color="auto"/>
              <w:right w:val="single" w:sz="4" w:space="0" w:color="auto"/>
            </w:tcBorders>
            <w:vAlign w:val="center"/>
          </w:tcPr>
          <w:p w14:paraId="2B1C71D4" w14:textId="77777777" w:rsidR="00BE6E58" w:rsidRDefault="00215E33">
            <w:pPr>
              <w:widowControl/>
              <w:adjustRightInd w:val="0"/>
              <w:snapToGrid w:val="0"/>
              <w:jc w:val="center"/>
              <w:rPr>
                <w:kern w:val="0"/>
                <w:sz w:val="21"/>
                <w:szCs w:val="21"/>
              </w:rPr>
            </w:pPr>
            <w:r>
              <w:rPr>
                <w:rFonts w:hint="eastAsia"/>
                <w:kern w:val="0"/>
                <w:sz w:val="21"/>
                <w:szCs w:val="21"/>
              </w:rPr>
              <w:t>5</w:t>
            </w:r>
          </w:p>
        </w:tc>
        <w:tc>
          <w:tcPr>
            <w:tcW w:w="794" w:type="dxa"/>
            <w:tcBorders>
              <w:top w:val="single" w:sz="4" w:space="0" w:color="auto"/>
              <w:left w:val="nil"/>
              <w:bottom w:val="single" w:sz="4" w:space="0" w:color="auto"/>
              <w:right w:val="single" w:sz="4" w:space="0" w:color="auto"/>
            </w:tcBorders>
            <w:vAlign w:val="center"/>
          </w:tcPr>
          <w:p w14:paraId="7D47A45C" w14:textId="77777777" w:rsidR="00BE6E58" w:rsidRDefault="00215E33">
            <w:pPr>
              <w:widowControl/>
              <w:adjustRightInd w:val="0"/>
              <w:snapToGrid w:val="0"/>
              <w:jc w:val="center"/>
              <w:rPr>
                <w:kern w:val="0"/>
                <w:sz w:val="21"/>
                <w:szCs w:val="21"/>
              </w:rPr>
            </w:pPr>
            <w:r>
              <w:rPr>
                <w:rFonts w:hint="eastAsia"/>
                <w:kern w:val="0"/>
                <w:sz w:val="21"/>
                <w:szCs w:val="21"/>
              </w:rPr>
              <w:t>6</w:t>
            </w:r>
          </w:p>
        </w:tc>
        <w:tc>
          <w:tcPr>
            <w:tcW w:w="794" w:type="dxa"/>
            <w:tcBorders>
              <w:top w:val="single" w:sz="4" w:space="0" w:color="auto"/>
              <w:left w:val="nil"/>
              <w:bottom w:val="single" w:sz="4" w:space="0" w:color="auto"/>
              <w:right w:val="single" w:sz="4" w:space="0" w:color="auto"/>
            </w:tcBorders>
            <w:vAlign w:val="center"/>
          </w:tcPr>
          <w:p w14:paraId="40794F2A" w14:textId="77777777" w:rsidR="00BE6E58" w:rsidRDefault="00215E33">
            <w:pPr>
              <w:widowControl/>
              <w:adjustRightInd w:val="0"/>
              <w:snapToGrid w:val="0"/>
              <w:jc w:val="center"/>
              <w:rPr>
                <w:kern w:val="0"/>
                <w:sz w:val="21"/>
                <w:szCs w:val="21"/>
              </w:rPr>
            </w:pPr>
            <w:r>
              <w:rPr>
                <w:rFonts w:hint="eastAsia"/>
                <w:kern w:val="0"/>
                <w:sz w:val="21"/>
                <w:szCs w:val="21"/>
              </w:rPr>
              <w:t>7</w:t>
            </w:r>
          </w:p>
        </w:tc>
        <w:tc>
          <w:tcPr>
            <w:tcW w:w="794" w:type="dxa"/>
            <w:tcBorders>
              <w:top w:val="single" w:sz="4" w:space="0" w:color="auto"/>
              <w:left w:val="nil"/>
              <w:bottom w:val="single" w:sz="4" w:space="0" w:color="auto"/>
              <w:right w:val="single" w:sz="4" w:space="0" w:color="auto"/>
            </w:tcBorders>
            <w:vAlign w:val="center"/>
          </w:tcPr>
          <w:p w14:paraId="08DECDE9" w14:textId="77777777" w:rsidR="00BE6E58" w:rsidRDefault="00215E33">
            <w:pPr>
              <w:widowControl/>
              <w:adjustRightInd w:val="0"/>
              <w:snapToGrid w:val="0"/>
              <w:jc w:val="center"/>
              <w:rPr>
                <w:kern w:val="0"/>
                <w:sz w:val="21"/>
                <w:szCs w:val="21"/>
              </w:rPr>
            </w:pPr>
            <w:r>
              <w:rPr>
                <w:rFonts w:hint="eastAsia"/>
                <w:kern w:val="0"/>
                <w:sz w:val="21"/>
                <w:szCs w:val="21"/>
              </w:rPr>
              <w:t>8</w:t>
            </w:r>
          </w:p>
        </w:tc>
        <w:tc>
          <w:tcPr>
            <w:tcW w:w="794" w:type="dxa"/>
            <w:tcBorders>
              <w:top w:val="single" w:sz="4" w:space="0" w:color="auto"/>
              <w:left w:val="nil"/>
              <w:bottom w:val="single" w:sz="4" w:space="0" w:color="auto"/>
              <w:right w:val="single" w:sz="4" w:space="0" w:color="auto"/>
            </w:tcBorders>
            <w:vAlign w:val="center"/>
          </w:tcPr>
          <w:p w14:paraId="668E1A57" w14:textId="77777777" w:rsidR="00BE6E58" w:rsidRDefault="00215E33">
            <w:pPr>
              <w:widowControl/>
              <w:adjustRightInd w:val="0"/>
              <w:snapToGrid w:val="0"/>
              <w:jc w:val="center"/>
              <w:rPr>
                <w:kern w:val="0"/>
                <w:sz w:val="21"/>
                <w:szCs w:val="21"/>
              </w:rPr>
            </w:pPr>
            <w:r>
              <w:rPr>
                <w:rFonts w:hint="eastAsia"/>
                <w:kern w:val="0"/>
                <w:sz w:val="21"/>
                <w:szCs w:val="21"/>
              </w:rPr>
              <w:t>9</w:t>
            </w:r>
          </w:p>
        </w:tc>
        <w:tc>
          <w:tcPr>
            <w:tcW w:w="794" w:type="dxa"/>
            <w:tcBorders>
              <w:top w:val="single" w:sz="4" w:space="0" w:color="auto"/>
              <w:left w:val="nil"/>
              <w:bottom w:val="single" w:sz="4" w:space="0" w:color="auto"/>
              <w:right w:val="single" w:sz="4" w:space="0" w:color="auto"/>
            </w:tcBorders>
            <w:vAlign w:val="center"/>
          </w:tcPr>
          <w:p w14:paraId="74956C5F" w14:textId="77777777" w:rsidR="00BE6E58" w:rsidRDefault="00215E33">
            <w:pPr>
              <w:widowControl/>
              <w:adjustRightInd w:val="0"/>
              <w:snapToGrid w:val="0"/>
              <w:jc w:val="center"/>
              <w:rPr>
                <w:kern w:val="0"/>
                <w:sz w:val="21"/>
                <w:szCs w:val="21"/>
              </w:rPr>
            </w:pPr>
            <w:r>
              <w:rPr>
                <w:rFonts w:hint="eastAsia"/>
                <w:kern w:val="0"/>
                <w:sz w:val="21"/>
                <w:szCs w:val="21"/>
              </w:rPr>
              <w:t>10</w:t>
            </w:r>
          </w:p>
        </w:tc>
      </w:tr>
      <w:tr w:rsidR="00BE6E58" w14:paraId="248B4916" w14:textId="77777777">
        <w:trPr>
          <w:cantSplit/>
          <w:tblHeader/>
          <w:jc w:val="center"/>
        </w:trPr>
        <w:tc>
          <w:tcPr>
            <w:tcW w:w="1570" w:type="dxa"/>
            <w:tcBorders>
              <w:top w:val="nil"/>
              <w:left w:val="single" w:sz="4" w:space="0" w:color="auto"/>
              <w:bottom w:val="single" w:sz="4" w:space="0" w:color="auto"/>
              <w:right w:val="single" w:sz="4" w:space="0" w:color="auto"/>
            </w:tcBorders>
            <w:shd w:val="clear" w:color="000000" w:fill="FFFFFF"/>
            <w:vAlign w:val="center"/>
          </w:tcPr>
          <w:p w14:paraId="69625FEC" w14:textId="77777777" w:rsidR="00BE6E58" w:rsidRDefault="00215E33">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nil"/>
              <w:left w:val="nil"/>
              <w:bottom w:val="single" w:sz="4" w:space="0" w:color="auto"/>
              <w:right w:val="single" w:sz="4" w:space="0" w:color="auto"/>
            </w:tcBorders>
            <w:vAlign w:val="center"/>
          </w:tcPr>
          <w:p w14:paraId="7E06D4DF" w14:textId="77777777" w:rsidR="00BE6E58" w:rsidRDefault="00215E33">
            <w:pPr>
              <w:widowControl/>
              <w:adjustRightInd w:val="0"/>
              <w:snapToGrid w:val="0"/>
              <w:jc w:val="center"/>
              <w:rPr>
                <w:kern w:val="0"/>
                <w:sz w:val="21"/>
                <w:szCs w:val="21"/>
              </w:rPr>
            </w:pPr>
            <w:r>
              <w:rPr>
                <w:rFonts w:hint="eastAsia"/>
                <w:kern w:val="0"/>
                <w:sz w:val="21"/>
                <w:szCs w:val="21"/>
              </w:rPr>
              <w:t>0.0479</w:t>
            </w:r>
          </w:p>
        </w:tc>
        <w:tc>
          <w:tcPr>
            <w:tcW w:w="794" w:type="dxa"/>
            <w:tcBorders>
              <w:top w:val="nil"/>
              <w:left w:val="nil"/>
              <w:bottom w:val="single" w:sz="4" w:space="0" w:color="auto"/>
              <w:right w:val="single" w:sz="4" w:space="0" w:color="auto"/>
            </w:tcBorders>
            <w:vAlign w:val="center"/>
          </w:tcPr>
          <w:p w14:paraId="67215DAE" w14:textId="77777777" w:rsidR="00BE6E58" w:rsidRDefault="00215E33">
            <w:pPr>
              <w:widowControl/>
              <w:adjustRightInd w:val="0"/>
              <w:snapToGrid w:val="0"/>
              <w:jc w:val="center"/>
              <w:rPr>
                <w:kern w:val="0"/>
                <w:sz w:val="21"/>
                <w:szCs w:val="21"/>
              </w:rPr>
            </w:pPr>
            <w:r>
              <w:rPr>
                <w:rFonts w:hint="eastAsia"/>
                <w:kern w:val="0"/>
                <w:sz w:val="21"/>
                <w:szCs w:val="21"/>
              </w:rPr>
              <w:t>0.0938</w:t>
            </w:r>
          </w:p>
        </w:tc>
        <w:tc>
          <w:tcPr>
            <w:tcW w:w="794" w:type="dxa"/>
            <w:tcBorders>
              <w:top w:val="nil"/>
              <w:left w:val="nil"/>
              <w:bottom w:val="single" w:sz="4" w:space="0" w:color="auto"/>
              <w:right w:val="single" w:sz="4" w:space="0" w:color="auto"/>
            </w:tcBorders>
            <w:vAlign w:val="center"/>
          </w:tcPr>
          <w:p w14:paraId="0613C0FE" w14:textId="77777777" w:rsidR="00BE6E58" w:rsidRDefault="00215E33">
            <w:pPr>
              <w:widowControl/>
              <w:adjustRightInd w:val="0"/>
              <w:snapToGrid w:val="0"/>
              <w:jc w:val="center"/>
              <w:rPr>
                <w:kern w:val="0"/>
                <w:sz w:val="21"/>
                <w:szCs w:val="21"/>
              </w:rPr>
            </w:pPr>
            <w:r>
              <w:rPr>
                <w:rFonts w:hint="eastAsia"/>
                <w:kern w:val="0"/>
                <w:sz w:val="21"/>
                <w:szCs w:val="21"/>
              </w:rPr>
              <w:t>0.1377</w:t>
            </w:r>
          </w:p>
        </w:tc>
        <w:tc>
          <w:tcPr>
            <w:tcW w:w="794" w:type="dxa"/>
            <w:tcBorders>
              <w:top w:val="nil"/>
              <w:left w:val="nil"/>
              <w:bottom w:val="single" w:sz="4" w:space="0" w:color="auto"/>
              <w:right w:val="single" w:sz="4" w:space="0" w:color="auto"/>
            </w:tcBorders>
            <w:vAlign w:val="center"/>
          </w:tcPr>
          <w:p w14:paraId="3EDF8F83" w14:textId="77777777" w:rsidR="00BE6E58" w:rsidRDefault="00215E33">
            <w:pPr>
              <w:widowControl/>
              <w:adjustRightInd w:val="0"/>
              <w:snapToGrid w:val="0"/>
              <w:jc w:val="center"/>
              <w:rPr>
                <w:kern w:val="0"/>
                <w:sz w:val="21"/>
                <w:szCs w:val="21"/>
              </w:rPr>
            </w:pPr>
            <w:r>
              <w:rPr>
                <w:rFonts w:hint="eastAsia"/>
                <w:kern w:val="0"/>
                <w:sz w:val="21"/>
                <w:szCs w:val="21"/>
              </w:rPr>
              <w:t>0.1798</w:t>
            </w:r>
          </w:p>
        </w:tc>
        <w:tc>
          <w:tcPr>
            <w:tcW w:w="794" w:type="dxa"/>
            <w:tcBorders>
              <w:top w:val="nil"/>
              <w:left w:val="nil"/>
              <w:bottom w:val="single" w:sz="4" w:space="0" w:color="auto"/>
              <w:right w:val="single" w:sz="4" w:space="0" w:color="auto"/>
            </w:tcBorders>
            <w:vAlign w:val="center"/>
          </w:tcPr>
          <w:p w14:paraId="21917A1F" w14:textId="77777777" w:rsidR="00BE6E58" w:rsidRDefault="00215E33">
            <w:pPr>
              <w:widowControl/>
              <w:adjustRightInd w:val="0"/>
              <w:snapToGrid w:val="0"/>
              <w:jc w:val="center"/>
              <w:rPr>
                <w:kern w:val="0"/>
                <w:sz w:val="21"/>
                <w:szCs w:val="21"/>
              </w:rPr>
            </w:pPr>
            <w:r>
              <w:rPr>
                <w:rFonts w:hint="eastAsia"/>
                <w:kern w:val="0"/>
                <w:sz w:val="21"/>
                <w:szCs w:val="21"/>
              </w:rPr>
              <w:t>0.2200</w:t>
            </w:r>
          </w:p>
        </w:tc>
        <w:tc>
          <w:tcPr>
            <w:tcW w:w="794" w:type="dxa"/>
            <w:tcBorders>
              <w:top w:val="nil"/>
              <w:left w:val="nil"/>
              <w:bottom w:val="single" w:sz="4" w:space="0" w:color="auto"/>
              <w:right w:val="single" w:sz="4" w:space="0" w:color="auto"/>
            </w:tcBorders>
            <w:vAlign w:val="center"/>
          </w:tcPr>
          <w:p w14:paraId="6506AF75" w14:textId="77777777" w:rsidR="00BE6E58" w:rsidRDefault="00215E33">
            <w:pPr>
              <w:widowControl/>
              <w:adjustRightInd w:val="0"/>
              <w:snapToGrid w:val="0"/>
              <w:jc w:val="center"/>
              <w:rPr>
                <w:kern w:val="0"/>
                <w:sz w:val="21"/>
                <w:szCs w:val="21"/>
              </w:rPr>
            </w:pPr>
            <w:r>
              <w:rPr>
                <w:rFonts w:hint="eastAsia"/>
                <w:kern w:val="0"/>
                <w:sz w:val="21"/>
                <w:szCs w:val="21"/>
              </w:rPr>
              <w:t>0.2586</w:t>
            </w:r>
          </w:p>
        </w:tc>
        <w:tc>
          <w:tcPr>
            <w:tcW w:w="794" w:type="dxa"/>
            <w:tcBorders>
              <w:top w:val="nil"/>
              <w:left w:val="nil"/>
              <w:bottom w:val="single" w:sz="4" w:space="0" w:color="auto"/>
              <w:right w:val="single" w:sz="4" w:space="0" w:color="auto"/>
            </w:tcBorders>
            <w:vAlign w:val="center"/>
          </w:tcPr>
          <w:p w14:paraId="4C85FE2F" w14:textId="77777777" w:rsidR="00BE6E58" w:rsidRDefault="00215E33">
            <w:pPr>
              <w:widowControl/>
              <w:adjustRightInd w:val="0"/>
              <w:snapToGrid w:val="0"/>
              <w:jc w:val="center"/>
              <w:rPr>
                <w:kern w:val="0"/>
                <w:sz w:val="21"/>
                <w:szCs w:val="21"/>
              </w:rPr>
            </w:pPr>
            <w:r>
              <w:rPr>
                <w:rFonts w:hint="eastAsia"/>
                <w:kern w:val="0"/>
                <w:sz w:val="21"/>
                <w:szCs w:val="21"/>
              </w:rPr>
              <w:t>0.2956</w:t>
            </w:r>
          </w:p>
        </w:tc>
        <w:tc>
          <w:tcPr>
            <w:tcW w:w="794" w:type="dxa"/>
            <w:tcBorders>
              <w:top w:val="nil"/>
              <w:left w:val="nil"/>
              <w:bottom w:val="single" w:sz="4" w:space="0" w:color="auto"/>
              <w:right w:val="single" w:sz="4" w:space="0" w:color="auto"/>
            </w:tcBorders>
            <w:vAlign w:val="center"/>
          </w:tcPr>
          <w:p w14:paraId="4B753361" w14:textId="77777777" w:rsidR="00BE6E58" w:rsidRDefault="00215E33">
            <w:pPr>
              <w:widowControl/>
              <w:adjustRightInd w:val="0"/>
              <w:snapToGrid w:val="0"/>
              <w:jc w:val="center"/>
              <w:rPr>
                <w:kern w:val="0"/>
                <w:sz w:val="21"/>
                <w:szCs w:val="21"/>
              </w:rPr>
            </w:pPr>
            <w:r>
              <w:rPr>
                <w:rFonts w:hint="eastAsia"/>
                <w:kern w:val="0"/>
                <w:sz w:val="21"/>
                <w:szCs w:val="21"/>
              </w:rPr>
              <w:t>0.3309</w:t>
            </w:r>
          </w:p>
        </w:tc>
        <w:tc>
          <w:tcPr>
            <w:tcW w:w="794" w:type="dxa"/>
            <w:tcBorders>
              <w:top w:val="nil"/>
              <w:left w:val="nil"/>
              <w:bottom w:val="single" w:sz="4" w:space="0" w:color="auto"/>
              <w:right w:val="single" w:sz="4" w:space="0" w:color="auto"/>
            </w:tcBorders>
            <w:vAlign w:val="center"/>
          </w:tcPr>
          <w:p w14:paraId="6A40F610" w14:textId="77777777" w:rsidR="00BE6E58" w:rsidRDefault="00215E33">
            <w:pPr>
              <w:widowControl/>
              <w:adjustRightInd w:val="0"/>
              <w:snapToGrid w:val="0"/>
              <w:jc w:val="center"/>
              <w:rPr>
                <w:kern w:val="0"/>
                <w:sz w:val="21"/>
                <w:szCs w:val="21"/>
              </w:rPr>
            </w:pPr>
            <w:r>
              <w:rPr>
                <w:rFonts w:hint="eastAsia"/>
                <w:kern w:val="0"/>
                <w:sz w:val="21"/>
                <w:szCs w:val="21"/>
              </w:rPr>
              <w:t>0.3648</w:t>
            </w:r>
          </w:p>
        </w:tc>
        <w:tc>
          <w:tcPr>
            <w:tcW w:w="794" w:type="dxa"/>
            <w:tcBorders>
              <w:top w:val="nil"/>
              <w:left w:val="nil"/>
              <w:bottom w:val="single" w:sz="4" w:space="0" w:color="auto"/>
              <w:right w:val="single" w:sz="4" w:space="0" w:color="auto"/>
            </w:tcBorders>
            <w:vAlign w:val="center"/>
          </w:tcPr>
          <w:p w14:paraId="592CBE3E" w14:textId="77777777" w:rsidR="00BE6E58" w:rsidRDefault="00215E33">
            <w:pPr>
              <w:widowControl/>
              <w:adjustRightInd w:val="0"/>
              <w:snapToGrid w:val="0"/>
              <w:jc w:val="center"/>
              <w:rPr>
                <w:kern w:val="0"/>
                <w:sz w:val="21"/>
                <w:szCs w:val="21"/>
              </w:rPr>
            </w:pPr>
            <w:r>
              <w:rPr>
                <w:rFonts w:hint="eastAsia"/>
                <w:kern w:val="0"/>
                <w:sz w:val="21"/>
                <w:szCs w:val="21"/>
              </w:rPr>
              <w:t>0.3972</w:t>
            </w:r>
          </w:p>
        </w:tc>
      </w:tr>
      <w:tr w:rsidR="00BE6E58" w14:paraId="4102DFE4" w14:textId="77777777">
        <w:trPr>
          <w:cantSplit/>
          <w:tblHeader/>
          <w:jc w:val="center"/>
        </w:trPr>
        <w:tc>
          <w:tcPr>
            <w:tcW w:w="1570" w:type="dxa"/>
            <w:tcBorders>
              <w:top w:val="nil"/>
              <w:left w:val="single" w:sz="4" w:space="0" w:color="auto"/>
              <w:bottom w:val="single" w:sz="4" w:space="0" w:color="auto"/>
              <w:right w:val="single" w:sz="4" w:space="0" w:color="auto"/>
            </w:tcBorders>
            <w:shd w:val="clear" w:color="000000" w:fill="FFFFFF"/>
            <w:vAlign w:val="center"/>
          </w:tcPr>
          <w:p w14:paraId="0E7F8E70" w14:textId="77777777" w:rsidR="00BE6E58" w:rsidRDefault="00215E33">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nil"/>
              <w:left w:val="nil"/>
              <w:bottom w:val="single" w:sz="4" w:space="0" w:color="auto"/>
              <w:right w:val="single" w:sz="4" w:space="0" w:color="auto"/>
            </w:tcBorders>
            <w:vAlign w:val="center"/>
          </w:tcPr>
          <w:p w14:paraId="4E881011" w14:textId="77777777" w:rsidR="00BE6E58" w:rsidRDefault="00215E33">
            <w:pPr>
              <w:widowControl/>
              <w:adjustRightInd w:val="0"/>
              <w:snapToGrid w:val="0"/>
              <w:jc w:val="center"/>
              <w:rPr>
                <w:kern w:val="0"/>
                <w:sz w:val="21"/>
                <w:szCs w:val="21"/>
              </w:rPr>
            </w:pPr>
            <w:r>
              <w:rPr>
                <w:rFonts w:hint="eastAsia"/>
                <w:kern w:val="0"/>
                <w:sz w:val="21"/>
                <w:szCs w:val="21"/>
              </w:rPr>
              <w:t>11</w:t>
            </w:r>
          </w:p>
        </w:tc>
        <w:tc>
          <w:tcPr>
            <w:tcW w:w="794" w:type="dxa"/>
            <w:tcBorders>
              <w:top w:val="nil"/>
              <w:left w:val="nil"/>
              <w:bottom w:val="single" w:sz="4" w:space="0" w:color="auto"/>
              <w:right w:val="single" w:sz="4" w:space="0" w:color="auto"/>
            </w:tcBorders>
            <w:vAlign w:val="center"/>
          </w:tcPr>
          <w:p w14:paraId="54DD2A8D" w14:textId="77777777" w:rsidR="00BE6E58" w:rsidRDefault="00215E33">
            <w:pPr>
              <w:widowControl/>
              <w:adjustRightInd w:val="0"/>
              <w:snapToGrid w:val="0"/>
              <w:jc w:val="center"/>
              <w:rPr>
                <w:kern w:val="0"/>
                <w:sz w:val="21"/>
                <w:szCs w:val="21"/>
              </w:rPr>
            </w:pPr>
            <w:r>
              <w:rPr>
                <w:rFonts w:hint="eastAsia"/>
                <w:kern w:val="0"/>
                <w:sz w:val="21"/>
                <w:szCs w:val="21"/>
              </w:rPr>
              <w:t>12</w:t>
            </w:r>
          </w:p>
        </w:tc>
        <w:tc>
          <w:tcPr>
            <w:tcW w:w="794" w:type="dxa"/>
            <w:tcBorders>
              <w:top w:val="nil"/>
              <w:left w:val="nil"/>
              <w:bottom w:val="single" w:sz="4" w:space="0" w:color="auto"/>
              <w:right w:val="single" w:sz="4" w:space="0" w:color="auto"/>
            </w:tcBorders>
            <w:vAlign w:val="center"/>
          </w:tcPr>
          <w:p w14:paraId="43B63CE9" w14:textId="77777777" w:rsidR="00BE6E58" w:rsidRDefault="00215E33">
            <w:pPr>
              <w:widowControl/>
              <w:adjustRightInd w:val="0"/>
              <w:snapToGrid w:val="0"/>
              <w:jc w:val="center"/>
              <w:rPr>
                <w:kern w:val="0"/>
                <w:sz w:val="21"/>
                <w:szCs w:val="21"/>
              </w:rPr>
            </w:pPr>
            <w:r>
              <w:rPr>
                <w:rFonts w:hint="eastAsia"/>
                <w:kern w:val="0"/>
                <w:sz w:val="21"/>
                <w:szCs w:val="21"/>
              </w:rPr>
              <w:t>13</w:t>
            </w:r>
          </w:p>
        </w:tc>
        <w:tc>
          <w:tcPr>
            <w:tcW w:w="794" w:type="dxa"/>
            <w:tcBorders>
              <w:top w:val="nil"/>
              <w:left w:val="nil"/>
              <w:bottom w:val="single" w:sz="4" w:space="0" w:color="auto"/>
              <w:right w:val="single" w:sz="4" w:space="0" w:color="auto"/>
            </w:tcBorders>
            <w:vAlign w:val="center"/>
          </w:tcPr>
          <w:p w14:paraId="414BA0BE" w14:textId="77777777" w:rsidR="00BE6E58" w:rsidRDefault="00215E33">
            <w:pPr>
              <w:widowControl/>
              <w:adjustRightInd w:val="0"/>
              <w:snapToGrid w:val="0"/>
              <w:jc w:val="center"/>
              <w:rPr>
                <w:kern w:val="0"/>
                <w:sz w:val="21"/>
                <w:szCs w:val="21"/>
              </w:rPr>
            </w:pPr>
            <w:r>
              <w:rPr>
                <w:rFonts w:hint="eastAsia"/>
                <w:kern w:val="0"/>
                <w:sz w:val="21"/>
                <w:szCs w:val="21"/>
              </w:rPr>
              <w:t>14</w:t>
            </w:r>
          </w:p>
        </w:tc>
        <w:tc>
          <w:tcPr>
            <w:tcW w:w="794" w:type="dxa"/>
            <w:tcBorders>
              <w:top w:val="nil"/>
              <w:left w:val="nil"/>
              <w:bottom w:val="single" w:sz="4" w:space="0" w:color="auto"/>
              <w:right w:val="single" w:sz="4" w:space="0" w:color="auto"/>
            </w:tcBorders>
            <w:vAlign w:val="center"/>
          </w:tcPr>
          <w:p w14:paraId="0D627AA9" w14:textId="77777777" w:rsidR="00BE6E58" w:rsidRDefault="00215E33">
            <w:pPr>
              <w:widowControl/>
              <w:adjustRightInd w:val="0"/>
              <w:snapToGrid w:val="0"/>
              <w:jc w:val="center"/>
              <w:rPr>
                <w:kern w:val="0"/>
                <w:sz w:val="21"/>
                <w:szCs w:val="21"/>
              </w:rPr>
            </w:pPr>
            <w:r>
              <w:rPr>
                <w:rFonts w:hint="eastAsia"/>
                <w:kern w:val="0"/>
                <w:sz w:val="21"/>
                <w:szCs w:val="21"/>
              </w:rPr>
              <w:t>15</w:t>
            </w:r>
          </w:p>
        </w:tc>
        <w:tc>
          <w:tcPr>
            <w:tcW w:w="794" w:type="dxa"/>
            <w:tcBorders>
              <w:top w:val="nil"/>
              <w:left w:val="nil"/>
              <w:bottom w:val="single" w:sz="4" w:space="0" w:color="auto"/>
              <w:right w:val="single" w:sz="4" w:space="0" w:color="auto"/>
            </w:tcBorders>
            <w:vAlign w:val="center"/>
          </w:tcPr>
          <w:p w14:paraId="16084C83" w14:textId="77777777" w:rsidR="00BE6E58" w:rsidRDefault="00215E33">
            <w:pPr>
              <w:widowControl/>
              <w:adjustRightInd w:val="0"/>
              <w:snapToGrid w:val="0"/>
              <w:jc w:val="center"/>
              <w:rPr>
                <w:kern w:val="0"/>
                <w:sz w:val="21"/>
                <w:szCs w:val="21"/>
              </w:rPr>
            </w:pPr>
            <w:r>
              <w:rPr>
                <w:rFonts w:hint="eastAsia"/>
                <w:kern w:val="0"/>
                <w:sz w:val="21"/>
                <w:szCs w:val="21"/>
              </w:rPr>
              <w:t>16</w:t>
            </w:r>
          </w:p>
        </w:tc>
        <w:tc>
          <w:tcPr>
            <w:tcW w:w="794" w:type="dxa"/>
            <w:tcBorders>
              <w:top w:val="nil"/>
              <w:left w:val="nil"/>
              <w:bottom w:val="single" w:sz="4" w:space="0" w:color="auto"/>
              <w:right w:val="single" w:sz="4" w:space="0" w:color="auto"/>
            </w:tcBorders>
            <w:vAlign w:val="center"/>
          </w:tcPr>
          <w:p w14:paraId="576BEA05" w14:textId="77777777" w:rsidR="00BE6E58" w:rsidRDefault="00215E33">
            <w:pPr>
              <w:widowControl/>
              <w:adjustRightInd w:val="0"/>
              <w:snapToGrid w:val="0"/>
              <w:jc w:val="center"/>
              <w:rPr>
                <w:kern w:val="0"/>
                <w:sz w:val="21"/>
                <w:szCs w:val="21"/>
              </w:rPr>
            </w:pPr>
            <w:r>
              <w:rPr>
                <w:rFonts w:hint="eastAsia"/>
                <w:kern w:val="0"/>
                <w:sz w:val="21"/>
                <w:szCs w:val="21"/>
              </w:rPr>
              <w:t>17</w:t>
            </w:r>
          </w:p>
        </w:tc>
        <w:tc>
          <w:tcPr>
            <w:tcW w:w="794" w:type="dxa"/>
            <w:tcBorders>
              <w:top w:val="nil"/>
              <w:left w:val="nil"/>
              <w:bottom w:val="single" w:sz="4" w:space="0" w:color="auto"/>
              <w:right w:val="single" w:sz="4" w:space="0" w:color="auto"/>
            </w:tcBorders>
            <w:vAlign w:val="center"/>
          </w:tcPr>
          <w:p w14:paraId="61FDB701" w14:textId="77777777" w:rsidR="00BE6E58" w:rsidRDefault="00215E33">
            <w:pPr>
              <w:widowControl/>
              <w:adjustRightInd w:val="0"/>
              <w:snapToGrid w:val="0"/>
              <w:jc w:val="center"/>
              <w:rPr>
                <w:kern w:val="0"/>
                <w:sz w:val="21"/>
                <w:szCs w:val="21"/>
              </w:rPr>
            </w:pPr>
            <w:r>
              <w:rPr>
                <w:rFonts w:hint="eastAsia"/>
                <w:kern w:val="0"/>
                <w:sz w:val="21"/>
                <w:szCs w:val="21"/>
              </w:rPr>
              <w:t>18</w:t>
            </w:r>
          </w:p>
        </w:tc>
        <w:tc>
          <w:tcPr>
            <w:tcW w:w="794" w:type="dxa"/>
            <w:tcBorders>
              <w:top w:val="nil"/>
              <w:left w:val="nil"/>
              <w:bottom w:val="single" w:sz="4" w:space="0" w:color="auto"/>
              <w:right w:val="single" w:sz="4" w:space="0" w:color="auto"/>
            </w:tcBorders>
            <w:vAlign w:val="center"/>
          </w:tcPr>
          <w:p w14:paraId="5D627E7F" w14:textId="77777777" w:rsidR="00BE6E58" w:rsidRDefault="00215E33">
            <w:pPr>
              <w:widowControl/>
              <w:adjustRightInd w:val="0"/>
              <w:snapToGrid w:val="0"/>
              <w:jc w:val="center"/>
              <w:rPr>
                <w:kern w:val="0"/>
                <w:sz w:val="21"/>
                <w:szCs w:val="21"/>
              </w:rPr>
            </w:pPr>
            <w:r>
              <w:rPr>
                <w:rFonts w:hint="eastAsia"/>
                <w:kern w:val="0"/>
                <w:sz w:val="21"/>
                <w:szCs w:val="21"/>
              </w:rPr>
              <w:t>19</w:t>
            </w:r>
          </w:p>
        </w:tc>
        <w:tc>
          <w:tcPr>
            <w:tcW w:w="794" w:type="dxa"/>
            <w:tcBorders>
              <w:top w:val="nil"/>
              <w:left w:val="nil"/>
              <w:bottom w:val="single" w:sz="4" w:space="0" w:color="auto"/>
              <w:right w:val="single" w:sz="4" w:space="0" w:color="auto"/>
            </w:tcBorders>
            <w:vAlign w:val="center"/>
          </w:tcPr>
          <w:p w14:paraId="269BC5E0" w14:textId="77777777" w:rsidR="00BE6E58" w:rsidRDefault="00215E33">
            <w:pPr>
              <w:widowControl/>
              <w:adjustRightInd w:val="0"/>
              <w:snapToGrid w:val="0"/>
              <w:jc w:val="center"/>
              <w:rPr>
                <w:kern w:val="0"/>
                <w:sz w:val="21"/>
                <w:szCs w:val="21"/>
              </w:rPr>
            </w:pPr>
            <w:r>
              <w:rPr>
                <w:rFonts w:hint="eastAsia"/>
                <w:kern w:val="0"/>
                <w:sz w:val="21"/>
                <w:szCs w:val="21"/>
              </w:rPr>
              <w:t>20</w:t>
            </w:r>
          </w:p>
        </w:tc>
      </w:tr>
      <w:tr w:rsidR="00BE6E58" w14:paraId="153AA563" w14:textId="77777777">
        <w:trPr>
          <w:cantSplit/>
          <w:tblHeader/>
          <w:jc w:val="center"/>
        </w:trPr>
        <w:tc>
          <w:tcPr>
            <w:tcW w:w="1570" w:type="dxa"/>
            <w:tcBorders>
              <w:top w:val="nil"/>
              <w:left w:val="single" w:sz="4" w:space="0" w:color="auto"/>
              <w:bottom w:val="single" w:sz="4" w:space="0" w:color="auto"/>
              <w:right w:val="single" w:sz="4" w:space="0" w:color="auto"/>
            </w:tcBorders>
            <w:shd w:val="clear" w:color="000000" w:fill="FFFFFF"/>
            <w:vAlign w:val="center"/>
          </w:tcPr>
          <w:p w14:paraId="26540C8A" w14:textId="77777777" w:rsidR="00BE6E58" w:rsidRDefault="00215E33">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nil"/>
              <w:left w:val="nil"/>
              <w:bottom w:val="single" w:sz="4" w:space="0" w:color="auto"/>
              <w:right w:val="single" w:sz="4" w:space="0" w:color="auto"/>
            </w:tcBorders>
            <w:vAlign w:val="center"/>
          </w:tcPr>
          <w:p w14:paraId="0171D464" w14:textId="77777777" w:rsidR="00BE6E58" w:rsidRDefault="00215E33">
            <w:pPr>
              <w:widowControl/>
              <w:adjustRightInd w:val="0"/>
              <w:snapToGrid w:val="0"/>
              <w:jc w:val="center"/>
              <w:rPr>
                <w:kern w:val="0"/>
                <w:sz w:val="21"/>
                <w:szCs w:val="21"/>
              </w:rPr>
            </w:pPr>
            <w:r>
              <w:rPr>
                <w:rFonts w:hint="eastAsia"/>
                <w:kern w:val="0"/>
                <w:sz w:val="21"/>
                <w:szCs w:val="21"/>
              </w:rPr>
              <w:t>0.4283</w:t>
            </w:r>
          </w:p>
        </w:tc>
        <w:tc>
          <w:tcPr>
            <w:tcW w:w="794" w:type="dxa"/>
            <w:tcBorders>
              <w:top w:val="nil"/>
              <w:left w:val="nil"/>
              <w:bottom w:val="single" w:sz="4" w:space="0" w:color="auto"/>
              <w:right w:val="single" w:sz="4" w:space="0" w:color="auto"/>
            </w:tcBorders>
            <w:vAlign w:val="center"/>
          </w:tcPr>
          <w:p w14:paraId="06EDB408" w14:textId="77777777" w:rsidR="00BE6E58" w:rsidRDefault="00215E33">
            <w:pPr>
              <w:widowControl/>
              <w:adjustRightInd w:val="0"/>
              <w:snapToGrid w:val="0"/>
              <w:jc w:val="center"/>
              <w:rPr>
                <w:kern w:val="0"/>
                <w:sz w:val="21"/>
                <w:szCs w:val="21"/>
              </w:rPr>
            </w:pPr>
            <w:r>
              <w:rPr>
                <w:rFonts w:hint="eastAsia"/>
                <w:kern w:val="0"/>
                <w:sz w:val="21"/>
                <w:szCs w:val="21"/>
              </w:rPr>
              <w:t>0.4580</w:t>
            </w:r>
          </w:p>
        </w:tc>
        <w:tc>
          <w:tcPr>
            <w:tcW w:w="794" w:type="dxa"/>
            <w:tcBorders>
              <w:top w:val="nil"/>
              <w:left w:val="nil"/>
              <w:bottom w:val="single" w:sz="4" w:space="0" w:color="auto"/>
              <w:right w:val="single" w:sz="4" w:space="0" w:color="auto"/>
            </w:tcBorders>
            <w:vAlign w:val="center"/>
          </w:tcPr>
          <w:p w14:paraId="6820571E" w14:textId="77777777" w:rsidR="00BE6E58" w:rsidRDefault="00215E33">
            <w:pPr>
              <w:widowControl/>
              <w:adjustRightInd w:val="0"/>
              <w:snapToGrid w:val="0"/>
              <w:jc w:val="center"/>
              <w:rPr>
                <w:kern w:val="0"/>
                <w:sz w:val="21"/>
                <w:szCs w:val="21"/>
              </w:rPr>
            </w:pPr>
            <w:r>
              <w:rPr>
                <w:rFonts w:hint="eastAsia"/>
                <w:kern w:val="0"/>
                <w:sz w:val="21"/>
                <w:szCs w:val="21"/>
              </w:rPr>
              <w:t>0.4865</w:t>
            </w:r>
          </w:p>
        </w:tc>
        <w:tc>
          <w:tcPr>
            <w:tcW w:w="794" w:type="dxa"/>
            <w:tcBorders>
              <w:top w:val="nil"/>
              <w:left w:val="nil"/>
              <w:bottom w:val="single" w:sz="4" w:space="0" w:color="auto"/>
              <w:right w:val="single" w:sz="4" w:space="0" w:color="auto"/>
            </w:tcBorders>
            <w:vAlign w:val="center"/>
          </w:tcPr>
          <w:p w14:paraId="3BBB18CA" w14:textId="77777777" w:rsidR="00BE6E58" w:rsidRDefault="00215E33">
            <w:pPr>
              <w:widowControl/>
              <w:adjustRightInd w:val="0"/>
              <w:snapToGrid w:val="0"/>
              <w:jc w:val="center"/>
              <w:rPr>
                <w:kern w:val="0"/>
                <w:sz w:val="21"/>
                <w:szCs w:val="21"/>
              </w:rPr>
            </w:pPr>
            <w:r>
              <w:rPr>
                <w:rFonts w:hint="eastAsia"/>
                <w:kern w:val="0"/>
                <w:sz w:val="21"/>
                <w:szCs w:val="21"/>
              </w:rPr>
              <w:t>0.5138</w:t>
            </w:r>
          </w:p>
        </w:tc>
        <w:tc>
          <w:tcPr>
            <w:tcW w:w="794" w:type="dxa"/>
            <w:tcBorders>
              <w:top w:val="nil"/>
              <w:left w:val="nil"/>
              <w:bottom w:val="single" w:sz="4" w:space="0" w:color="auto"/>
              <w:right w:val="single" w:sz="4" w:space="0" w:color="auto"/>
            </w:tcBorders>
            <w:vAlign w:val="center"/>
          </w:tcPr>
          <w:p w14:paraId="13B2DB59" w14:textId="77777777" w:rsidR="00BE6E58" w:rsidRDefault="00215E33">
            <w:pPr>
              <w:widowControl/>
              <w:adjustRightInd w:val="0"/>
              <w:snapToGrid w:val="0"/>
              <w:jc w:val="center"/>
              <w:rPr>
                <w:kern w:val="0"/>
                <w:sz w:val="21"/>
                <w:szCs w:val="21"/>
              </w:rPr>
            </w:pPr>
            <w:r>
              <w:rPr>
                <w:rFonts w:hint="eastAsia"/>
                <w:kern w:val="0"/>
                <w:sz w:val="21"/>
                <w:szCs w:val="21"/>
              </w:rPr>
              <w:t>0.5399</w:t>
            </w:r>
          </w:p>
        </w:tc>
        <w:tc>
          <w:tcPr>
            <w:tcW w:w="794" w:type="dxa"/>
            <w:tcBorders>
              <w:top w:val="nil"/>
              <w:left w:val="nil"/>
              <w:bottom w:val="single" w:sz="4" w:space="0" w:color="auto"/>
              <w:right w:val="single" w:sz="4" w:space="0" w:color="auto"/>
            </w:tcBorders>
            <w:vAlign w:val="center"/>
          </w:tcPr>
          <w:p w14:paraId="4F959044" w14:textId="77777777" w:rsidR="00BE6E58" w:rsidRDefault="00215E33">
            <w:pPr>
              <w:widowControl/>
              <w:adjustRightInd w:val="0"/>
              <w:snapToGrid w:val="0"/>
              <w:jc w:val="center"/>
              <w:rPr>
                <w:kern w:val="0"/>
                <w:sz w:val="21"/>
                <w:szCs w:val="21"/>
              </w:rPr>
            </w:pPr>
            <w:r>
              <w:rPr>
                <w:rFonts w:hint="eastAsia"/>
                <w:kern w:val="0"/>
                <w:sz w:val="21"/>
                <w:szCs w:val="21"/>
              </w:rPr>
              <w:t>0.5649</w:t>
            </w:r>
          </w:p>
        </w:tc>
        <w:tc>
          <w:tcPr>
            <w:tcW w:w="794" w:type="dxa"/>
            <w:tcBorders>
              <w:top w:val="nil"/>
              <w:left w:val="nil"/>
              <w:bottom w:val="single" w:sz="4" w:space="0" w:color="auto"/>
              <w:right w:val="single" w:sz="4" w:space="0" w:color="auto"/>
            </w:tcBorders>
            <w:vAlign w:val="center"/>
          </w:tcPr>
          <w:p w14:paraId="37CC5D9D" w14:textId="77777777" w:rsidR="00BE6E58" w:rsidRDefault="00215E33">
            <w:pPr>
              <w:widowControl/>
              <w:adjustRightInd w:val="0"/>
              <w:snapToGrid w:val="0"/>
              <w:jc w:val="center"/>
              <w:rPr>
                <w:kern w:val="0"/>
                <w:sz w:val="21"/>
                <w:szCs w:val="21"/>
              </w:rPr>
            </w:pPr>
            <w:r>
              <w:rPr>
                <w:rFonts w:hint="eastAsia"/>
                <w:kern w:val="0"/>
                <w:sz w:val="21"/>
                <w:szCs w:val="21"/>
              </w:rPr>
              <w:t>0.5888</w:t>
            </w:r>
          </w:p>
        </w:tc>
        <w:tc>
          <w:tcPr>
            <w:tcW w:w="794" w:type="dxa"/>
            <w:tcBorders>
              <w:top w:val="nil"/>
              <w:left w:val="nil"/>
              <w:bottom w:val="single" w:sz="4" w:space="0" w:color="auto"/>
              <w:right w:val="single" w:sz="4" w:space="0" w:color="auto"/>
            </w:tcBorders>
            <w:vAlign w:val="center"/>
          </w:tcPr>
          <w:p w14:paraId="363032DE" w14:textId="77777777" w:rsidR="00BE6E58" w:rsidRDefault="00215E33">
            <w:pPr>
              <w:widowControl/>
              <w:adjustRightInd w:val="0"/>
              <w:snapToGrid w:val="0"/>
              <w:jc w:val="center"/>
              <w:rPr>
                <w:kern w:val="0"/>
                <w:sz w:val="21"/>
                <w:szCs w:val="21"/>
              </w:rPr>
            </w:pPr>
            <w:r>
              <w:rPr>
                <w:rFonts w:hint="eastAsia"/>
                <w:kern w:val="0"/>
                <w:sz w:val="21"/>
                <w:szCs w:val="21"/>
              </w:rPr>
              <w:t>0.6117</w:t>
            </w:r>
          </w:p>
        </w:tc>
        <w:tc>
          <w:tcPr>
            <w:tcW w:w="794" w:type="dxa"/>
            <w:tcBorders>
              <w:top w:val="nil"/>
              <w:left w:val="nil"/>
              <w:bottom w:val="single" w:sz="4" w:space="0" w:color="auto"/>
              <w:right w:val="single" w:sz="4" w:space="0" w:color="auto"/>
            </w:tcBorders>
            <w:vAlign w:val="center"/>
          </w:tcPr>
          <w:p w14:paraId="721C3886" w14:textId="77777777" w:rsidR="00BE6E58" w:rsidRDefault="00215E33">
            <w:pPr>
              <w:widowControl/>
              <w:adjustRightInd w:val="0"/>
              <w:snapToGrid w:val="0"/>
              <w:jc w:val="center"/>
              <w:rPr>
                <w:kern w:val="0"/>
                <w:sz w:val="21"/>
                <w:szCs w:val="21"/>
              </w:rPr>
            </w:pPr>
            <w:r>
              <w:rPr>
                <w:rFonts w:hint="eastAsia"/>
                <w:kern w:val="0"/>
                <w:sz w:val="21"/>
                <w:szCs w:val="21"/>
              </w:rPr>
              <w:t>0.6337</w:t>
            </w:r>
          </w:p>
        </w:tc>
        <w:tc>
          <w:tcPr>
            <w:tcW w:w="794" w:type="dxa"/>
            <w:tcBorders>
              <w:top w:val="nil"/>
              <w:left w:val="nil"/>
              <w:bottom w:val="single" w:sz="4" w:space="0" w:color="auto"/>
              <w:right w:val="single" w:sz="4" w:space="0" w:color="auto"/>
            </w:tcBorders>
            <w:vAlign w:val="center"/>
          </w:tcPr>
          <w:p w14:paraId="3FB170A1" w14:textId="77777777" w:rsidR="00BE6E58" w:rsidRDefault="00215E33">
            <w:pPr>
              <w:widowControl/>
              <w:adjustRightInd w:val="0"/>
              <w:snapToGrid w:val="0"/>
              <w:jc w:val="center"/>
              <w:rPr>
                <w:kern w:val="0"/>
                <w:sz w:val="21"/>
                <w:szCs w:val="21"/>
              </w:rPr>
            </w:pPr>
            <w:r>
              <w:rPr>
                <w:rFonts w:hint="eastAsia"/>
                <w:kern w:val="0"/>
                <w:sz w:val="21"/>
                <w:szCs w:val="21"/>
              </w:rPr>
              <w:t>0.6547</w:t>
            </w:r>
          </w:p>
        </w:tc>
      </w:tr>
      <w:tr w:rsidR="00BE6E58" w14:paraId="5F17B135" w14:textId="77777777">
        <w:trPr>
          <w:cantSplit/>
          <w:tblHeader/>
          <w:jc w:val="center"/>
        </w:trPr>
        <w:tc>
          <w:tcPr>
            <w:tcW w:w="1570" w:type="dxa"/>
            <w:tcBorders>
              <w:top w:val="nil"/>
              <w:left w:val="single" w:sz="4" w:space="0" w:color="auto"/>
              <w:bottom w:val="single" w:sz="4" w:space="0" w:color="auto"/>
              <w:right w:val="single" w:sz="4" w:space="0" w:color="auto"/>
            </w:tcBorders>
            <w:shd w:val="clear" w:color="000000" w:fill="FFFFFF"/>
            <w:vAlign w:val="center"/>
          </w:tcPr>
          <w:p w14:paraId="05E772BA" w14:textId="77777777" w:rsidR="00BE6E58" w:rsidRDefault="00215E33">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nil"/>
              <w:left w:val="nil"/>
              <w:bottom w:val="single" w:sz="4" w:space="0" w:color="auto"/>
              <w:right w:val="single" w:sz="4" w:space="0" w:color="auto"/>
            </w:tcBorders>
            <w:vAlign w:val="center"/>
          </w:tcPr>
          <w:p w14:paraId="1B29000C" w14:textId="77777777" w:rsidR="00BE6E58" w:rsidRDefault="00215E33">
            <w:pPr>
              <w:widowControl/>
              <w:adjustRightInd w:val="0"/>
              <w:snapToGrid w:val="0"/>
              <w:jc w:val="center"/>
              <w:rPr>
                <w:kern w:val="0"/>
                <w:sz w:val="21"/>
                <w:szCs w:val="21"/>
              </w:rPr>
            </w:pPr>
            <w:r>
              <w:rPr>
                <w:rFonts w:hint="eastAsia"/>
                <w:kern w:val="0"/>
                <w:sz w:val="21"/>
                <w:szCs w:val="21"/>
              </w:rPr>
              <w:t>21</w:t>
            </w:r>
          </w:p>
        </w:tc>
        <w:tc>
          <w:tcPr>
            <w:tcW w:w="794" w:type="dxa"/>
            <w:tcBorders>
              <w:top w:val="nil"/>
              <w:left w:val="nil"/>
              <w:bottom w:val="single" w:sz="4" w:space="0" w:color="auto"/>
              <w:right w:val="single" w:sz="4" w:space="0" w:color="auto"/>
            </w:tcBorders>
            <w:vAlign w:val="center"/>
          </w:tcPr>
          <w:p w14:paraId="0EF381DD" w14:textId="77777777" w:rsidR="00BE6E58" w:rsidRDefault="00215E33">
            <w:pPr>
              <w:widowControl/>
              <w:adjustRightInd w:val="0"/>
              <w:snapToGrid w:val="0"/>
              <w:jc w:val="center"/>
              <w:rPr>
                <w:kern w:val="0"/>
                <w:sz w:val="21"/>
                <w:szCs w:val="21"/>
              </w:rPr>
            </w:pPr>
            <w:r>
              <w:rPr>
                <w:rFonts w:hint="eastAsia"/>
                <w:kern w:val="0"/>
                <w:sz w:val="21"/>
                <w:szCs w:val="21"/>
              </w:rPr>
              <w:t>22</w:t>
            </w:r>
          </w:p>
        </w:tc>
        <w:tc>
          <w:tcPr>
            <w:tcW w:w="794" w:type="dxa"/>
            <w:tcBorders>
              <w:top w:val="nil"/>
              <w:left w:val="nil"/>
              <w:bottom w:val="single" w:sz="4" w:space="0" w:color="auto"/>
              <w:right w:val="single" w:sz="4" w:space="0" w:color="auto"/>
            </w:tcBorders>
            <w:vAlign w:val="center"/>
          </w:tcPr>
          <w:p w14:paraId="2EC9A2EC" w14:textId="77777777" w:rsidR="00BE6E58" w:rsidRDefault="00215E33">
            <w:pPr>
              <w:widowControl/>
              <w:adjustRightInd w:val="0"/>
              <w:snapToGrid w:val="0"/>
              <w:jc w:val="center"/>
              <w:rPr>
                <w:kern w:val="0"/>
                <w:sz w:val="21"/>
                <w:szCs w:val="21"/>
              </w:rPr>
            </w:pPr>
            <w:r>
              <w:rPr>
                <w:rFonts w:hint="eastAsia"/>
                <w:kern w:val="0"/>
                <w:sz w:val="21"/>
                <w:szCs w:val="21"/>
              </w:rPr>
              <w:t>23</w:t>
            </w:r>
          </w:p>
        </w:tc>
        <w:tc>
          <w:tcPr>
            <w:tcW w:w="794" w:type="dxa"/>
            <w:tcBorders>
              <w:top w:val="nil"/>
              <w:left w:val="nil"/>
              <w:bottom w:val="single" w:sz="4" w:space="0" w:color="auto"/>
              <w:right w:val="single" w:sz="4" w:space="0" w:color="auto"/>
            </w:tcBorders>
            <w:vAlign w:val="center"/>
          </w:tcPr>
          <w:p w14:paraId="087C14F3" w14:textId="77777777" w:rsidR="00BE6E58" w:rsidRDefault="00215E33">
            <w:pPr>
              <w:widowControl/>
              <w:adjustRightInd w:val="0"/>
              <w:snapToGrid w:val="0"/>
              <w:jc w:val="center"/>
              <w:rPr>
                <w:kern w:val="0"/>
                <w:sz w:val="21"/>
                <w:szCs w:val="21"/>
              </w:rPr>
            </w:pPr>
            <w:r>
              <w:rPr>
                <w:rFonts w:hint="eastAsia"/>
                <w:kern w:val="0"/>
                <w:sz w:val="21"/>
                <w:szCs w:val="21"/>
              </w:rPr>
              <w:t>24</w:t>
            </w:r>
          </w:p>
        </w:tc>
        <w:tc>
          <w:tcPr>
            <w:tcW w:w="794" w:type="dxa"/>
            <w:tcBorders>
              <w:top w:val="nil"/>
              <w:left w:val="nil"/>
              <w:bottom w:val="single" w:sz="4" w:space="0" w:color="auto"/>
              <w:right w:val="single" w:sz="4" w:space="0" w:color="auto"/>
            </w:tcBorders>
            <w:vAlign w:val="center"/>
          </w:tcPr>
          <w:p w14:paraId="1B3C6042" w14:textId="77777777" w:rsidR="00BE6E58" w:rsidRDefault="00215E33">
            <w:pPr>
              <w:widowControl/>
              <w:adjustRightInd w:val="0"/>
              <w:snapToGrid w:val="0"/>
              <w:jc w:val="center"/>
              <w:rPr>
                <w:kern w:val="0"/>
                <w:sz w:val="21"/>
                <w:szCs w:val="21"/>
              </w:rPr>
            </w:pPr>
            <w:r>
              <w:rPr>
                <w:rFonts w:hint="eastAsia"/>
                <w:kern w:val="0"/>
                <w:sz w:val="21"/>
                <w:szCs w:val="21"/>
              </w:rPr>
              <w:t>25</w:t>
            </w:r>
          </w:p>
        </w:tc>
        <w:tc>
          <w:tcPr>
            <w:tcW w:w="794" w:type="dxa"/>
            <w:tcBorders>
              <w:top w:val="nil"/>
              <w:left w:val="nil"/>
              <w:bottom w:val="single" w:sz="4" w:space="0" w:color="auto"/>
              <w:right w:val="single" w:sz="4" w:space="0" w:color="auto"/>
            </w:tcBorders>
            <w:vAlign w:val="center"/>
          </w:tcPr>
          <w:p w14:paraId="76457D5E" w14:textId="77777777" w:rsidR="00BE6E58" w:rsidRDefault="00215E33">
            <w:pPr>
              <w:widowControl/>
              <w:adjustRightInd w:val="0"/>
              <w:snapToGrid w:val="0"/>
              <w:jc w:val="center"/>
              <w:rPr>
                <w:kern w:val="0"/>
                <w:sz w:val="21"/>
                <w:szCs w:val="21"/>
              </w:rPr>
            </w:pPr>
            <w:r>
              <w:rPr>
                <w:rFonts w:hint="eastAsia"/>
                <w:kern w:val="0"/>
                <w:sz w:val="21"/>
                <w:szCs w:val="21"/>
              </w:rPr>
              <w:t>26</w:t>
            </w:r>
          </w:p>
        </w:tc>
        <w:tc>
          <w:tcPr>
            <w:tcW w:w="794" w:type="dxa"/>
            <w:tcBorders>
              <w:top w:val="nil"/>
              <w:left w:val="nil"/>
              <w:bottom w:val="single" w:sz="4" w:space="0" w:color="auto"/>
              <w:right w:val="single" w:sz="4" w:space="0" w:color="auto"/>
            </w:tcBorders>
            <w:vAlign w:val="center"/>
          </w:tcPr>
          <w:p w14:paraId="62E78498" w14:textId="77777777" w:rsidR="00BE6E58" w:rsidRDefault="00215E33">
            <w:pPr>
              <w:widowControl/>
              <w:adjustRightInd w:val="0"/>
              <w:snapToGrid w:val="0"/>
              <w:jc w:val="center"/>
              <w:rPr>
                <w:kern w:val="0"/>
                <w:sz w:val="21"/>
                <w:szCs w:val="21"/>
              </w:rPr>
            </w:pPr>
            <w:r>
              <w:rPr>
                <w:rFonts w:hint="eastAsia"/>
                <w:kern w:val="0"/>
                <w:sz w:val="21"/>
                <w:szCs w:val="21"/>
              </w:rPr>
              <w:t>27</w:t>
            </w:r>
          </w:p>
        </w:tc>
        <w:tc>
          <w:tcPr>
            <w:tcW w:w="794" w:type="dxa"/>
            <w:tcBorders>
              <w:top w:val="nil"/>
              <w:left w:val="nil"/>
              <w:bottom w:val="single" w:sz="4" w:space="0" w:color="auto"/>
              <w:right w:val="single" w:sz="4" w:space="0" w:color="auto"/>
            </w:tcBorders>
            <w:vAlign w:val="center"/>
          </w:tcPr>
          <w:p w14:paraId="66D6A863" w14:textId="77777777" w:rsidR="00BE6E58" w:rsidRDefault="00215E33">
            <w:pPr>
              <w:widowControl/>
              <w:adjustRightInd w:val="0"/>
              <w:snapToGrid w:val="0"/>
              <w:jc w:val="center"/>
              <w:rPr>
                <w:kern w:val="0"/>
                <w:sz w:val="21"/>
                <w:szCs w:val="21"/>
              </w:rPr>
            </w:pPr>
            <w:r>
              <w:rPr>
                <w:rFonts w:hint="eastAsia"/>
                <w:kern w:val="0"/>
                <w:sz w:val="21"/>
                <w:szCs w:val="21"/>
              </w:rPr>
              <w:t>28</w:t>
            </w:r>
          </w:p>
        </w:tc>
        <w:tc>
          <w:tcPr>
            <w:tcW w:w="794" w:type="dxa"/>
            <w:tcBorders>
              <w:top w:val="nil"/>
              <w:left w:val="nil"/>
              <w:bottom w:val="single" w:sz="4" w:space="0" w:color="auto"/>
              <w:right w:val="single" w:sz="4" w:space="0" w:color="auto"/>
            </w:tcBorders>
            <w:vAlign w:val="center"/>
          </w:tcPr>
          <w:p w14:paraId="5406D0C1" w14:textId="77777777" w:rsidR="00BE6E58" w:rsidRDefault="00215E33">
            <w:pPr>
              <w:widowControl/>
              <w:adjustRightInd w:val="0"/>
              <w:snapToGrid w:val="0"/>
              <w:jc w:val="center"/>
              <w:rPr>
                <w:kern w:val="0"/>
                <w:sz w:val="21"/>
                <w:szCs w:val="21"/>
              </w:rPr>
            </w:pPr>
            <w:r>
              <w:rPr>
                <w:rFonts w:hint="eastAsia"/>
                <w:kern w:val="0"/>
                <w:sz w:val="21"/>
                <w:szCs w:val="21"/>
              </w:rPr>
              <w:t>29</w:t>
            </w:r>
          </w:p>
        </w:tc>
        <w:tc>
          <w:tcPr>
            <w:tcW w:w="794" w:type="dxa"/>
            <w:tcBorders>
              <w:top w:val="nil"/>
              <w:left w:val="nil"/>
              <w:bottom w:val="single" w:sz="4" w:space="0" w:color="auto"/>
              <w:right w:val="single" w:sz="4" w:space="0" w:color="auto"/>
            </w:tcBorders>
            <w:vAlign w:val="center"/>
          </w:tcPr>
          <w:p w14:paraId="24836072" w14:textId="77777777" w:rsidR="00BE6E58" w:rsidRDefault="00215E33">
            <w:pPr>
              <w:widowControl/>
              <w:adjustRightInd w:val="0"/>
              <w:snapToGrid w:val="0"/>
              <w:jc w:val="center"/>
              <w:rPr>
                <w:kern w:val="0"/>
                <w:sz w:val="21"/>
                <w:szCs w:val="21"/>
              </w:rPr>
            </w:pPr>
            <w:r>
              <w:rPr>
                <w:rFonts w:hint="eastAsia"/>
                <w:kern w:val="0"/>
                <w:sz w:val="21"/>
                <w:szCs w:val="21"/>
              </w:rPr>
              <w:t>30</w:t>
            </w:r>
          </w:p>
        </w:tc>
      </w:tr>
      <w:tr w:rsidR="00BE6E58" w14:paraId="1646E5A9"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2AF61625" w14:textId="77777777" w:rsidR="00BE6E58" w:rsidRDefault="00215E33">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nil"/>
              <w:bottom w:val="single" w:sz="4" w:space="0" w:color="auto"/>
              <w:right w:val="single" w:sz="4" w:space="0" w:color="auto"/>
            </w:tcBorders>
            <w:vAlign w:val="center"/>
          </w:tcPr>
          <w:p w14:paraId="3DBC65C1" w14:textId="77777777" w:rsidR="00BE6E58" w:rsidRDefault="00215E33">
            <w:pPr>
              <w:widowControl/>
              <w:adjustRightInd w:val="0"/>
              <w:snapToGrid w:val="0"/>
              <w:jc w:val="center"/>
              <w:rPr>
                <w:kern w:val="0"/>
                <w:sz w:val="21"/>
                <w:szCs w:val="21"/>
              </w:rPr>
            </w:pPr>
            <w:r>
              <w:rPr>
                <w:rFonts w:hint="eastAsia"/>
                <w:kern w:val="0"/>
                <w:sz w:val="21"/>
                <w:szCs w:val="21"/>
              </w:rPr>
              <w:t>0.6748</w:t>
            </w:r>
          </w:p>
        </w:tc>
        <w:tc>
          <w:tcPr>
            <w:tcW w:w="794" w:type="dxa"/>
            <w:tcBorders>
              <w:top w:val="single" w:sz="4" w:space="0" w:color="auto"/>
              <w:left w:val="nil"/>
              <w:bottom w:val="single" w:sz="4" w:space="0" w:color="auto"/>
              <w:right w:val="single" w:sz="4" w:space="0" w:color="auto"/>
            </w:tcBorders>
            <w:vAlign w:val="center"/>
          </w:tcPr>
          <w:p w14:paraId="7F986E8F" w14:textId="77777777" w:rsidR="00BE6E58" w:rsidRDefault="00215E33">
            <w:pPr>
              <w:widowControl/>
              <w:adjustRightInd w:val="0"/>
              <w:snapToGrid w:val="0"/>
              <w:jc w:val="center"/>
              <w:rPr>
                <w:kern w:val="0"/>
                <w:sz w:val="21"/>
                <w:szCs w:val="21"/>
              </w:rPr>
            </w:pPr>
            <w:r>
              <w:rPr>
                <w:rFonts w:hint="eastAsia"/>
                <w:kern w:val="0"/>
                <w:sz w:val="21"/>
                <w:szCs w:val="21"/>
              </w:rPr>
              <w:t>0.6941</w:t>
            </w:r>
          </w:p>
        </w:tc>
        <w:tc>
          <w:tcPr>
            <w:tcW w:w="794" w:type="dxa"/>
            <w:tcBorders>
              <w:top w:val="single" w:sz="4" w:space="0" w:color="auto"/>
              <w:left w:val="nil"/>
              <w:bottom w:val="single" w:sz="4" w:space="0" w:color="auto"/>
              <w:right w:val="single" w:sz="4" w:space="0" w:color="auto"/>
            </w:tcBorders>
            <w:vAlign w:val="center"/>
          </w:tcPr>
          <w:p w14:paraId="15D64ECD" w14:textId="77777777" w:rsidR="00BE6E58" w:rsidRDefault="00215E33">
            <w:pPr>
              <w:widowControl/>
              <w:adjustRightInd w:val="0"/>
              <w:snapToGrid w:val="0"/>
              <w:jc w:val="center"/>
              <w:rPr>
                <w:kern w:val="0"/>
                <w:sz w:val="21"/>
                <w:szCs w:val="21"/>
              </w:rPr>
            </w:pPr>
            <w:r>
              <w:rPr>
                <w:rFonts w:hint="eastAsia"/>
                <w:kern w:val="0"/>
                <w:sz w:val="21"/>
                <w:szCs w:val="21"/>
              </w:rPr>
              <w:t>0.7126</w:t>
            </w:r>
          </w:p>
        </w:tc>
        <w:tc>
          <w:tcPr>
            <w:tcW w:w="794" w:type="dxa"/>
            <w:tcBorders>
              <w:top w:val="single" w:sz="4" w:space="0" w:color="auto"/>
              <w:left w:val="nil"/>
              <w:bottom w:val="single" w:sz="4" w:space="0" w:color="auto"/>
              <w:right w:val="single" w:sz="4" w:space="0" w:color="auto"/>
            </w:tcBorders>
            <w:vAlign w:val="center"/>
          </w:tcPr>
          <w:p w14:paraId="5999C2D9" w14:textId="77777777" w:rsidR="00BE6E58" w:rsidRDefault="00215E33">
            <w:pPr>
              <w:widowControl/>
              <w:adjustRightInd w:val="0"/>
              <w:snapToGrid w:val="0"/>
              <w:jc w:val="center"/>
              <w:rPr>
                <w:kern w:val="0"/>
                <w:sz w:val="21"/>
                <w:szCs w:val="21"/>
              </w:rPr>
            </w:pPr>
            <w:r>
              <w:rPr>
                <w:rFonts w:hint="eastAsia"/>
                <w:kern w:val="0"/>
                <w:sz w:val="21"/>
                <w:szCs w:val="21"/>
              </w:rPr>
              <w:t>0.7303</w:t>
            </w:r>
          </w:p>
        </w:tc>
        <w:tc>
          <w:tcPr>
            <w:tcW w:w="794" w:type="dxa"/>
            <w:tcBorders>
              <w:top w:val="single" w:sz="4" w:space="0" w:color="auto"/>
              <w:left w:val="nil"/>
              <w:bottom w:val="single" w:sz="4" w:space="0" w:color="auto"/>
              <w:right w:val="single" w:sz="4" w:space="0" w:color="auto"/>
            </w:tcBorders>
            <w:vAlign w:val="center"/>
          </w:tcPr>
          <w:p w14:paraId="7AD4D765" w14:textId="77777777" w:rsidR="00BE6E58" w:rsidRDefault="00215E33">
            <w:pPr>
              <w:widowControl/>
              <w:adjustRightInd w:val="0"/>
              <w:snapToGrid w:val="0"/>
              <w:jc w:val="center"/>
              <w:rPr>
                <w:kern w:val="0"/>
                <w:sz w:val="21"/>
                <w:szCs w:val="21"/>
              </w:rPr>
            </w:pPr>
            <w:r>
              <w:rPr>
                <w:rFonts w:hint="eastAsia"/>
                <w:kern w:val="0"/>
                <w:sz w:val="21"/>
                <w:szCs w:val="21"/>
              </w:rPr>
              <w:t>0.7472</w:t>
            </w:r>
          </w:p>
        </w:tc>
        <w:tc>
          <w:tcPr>
            <w:tcW w:w="794" w:type="dxa"/>
            <w:tcBorders>
              <w:top w:val="single" w:sz="4" w:space="0" w:color="auto"/>
              <w:left w:val="nil"/>
              <w:bottom w:val="single" w:sz="4" w:space="0" w:color="auto"/>
              <w:right w:val="single" w:sz="4" w:space="0" w:color="auto"/>
            </w:tcBorders>
            <w:vAlign w:val="center"/>
          </w:tcPr>
          <w:p w14:paraId="5258325B" w14:textId="77777777" w:rsidR="00BE6E58" w:rsidRDefault="00215E33">
            <w:pPr>
              <w:widowControl/>
              <w:adjustRightInd w:val="0"/>
              <w:snapToGrid w:val="0"/>
              <w:jc w:val="center"/>
              <w:rPr>
                <w:kern w:val="0"/>
                <w:sz w:val="21"/>
                <w:szCs w:val="21"/>
              </w:rPr>
            </w:pPr>
            <w:r>
              <w:rPr>
                <w:rFonts w:hint="eastAsia"/>
                <w:kern w:val="0"/>
                <w:sz w:val="21"/>
                <w:szCs w:val="21"/>
              </w:rPr>
              <w:t>0.7634</w:t>
            </w:r>
          </w:p>
        </w:tc>
        <w:tc>
          <w:tcPr>
            <w:tcW w:w="794" w:type="dxa"/>
            <w:tcBorders>
              <w:top w:val="single" w:sz="4" w:space="0" w:color="auto"/>
              <w:left w:val="nil"/>
              <w:bottom w:val="single" w:sz="4" w:space="0" w:color="auto"/>
              <w:right w:val="single" w:sz="4" w:space="0" w:color="auto"/>
            </w:tcBorders>
            <w:vAlign w:val="center"/>
          </w:tcPr>
          <w:p w14:paraId="1C909FDB" w14:textId="77777777" w:rsidR="00BE6E58" w:rsidRDefault="00215E33">
            <w:pPr>
              <w:widowControl/>
              <w:adjustRightInd w:val="0"/>
              <w:snapToGrid w:val="0"/>
              <w:jc w:val="center"/>
              <w:rPr>
                <w:kern w:val="0"/>
                <w:sz w:val="21"/>
                <w:szCs w:val="21"/>
              </w:rPr>
            </w:pPr>
            <w:r>
              <w:rPr>
                <w:rFonts w:hint="eastAsia"/>
                <w:kern w:val="0"/>
                <w:sz w:val="21"/>
                <w:szCs w:val="21"/>
              </w:rPr>
              <w:t>0.7789</w:t>
            </w:r>
          </w:p>
        </w:tc>
        <w:tc>
          <w:tcPr>
            <w:tcW w:w="794" w:type="dxa"/>
            <w:tcBorders>
              <w:top w:val="single" w:sz="4" w:space="0" w:color="auto"/>
              <w:left w:val="nil"/>
              <w:bottom w:val="single" w:sz="4" w:space="0" w:color="auto"/>
              <w:right w:val="single" w:sz="4" w:space="0" w:color="auto"/>
            </w:tcBorders>
            <w:vAlign w:val="center"/>
          </w:tcPr>
          <w:p w14:paraId="73516361" w14:textId="77777777" w:rsidR="00BE6E58" w:rsidRDefault="00215E33">
            <w:pPr>
              <w:widowControl/>
              <w:adjustRightInd w:val="0"/>
              <w:snapToGrid w:val="0"/>
              <w:jc w:val="center"/>
              <w:rPr>
                <w:kern w:val="0"/>
                <w:sz w:val="21"/>
                <w:szCs w:val="21"/>
              </w:rPr>
            </w:pPr>
            <w:r>
              <w:rPr>
                <w:rFonts w:hint="eastAsia"/>
                <w:kern w:val="0"/>
                <w:sz w:val="21"/>
                <w:szCs w:val="21"/>
              </w:rPr>
              <w:t>0.7938</w:t>
            </w:r>
          </w:p>
        </w:tc>
        <w:tc>
          <w:tcPr>
            <w:tcW w:w="794" w:type="dxa"/>
            <w:tcBorders>
              <w:top w:val="single" w:sz="4" w:space="0" w:color="auto"/>
              <w:left w:val="nil"/>
              <w:bottom w:val="single" w:sz="4" w:space="0" w:color="auto"/>
              <w:right w:val="single" w:sz="4" w:space="0" w:color="auto"/>
            </w:tcBorders>
            <w:vAlign w:val="center"/>
          </w:tcPr>
          <w:p w14:paraId="145E83BE" w14:textId="77777777" w:rsidR="00BE6E58" w:rsidRDefault="00215E33">
            <w:pPr>
              <w:widowControl/>
              <w:adjustRightInd w:val="0"/>
              <w:snapToGrid w:val="0"/>
              <w:jc w:val="center"/>
              <w:rPr>
                <w:kern w:val="0"/>
                <w:sz w:val="21"/>
                <w:szCs w:val="21"/>
              </w:rPr>
            </w:pPr>
            <w:r>
              <w:rPr>
                <w:rFonts w:hint="eastAsia"/>
                <w:kern w:val="0"/>
                <w:sz w:val="21"/>
                <w:szCs w:val="21"/>
              </w:rPr>
              <w:t>0.8080</w:t>
            </w:r>
          </w:p>
        </w:tc>
        <w:tc>
          <w:tcPr>
            <w:tcW w:w="794" w:type="dxa"/>
            <w:tcBorders>
              <w:top w:val="single" w:sz="4" w:space="0" w:color="auto"/>
              <w:left w:val="nil"/>
              <w:bottom w:val="single" w:sz="4" w:space="0" w:color="auto"/>
              <w:right w:val="single" w:sz="4" w:space="0" w:color="auto"/>
            </w:tcBorders>
            <w:vAlign w:val="center"/>
          </w:tcPr>
          <w:p w14:paraId="08F0BB1C" w14:textId="77777777" w:rsidR="00BE6E58" w:rsidRDefault="00215E33">
            <w:pPr>
              <w:widowControl/>
              <w:adjustRightInd w:val="0"/>
              <w:snapToGrid w:val="0"/>
              <w:jc w:val="center"/>
              <w:rPr>
                <w:kern w:val="0"/>
                <w:sz w:val="21"/>
                <w:szCs w:val="21"/>
              </w:rPr>
            </w:pPr>
            <w:r>
              <w:rPr>
                <w:rFonts w:hint="eastAsia"/>
                <w:kern w:val="0"/>
                <w:sz w:val="21"/>
                <w:szCs w:val="21"/>
              </w:rPr>
              <w:t>0.8216</w:t>
            </w:r>
          </w:p>
        </w:tc>
      </w:tr>
      <w:tr w:rsidR="00BE6E58" w14:paraId="241159E6"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38E5389F" w14:textId="77777777" w:rsidR="00BE6E58" w:rsidRDefault="00215E33">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nil"/>
              <w:bottom w:val="single" w:sz="4" w:space="0" w:color="auto"/>
              <w:right w:val="single" w:sz="4" w:space="0" w:color="auto"/>
            </w:tcBorders>
            <w:vAlign w:val="center"/>
          </w:tcPr>
          <w:p w14:paraId="4CB9F664" w14:textId="77777777" w:rsidR="00BE6E58" w:rsidRDefault="00215E33">
            <w:pPr>
              <w:widowControl/>
              <w:adjustRightInd w:val="0"/>
              <w:snapToGrid w:val="0"/>
              <w:jc w:val="center"/>
              <w:rPr>
                <w:kern w:val="0"/>
                <w:sz w:val="21"/>
                <w:szCs w:val="21"/>
              </w:rPr>
            </w:pPr>
            <w:r>
              <w:rPr>
                <w:rFonts w:hint="eastAsia"/>
                <w:kern w:val="0"/>
                <w:sz w:val="21"/>
                <w:szCs w:val="21"/>
              </w:rPr>
              <w:t>31</w:t>
            </w:r>
          </w:p>
        </w:tc>
        <w:tc>
          <w:tcPr>
            <w:tcW w:w="794" w:type="dxa"/>
            <w:tcBorders>
              <w:top w:val="single" w:sz="4" w:space="0" w:color="auto"/>
              <w:left w:val="nil"/>
              <w:bottom w:val="single" w:sz="4" w:space="0" w:color="auto"/>
              <w:right w:val="single" w:sz="4" w:space="0" w:color="auto"/>
            </w:tcBorders>
            <w:vAlign w:val="center"/>
          </w:tcPr>
          <w:p w14:paraId="152E30E0" w14:textId="77777777" w:rsidR="00BE6E58" w:rsidRDefault="00215E33">
            <w:pPr>
              <w:widowControl/>
              <w:adjustRightInd w:val="0"/>
              <w:snapToGrid w:val="0"/>
              <w:jc w:val="center"/>
              <w:rPr>
                <w:kern w:val="0"/>
                <w:sz w:val="21"/>
                <w:szCs w:val="21"/>
              </w:rPr>
            </w:pPr>
            <w:r>
              <w:rPr>
                <w:rFonts w:hint="eastAsia"/>
                <w:kern w:val="0"/>
                <w:sz w:val="21"/>
                <w:szCs w:val="21"/>
              </w:rPr>
              <w:t>32</w:t>
            </w:r>
          </w:p>
        </w:tc>
        <w:tc>
          <w:tcPr>
            <w:tcW w:w="794" w:type="dxa"/>
            <w:tcBorders>
              <w:top w:val="single" w:sz="4" w:space="0" w:color="auto"/>
              <w:left w:val="nil"/>
              <w:bottom w:val="single" w:sz="4" w:space="0" w:color="auto"/>
              <w:right w:val="single" w:sz="4" w:space="0" w:color="auto"/>
            </w:tcBorders>
            <w:vAlign w:val="center"/>
          </w:tcPr>
          <w:p w14:paraId="2815ACFC" w14:textId="77777777" w:rsidR="00BE6E58" w:rsidRDefault="00215E33">
            <w:pPr>
              <w:widowControl/>
              <w:adjustRightInd w:val="0"/>
              <w:snapToGrid w:val="0"/>
              <w:jc w:val="center"/>
              <w:rPr>
                <w:kern w:val="0"/>
                <w:sz w:val="21"/>
                <w:szCs w:val="21"/>
              </w:rPr>
            </w:pPr>
            <w:r>
              <w:rPr>
                <w:rFonts w:hint="eastAsia"/>
                <w:kern w:val="0"/>
                <w:sz w:val="21"/>
                <w:szCs w:val="21"/>
              </w:rPr>
              <w:t>33</w:t>
            </w:r>
          </w:p>
        </w:tc>
        <w:tc>
          <w:tcPr>
            <w:tcW w:w="794" w:type="dxa"/>
            <w:tcBorders>
              <w:top w:val="single" w:sz="4" w:space="0" w:color="auto"/>
              <w:left w:val="nil"/>
              <w:bottom w:val="single" w:sz="4" w:space="0" w:color="auto"/>
              <w:right w:val="single" w:sz="4" w:space="0" w:color="auto"/>
            </w:tcBorders>
            <w:vAlign w:val="center"/>
          </w:tcPr>
          <w:p w14:paraId="629A0E72" w14:textId="77777777" w:rsidR="00BE6E58" w:rsidRDefault="00215E33">
            <w:pPr>
              <w:widowControl/>
              <w:adjustRightInd w:val="0"/>
              <w:snapToGrid w:val="0"/>
              <w:jc w:val="center"/>
              <w:rPr>
                <w:kern w:val="0"/>
                <w:sz w:val="21"/>
                <w:szCs w:val="21"/>
              </w:rPr>
            </w:pPr>
            <w:r>
              <w:rPr>
                <w:rFonts w:hint="eastAsia"/>
                <w:kern w:val="0"/>
                <w:sz w:val="21"/>
                <w:szCs w:val="21"/>
              </w:rPr>
              <w:t>34</w:t>
            </w:r>
          </w:p>
        </w:tc>
        <w:tc>
          <w:tcPr>
            <w:tcW w:w="794" w:type="dxa"/>
            <w:tcBorders>
              <w:top w:val="single" w:sz="4" w:space="0" w:color="auto"/>
              <w:left w:val="nil"/>
              <w:bottom w:val="single" w:sz="4" w:space="0" w:color="auto"/>
              <w:right w:val="single" w:sz="4" w:space="0" w:color="auto"/>
            </w:tcBorders>
            <w:vAlign w:val="center"/>
          </w:tcPr>
          <w:p w14:paraId="4B290F85" w14:textId="77777777" w:rsidR="00BE6E58" w:rsidRDefault="00215E33">
            <w:pPr>
              <w:widowControl/>
              <w:adjustRightInd w:val="0"/>
              <w:snapToGrid w:val="0"/>
              <w:jc w:val="center"/>
              <w:rPr>
                <w:kern w:val="0"/>
                <w:sz w:val="21"/>
                <w:szCs w:val="21"/>
              </w:rPr>
            </w:pPr>
            <w:r>
              <w:rPr>
                <w:rFonts w:hint="eastAsia"/>
                <w:kern w:val="0"/>
                <w:sz w:val="21"/>
                <w:szCs w:val="21"/>
              </w:rPr>
              <w:t>35</w:t>
            </w:r>
          </w:p>
        </w:tc>
        <w:tc>
          <w:tcPr>
            <w:tcW w:w="794" w:type="dxa"/>
            <w:tcBorders>
              <w:top w:val="single" w:sz="4" w:space="0" w:color="auto"/>
              <w:left w:val="nil"/>
              <w:bottom w:val="single" w:sz="4" w:space="0" w:color="auto"/>
              <w:right w:val="single" w:sz="4" w:space="0" w:color="auto"/>
            </w:tcBorders>
            <w:vAlign w:val="center"/>
          </w:tcPr>
          <w:p w14:paraId="01452E92" w14:textId="77777777" w:rsidR="00BE6E58" w:rsidRDefault="00215E33">
            <w:pPr>
              <w:widowControl/>
              <w:adjustRightInd w:val="0"/>
              <w:snapToGrid w:val="0"/>
              <w:jc w:val="center"/>
              <w:rPr>
                <w:kern w:val="0"/>
                <w:sz w:val="21"/>
                <w:szCs w:val="21"/>
              </w:rPr>
            </w:pPr>
            <w:r>
              <w:rPr>
                <w:rFonts w:hint="eastAsia"/>
                <w:kern w:val="0"/>
                <w:sz w:val="21"/>
                <w:szCs w:val="21"/>
              </w:rPr>
              <w:t>36</w:t>
            </w:r>
          </w:p>
        </w:tc>
        <w:tc>
          <w:tcPr>
            <w:tcW w:w="794" w:type="dxa"/>
            <w:tcBorders>
              <w:top w:val="single" w:sz="4" w:space="0" w:color="auto"/>
              <w:left w:val="nil"/>
              <w:bottom w:val="single" w:sz="4" w:space="0" w:color="auto"/>
              <w:right w:val="single" w:sz="4" w:space="0" w:color="auto"/>
            </w:tcBorders>
            <w:vAlign w:val="center"/>
          </w:tcPr>
          <w:p w14:paraId="561854EE" w14:textId="77777777" w:rsidR="00BE6E58" w:rsidRDefault="00215E33">
            <w:pPr>
              <w:widowControl/>
              <w:adjustRightInd w:val="0"/>
              <w:snapToGrid w:val="0"/>
              <w:jc w:val="center"/>
              <w:rPr>
                <w:kern w:val="0"/>
                <w:sz w:val="21"/>
                <w:szCs w:val="21"/>
              </w:rPr>
            </w:pPr>
            <w:r>
              <w:rPr>
                <w:rFonts w:hint="eastAsia"/>
                <w:kern w:val="0"/>
                <w:sz w:val="21"/>
                <w:szCs w:val="21"/>
              </w:rPr>
              <w:t>37</w:t>
            </w:r>
          </w:p>
        </w:tc>
        <w:tc>
          <w:tcPr>
            <w:tcW w:w="794" w:type="dxa"/>
            <w:tcBorders>
              <w:top w:val="single" w:sz="4" w:space="0" w:color="auto"/>
              <w:left w:val="nil"/>
              <w:bottom w:val="single" w:sz="4" w:space="0" w:color="auto"/>
              <w:right w:val="single" w:sz="4" w:space="0" w:color="auto"/>
            </w:tcBorders>
            <w:vAlign w:val="center"/>
          </w:tcPr>
          <w:p w14:paraId="7E7F09A5" w14:textId="77777777" w:rsidR="00BE6E58" w:rsidRDefault="00215E33">
            <w:pPr>
              <w:widowControl/>
              <w:adjustRightInd w:val="0"/>
              <w:snapToGrid w:val="0"/>
              <w:jc w:val="center"/>
              <w:rPr>
                <w:kern w:val="0"/>
                <w:sz w:val="21"/>
                <w:szCs w:val="21"/>
              </w:rPr>
            </w:pPr>
            <w:r>
              <w:rPr>
                <w:rFonts w:hint="eastAsia"/>
                <w:kern w:val="0"/>
                <w:sz w:val="21"/>
                <w:szCs w:val="21"/>
              </w:rPr>
              <w:t>38</w:t>
            </w:r>
          </w:p>
        </w:tc>
        <w:tc>
          <w:tcPr>
            <w:tcW w:w="794" w:type="dxa"/>
            <w:tcBorders>
              <w:top w:val="single" w:sz="4" w:space="0" w:color="auto"/>
              <w:left w:val="nil"/>
              <w:bottom w:val="single" w:sz="4" w:space="0" w:color="auto"/>
              <w:right w:val="single" w:sz="4" w:space="0" w:color="auto"/>
            </w:tcBorders>
            <w:vAlign w:val="center"/>
          </w:tcPr>
          <w:p w14:paraId="6AA20CC7" w14:textId="77777777" w:rsidR="00BE6E58" w:rsidRDefault="00215E33">
            <w:pPr>
              <w:widowControl/>
              <w:adjustRightInd w:val="0"/>
              <w:snapToGrid w:val="0"/>
              <w:jc w:val="center"/>
              <w:rPr>
                <w:kern w:val="0"/>
                <w:sz w:val="21"/>
                <w:szCs w:val="21"/>
              </w:rPr>
            </w:pPr>
            <w:r>
              <w:rPr>
                <w:rFonts w:hint="eastAsia"/>
                <w:kern w:val="0"/>
                <w:sz w:val="21"/>
                <w:szCs w:val="21"/>
              </w:rPr>
              <w:t>39</w:t>
            </w:r>
          </w:p>
        </w:tc>
        <w:tc>
          <w:tcPr>
            <w:tcW w:w="794" w:type="dxa"/>
            <w:tcBorders>
              <w:top w:val="single" w:sz="4" w:space="0" w:color="auto"/>
              <w:left w:val="nil"/>
              <w:bottom w:val="single" w:sz="4" w:space="0" w:color="auto"/>
              <w:right w:val="single" w:sz="4" w:space="0" w:color="auto"/>
            </w:tcBorders>
            <w:vAlign w:val="center"/>
          </w:tcPr>
          <w:p w14:paraId="65D128A6" w14:textId="77777777" w:rsidR="00BE6E58" w:rsidRDefault="00215E33">
            <w:pPr>
              <w:widowControl/>
              <w:adjustRightInd w:val="0"/>
              <w:snapToGrid w:val="0"/>
              <w:jc w:val="center"/>
              <w:rPr>
                <w:kern w:val="0"/>
                <w:sz w:val="21"/>
                <w:szCs w:val="21"/>
              </w:rPr>
            </w:pPr>
            <w:r>
              <w:rPr>
                <w:rFonts w:hint="eastAsia"/>
                <w:kern w:val="0"/>
                <w:sz w:val="21"/>
                <w:szCs w:val="21"/>
              </w:rPr>
              <w:t>40</w:t>
            </w:r>
          </w:p>
        </w:tc>
      </w:tr>
      <w:tr w:rsidR="00BE6E58" w14:paraId="187E6135"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48B28E1E" w14:textId="77777777" w:rsidR="00BE6E58" w:rsidRDefault="00215E33">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nil"/>
              <w:bottom w:val="single" w:sz="4" w:space="0" w:color="auto"/>
              <w:right w:val="single" w:sz="4" w:space="0" w:color="auto"/>
            </w:tcBorders>
            <w:vAlign w:val="center"/>
          </w:tcPr>
          <w:p w14:paraId="0502EC45" w14:textId="77777777" w:rsidR="00BE6E58" w:rsidRDefault="00215E33">
            <w:pPr>
              <w:widowControl/>
              <w:adjustRightInd w:val="0"/>
              <w:snapToGrid w:val="0"/>
              <w:jc w:val="center"/>
              <w:rPr>
                <w:kern w:val="0"/>
                <w:sz w:val="21"/>
                <w:szCs w:val="21"/>
              </w:rPr>
            </w:pPr>
            <w:r>
              <w:rPr>
                <w:rFonts w:hint="eastAsia"/>
                <w:kern w:val="0"/>
                <w:sz w:val="21"/>
                <w:szCs w:val="21"/>
              </w:rPr>
              <w:t>0.8347</w:t>
            </w:r>
          </w:p>
        </w:tc>
        <w:tc>
          <w:tcPr>
            <w:tcW w:w="794" w:type="dxa"/>
            <w:tcBorders>
              <w:top w:val="single" w:sz="4" w:space="0" w:color="auto"/>
              <w:left w:val="nil"/>
              <w:bottom w:val="single" w:sz="4" w:space="0" w:color="auto"/>
              <w:right w:val="single" w:sz="4" w:space="0" w:color="auto"/>
            </w:tcBorders>
            <w:vAlign w:val="center"/>
          </w:tcPr>
          <w:p w14:paraId="5C2EBE99" w14:textId="77777777" w:rsidR="00BE6E58" w:rsidRDefault="00215E33">
            <w:pPr>
              <w:widowControl/>
              <w:adjustRightInd w:val="0"/>
              <w:snapToGrid w:val="0"/>
              <w:jc w:val="center"/>
              <w:rPr>
                <w:kern w:val="0"/>
                <w:sz w:val="21"/>
                <w:szCs w:val="21"/>
              </w:rPr>
            </w:pPr>
            <w:r>
              <w:rPr>
                <w:rFonts w:hint="eastAsia"/>
                <w:kern w:val="0"/>
                <w:sz w:val="21"/>
                <w:szCs w:val="21"/>
              </w:rPr>
              <w:t>0.8472</w:t>
            </w:r>
          </w:p>
        </w:tc>
        <w:tc>
          <w:tcPr>
            <w:tcW w:w="794" w:type="dxa"/>
            <w:tcBorders>
              <w:top w:val="single" w:sz="4" w:space="0" w:color="auto"/>
              <w:left w:val="nil"/>
              <w:bottom w:val="single" w:sz="4" w:space="0" w:color="auto"/>
              <w:right w:val="single" w:sz="4" w:space="0" w:color="auto"/>
            </w:tcBorders>
            <w:vAlign w:val="center"/>
          </w:tcPr>
          <w:p w14:paraId="0852E1E1" w14:textId="77777777" w:rsidR="00BE6E58" w:rsidRDefault="00215E33">
            <w:pPr>
              <w:widowControl/>
              <w:adjustRightInd w:val="0"/>
              <w:snapToGrid w:val="0"/>
              <w:jc w:val="center"/>
              <w:rPr>
                <w:kern w:val="0"/>
                <w:sz w:val="21"/>
                <w:szCs w:val="21"/>
              </w:rPr>
            </w:pPr>
            <w:r>
              <w:rPr>
                <w:rFonts w:hint="eastAsia"/>
                <w:kern w:val="0"/>
                <w:sz w:val="21"/>
                <w:szCs w:val="21"/>
              </w:rPr>
              <w:t>0.8592</w:t>
            </w:r>
          </w:p>
        </w:tc>
        <w:tc>
          <w:tcPr>
            <w:tcW w:w="794" w:type="dxa"/>
            <w:tcBorders>
              <w:top w:val="single" w:sz="4" w:space="0" w:color="auto"/>
              <w:left w:val="nil"/>
              <w:bottom w:val="single" w:sz="4" w:space="0" w:color="auto"/>
              <w:right w:val="single" w:sz="4" w:space="0" w:color="auto"/>
            </w:tcBorders>
            <w:vAlign w:val="center"/>
          </w:tcPr>
          <w:p w14:paraId="6EB03699" w14:textId="77777777" w:rsidR="00BE6E58" w:rsidRDefault="00215E33">
            <w:pPr>
              <w:widowControl/>
              <w:adjustRightInd w:val="0"/>
              <w:snapToGrid w:val="0"/>
              <w:jc w:val="center"/>
              <w:rPr>
                <w:kern w:val="0"/>
                <w:sz w:val="21"/>
                <w:szCs w:val="21"/>
              </w:rPr>
            </w:pPr>
            <w:r>
              <w:rPr>
                <w:rFonts w:hint="eastAsia"/>
                <w:kern w:val="0"/>
                <w:sz w:val="21"/>
                <w:szCs w:val="21"/>
              </w:rPr>
              <w:t>0.8706</w:t>
            </w:r>
          </w:p>
        </w:tc>
        <w:tc>
          <w:tcPr>
            <w:tcW w:w="794" w:type="dxa"/>
            <w:tcBorders>
              <w:top w:val="single" w:sz="4" w:space="0" w:color="auto"/>
              <w:left w:val="nil"/>
              <w:bottom w:val="single" w:sz="4" w:space="0" w:color="auto"/>
              <w:right w:val="single" w:sz="4" w:space="0" w:color="auto"/>
            </w:tcBorders>
            <w:vAlign w:val="center"/>
          </w:tcPr>
          <w:p w14:paraId="792B7ED2" w14:textId="77777777" w:rsidR="00BE6E58" w:rsidRDefault="00215E33">
            <w:pPr>
              <w:widowControl/>
              <w:adjustRightInd w:val="0"/>
              <w:snapToGrid w:val="0"/>
              <w:jc w:val="center"/>
              <w:rPr>
                <w:kern w:val="0"/>
                <w:sz w:val="21"/>
                <w:szCs w:val="21"/>
              </w:rPr>
            </w:pPr>
            <w:r>
              <w:rPr>
                <w:rFonts w:hint="eastAsia"/>
                <w:kern w:val="0"/>
                <w:sz w:val="21"/>
                <w:szCs w:val="21"/>
              </w:rPr>
              <w:t>0.8816</w:t>
            </w:r>
          </w:p>
        </w:tc>
        <w:tc>
          <w:tcPr>
            <w:tcW w:w="794" w:type="dxa"/>
            <w:tcBorders>
              <w:top w:val="single" w:sz="4" w:space="0" w:color="auto"/>
              <w:left w:val="nil"/>
              <w:bottom w:val="single" w:sz="4" w:space="0" w:color="auto"/>
              <w:right w:val="single" w:sz="4" w:space="0" w:color="auto"/>
            </w:tcBorders>
            <w:vAlign w:val="center"/>
          </w:tcPr>
          <w:p w14:paraId="14AD2638" w14:textId="77777777" w:rsidR="00BE6E58" w:rsidRDefault="00215E33">
            <w:pPr>
              <w:widowControl/>
              <w:adjustRightInd w:val="0"/>
              <w:snapToGrid w:val="0"/>
              <w:jc w:val="center"/>
              <w:rPr>
                <w:kern w:val="0"/>
                <w:sz w:val="21"/>
                <w:szCs w:val="21"/>
              </w:rPr>
            </w:pPr>
            <w:r>
              <w:rPr>
                <w:rFonts w:hint="eastAsia"/>
                <w:kern w:val="0"/>
                <w:sz w:val="21"/>
                <w:szCs w:val="21"/>
              </w:rPr>
              <w:t>0.8921</w:t>
            </w:r>
          </w:p>
        </w:tc>
        <w:tc>
          <w:tcPr>
            <w:tcW w:w="794" w:type="dxa"/>
            <w:tcBorders>
              <w:top w:val="single" w:sz="4" w:space="0" w:color="auto"/>
              <w:left w:val="nil"/>
              <w:bottom w:val="single" w:sz="4" w:space="0" w:color="auto"/>
              <w:right w:val="single" w:sz="4" w:space="0" w:color="auto"/>
            </w:tcBorders>
            <w:vAlign w:val="center"/>
          </w:tcPr>
          <w:p w14:paraId="519FE36C" w14:textId="77777777" w:rsidR="00BE6E58" w:rsidRDefault="00215E33">
            <w:pPr>
              <w:widowControl/>
              <w:adjustRightInd w:val="0"/>
              <w:snapToGrid w:val="0"/>
              <w:jc w:val="center"/>
              <w:rPr>
                <w:kern w:val="0"/>
                <w:sz w:val="21"/>
                <w:szCs w:val="21"/>
              </w:rPr>
            </w:pPr>
            <w:r>
              <w:rPr>
                <w:rFonts w:hint="eastAsia"/>
                <w:kern w:val="0"/>
                <w:sz w:val="21"/>
                <w:szCs w:val="21"/>
              </w:rPr>
              <w:t>0.9022</w:t>
            </w:r>
          </w:p>
        </w:tc>
        <w:tc>
          <w:tcPr>
            <w:tcW w:w="794" w:type="dxa"/>
            <w:tcBorders>
              <w:top w:val="single" w:sz="4" w:space="0" w:color="auto"/>
              <w:left w:val="nil"/>
              <w:bottom w:val="single" w:sz="4" w:space="0" w:color="auto"/>
              <w:right w:val="single" w:sz="4" w:space="0" w:color="auto"/>
            </w:tcBorders>
            <w:vAlign w:val="center"/>
          </w:tcPr>
          <w:p w14:paraId="7DE47F19" w14:textId="77777777" w:rsidR="00BE6E58" w:rsidRDefault="00215E33">
            <w:pPr>
              <w:widowControl/>
              <w:adjustRightInd w:val="0"/>
              <w:snapToGrid w:val="0"/>
              <w:jc w:val="center"/>
              <w:rPr>
                <w:kern w:val="0"/>
                <w:sz w:val="21"/>
                <w:szCs w:val="21"/>
              </w:rPr>
            </w:pPr>
            <w:r>
              <w:rPr>
                <w:rFonts w:hint="eastAsia"/>
                <w:kern w:val="0"/>
                <w:sz w:val="21"/>
                <w:szCs w:val="21"/>
              </w:rPr>
              <w:t>0.9118</w:t>
            </w:r>
          </w:p>
        </w:tc>
        <w:tc>
          <w:tcPr>
            <w:tcW w:w="794" w:type="dxa"/>
            <w:tcBorders>
              <w:top w:val="single" w:sz="4" w:space="0" w:color="auto"/>
              <w:left w:val="nil"/>
              <w:bottom w:val="single" w:sz="4" w:space="0" w:color="auto"/>
              <w:right w:val="single" w:sz="4" w:space="0" w:color="auto"/>
            </w:tcBorders>
            <w:vAlign w:val="center"/>
          </w:tcPr>
          <w:p w14:paraId="41ECCC41" w14:textId="77777777" w:rsidR="00BE6E58" w:rsidRDefault="00215E33">
            <w:pPr>
              <w:widowControl/>
              <w:adjustRightInd w:val="0"/>
              <w:snapToGrid w:val="0"/>
              <w:jc w:val="center"/>
              <w:rPr>
                <w:kern w:val="0"/>
                <w:sz w:val="21"/>
                <w:szCs w:val="21"/>
              </w:rPr>
            </w:pPr>
            <w:r>
              <w:rPr>
                <w:rFonts w:hint="eastAsia"/>
                <w:kern w:val="0"/>
                <w:sz w:val="21"/>
                <w:szCs w:val="21"/>
              </w:rPr>
              <w:t>0.9210</w:t>
            </w:r>
          </w:p>
        </w:tc>
        <w:tc>
          <w:tcPr>
            <w:tcW w:w="794" w:type="dxa"/>
            <w:tcBorders>
              <w:top w:val="single" w:sz="4" w:space="0" w:color="auto"/>
              <w:left w:val="nil"/>
              <w:bottom w:val="single" w:sz="4" w:space="0" w:color="auto"/>
              <w:right w:val="single" w:sz="4" w:space="0" w:color="auto"/>
            </w:tcBorders>
            <w:vAlign w:val="center"/>
          </w:tcPr>
          <w:p w14:paraId="3464C24A" w14:textId="77777777" w:rsidR="00BE6E58" w:rsidRDefault="00215E33">
            <w:pPr>
              <w:widowControl/>
              <w:adjustRightInd w:val="0"/>
              <w:snapToGrid w:val="0"/>
              <w:jc w:val="center"/>
              <w:rPr>
                <w:kern w:val="0"/>
                <w:sz w:val="21"/>
                <w:szCs w:val="21"/>
              </w:rPr>
            </w:pPr>
            <w:r>
              <w:rPr>
                <w:rFonts w:hint="eastAsia"/>
                <w:kern w:val="0"/>
                <w:sz w:val="21"/>
                <w:szCs w:val="21"/>
              </w:rPr>
              <w:t>0.9299</w:t>
            </w:r>
          </w:p>
        </w:tc>
      </w:tr>
      <w:tr w:rsidR="00BE6E58" w14:paraId="2C22FB9A"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4363FD4E" w14:textId="77777777" w:rsidR="00BE6E58" w:rsidRDefault="00215E33">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nil"/>
              <w:bottom w:val="single" w:sz="4" w:space="0" w:color="auto"/>
              <w:right w:val="single" w:sz="4" w:space="0" w:color="auto"/>
            </w:tcBorders>
            <w:vAlign w:val="center"/>
          </w:tcPr>
          <w:p w14:paraId="6DF96503" w14:textId="77777777" w:rsidR="00BE6E58" w:rsidRDefault="00215E33">
            <w:pPr>
              <w:widowControl/>
              <w:adjustRightInd w:val="0"/>
              <w:snapToGrid w:val="0"/>
              <w:jc w:val="center"/>
              <w:rPr>
                <w:kern w:val="0"/>
                <w:sz w:val="21"/>
                <w:szCs w:val="21"/>
              </w:rPr>
            </w:pPr>
            <w:r>
              <w:rPr>
                <w:rFonts w:hint="eastAsia"/>
                <w:kern w:val="0"/>
                <w:sz w:val="21"/>
                <w:szCs w:val="21"/>
              </w:rPr>
              <w:t>41</w:t>
            </w:r>
          </w:p>
        </w:tc>
        <w:tc>
          <w:tcPr>
            <w:tcW w:w="794" w:type="dxa"/>
            <w:tcBorders>
              <w:top w:val="single" w:sz="4" w:space="0" w:color="auto"/>
              <w:left w:val="nil"/>
              <w:bottom w:val="single" w:sz="4" w:space="0" w:color="auto"/>
              <w:right w:val="single" w:sz="4" w:space="0" w:color="auto"/>
            </w:tcBorders>
            <w:vAlign w:val="center"/>
          </w:tcPr>
          <w:p w14:paraId="13A50F77" w14:textId="77777777" w:rsidR="00BE6E58" w:rsidRDefault="00215E33">
            <w:pPr>
              <w:widowControl/>
              <w:adjustRightInd w:val="0"/>
              <w:snapToGrid w:val="0"/>
              <w:jc w:val="center"/>
              <w:rPr>
                <w:kern w:val="0"/>
                <w:sz w:val="21"/>
                <w:szCs w:val="21"/>
              </w:rPr>
            </w:pPr>
            <w:r>
              <w:rPr>
                <w:rFonts w:hint="eastAsia"/>
                <w:kern w:val="0"/>
                <w:sz w:val="21"/>
                <w:szCs w:val="21"/>
              </w:rPr>
              <w:t>42</w:t>
            </w:r>
          </w:p>
        </w:tc>
        <w:tc>
          <w:tcPr>
            <w:tcW w:w="794" w:type="dxa"/>
            <w:tcBorders>
              <w:top w:val="single" w:sz="4" w:space="0" w:color="auto"/>
              <w:left w:val="nil"/>
              <w:bottom w:val="single" w:sz="4" w:space="0" w:color="auto"/>
              <w:right w:val="single" w:sz="4" w:space="0" w:color="auto"/>
            </w:tcBorders>
            <w:vAlign w:val="center"/>
          </w:tcPr>
          <w:p w14:paraId="3E4F06F2" w14:textId="77777777" w:rsidR="00BE6E58" w:rsidRDefault="00215E33">
            <w:pPr>
              <w:widowControl/>
              <w:adjustRightInd w:val="0"/>
              <w:snapToGrid w:val="0"/>
              <w:jc w:val="center"/>
              <w:rPr>
                <w:kern w:val="0"/>
                <w:sz w:val="21"/>
                <w:szCs w:val="21"/>
              </w:rPr>
            </w:pPr>
            <w:r>
              <w:rPr>
                <w:rFonts w:hint="eastAsia"/>
                <w:kern w:val="0"/>
                <w:sz w:val="21"/>
                <w:szCs w:val="21"/>
              </w:rPr>
              <w:t>43</w:t>
            </w:r>
          </w:p>
        </w:tc>
        <w:tc>
          <w:tcPr>
            <w:tcW w:w="794" w:type="dxa"/>
            <w:tcBorders>
              <w:top w:val="single" w:sz="4" w:space="0" w:color="auto"/>
              <w:left w:val="nil"/>
              <w:bottom w:val="single" w:sz="4" w:space="0" w:color="auto"/>
              <w:right w:val="single" w:sz="4" w:space="0" w:color="auto"/>
            </w:tcBorders>
            <w:vAlign w:val="center"/>
          </w:tcPr>
          <w:p w14:paraId="78CA4D06" w14:textId="77777777" w:rsidR="00BE6E58" w:rsidRDefault="00215E33">
            <w:pPr>
              <w:widowControl/>
              <w:adjustRightInd w:val="0"/>
              <w:snapToGrid w:val="0"/>
              <w:jc w:val="center"/>
              <w:rPr>
                <w:kern w:val="0"/>
                <w:sz w:val="21"/>
                <w:szCs w:val="21"/>
              </w:rPr>
            </w:pPr>
            <w:r>
              <w:rPr>
                <w:rFonts w:hint="eastAsia"/>
                <w:kern w:val="0"/>
                <w:sz w:val="21"/>
                <w:szCs w:val="21"/>
              </w:rPr>
              <w:t>44</w:t>
            </w:r>
          </w:p>
        </w:tc>
        <w:tc>
          <w:tcPr>
            <w:tcW w:w="794" w:type="dxa"/>
            <w:tcBorders>
              <w:top w:val="single" w:sz="4" w:space="0" w:color="auto"/>
              <w:left w:val="nil"/>
              <w:bottom w:val="single" w:sz="4" w:space="0" w:color="auto"/>
              <w:right w:val="single" w:sz="4" w:space="0" w:color="auto"/>
            </w:tcBorders>
            <w:vAlign w:val="center"/>
          </w:tcPr>
          <w:p w14:paraId="03F9DA97" w14:textId="77777777" w:rsidR="00BE6E58" w:rsidRDefault="00215E33">
            <w:pPr>
              <w:widowControl/>
              <w:adjustRightInd w:val="0"/>
              <w:snapToGrid w:val="0"/>
              <w:jc w:val="center"/>
              <w:rPr>
                <w:kern w:val="0"/>
                <w:sz w:val="21"/>
                <w:szCs w:val="21"/>
              </w:rPr>
            </w:pPr>
            <w:r>
              <w:rPr>
                <w:rFonts w:hint="eastAsia"/>
                <w:kern w:val="0"/>
                <w:sz w:val="21"/>
                <w:szCs w:val="21"/>
              </w:rPr>
              <w:t>45</w:t>
            </w:r>
          </w:p>
        </w:tc>
        <w:tc>
          <w:tcPr>
            <w:tcW w:w="794" w:type="dxa"/>
            <w:tcBorders>
              <w:top w:val="single" w:sz="4" w:space="0" w:color="auto"/>
              <w:left w:val="nil"/>
              <w:bottom w:val="single" w:sz="4" w:space="0" w:color="auto"/>
              <w:right w:val="single" w:sz="4" w:space="0" w:color="auto"/>
            </w:tcBorders>
            <w:vAlign w:val="center"/>
          </w:tcPr>
          <w:p w14:paraId="23438CA1" w14:textId="77777777" w:rsidR="00BE6E58" w:rsidRDefault="00215E33">
            <w:pPr>
              <w:widowControl/>
              <w:adjustRightInd w:val="0"/>
              <w:snapToGrid w:val="0"/>
              <w:jc w:val="center"/>
              <w:rPr>
                <w:kern w:val="0"/>
                <w:sz w:val="21"/>
                <w:szCs w:val="21"/>
              </w:rPr>
            </w:pPr>
            <w:r>
              <w:rPr>
                <w:rFonts w:hint="eastAsia"/>
                <w:kern w:val="0"/>
                <w:sz w:val="21"/>
                <w:szCs w:val="21"/>
              </w:rPr>
              <w:t>46</w:t>
            </w:r>
          </w:p>
        </w:tc>
        <w:tc>
          <w:tcPr>
            <w:tcW w:w="794" w:type="dxa"/>
            <w:tcBorders>
              <w:top w:val="single" w:sz="4" w:space="0" w:color="auto"/>
              <w:left w:val="nil"/>
              <w:bottom w:val="single" w:sz="4" w:space="0" w:color="auto"/>
              <w:right w:val="single" w:sz="4" w:space="0" w:color="auto"/>
            </w:tcBorders>
            <w:vAlign w:val="center"/>
          </w:tcPr>
          <w:p w14:paraId="7176B1AF" w14:textId="77777777" w:rsidR="00BE6E58" w:rsidRDefault="00215E33">
            <w:pPr>
              <w:widowControl/>
              <w:adjustRightInd w:val="0"/>
              <w:snapToGrid w:val="0"/>
              <w:jc w:val="center"/>
              <w:rPr>
                <w:kern w:val="0"/>
                <w:sz w:val="21"/>
                <w:szCs w:val="21"/>
              </w:rPr>
            </w:pPr>
            <w:r>
              <w:rPr>
                <w:rFonts w:hint="eastAsia"/>
                <w:kern w:val="0"/>
                <w:sz w:val="21"/>
                <w:szCs w:val="21"/>
              </w:rPr>
              <w:t>47</w:t>
            </w:r>
          </w:p>
        </w:tc>
        <w:tc>
          <w:tcPr>
            <w:tcW w:w="794" w:type="dxa"/>
            <w:tcBorders>
              <w:top w:val="single" w:sz="4" w:space="0" w:color="auto"/>
              <w:left w:val="nil"/>
              <w:bottom w:val="single" w:sz="4" w:space="0" w:color="auto"/>
              <w:right w:val="single" w:sz="4" w:space="0" w:color="auto"/>
            </w:tcBorders>
            <w:vAlign w:val="center"/>
          </w:tcPr>
          <w:p w14:paraId="718B856D" w14:textId="77777777" w:rsidR="00BE6E58" w:rsidRDefault="00215E33">
            <w:pPr>
              <w:widowControl/>
              <w:adjustRightInd w:val="0"/>
              <w:snapToGrid w:val="0"/>
              <w:jc w:val="center"/>
              <w:rPr>
                <w:kern w:val="0"/>
                <w:sz w:val="21"/>
                <w:szCs w:val="21"/>
              </w:rPr>
            </w:pPr>
            <w:r>
              <w:rPr>
                <w:rFonts w:hint="eastAsia"/>
                <w:kern w:val="0"/>
                <w:sz w:val="21"/>
                <w:szCs w:val="21"/>
              </w:rPr>
              <w:t>48</w:t>
            </w:r>
          </w:p>
        </w:tc>
        <w:tc>
          <w:tcPr>
            <w:tcW w:w="794" w:type="dxa"/>
            <w:tcBorders>
              <w:top w:val="single" w:sz="4" w:space="0" w:color="auto"/>
              <w:left w:val="nil"/>
              <w:bottom w:val="single" w:sz="4" w:space="0" w:color="auto"/>
              <w:right w:val="single" w:sz="4" w:space="0" w:color="auto"/>
            </w:tcBorders>
            <w:vAlign w:val="center"/>
          </w:tcPr>
          <w:p w14:paraId="108A945F" w14:textId="77777777" w:rsidR="00BE6E58" w:rsidRDefault="00215E33">
            <w:pPr>
              <w:widowControl/>
              <w:adjustRightInd w:val="0"/>
              <w:snapToGrid w:val="0"/>
              <w:jc w:val="center"/>
              <w:rPr>
                <w:kern w:val="0"/>
                <w:sz w:val="21"/>
                <w:szCs w:val="21"/>
              </w:rPr>
            </w:pPr>
            <w:r>
              <w:rPr>
                <w:rFonts w:hint="eastAsia"/>
                <w:kern w:val="0"/>
                <w:sz w:val="21"/>
                <w:szCs w:val="21"/>
              </w:rPr>
              <w:t>49</w:t>
            </w:r>
          </w:p>
        </w:tc>
        <w:tc>
          <w:tcPr>
            <w:tcW w:w="794" w:type="dxa"/>
            <w:tcBorders>
              <w:top w:val="single" w:sz="4" w:space="0" w:color="auto"/>
              <w:left w:val="nil"/>
              <w:bottom w:val="single" w:sz="4" w:space="0" w:color="auto"/>
              <w:right w:val="single" w:sz="4" w:space="0" w:color="auto"/>
            </w:tcBorders>
            <w:vAlign w:val="center"/>
          </w:tcPr>
          <w:p w14:paraId="2F6AB809" w14:textId="77777777" w:rsidR="00BE6E58" w:rsidRDefault="00215E33">
            <w:pPr>
              <w:widowControl/>
              <w:adjustRightInd w:val="0"/>
              <w:snapToGrid w:val="0"/>
              <w:jc w:val="center"/>
              <w:rPr>
                <w:kern w:val="0"/>
                <w:sz w:val="21"/>
                <w:szCs w:val="21"/>
              </w:rPr>
            </w:pPr>
            <w:r>
              <w:rPr>
                <w:rFonts w:hint="eastAsia"/>
                <w:kern w:val="0"/>
                <w:sz w:val="21"/>
                <w:szCs w:val="21"/>
              </w:rPr>
              <w:t>50</w:t>
            </w:r>
          </w:p>
        </w:tc>
      </w:tr>
      <w:tr w:rsidR="00BE6E58" w14:paraId="4A86F392"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551AFD9D" w14:textId="77777777" w:rsidR="00BE6E58" w:rsidRDefault="00215E33">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nil"/>
              <w:bottom w:val="single" w:sz="4" w:space="0" w:color="auto"/>
              <w:right w:val="single" w:sz="4" w:space="0" w:color="auto"/>
            </w:tcBorders>
            <w:vAlign w:val="center"/>
          </w:tcPr>
          <w:p w14:paraId="0780527F" w14:textId="77777777" w:rsidR="00BE6E58" w:rsidRDefault="00215E33">
            <w:pPr>
              <w:widowControl/>
              <w:adjustRightInd w:val="0"/>
              <w:snapToGrid w:val="0"/>
              <w:jc w:val="center"/>
              <w:rPr>
                <w:kern w:val="0"/>
                <w:sz w:val="21"/>
                <w:szCs w:val="21"/>
              </w:rPr>
            </w:pPr>
            <w:r>
              <w:rPr>
                <w:rFonts w:hint="eastAsia"/>
                <w:kern w:val="0"/>
                <w:sz w:val="21"/>
                <w:szCs w:val="21"/>
              </w:rPr>
              <w:t>0.9383</w:t>
            </w:r>
          </w:p>
        </w:tc>
        <w:tc>
          <w:tcPr>
            <w:tcW w:w="794" w:type="dxa"/>
            <w:tcBorders>
              <w:top w:val="single" w:sz="4" w:space="0" w:color="auto"/>
              <w:left w:val="nil"/>
              <w:bottom w:val="single" w:sz="4" w:space="0" w:color="auto"/>
              <w:right w:val="single" w:sz="4" w:space="0" w:color="auto"/>
            </w:tcBorders>
            <w:vAlign w:val="center"/>
          </w:tcPr>
          <w:p w14:paraId="60E9792C" w14:textId="77777777" w:rsidR="00BE6E58" w:rsidRDefault="00215E33">
            <w:pPr>
              <w:widowControl/>
              <w:adjustRightInd w:val="0"/>
              <w:snapToGrid w:val="0"/>
              <w:jc w:val="center"/>
              <w:rPr>
                <w:kern w:val="0"/>
                <w:sz w:val="21"/>
                <w:szCs w:val="21"/>
              </w:rPr>
            </w:pPr>
            <w:r>
              <w:rPr>
                <w:rFonts w:hint="eastAsia"/>
                <w:kern w:val="0"/>
                <w:sz w:val="21"/>
                <w:szCs w:val="21"/>
              </w:rPr>
              <w:t>0.9464</w:t>
            </w:r>
          </w:p>
        </w:tc>
        <w:tc>
          <w:tcPr>
            <w:tcW w:w="794" w:type="dxa"/>
            <w:tcBorders>
              <w:top w:val="single" w:sz="4" w:space="0" w:color="auto"/>
              <w:left w:val="nil"/>
              <w:bottom w:val="single" w:sz="4" w:space="0" w:color="auto"/>
              <w:right w:val="single" w:sz="4" w:space="0" w:color="auto"/>
            </w:tcBorders>
            <w:vAlign w:val="center"/>
          </w:tcPr>
          <w:p w14:paraId="77DA7F2C" w14:textId="77777777" w:rsidR="00BE6E58" w:rsidRDefault="00215E33">
            <w:pPr>
              <w:widowControl/>
              <w:adjustRightInd w:val="0"/>
              <w:snapToGrid w:val="0"/>
              <w:jc w:val="center"/>
              <w:rPr>
                <w:kern w:val="0"/>
                <w:sz w:val="21"/>
                <w:szCs w:val="21"/>
              </w:rPr>
            </w:pPr>
            <w:r>
              <w:rPr>
                <w:rFonts w:hint="eastAsia"/>
                <w:kern w:val="0"/>
                <w:sz w:val="21"/>
                <w:szCs w:val="21"/>
              </w:rPr>
              <w:t>0.9542</w:t>
            </w:r>
          </w:p>
        </w:tc>
        <w:tc>
          <w:tcPr>
            <w:tcW w:w="794" w:type="dxa"/>
            <w:tcBorders>
              <w:top w:val="single" w:sz="4" w:space="0" w:color="auto"/>
              <w:left w:val="nil"/>
              <w:bottom w:val="single" w:sz="4" w:space="0" w:color="auto"/>
              <w:right w:val="single" w:sz="4" w:space="0" w:color="auto"/>
            </w:tcBorders>
            <w:vAlign w:val="center"/>
          </w:tcPr>
          <w:p w14:paraId="144DB44C" w14:textId="77777777" w:rsidR="00BE6E58" w:rsidRDefault="00215E33">
            <w:pPr>
              <w:widowControl/>
              <w:adjustRightInd w:val="0"/>
              <w:snapToGrid w:val="0"/>
              <w:jc w:val="center"/>
              <w:rPr>
                <w:kern w:val="0"/>
                <w:sz w:val="21"/>
                <w:szCs w:val="21"/>
              </w:rPr>
            </w:pPr>
            <w:r>
              <w:rPr>
                <w:rFonts w:hint="eastAsia"/>
                <w:kern w:val="0"/>
                <w:sz w:val="21"/>
                <w:szCs w:val="21"/>
              </w:rPr>
              <w:t>0.9616</w:t>
            </w:r>
          </w:p>
        </w:tc>
        <w:tc>
          <w:tcPr>
            <w:tcW w:w="794" w:type="dxa"/>
            <w:tcBorders>
              <w:top w:val="single" w:sz="4" w:space="0" w:color="auto"/>
              <w:left w:val="nil"/>
              <w:bottom w:val="single" w:sz="4" w:space="0" w:color="auto"/>
              <w:right w:val="single" w:sz="4" w:space="0" w:color="auto"/>
            </w:tcBorders>
            <w:vAlign w:val="center"/>
          </w:tcPr>
          <w:p w14:paraId="040A7E16" w14:textId="77777777" w:rsidR="00BE6E58" w:rsidRDefault="00215E33">
            <w:pPr>
              <w:widowControl/>
              <w:adjustRightInd w:val="0"/>
              <w:snapToGrid w:val="0"/>
              <w:jc w:val="center"/>
              <w:rPr>
                <w:kern w:val="0"/>
                <w:sz w:val="21"/>
                <w:szCs w:val="21"/>
              </w:rPr>
            </w:pPr>
            <w:r>
              <w:rPr>
                <w:rFonts w:hint="eastAsia"/>
                <w:kern w:val="0"/>
                <w:sz w:val="21"/>
                <w:szCs w:val="21"/>
              </w:rPr>
              <w:t>0.9687</w:t>
            </w:r>
          </w:p>
        </w:tc>
        <w:tc>
          <w:tcPr>
            <w:tcW w:w="794" w:type="dxa"/>
            <w:tcBorders>
              <w:top w:val="single" w:sz="4" w:space="0" w:color="auto"/>
              <w:left w:val="nil"/>
              <w:bottom w:val="single" w:sz="4" w:space="0" w:color="auto"/>
              <w:right w:val="single" w:sz="4" w:space="0" w:color="auto"/>
            </w:tcBorders>
            <w:vAlign w:val="center"/>
          </w:tcPr>
          <w:p w14:paraId="2193C77E" w14:textId="77777777" w:rsidR="00BE6E58" w:rsidRDefault="00215E33">
            <w:pPr>
              <w:widowControl/>
              <w:adjustRightInd w:val="0"/>
              <w:snapToGrid w:val="0"/>
              <w:jc w:val="center"/>
              <w:rPr>
                <w:kern w:val="0"/>
                <w:sz w:val="21"/>
                <w:szCs w:val="21"/>
              </w:rPr>
            </w:pPr>
            <w:r>
              <w:rPr>
                <w:rFonts w:hint="eastAsia"/>
                <w:kern w:val="0"/>
                <w:sz w:val="21"/>
                <w:szCs w:val="21"/>
              </w:rPr>
              <w:t>0.9755</w:t>
            </w:r>
          </w:p>
        </w:tc>
        <w:tc>
          <w:tcPr>
            <w:tcW w:w="794" w:type="dxa"/>
            <w:tcBorders>
              <w:top w:val="single" w:sz="4" w:space="0" w:color="auto"/>
              <w:left w:val="nil"/>
              <w:bottom w:val="single" w:sz="4" w:space="0" w:color="auto"/>
              <w:right w:val="single" w:sz="4" w:space="0" w:color="auto"/>
            </w:tcBorders>
            <w:vAlign w:val="center"/>
          </w:tcPr>
          <w:p w14:paraId="3D58FAC6" w14:textId="77777777" w:rsidR="00BE6E58" w:rsidRDefault="00215E33">
            <w:pPr>
              <w:widowControl/>
              <w:adjustRightInd w:val="0"/>
              <w:snapToGrid w:val="0"/>
              <w:jc w:val="center"/>
              <w:rPr>
                <w:kern w:val="0"/>
                <w:sz w:val="21"/>
                <w:szCs w:val="21"/>
              </w:rPr>
            </w:pPr>
            <w:r>
              <w:rPr>
                <w:rFonts w:hint="eastAsia"/>
                <w:kern w:val="0"/>
                <w:sz w:val="21"/>
                <w:szCs w:val="21"/>
              </w:rPr>
              <w:t>0.9820</w:t>
            </w:r>
          </w:p>
        </w:tc>
        <w:tc>
          <w:tcPr>
            <w:tcW w:w="794" w:type="dxa"/>
            <w:tcBorders>
              <w:top w:val="single" w:sz="4" w:space="0" w:color="auto"/>
              <w:left w:val="nil"/>
              <w:bottom w:val="single" w:sz="4" w:space="0" w:color="auto"/>
              <w:right w:val="single" w:sz="4" w:space="0" w:color="auto"/>
            </w:tcBorders>
            <w:vAlign w:val="center"/>
          </w:tcPr>
          <w:p w14:paraId="19995B25" w14:textId="77777777" w:rsidR="00BE6E58" w:rsidRDefault="00215E33">
            <w:pPr>
              <w:widowControl/>
              <w:adjustRightInd w:val="0"/>
              <w:snapToGrid w:val="0"/>
              <w:jc w:val="center"/>
              <w:rPr>
                <w:kern w:val="0"/>
                <w:sz w:val="21"/>
                <w:szCs w:val="21"/>
              </w:rPr>
            </w:pPr>
            <w:r>
              <w:rPr>
                <w:rFonts w:hint="eastAsia"/>
                <w:kern w:val="0"/>
                <w:sz w:val="21"/>
                <w:szCs w:val="21"/>
              </w:rPr>
              <w:t>0.9883</w:t>
            </w:r>
          </w:p>
        </w:tc>
        <w:tc>
          <w:tcPr>
            <w:tcW w:w="794" w:type="dxa"/>
            <w:tcBorders>
              <w:top w:val="single" w:sz="4" w:space="0" w:color="auto"/>
              <w:left w:val="nil"/>
              <w:bottom w:val="single" w:sz="4" w:space="0" w:color="auto"/>
              <w:right w:val="single" w:sz="4" w:space="0" w:color="auto"/>
            </w:tcBorders>
            <w:vAlign w:val="center"/>
          </w:tcPr>
          <w:p w14:paraId="2B4A4C6C" w14:textId="77777777" w:rsidR="00BE6E58" w:rsidRDefault="00215E33">
            <w:pPr>
              <w:widowControl/>
              <w:adjustRightInd w:val="0"/>
              <w:snapToGrid w:val="0"/>
              <w:jc w:val="center"/>
              <w:rPr>
                <w:kern w:val="0"/>
                <w:sz w:val="21"/>
                <w:szCs w:val="21"/>
              </w:rPr>
            </w:pPr>
            <w:r>
              <w:rPr>
                <w:rFonts w:hint="eastAsia"/>
                <w:kern w:val="0"/>
                <w:sz w:val="21"/>
                <w:szCs w:val="21"/>
              </w:rPr>
              <w:t>0.9943</w:t>
            </w:r>
          </w:p>
        </w:tc>
        <w:tc>
          <w:tcPr>
            <w:tcW w:w="794" w:type="dxa"/>
            <w:tcBorders>
              <w:top w:val="single" w:sz="4" w:space="0" w:color="auto"/>
              <w:left w:val="nil"/>
              <w:bottom w:val="single" w:sz="4" w:space="0" w:color="auto"/>
              <w:right w:val="single" w:sz="4" w:space="0" w:color="auto"/>
            </w:tcBorders>
            <w:vAlign w:val="center"/>
          </w:tcPr>
          <w:p w14:paraId="5C6284A1" w14:textId="77777777" w:rsidR="00BE6E58" w:rsidRDefault="00215E33">
            <w:pPr>
              <w:widowControl/>
              <w:adjustRightInd w:val="0"/>
              <w:snapToGrid w:val="0"/>
              <w:jc w:val="center"/>
              <w:rPr>
                <w:kern w:val="0"/>
                <w:sz w:val="21"/>
                <w:szCs w:val="21"/>
              </w:rPr>
            </w:pPr>
            <w:r>
              <w:rPr>
                <w:rFonts w:hint="eastAsia"/>
                <w:kern w:val="0"/>
                <w:sz w:val="21"/>
                <w:szCs w:val="21"/>
              </w:rPr>
              <w:t>1.0000</w:t>
            </w:r>
          </w:p>
        </w:tc>
      </w:tr>
    </w:tbl>
    <w:p w14:paraId="363B1523" w14:textId="77777777" w:rsidR="00BE6E58" w:rsidRDefault="00215E33">
      <w:pPr>
        <w:pStyle w:val="2010"/>
        <w:spacing w:beforeLines="25" w:before="81" w:afterLines="25" w:after="81"/>
        <w:ind w:firstLine="602"/>
        <w:outlineLvl w:val="3"/>
        <w:rPr>
          <w:b/>
          <w:bCs/>
          <w:kern w:val="2"/>
          <w:sz w:val="30"/>
          <w:szCs w:val="30"/>
        </w:rPr>
      </w:pPr>
      <w:r>
        <w:rPr>
          <w:b/>
          <w:bCs/>
          <w:kern w:val="2"/>
          <w:sz w:val="30"/>
          <w:szCs w:val="30"/>
        </w:rPr>
        <w:t>2</w:t>
      </w:r>
      <w:r>
        <w:rPr>
          <w:rFonts w:hint="eastAsia"/>
          <w:b/>
          <w:bCs/>
          <w:kern w:val="2"/>
          <w:sz w:val="30"/>
          <w:szCs w:val="30"/>
        </w:rPr>
        <w:t>.</w:t>
      </w:r>
      <w:r>
        <w:rPr>
          <w:rFonts w:hint="eastAsia"/>
          <w:b/>
          <w:bCs/>
          <w:kern w:val="2"/>
          <w:sz w:val="30"/>
          <w:szCs w:val="30"/>
        </w:rPr>
        <w:t>其他个别因素修正</w:t>
      </w:r>
    </w:p>
    <w:p w14:paraId="13A6A52D" w14:textId="77777777" w:rsidR="00BE6E58" w:rsidRDefault="00215E33" w:rsidP="00787A4A">
      <w:pPr>
        <w:pStyle w:val="affff9"/>
        <w:numPr>
          <w:ilvl w:val="0"/>
          <w:numId w:val="14"/>
        </w:numPr>
        <w:adjustRightInd w:val="0"/>
        <w:snapToGrid w:val="0"/>
        <w:spacing w:beforeLines="25" w:before="81" w:afterLines="25" w:after="81" w:line="240" w:lineRule="auto"/>
        <w:ind w:left="0" w:firstLineChars="0" w:firstLine="0"/>
        <w:jc w:val="center"/>
        <w:outlineLvl w:val="7"/>
        <w:rPr>
          <w:b/>
        </w:rPr>
      </w:pPr>
      <w:r>
        <w:rPr>
          <w:rFonts w:hint="eastAsia"/>
          <w:b/>
        </w:rPr>
        <w:t>个别因素修正系数表</w:t>
      </w:r>
    </w:p>
    <w:tbl>
      <w:tblPr>
        <w:tblW w:w="9496" w:type="dxa"/>
        <w:jc w:val="center"/>
        <w:tblLayout w:type="fixed"/>
        <w:tblLook w:val="04A0" w:firstRow="1" w:lastRow="0" w:firstColumn="1" w:lastColumn="0" w:noHBand="0" w:noVBand="1"/>
      </w:tblPr>
      <w:tblGrid>
        <w:gridCol w:w="1060"/>
        <w:gridCol w:w="1004"/>
        <w:gridCol w:w="700"/>
        <w:gridCol w:w="899"/>
        <w:gridCol w:w="708"/>
        <w:gridCol w:w="899"/>
        <w:gridCol w:w="767"/>
        <w:gridCol w:w="899"/>
        <w:gridCol w:w="756"/>
        <w:gridCol w:w="1128"/>
        <w:gridCol w:w="676"/>
      </w:tblGrid>
      <w:tr w:rsidR="00BE6E58" w14:paraId="34DC3436" w14:textId="77777777">
        <w:trPr>
          <w:cantSplit/>
          <w:tblHeader/>
          <w:jc w:val="center"/>
        </w:trPr>
        <w:tc>
          <w:tcPr>
            <w:tcW w:w="1060" w:type="dxa"/>
            <w:vMerge w:val="restart"/>
            <w:tcBorders>
              <w:top w:val="single" w:sz="4" w:space="0" w:color="auto"/>
              <w:left w:val="single" w:sz="4" w:space="0" w:color="auto"/>
              <w:bottom w:val="single" w:sz="4" w:space="0" w:color="auto"/>
              <w:right w:val="single" w:sz="4" w:space="0" w:color="auto"/>
            </w:tcBorders>
            <w:vAlign w:val="center"/>
          </w:tcPr>
          <w:p w14:paraId="7B1B716E" w14:textId="77777777" w:rsidR="00BE6E58" w:rsidRDefault="00215E33">
            <w:pPr>
              <w:widowControl/>
              <w:adjustRightInd w:val="0"/>
              <w:snapToGrid w:val="0"/>
              <w:jc w:val="center"/>
              <w:rPr>
                <w:b/>
                <w:color w:val="000000"/>
                <w:kern w:val="0"/>
                <w:sz w:val="21"/>
                <w:szCs w:val="21"/>
              </w:rPr>
            </w:pPr>
            <w:r>
              <w:rPr>
                <w:b/>
                <w:color w:val="000000"/>
                <w:kern w:val="0"/>
                <w:sz w:val="21"/>
                <w:szCs w:val="21"/>
              </w:rPr>
              <w:t>指标标准</w:t>
            </w:r>
          </w:p>
        </w:tc>
        <w:tc>
          <w:tcPr>
            <w:tcW w:w="1704" w:type="dxa"/>
            <w:gridSpan w:val="2"/>
            <w:tcBorders>
              <w:top w:val="single" w:sz="4" w:space="0" w:color="auto"/>
              <w:left w:val="nil"/>
              <w:bottom w:val="single" w:sz="4" w:space="0" w:color="auto"/>
              <w:right w:val="single" w:sz="4" w:space="0" w:color="auto"/>
            </w:tcBorders>
            <w:vAlign w:val="center"/>
          </w:tcPr>
          <w:p w14:paraId="66DB911B" w14:textId="77777777" w:rsidR="00BE6E58" w:rsidRDefault="00215E33">
            <w:pPr>
              <w:widowControl/>
              <w:adjustRightInd w:val="0"/>
              <w:snapToGrid w:val="0"/>
              <w:jc w:val="center"/>
              <w:rPr>
                <w:b/>
                <w:color w:val="000000"/>
                <w:kern w:val="0"/>
                <w:sz w:val="21"/>
                <w:szCs w:val="21"/>
              </w:rPr>
            </w:pPr>
            <w:r>
              <w:rPr>
                <w:b/>
                <w:color w:val="000000"/>
                <w:kern w:val="0"/>
                <w:sz w:val="21"/>
                <w:szCs w:val="21"/>
              </w:rPr>
              <w:t>优</w:t>
            </w:r>
          </w:p>
        </w:tc>
        <w:tc>
          <w:tcPr>
            <w:tcW w:w="1607" w:type="dxa"/>
            <w:gridSpan w:val="2"/>
            <w:tcBorders>
              <w:top w:val="single" w:sz="4" w:space="0" w:color="auto"/>
              <w:left w:val="nil"/>
              <w:bottom w:val="single" w:sz="4" w:space="0" w:color="auto"/>
              <w:right w:val="single" w:sz="4" w:space="0" w:color="auto"/>
            </w:tcBorders>
            <w:vAlign w:val="center"/>
          </w:tcPr>
          <w:p w14:paraId="105A944D" w14:textId="77777777" w:rsidR="00BE6E58" w:rsidRDefault="00215E33">
            <w:pPr>
              <w:widowControl/>
              <w:adjustRightInd w:val="0"/>
              <w:snapToGrid w:val="0"/>
              <w:jc w:val="center"/>
              <w:rPr>
                <w:b/>
                <w:color w:val="000000"/>
                <w:kern w:val="0"/>
                <w:sz w:val="21"/>
                <w:szCs w:val="21"/>
              </w:rPr>
            </w:pPr>
            <w:r>
              <w:rPr>
                <w:b/>
                <w:color w:val="000000"/>
                <w:kern w:val="0"/>
                <w:sz w:val="21"/>
                <w:szCs w:val="21"/>
              </w:rPr>
              <w:t>较优</w:t>
            </w:r>
          </w:p>
        </w:tc>
        <w:tc>
          <w:tcPr>
            <w:tcW w:w="1666" w:type="dxa"/>
            <w:gridSpan w:val="2"/>
            <w:tcBorders>
              <w:top w:val="single" w:sz="4" w:space="0" w:color="auto"/>
              <w:left w:val="nil"/>
              <w:bottom w:val="single" w:sz="4" w:space="0" w:color="auto"/>
              <w:right w:val="single" w:sz="4" w:space="0" w:color="auto"/>
            </w:tcBorders>
            <w:vAlign w:val="center"/>
          </w:tcPr>
          <w:p w14:paraId="7DF7F921" w14:textId="77777777" w:rsidR="00BE6E58" w:rsidRDefault="00215E33">
            <w:pPr>
              <w:widowControl/>
              <w:adjustRightInd w:val="0"/>
              <w:snapToGrid w:val="0"/>
              <w:jc w:val="center"/>
              <w:rPr>
                <w:b/>
                <w:color w:val="000000"/>
                <w:kern w:val="0"/>
                <w:sz w:val="21"/>
                <w:szCs w:val="21"/>
              </w:rPr>
            </w:pPr>
            <w:r>
              <w:rPr>
                <w:b/>
                <w:color w:val="000000"/>
                <w:kern w:val="0"/>
                <w:sz w:val="21"/>
                <w:szCs w:val="21"/>
              </w:rPr>
              <w:t>一般</w:t>
            </w:r>
          </w:p>
        </w:tc>
        <w:tc>
          <w:tcPr>
            <w:tcW w:w="1655" w:type="dxa"/>
            <w:gridSpan w:val="2"/>
            <w:tcBorders>
              <w:top w:val="single" w:sz="4" w:space="0" w:color="auto"/>
              <w:left w:val="nil"/>
              <w:bottom w:val="single" w:sz="4" w:space="0" w:color="auto"/>
              <w:right w:val="single" w:sz="4" w:space="0" w:color="auto"/>
            </w:tcBorders>
            <w:vAlign w:val="center"/>
          </w:tcPr>
          <w:p w14:paraId="2D1D58CE" w14:textId="77777777" w:rsidR="00BE6E58" w:rsidRDefault="00215E33">
            <w:pPr>
              <w:widowControl/>
              <w:adjustRightInd w:val="0"/>
              <w:snapToGrid w:val="0"/>
              <w:jc w:val="center"/>
              <w:rPr>
                <w:b/>
                <w:color w:val="000000"/>
                <w:kern w:val="0"/>
                <w:sz w:val="21"/>
                <w:szCs w:val="21"/>
              </w:rPr>
            </w:pPr>
            <w:r>
              <w:rPr>
                <w:b/>
                <w:color w:val="000000"/>
                <w:kern w:val="0"/>
                <w:sz w:val="21"/>
                <w:szCs w:val="21"/>
              </w:rPr>
              <w:t>较劣</w:t>
            </w:r>
          </w:p>
        </w:tc>
        <w:tc>
          <w:tcPr>
            <w:tcW w:w="1804" w:type="dxa"/>
            <w:gridSpan w:val="2"/>
            <w:tcBorders>
              <w:top w:val="single" w:sz="4" w:space="0" w:color="auto"/>
              <w:left w:val="nil"/>
              <w:bottom w:val="single" w:sz="4" w:space="0" w:color="auto"/>
              <w:right w:val="single" w:sz="4" w:space="0" w:color="auto"/>
            </w:tcBorders>
            <w:vAlign w:val="center"/>
          </w:tcPr>
          <w:p w14:paraId="59E4AD60" w14:textId="77777777" w:rsidR="00BE6E58" w:rsidRDefault="00215E33">
            <w:pPr>
              <w:widowControl/>
              <w:adjustRightInd w:val="0"/>
              <w:snapToGrid w:val="0"/>
              <w:jc w:val="center"/>
              <w:rPr>
                <w:b/>
                <w:color w:val="000000"/>
                <w:kern w:val="0"/>
                <w:sz w:val="21"/>
                <w:szCs w:val="21"/>
              </w:rPr>
            </w:pPr>
            <w:r>
              <w:rPr>
                <w:b/>
                <w:color w:val="000000"/>
                <w:kern w:val="0"/>
                <w:sz w:val="21"/>
                <w:szCs w:val="21"/>
              </w:rPr>
              <w:t>劣</w:t>
            </w:r>
          </w:p>
        </w:tc>
      </w:tr>
      <w:tr w:rsidR="00BE6E58" w14:paraId="6311AE8B" w14:textId="77777777">
        <w:trPr>
          <w:cantSplit/>
          <w:tblHeader/>
          <w:jc w:val="center"/>
        </w:trPr>
        <w:tc>
          <w:tcPr>
            <w:tcW w:w="1060" w:type="dxa"/>
            <w:vMerge/>
            <w:tcBorders>
              <w:top w:val="single" w:sz="4" w:space="0" w:color="auto"/>
              <w:left w:val="single" w:sz="4" w:space="0" w:color="auto"/>
              <w:bottom w:val="single" w:sz="4" w:space="0" w:color="auto"/>
              <w:right w:val="single" w:sz="4" w:space="0" w:color="auto"/>
            </w:tcBorders>
            <w:vAlign w:val="center"/>
          </w:tcPr>
          <w:p w14:paraId="7ECBCA83" w14:textId="77777777" w:rsidR="00BE6E58" w:rsidRDefault="00BE6E58">
            <w:pPr>
              <w:widowControl/>
              <w:adjustRightInd w:val="0"/>
              <w:snapToGrid w:val="0"/>
              <w:jc w:val="center"/>
              <w:rPr>
                <w:b/>
                <w:color w:val="000000"/>
                <w:kern w:val="0"/>
                <w:sz w:val="21"/>
                <w:szCs w:val="21"/>
              </w:rPr>
            </w:pPr>
          </w:p>
        </w:tc>
        <w:tc>
          <w:tcPr>
            <w:tcW w:w="1004" w:type="dxa"/>
            <w:tcBorders>
              <w:top w:val="nil"/>
              <w:left w:val="nil"/>
              <w:bottom w:val="single" w:sz="4" w:space="0" w:color="auto"/>
              <w:right w:val="single" w:sz="4" w:space="0" w:color="auto"/>
            </w:tcBorders>
            <w:vAlign w:val="center"/>
          </w:tcPr>
          <w:p w14:paraId="6B250E0E" w14:textId="77777777" w:rsidR="00BE6E58" w:rsidRDefault="00215E33">
            <w:pPr>
              <w:widowControl/>
              <w:adjustRightInd w:val="0"/>
              <w:snapToGrid w:val="0"/>
              <w:jc w:val="center"/>
              <w:rPr>
                <w:b/>
                <w:color w:val="000000"/>
                <w:kern w:val="0"/>
                <w:sz w:val="21"/>
                <w:szCs w:val="21"/>
              </w:rPr>
            </w:pPr>
            <w:r>
              <w:rPr>
                <w:b/>
                <w:color w:val="000000"/>
                <w:kern w:val="0"/>
                <w:sz w:val="21"/>
                <w:szCs w:val="21"/>
              </w:rPr>
              <w:t>因素</w:t>
            </w:r>
          </w:p>
          <w:p w14:paraId="079922B4" w14:textId="77777777" w:rsidR="00BE6E58" w:rsidRDefault="00215E33">
            <w:pPr>
              <w:widowControl/>
              <w:adjustRightInd w:val="0"/>
              <w:snapToGrid w:val="0"/>
              <w:jc w:val="center"/>
              <w:rPr>
                <w:b/>
                <w:color w:val="000000"/>
                <w:kern w:val="0"/>
                <w:sz w:val="21"/>
                <w:szCs w:val="21"/>
              </w:rPr>
            </w:pPr>
            <w:r>
              <w:rPr>
                <w:b/>
                <w:color w:val="000000"/>
                <w:kern w:val="0"/>
                <w:sz w:val="21"/>
                <w:szCs w:val="21"/>
              </w:rPr>
              <w:t>指标</w:t>
            </w:r>
          </w:p>
        </w:tc>
        <w:tc>
          <w:tcPr>
            <w:tcW w:w="700" w:type="dxa"/>
            <w:tcBorders>
              <w:top w:val="nil"/>
              <w:left w:val="nil"/>
              <w:bottom w:val="single" w:sz="4" w:space="0" w:color="auto"/>
              <w:right w:val="single" w:sz="4" w:space="0" w:color="auto"/>
            </w:tcBorders>
            <w:vAlign w:val="center"/>
          </w:tcPr>
          <w:p w14:paraId="18D5115C" w14:textId="77777777" w:rsidR="00BE6E58" w:rsidRDefault="00215E33">
            <w:pPr>
              <w:widowControl/>
              <w:adjustRightInd w:val="0"/>
              <w:snapToGrid w:val="0"/>
              <w:jc w:val="center"/>
              <w:rPr>
                <w:b/>
                <w:color w:val="000000"/>
                <w:kern w:val="0"/>
                <w:sz w:val="21"/>
                <w:szCs w:val="21"/>
              </w:rPr>
            </w:pPr>
            <w:r>
              <w:rPr>
                <w:b/>
                <w:color w:val="000000"/>
                <w:kern w:val="0"/>
                <w:sz w:val="21"/>
                <w:szCs w:val="21"/>
              </w:rPr>
              <w:t>修正</w:t>
            </w:r>
          </w:p>
          <w:p w14:paraId="4107B237" w14:textId="77777777" w:rsidR="00BE6E58" w:rsidRDefault="00215E33">
            <w:pPr>
              <w:widowControl/>
              <w:adjustRightInd w:val="0"/>
              <w:snapToGrid w:val="0"/>
              <w:jc w:val="center"/>
              <w:rPr>
                <w:b/>
                <w:color w:val="000000"/>
                <w:kern w:val="0"/>
                <w:sz w:val="21"/>
                <w:szCs w:val="21"/>
              </w:rPr>
            </w:pPr>
            <w:r>
              <w:rPr>
                <w:b/>
                <w:color w:val="000000"/>
                <w:kern w:val="0"/>
                <w:sz w:val="21"/>
                <w:szCs w:val="21"/>
              </w:rPr>
              <w:t>系数</w:t>
            </w:r>
          </w:p>
        </w:tc>
        <w:tc>
          <w:tcPr>
            <w:tcW w:w="899" w:type="dxa"/>
            <w:tcBorders>
              <w:top w:val="nil"/>
              <w:left w:val="nil"/>
              <w:bottom w:val="single" w:sz="4" w:space="0" w:color="auto"/>
              <w:right w:val="single" w:sz="4" w:space="0" w:color="auto"/>
            </w:tcBorders>
            <w:vAlign w:val="center"/>
          </w:tcPr>
          <w:p w14:paraId="5F4CBFDF" w14:textId="77777777" w:rsidR="00BE6E58" w:rsidRDefault="00215E33">
            <w:pPr>
              <w:widowControl/>
              <w:adjustRightInd w:val="0"/>
              <w:snapToGrid w:val="0"/>
              <w:jc w:val="center"/>
              <w:rPr>
                <w:b/>
                <w:color w:val="000000"/>
                <w:kern w:val="0"/>
                <w:sz w:val="21"/>
                <w:szCs w:val="21"/>
              </w:rPr>
            </w:pPr>
            <w:r>
              <w:rPr>
                <w:b/>
                <w:color w:val="000000"/>
                <w:kern w:val="0"/>
                <w:sz w:val="21"/>
                <w:szCs w:val="21"/>
              </w:rPr>
              <w:t>因素</w:t>
            </w:r>
          </w:p>
          <w:p w14:paraId="1E69AA53" w14:textId="77777777" w:rsidR="00BE6E58" w:rsidRDefault="00215E33">
            <w:pPr>
              <w:widowControl/>
              <w:adjustRightInd w:val="0"/>
              <w:snapToGrid w:val="0"/>
              <w:jc w:val="center"/>
              <w:rPr>
                <w:b/>
                <w:color w:val="000000"/>
                <w:kern w:val="0"/>
                <w:sz w:val="21"/>
                <w:szCs w:val="21"/>
              </w:rPr>
            </w:pPr>
            <w:r>
              <w:rPr>
                <w:b/>
                <w:color w:val="000000"/>
                <w:kern w:val="0"/>
                <w:sz w:val="21"/>
                <w:szCs w:val="21"/>
              </w:rPr>
              <w:t>指标</w:t>
            </w:r>
          </w:p>
        </w:tc>
        <w:tc>
          <w:tcPr>
            <w:tcW w:w="708" w:type="dxa"/>
            <w:tcBorders>
              <w:top w:val="nil"/>
              <w:left w:val="nil"/>
              <w:bottom w:val="single" w:sz="4" w:space="0" w:color="auto"/>
              <w:right w:val="single" w:sz="4" w:space="0" w:color="auto"/>
            </w:tcBorders>
            <w:vAlign w:val="center"/>
          </w:tcPr>
          <w:p w14:paraId="56B80399" w14:textId="77777777" w:rsidR="00BE6E58" w:rsidRDefault="00215E33">
            <w:pPr>
              <w:widowControl/>
              <w:adjustRightInd w:val="0"/>
              <w:snapToGrid w:val="0"/>
              <w:jc w:val="center"/>
              <w:rPr>
                <w:b/>
                <w:color w:val="000000"/>
                <w:kern w:val="0"/>
                <w:sz w:val="21"/>
                <w:szCs w:val="21"/>
              </w:rPr>
            </w:pPr>
            <w:r>
              <w:rPr>
                <w:b/>
                <w:color w:val="000000"/>
                <w:kern w:val="0"/>
                <w:sz w:val="21"/>
                <w:szCs w:val="21"/>
              </w:rPr>
              <w:t>修正</w:t>
            </w:r>
          </w:p>
          <w:p w14:paraId="6C6EEF6D" w14:textId="77777777" w:rsidR="00BE6E58" w:rsidRDefault="00215E33">
            <w:pPr>
              <w:widowControl/>
              <w:adjustRightInd w:val="0"/>
              <w:snapToGrid w:val="0"/>
              <w:jc w:val="center"/>
              <w:rPr>
                <w:b/>
                <w:color w:val="000000"/>
                <w:kern w:val="0"/>
                <w:sz w:val="21"/>
                <w:szCs w:val="21"/>
              </w:rPr>
            </w:pPr>
            <w:r>
              <w:rPr>
                <w:b/>
                <w:color w:val="000000"/>
                <w:kern w:val="0"/>
                <w:sz w:val="21"/>
                <w:szCs w:val="21"/>
              </w:rPr>
              <w:t>系数</w:t>
            </w:r>
          </w:p>
        </w:tc>
        <w:tc>
          <w:tcPr>
            <w:tcW w:w="899" w:type="dxa"/>
            <w:tcBorders>
              <w:top w:val="nil"/>
              <w:left w:val="nil"/>
              <w:bottom w:val="single" w:sz="4" w:space="0" w:color="auto"/>
              <w:right w:val="single" w:sz="4" w:space="0" w:color="auto"/>
            </w:tcBorders>
            <w:vAlign w:val="center"/>
          </w:tcPr>
          <w:p w14:paraId="76E4298C" w14:textId="77777777" w:rsidR="00BE6E58" w:rsidRDefault="00215E33">
            <w:pPr>
              <w:widowControl/>
              <w:adjustRightInd w:val="0"/>
              <w:snapToGrid w:val="0"/>
              <w:jc w:val="center"/>
              <w:rPr>
                <w:b/>
                <w:color w:val="000000"/>
                <w:kern w:val="0"/>
                <w:sz w:val="21"/>
                <w:szCs w:val="21"/>
              </w:rPr>
            </w:pPr>
            <w:r>
              <w:rPr>
                <w:b/>
                <w:color w:val="000000"/>
                <w:kern w:val="0"/>
                <w:sz w:val="21"/>
                <w:szCs w:val="21"/>
              </w:rPr>
              <w:t>因素</w:t>
            </w:r>
          </w:p>
          <w:p w14:paraId="2A1AD0EE" w14:textId="77777777" w:rsidR="00BE6E58" w:rsidRDefault="00215E33">
            <w:pPr>
              <w:widowControl/>
              <w:adjustRightInd w:val="0"/>
              <w:snapToGrid w:val="0"/>
              <w:jc w:val="center"/>
              <w:rPr>
                <w:b/>
                <w:color w:val="000000"/>
                <w:kern w:val="0"/>
                <w:sz w:val="21"/>
                <w:szCs w:val="21"/>
              </w:rPr>
            </w:pPr>
            <w:r>
              <w:rPr>
                <w:b/>
                <w:color w:val="000000"/>
                <w:kern w:val="0"/>
                <w:sz w:val="21"/>
                <w:szCs w:val="21"/>
              </w:rPr>
              <w:t>指标</w:t>
            </w:r>
          </w:p>
        </w:tc>
        <w:tc>
          <w:tcPr>
            <w:tcW w:w="767" w:type="dxa"/>
            <w:tcBorders>
              <w:top w:val="nil"/>
              <w:left w:val="nil"/>
              <w:bottom w:val="single" w:sz="4" w:space="0" w:color="auto"/>
              <w:right w:val="single" w:sz="4" w:space="0" w:color="auto"/>
            </w:tcBorders>
            <w:vAlign w:val="center"/>
          </w:tcPr>
          <w:p w14:paraId="61CDF1AE" w14:textId="77777777" w:rsidR="00BE6E58" w:rsidRDefault="00215E33">
            <w:pPr>
              <w:widowControl/>
              <w:adjustRightInd w:val="0"/>
              <w:snapToGrid w:val="0"/>
              <w:jc w:val="center"/>
              <w:rPr>
                <w:b/>
                <w:color w:val="000000"/>
                <w:kern w:val="0"/>
                <w:sz w:val="21"/>
                <w:szCs w:val="21"/>
              </w:rPr>
            </w:pPr>
            <w:r>
              <w:rPr>
                <w:b/>
                <w:color w:val="000000"/>
                <w:kern w:val="0"/>
                <w:sz w:val="21"/>
                <w:szCs w:val="21"/>
              </w:rPr>
              <w:t>修正</w:t>
            </w:r>
          </w:p>
          <w:p w14:paraId="34BD9B65" w14:textId="77777777" w:rsidR="00BE6E58" w:rsidRDefault="00215E33">
            <w:pPr>
              <w:widowControl/>
              <w:adjustRightInd w:val="0"/>
              <w:snapToGrid w:val="0"/>
              <w:jc w:val="center"/>
              <w:rPr>
                <w:b/>
                <w:color w:val="000000"/>
                <w:kern w:val="0"/>
                <w:sz w:val="21"/>
                <w:szCs w:val="21"/>
              </w:rPr>
            </w:pPr>
            <w:r>
              <w:rPr>
                <w:b/>
                <w:color w:val="000000"/>
                <w:kern w:val="0"/>
                <w:sz w:val="21"/>
                <w:szCs w:val="21"/>
              </w:rPr>
              <w:t>系数</w:t>
            </w:r>
          </w:p>
        </w:tc>
        <w:tc>
          <w:tcPr>
            <w:tcW w:w="899" w:type="dxa"/>
            <w:tcBorders>
              <w:top w:val="nil"/>
              <w:left w:val="nil"/>
              <w:bottom w:val="single" w:sz="4" w:space="0" w:color="auto"/>
              <w:right w:val="single" w:sz="4" w:space="0" w:color="auto"/>
            </w:tcBorders>
            <w:vAlign w:val="center"/>
          </w:tcPr>
          <w:p w14:paraId="68FF3CD8" w14:textId="77777777" w:rsidR="00BE6E58" w:rsidRDefault="00215E33">
            <w:pPr>
              <w:widowControl/>
              <w:adjustRightInd w:val="0"/>
              <w:snapToGrid w:val="0"/>
              <w:jc w:val="center"/>
              <w:rPr>
                <w:b/>
                <w:color w:val="000000"/>
                <w:kern w:val="0"/>
                <w:sz w:val="21"/>
                <w:szCs w:val="21"/>
              </w:rPr>
            </w:pPr>
            <w:r>
              <w:rPr>
                <w:b/>
                <w:color w:val="000000"/>
                <w:kern w:val="0"/>
                <w:sz w:val="21"/>
                <w:szCs w:val="21"/>
              </w:rPr>
              <w:t>因素</w:t>
            </w:r>
          </w:p>
          <w:p w14:paraId="22CE0B6E" w14:textId="77777777" w:rsidR="00BE6E58" w:rsidRDefault="00215E33">
            <w:pPr>
              <w:widowControl/>
              <w:adjustRightInd w:val="0"/>
              <w:snapToGrid w:val="0"/>
              <w:jc w:val="center"/>
              <w:rPr>
                <w:b/>
                <w:color w:val="000000"/>
                <w:kern w:val="0"/>
                <w:sz w:val="21"/>
                <w:szCs w:val="21"/>
              </w:rPr>
            </w:pPr>
            <w:r>
              <w:rPr>
                <w:b/>
                <w:color w:val="000000"/>
                <w:kern w:val="0"/>
                <w:sz w:val="21"/>
                <w:szCs w:val="21"/>
              </w:rPr>
              <w:t>指标</w:t>
            </w:r>
          </w:p>
        </w:tc>
        <w:tc>
          <w:tcPr>
            <w:tcW w:w="756" w:type="dxa"/>
            <w:tcBorders>
              <w:top w:val="nil"/>
              <w:left w:val="nil"/>
              <w:bottom w:val="single" w:sz="4" w:space="0" w:color="auto"/>
              <w:right w:val="single" w:sz="4" w:space="0" w:color="auto"/>
            </w:tcBorders>
            <w:vAlign w:val="center"/>
          </w:tcPr>
          <w:p w14:paraId="55993016" w14:textId="77777777" w:rsidR="00BE6E58" w:rsidRDefault="00215E33">
            <w:pPr>
              <w:widowControl/>
              <w:adjustRightInd w:val="0"/>
              <w:snapToGrid w:val="0"/>
              <w:jc w:val="center"/>
              <w:rPr>
                <w:b/>
                <w:color w:val="000000"/>
                <w:kern w:val="0"/>
                <w:sz w:val="21"/>
                <w:szCs w:val="21"/>
              </w:rPr>
            </w:pPr>
            <w:r>
              <w:rPr>
                <w:b/>
                <w:color w:val="000000"/>
                <w:kern w:val="0"/>
                <w:sz w:val="21"/>
                <w:szCs w:val="21"/>
              </w:rPr>
              <w:t>修正</w:t>
            </w:r>
          </w:p>
          <w:p w14:paraId="70D68D83" w14:textId="77777777" w:rsidR="00BE6E58" w:rsidRDefault="00215E33">
            <w:pPr>
              <w:widowControl/>
              <w:adjustRightInd w:val="0"/>
              <w:snapToGrid w:val="0"/>
              <w:jc w:val="center"/>
              <w:rPr>
                <w:b/>
                <w:color w:val="000000"/>
                <w:kern w:val="0"/>
                <w:sz w:val="21"/>
                <w:szCs w:val="21"/>
              </w:rPr>
            </w:pPr>
            <w:r>
              <w:rPr>
                <w:b/>
                <w:color w:val="000000"/>
                <w:kern w:val="0"/>
                <w:sz w:val="21"/>
                <w:szCs w:val="21"/>
              </w:rPr>
              <w:t>系数</w:t>
            </w:r>
          </w:p>
        </w:tc>
        <w:tc>
          <w:tcPr>
            <w:tcW w:w="1128" w:type="dxa"/>
            <w:tcBorders>
              <w:top w:val="nil"/>
              <w:left w:val="nil"/>
              <w:bottom w:val="single" w:sz="4" w:space="0" w:color="auto"/>
              <w:right w:val="single" w:sz="4" w:space="0" w:color="auto"/>
            </w:tcBorders>
            <w:vAlign w:val="center"/>
          </w:tcPr>
          <w:p w14:paraId="71FFCC67" w14:textId="77777777" w:rsidR="00BE6E58" w:rsidRDefault="00215E33">
            <w:pPr>
              <w:widowControl/>
              <w:adjustRightInd w:val="0"/>
              <w:snapToGrid w:val="0"/>
              <w:jc w:val="center"/>
              <w:rPr>
                <w:b/>
                <w:color w:val="000000"/>
                <w:kern w:val="0"/>
                <w:sz w:val="21"/>
                <w:szCs w:val="21"/>
              </w:rPr>
            </w:pPr>
            <w:r>
              <w:rPr>
                <w:b/>
                <w:color w:val="000000"/>
                <w:kern w:val="0"/>
                <w:sz w:val="21"/>
                <w:szCs w:val="21"/>
              </w:rPr>
              <w:t>因素</w:t>
            </w:r>
          </w:p>
          <w:p w14:paraId="7D518852" w14:textId="77777777" w:rsidR="00BE6E58" w:rsidRDefault="00215E33">
            <w:pPr>
              <w:widowControl/>
              <w:adjustRightInd w:val="0"/>
              <w:snapToGrid w:val="0"/>
              <w:jc w:val="center"/>
              <w:rPr>
                <w:b/>
                <w:color w:val="000000"/>
                <w:kern w:val="0"/>
                <w:sz w:val="21"/>
                <w:szCs w:val="21"/>
              </w:rPr>
            </w:pPr>
            <w:r>
              <w:rPr>
                <w:b/>
                <w:color w:val="000000"/>
                <w:kern w:val="0"/>
                <w:sz w:val="21"/>
                <w:szCs w:val="21"/>
              </w:rPr>
              <w:t>指标</w:t>
            </w:r>
          </w:p>
        </w:tc>
        <w:tc>
          <w:tcPr>
            <w:tcW w:w="676" w:type="dxa"/>
            <w:tcBorders>
              <w:top w:val="nil"/>
              <w:left w:val="nil"/>
              <w:bottom w:val="single" w:sz="4" w:space="0" w:color="auto"/>
              <w:right w:val="single" w:sz="4" w:space="0" w:color="auto"/>
            </w:tcBorders>
            <w:vAlign w:val="center"/>
          </w:tcPr>
          <w:p w14:paraId="3BE7AA33" w14:textId="77777777" w:rsidR="00BE6E58" w:rsidRDefault="00215E33">
            <w:pPr>
              <w:widowControl/>
              <w:adjustRightInd w:val="0"/>
              <w:snapToGrid w:val="0"/>
              <w:jc w:val="center"/>
              <w:rPr>
                <w:b/>
                <w:color w:val="000000"/>
                <w:kern w:val="0"/>
                <w:sz w:val="21"/>
                <w:szCs w:val="21"/>
              </w:rPr>
            </w:pPr>
            <w:r>
              <w:rPr>
                <w:b/>
                <w:color w:val="000000"/>
                <w:kern w:val="0"/>
                <w:sz w:val="21"/>
                <w:szCs w:val="21"/>
              </w:rPr>
              <w:t>修正</w:t>
            </w:r>
          </w:p>
          <w:p w14:paraId="41793C78" w14:textId="77777777" w:rsidR="00BE6E58" w:rsidRDefault="00215E33">
            <w:pPr>
              <w:widowControl/>
              <w:adjustRightInd w:val="0"/>
              <w:snapToGrid w:val="0"/>
              <w:jc w:val="center"/>
              <w:rPr>
                <w:b/>
                <w:color w:val="000000"/>
                <w:kern w:val="0"/>
                <w:sz w:val="21"/>
                <w:szCs w:val="21"/>
              </w:rPr>
            </w:pPr>
            <w:r>
              <w:rPr>
                <w:b/>
                <w:color w:val="000000"/>
                <w:kern w:val="0"/>
                <w:sz w:val="21"/>
                <w:szCs w:val="21"/>
              </w:rPr>
              <w:t>系数</w:t>
            </w:r>
          </w:p>
        </w:tc>
      </w:tr>
      <w:tr w:rsidR="00BE6E58" w14:paraId="3D09BC1E" w14:textId="77777777">
        <w:trPr>
          <w:cantSplit/>
          <w:tblHeader/>
          <w:jc w:val="center"/>
        </w:trPr>
        <w:tc>
          <w:tcPr>
            <w:tcW w:w="1060" w:type="dxa"/>
            <w:tcBorders>
              <w:top w:val="nil"/>
              <w:left w:val="single" w:sz="4" w:space="0" w:color="auto"/>
              <w:bottom w:val="single" w:sz="4" w:space="0" w:color="auto"/>
              <w:right w:val="single" w:sz="4" w:space="0" w:color="auto"/>
            </w:tcBorders>
            <w:shd w:val="clear" w:color="000000" w:fill="FFFFFF"/>
            <w:vAlign w:val="center"/>
          </w:tcPr>
          <w:p w14:paraId="3861FA5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宗地形状</w:t>
            </w:r>
            <w:r>
              <w:rPr>
                <w:rFonts w:ascii="仿宋_GB2312" w:hint="eastAsia"/>
                <w:kern w:val="0"/>
                <w:sz w:val="21"/>
                <w:szCs w:val="21"/>
              </w:rPr>
              <w:t>(</w:t>
            </w:r>
            <w:r>
              <w:rPr>
                <w:kern w:val="0"/>
                <w:sz w:val="21"/>
                <w:szCs w:val="21"/>
              </w:rPr>
              <w:t>形状系数（</w:t>
            </w:r>
            <w:r>
              <w:rPr>
                <w:kern w:val="0"/>
                <w:sz w:val="21"/>
                <w:szCs w:val="21"/>
              </w:rPr>
              <w:t>K</w:t>
            </w:r>
            <w:r>
              <w:rPr>
                <w:kern w:val="0"/>
                <w:sz w:val="21"/>
                <w:szCs w:val="21"/>
              </w:rPr>
              <w:t>）</w:t>
            </w:r>
            <w:r>
              <w:rPr>
                <w:rFonts w:ascii="仿宋_GB2312" w:hint="eastAsia"/>
                <w:kern w:val="0"/>
                <w:sz w:val="21"/>
                <w:szCs w:val="21"/>
              </w:rPr>
              <w:t>)</w:t>
            </w:r>
          </w:p>
        </w:tc>
        <w:tc>
          <w:tcPr>
            <w:tcW w:w="1004" w:type="dxa"/>
            <w:tcBorders>
              <w:top w:val="single" w:sz="4" w:space="0" w:color="auto"/>
              <w:bottom w:val="single" w:sz="4" w:space="0" w:color="auto"/>
              <w:right w:val="single" w:sz="4" w:space="0" w:color="auto"/>
            </w:tcBorders>
            <w:vAlign w:val="center"/>
          </w:tcPr>
          <w:p w14:paraId="21CEA2E5" w14:textId="77777777" w:rsidR="00BE6E58" w:rsidRDefault="00215E33">
            <w:pPr>
              <w:widowControl/>
              <w:adjustRightInd w:val="0"/>
              <w:snapToGrid w:val="0"/>
              <w:jc w:val="center"/>
              <w:rPr>
                <w:rFonts w:ascii="仿宋_GB2312"/>
                <w:kern w:val="0"/>
                <w:sz w:val="21"/>
                <w:szCs w:val="21"/>
              </w:rPr>
            </w:pPr>
            <w:r>
              <w:rPr>
                <w:kern w:val="0"/>
                <w:sz w:val="21"/>
                <w:szCs w:val="21"/>
              </w:rPr>
              <w:t>［</w:t>
            </w:r>
            <w:r>
              <w:rPr>
                <w:kern w:val="0"/>
                <w:sz w:val="21"/>
                <w:szCs w:val="21"/>
              </w:rPr>
              <w:t>0.8</w:t>
            </w:r>
            <w:r>
              <w:rPr>
                <w:kern w:val="0"/>
                <w:sz w:val="21"/>
                <w:szCs w:val="21"/>
              </w:rPr>
              <w:t>，</w:t>
            </w:r>
            <w:r>
              <w:rPr>
                <w:rFonts w:hint="eastAsia"/>
                <w:kern w:val="0"/>
                <w:sz w:val="21"/>
                <w:szCs w:val="21"/>
              </w:rPr>
              <w:t>1</w:t>
            </w:r>
            <w:r>
              <w:rPr>
                <w:rFonts w:hint="eastAsia"/>
                <w:kern w:val="0"/>
                <w:sz w:val="21"/>
                <w:szCs w:val="21"/>
              </w:rPr>
              <w:t>］</w:t>
            </w:r>
          </w:p>
        </w:tc>
        <w:tc>
          <w:tcPr>
            <w:tcW w:w="700" w:type="dxa"/>
            <w:tcBorders>
              <w:top w:val="single" w:sz="4" w:space="0" w:color="auto"/>
              <w:left w:val="single" w:sz="4" w:space="0" w:color="auto"/>
              <w:bottom w:val="single" w:sz="4" w:space="0" w:color="auto"/>
              <w:right w:val="single" w:sz="4" w:space="0" w:color="auto"/>
            </w:tcBorders>
            <w:vAlign w:val="center"/>
          </w:tcPr>
          <w:p w14:paraId="0F4BEE41" w14:textId="77777777" w:rsidR="00BE6E58" w:rsidRDefault="00215E33">
            <w:pPr>
              <w:widowControl/>
              <w:adjustRightInd w:val="0"/>
              <w:snapToGrid w:val="0"/>
              <w:jc w:val="center"/>
              <w:rPr>
                <w:rFonts w:ascii="仿宋_GB2312"/>
                <w:kern w:val="0"/>
                <w:sz w:val="21"/>
                <w:szCs w:val="21"/>
              </w:rPr>
            </w:pPr>
            <w:r>
              <w:rPr>
                <w:rFonts w:hint="eastAsia"/>
                <w:kern w:val="0"/>
                <w:sz w:val="21"/>
                <w:szCs w:val="21"/>
              </w:rPr>
              <w:t>0.8%</w:t>
            </w:r>
          </w:p>
        </w:tc>
        <w:tc>
          <w:tcPr>
            <w:tcW w:w="899" w:type="dxa"/>
            <w:tcBorders>
              <w:top w:val="single" w:sz="4" w:space="0" w:color="auto"/>
              <w:left w:val="single" w:sz="4" w:space="0" w:color="auto"/>
              <w:bottom w:val="single" w:sz="4" w:space="0" w:color="auto"/>
              <w:right w:val="single" w:sz="4" w:space="0" w:color="auto"/>
            </w:tcBorders>
            <w:vAlign w:val="center"/>
          </w:tcPr>
          <w:p w14:paraId="6EFFFCE4" w14:textId="77777777" w:rsidR="00BE6E58" w:rsidRDefault="00215E33">
            <w:pPr>
              <w:widowControl/>
              <w:adjustRightInd w:val="0"/>
              <w:snapToGrid w:val="0"/>
              <w:jc w:val="center"/>
              <w:rPr>
                <w:rFonts w:ascii="仿宋_GB2312"/>
                <w:kern w:val="0"/>
                <w:sz w:val="21"/>
                <w:szCs w:val="21"/>
              </w:rPr>
            </w:pPr>
            <w:r>
              <w:rPr>
                <w:kern w:val="0"/>
                <w:sz w:val="21"/>
                <w:szCs w:val="21"/>
              </w:rPr>
              <w:t>［</w:t>
            </w:r>
            <w:r>
              <w:rPr>
                <w:kern w:val="0"/>
                <w:sz w:val="21"/>
                <w:szCs w:val="21"/>
              </w:rPr>
              <w:t>0.7</w:t>
            </w:r>
            <w:r>
              <w:rPr>
                <w:rFonts w:hint="eastAsia"/>
                <w:kern w:val="0"/>
                <w:sz w:val="21"/>
                <w:szCs w:val="21"/>
              </w:rPr>
              <w:t>，</w:t>
            </w:r>
            <w:r>
              <w:rPr>
                <w:kern w:val="0"/>
                <w:sz w:val="21"/>
                <w:szCs w:val="21"/>
              </w:rPr>
              <w:t>0.8</w:t>
            </w:r>
            <w:r>
              <w:rPr>
                <w:kern w:val="0"/>
                <w:sz w:val="21"/>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14:paraId="6D95A964" w14:textId="77777777" w:rsidR="00BE6E58" w:rsidRDefault="00215E33">
            <w:pPr>
              <w:widowControl/>
              <w:adjustRightInd w:val="0"/>
              <w:snapToGrid w:val="0"/>
              <w:jc w:val="center"/>
              <w:rPr>
                <w:rFonts w:ascii="仿宋_GB2312"/>
                <w:kern w:val="0"/>
                <w:sz w:val="21"/>
                <w:szCs w:val="21"/>
              </w:rPr>
            </w:pPr>
            <w:r>
              <w:rPr>
                <w:rFonts w:hint="eastAsia"/>
                <w:kern w:val="0"/>
                <w:sz w:val="21"/>
                <w:szCs w:val="21"/>
              </w:rPr>
              <w:t>0.5%</w:t>
            </w:r>
          </w:p>
        </w:tc>
        <w:tc>
          <w:tcPr>
            <w:tcW w:w="899" w:type="dxa"/>
            <w:tcBorders>
              <w:top w:val="single" w:sz="4" w:space="0" w:color="auto"/>
              <w:left w:val="single" w:sz="4" w:space="0" w:color="auto"/>
              <w:bottom w:val="single" w:sz="4" w:space="0" w:color="auto"/>
              <w:right w:val="single" w:sz="4" w:space="0" w:color="auto"/>
            </w:tcBorders>
            <w:vAlign w:val="center"/>
          </w:tcPr>
          <w:p w14:paraId="21905731" w14:textId="77777777" w:rsidR="00BE6E58" w:rsidRDefault="00215E33">
            <w:pPr>
              <w:widowControl/>
              <w:adjustRightInd w:val="0"/>
              <w:snapToGrid w:val="0"/>
              <w:jc w:val="center"/>
              <w:rPr>
                <w:rFonts w:ascii="仿宋_GB2312"/>
                <w:kern w:val="0"/>
                <w:sz w:val="21"/>
                <w:szCs w:val="21"/>
              </w:rPr>
            </w:pPr>
            <w:r>
              <w:rPr>
                <w:kern w:val="0"/>
                <w:sz w:val="21"/>
                <w:szCs w:val="21"/>
              </w:rPr>
              <w:t>［</w:t>
            </w:r>
            <w:r>
              <w:rPr>
                <w:kern w:val="0"/>
                <w:sz w:val="21"/>
                <w:szCs w:val="21"/>
              </w:rPr>
              <w:t>0.5</w:t>
            </w:r>
            <w:r>
              <w:rPr>
                <w:rFonts w:hint="eastAsia"/>
                <w:kern w:val="0"/>
                <w:sz w:val="21"/>
                <w:szCs w:val="21"/>
              </w:rPr>
              <w:t>，</w:t>
            </w:r>
            <w:r>
              <w:rPr>
                <w:kern w:val="0"/>
                <w:sz w:val="21"/>
                <w:szCs w:val="21"/>
              </w:rPr>
              <w:t>0.7</w:t>
            </w:r>
            <w:r>
              <w:rPr>
                <w:kern w:val="0"/>
                <w:sz w:val="21"/>
                <w:szCs w:val="21"/>
              </w:rPr>
              <w:t>）</w:t>
            </w:r>
          </w:p>
        </w:tc>
        <w:tc>
          <w:tcPr>
            <w:tcW w:w="767" w:type="dxa"/>
            <w:tcBorders>
              <w:top w:val="single" w:sz="4" w:space="0" w:color="auto"/>
              <w:left w:val="single" w:sz="4" w:space="0" w:color="auto"/>
              <w:bottom w:val="single" w:sz="4" w:space="0" w:color="auto"/>
              <w:right w:val="single" w:sz="4" w:space="0" w:color="auto"/>
            </w:tcBorders>
            <w:vAlign w:val="center"/>
          </w:tcPr>
          <w:p w14:paraId="396DC200" w14:textId="77777777" w:rsidR="00BE6E58" w:rsidRDefault="00215E33">
            <w:pPr>
              <w:widowControl/>
              <w:adjustRightInd w:val="0"/>
              <w:snapToGrid w:val="0"/>
              <w:jc w:val="center"/>
              <w:rPr>
                <w:rFonts w:ascii="仿宋_GB2312"/>
                <w:kern w:val="0"/>
                <w:sz w:val="21"/>
                <w:szCs w:val="21"/>
              </w:rPr>
            </w:pPr>
            <w:r>
              <w:rPr>
                <w:rFonts w:hint="eastAsia"/>
                <w:kern w:val="0"/>
                <w:sz w:val="21"/>
                <w:szCs w:val="21"/>
              </w:rPr>
              <w:t>0%</w:t>
            </w:r>
          </w:p>
        </w:tc>
        <w:tc>
          <w:tcPr>
            <w:tcW w:w="899" w:type="dxa"/>
            <w:tcBorders>
              <w:top w:val="single" w:sz="4" w:space="0" w:color="auto"/>
              <w:left w:val="single" w:sz="4" w:space="0" w:color="auto"/>
              <w:bottom w:val="single" w:sz="4" w:space="0" w:color="auto"/>
              <w:right w:val="single" w:sz="4" w:space="0" w:color="auto"/>
            </w:tcBorders>
            <w:vAlign w:val="center"/>
          </w:tcPr>
          <w:p w14:paraId="42B8539D" w14:textId="77777777" w:rsidR="00BE6E58" w:rsidRDefault="00215E33">
            <w:pPr>
              <w:widowControl/>
              <w:adjustRightInd w:val="0"/>
              <w:snapToGrid w:val="0"/>
              <w:jc w:val="center"/>
              <w:rPr>
                <w:rFonts w:ascii="仿宋_GB2312"/>
                <w:kern w:val="0"/>
                <w:sz w:val="21"/>
                <w:szCs w:val="21"/>
              </w:rPr>
            </w:pPr>
            <w:r>
              <w:rPr>
                <w:kern w:val="0"/>
                <w:sz w:val="21"/>
                <w:szCs w:val="21"/>
              </w:rPr>
              <w:t>［</w:t>
            </w:r>
            <w:r>
              <w:rPr>
                <w:kern w:val="0"/>
                <w:sz w:val="21"/>
                <w:szCs w:val="21"/>
              </w:rPr>
              <w:t>0.3</w:t>
            </w:r>
            <w:r>
              <w:rPr>
                <w:rFonts w:hint="eastAsia"/>
                <w:kern w:val="0"/>
                <w:sz w:val="21"/>
                <w:szCs w:val="21"/>
              </w:rPr>
              <w:t>，</w:t>
            </w:r>
            <w:r>
              <w:rPr>
                <w:kern w:val="0"/>
                <w:sz w:val="21"/>
                <w:szCs w:val="21"/>
              </w:rPr>
              <w:t>0.5</w:t>
            </w:r>
            <w:r>
              <w:rPr>
                <w:kern w:val="0"/>
                <w:sz w:val="21"/>
                <w:szCs w:val="21"/>
              </w:rPr>
              <w:t>）</w:t>
            </w:r>
          </w:p>
        </w:tc>
        <w:tc>
          <w:tcPr>
            <w:tcW w:w="756" w:type="dxa"/>
            <w:tcBorders>
              <w:top w:val="single" w:sz="4" w:space="0" w:color="auto"/>
              <w:left w:val="single" w:sz="4" w:space="0" w:color="auto"/>
              <w:bottom w:val="single" w:sz="4" w:space="0" w:color="auto"/>
              <w:right w:val="single" w:sz="4" w:space="0" w:color="auto"/>
            </w:tcBorders>
            <w:vAlign w:val="center"/>
          </w:tcPr>
          <w:p w14:paraId="346C912B" w14:textId="77777777" w:rsidR="00BE6E58" w:rsidRDefault="00215E33">
            <w:pPr>
              <w:widowControl/>
              <w:adjustRightInd w:val="0"/>
              <w:snapToGrid w:val="0"/>
              <w:jc w:val="center"/>
              <w:rPr>
                <w:rFonts w:ascii="仿宋_GB2312"/>
                <w:kern w:val="0"/>
                <w:sz w:val="21"/>
                <w:szCs w:val="21"/>
              </w:rPr>
            </w:pPr>
            <w:r>
              <w:rPr>
                <w:rFonts w:hint="eastAsia"/>
                <w:kern w:val="0"/>
                <w:sz w:val="21"/>
                <w:szCs w:val="21"/>
              </w:rPr>
              <w:t>-0.6%</w:t>
            </w:r>
          </w:p>
        </w:tc>
        <w:tc>
          <w:tcPr>
            <w:tcW w:w="1128" w:type="dxa"/>
            <w:tcBorders>
              <w:top w:val="single" w:sz="4" w:space="0" w:color="auto"/>
              <w:left w:val="single" w:sz="4" w:space="0" w:color="auto"/>
              <w:bottom w:val="single" w:sz="4" w:space="0" w:color="auto"/>
              <w:right w:val="single" w:sz="4" w:space="0" w:color="auto"/>
            </w:tcBorders>
            <w:vAlign w:val="center"/>
          </w:tcPr>
          <w:p w14:paraId="4409DE03" w14:textId="77777777" w:rsidR="00BE6E58" w:rsidRDefault="00215E33">
            <w:pPr>
              <w:widowControl/>
              <w:adjustRightInd w:val="0"/>
              <w:snapToGrid w:val="0"/>
              <w:jc w:val="center"/>
              <w:rPr>
                <w:rFonts w:ascii="仿宋_GB2312"/>
                <w:kern w:val="0"/>
                <w:sz w:val="21"/>
                <w:szCs w:val="21"/>
              </w:rPr>
            </w:pPr>
            <w:r>
              <w:rPr>
                <w:kern w:val="0"/>
                <w:sz w:val="21"/>
                <w:szCs w:val="21"/>
              </w:rPr>
              <w:t>［</w:t>
            </w:r>
            <w:r>
              <w:rPr>
                <w:kern w:val="0"/>
                <w:sz w:val="21"/>
                <w:szCs w:val="21"/>
              </w:rPr>
              <w:t>0</w:t>
            </w:r>
            <w:r>
              <w:rPr>
                <w:kern w:val="0"/>
                <w:sz w:val="21"/>
                <w:szCs w:val="21"/>
              </w:rPr>
              <w:t>，</w:t>
            </w:r>
            <w:r>
              <w:rPr>
                <w:kern w:val="0"/>
                <w:sz w:val="21"/>
                <w:szCs w:val="21"/>
              </w:rPr>
              <w:t>0.3</w:t>
            </w:r>
            <w:r>
              <w:rPr>
                <w:kern w:val="0"/>
                <w:sz w:val="21"/>
                <w:szCs w:val="21"/>
              </w:rPr>
              <w:t>）</w:t>
            </w:r>
            <w:r>
              <w:rPr>
                <w:rFonts w:hint="eastAsia"/>
                <w:kern w:val="0"/>
                <w:sz w:val="21"/>
                <w:szCs w:val="21"/>
              </w:rPr>
              <w:t>或＞</w:t>
            </w:r>
            <w:r>
              <w:rPr>
                <w:rFonts w:hint="eastAsia"/>
                <w:kern w:val="0"/>
                <w:sz w:val="21"/>
                <w:szCs w:val="21"/>
              </w:rPr>
              <w:t>1</w:t>
            </w:r>
          </w:p>
        </w:tc>
        <w:tc>
          <w:tcPr>
            <w:tcW w:w="676" w:type="dxa"/>
            <w:tcBorders>
              <w:top w:val="single" w:sz="4" w:space="0" w:color="auto"/>
              <w:left w:val="single" w:sz="4" w:space="0" w:color="auto"/>
              <w:bottom w:val="single" w:sz="4" w:space="0" w:color="auto"/>
              <w:right w:val="single" w:sz="4" w:space="0" w:color="auto"/>
            </w:tcBorders>
            <w:vAlign w:val="center"/>
          </w:tcPr>
          <w:p w14:paraId="4996E631" w14:textId="77777777" w:rsidR="00BE6E58" w:rsidRDefault="00215E33">
            <w:pPr>
              <w:widowControl/>
              <w:adjustRightInd w:val="0"/>
              <w:snapToGrid w:val="0"/>
              <w:jc w:val="center"/>
              <w:rPr>
                <w:rFonts w:ascii="仿宋_GB2312"/>
                <w:kern w:val="0"/>
                <w:sz w:val="21"/>
                <w:szCs w:val="21"/>
              </w:rPr>
            </w:pPr>
            <w:r>
              <w:rPr>
                <w:rFonts w:hint="eastAsia"/>
                <w:kern w:val="0"/>
                <w:sz w:val="21"/>
                <w:szCs w:val="21"/>
              </w:rPr>
              <w:t>-1%</w:t>
            </w:r>
          </w:p>
        </w:tc>
      </w:tr>
      <w:tr w:rsidR="00BE6E58" w14:paraId="1F7D825B" w14:textId="77777777">
        <w:trPr>
          <w:cantSplit/>
          <w:tblHeader/>
          <w:jc w:val="center"/>
        </w:trPr>
        <w:tc>
          <w:tcPr>
            <w:tcW w:w="1060" w:type="dxa"/>
            <w:tcBorders>
              <w:top w:val="nil"/>
              <w:left w:val="single" w:sz="4" w:space="0" w:color="auto"/>
              <w:bottom w:val="single" w:sz="4" w:space="0" w:color="auto"/>
              <w:right w:val="single" w:sz="4" w:space="0" w:color="auto"/>
            </w:tcBorders>
            <w:shd w:val="clear" w:color="000000" w:fill="FFFFFF"/>
            <w:vAlign w:val="center"/>
          </w:tcPr>
          <w:p w14:paraId="3982AE5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宗地大小（亩）</w:t>
            </w:r>
          </w:p>
        </w:tc>
        <w:tc>
          <w:tcPr>
            <w:tcW w:w="1004" w:type="dxa"/>
            <w:tcBorders>
              <w:top w:val="single" w:sz="4" w:space="0" w:color="auto"/>
              <w:bottom w:val="single" w:sz="4" w:space="0" w:color="auto"/>
              <w:right w:val="single" w:sz="4" w:space="0" w:color="auto"/>
            </w:tcBorders>
            <w:vAlign w:val="center"/>
          </w:tcPr>
          <w:p w14:paraId="6566A7C7" w14:textId="77777777" w:rsidR="00BE6E58" w:rsidRDefault="00215E33">
            <w:pPr>
              <w:widowControl/>
              <w:adjustRightInd w:val="0"/>
              <w:snapToGrid w:val="0"/>
              <w:spacing w:before="97" w:after="97"/>
              <w:jc w:val="center"/>
              <w:rPr>
                <w:kern w:val="0"/>
                <w:sz w:val="21"/>
                <w:szCs w:val="21"/>
              </w:rPr>
            </w:pPr>
            <w:r>
              <w:rPr>
                <w:rFonts w:hint="eastAsia"/>
                <w:kern w:val="0"/>
                <w:sz w:val="21"/>
                <w:szCs w:val="21"/>
              </w:rPr>
              <w:t>≥</w:t>
            </w:r>
            <w:r>
              <w:rPr>
                <w:kern w:val="0"/>
                <w:sz w:val="21"/>
                <w:szCs w:val="21"/>
              </w:rPr>
              <w:t>22</w:t>
            </w:r>
          </w:p>
        </w:tc>
        <w:tc>
          <w:tcPr>
            <w:tcW w:w="700" w:type="dxa"/>
            <w:tcBorders>
              <w:top w:val="single" w:sz="4" w:space="0" w:color="auto"/>
              <w:left w:val="single" w:sz="4" w:space="0" w:color="auto"/>
              <w:bottom w:val="single" w:sz="4" w:space="0" w:color="auto"/>
              <w:right w:val="single" w:sz="4" w:space="0" w:color="auto"/>
            </w:tcBorders>
            <w:vAlign w:val="center"/>
          </w:tcPr>
          <w:p w14:paraId="2E3F6046" w14:textId="77777777" w:rsidR="00BE6E58" w:rsidRDefault="00215E33">
            <w:pPr>
              <w:widowControl/>
              <w:adjustRightInd w:val="0"/>
              <w:snapToGrid w:val="0"/>
              <w:jc w:val="center"/>
              <w:rPr>
                <w:kern w:val="0"/>
                <w:sz w:val="21"/>
                <w:szCs w:val="21"/>
              </w:rPr>
            </w:pPr>
            <w:r>
              <w:rPr>
                <w:rFonts w:hint="eastAsia"/>
                <w:kern w:val="0"/>
                <w:sz w:val="21"/>
                <w:szCs w:val="21"/>
              </w:rPr>
              <w:t>0.8%</w:t>
            </w:r>
          </w:p>
        </w:tc>
        <w:tc>
          <w:tcPr>
            <w:tcW w:w="899" w:type="dxa"/>
            <w:tcBorders>
              <w:top w:val="single" w:sz="4" w:space="0" w:color="auto"/>
              <w:left w:val="single" w:sz="4" w:space="0" w:color="auto"/>
              <w:bottom w:val="single" w:sz="4" w:space="0" w:color="auto"/>
              <w:right w:val="single" w:sz="4" w:space="0" w:color="auto"/>
            </w:tcBorders>
            <w:vAlign w:val="center"/>
          </w:tcPr>
          <w:p w14:paraId="505D353F" w14:textId="77777777" w:rsidR="00BE6E58" w:rsidRDefault="00215E33">
            <w:pPr>
              <w:widowControl/>
              <w:adjustRightInd w:val="0"/>
              <w:snapToGrid w:val="0"/>
              <w:spacing w:before="97" w:after="97"/>
              <w:jc w:val="center"/>
              <w:rPr>
                <w:kern w:val="0"/>
                <w:sz w:val="21"/>
                <w:szCs w:val="21"/>
              </w:rPr>
            </w:pPr>
            <w:r>
              <w:rPr>
                <w:kern w:val="0"/>
                <w:sz w:val="21"/>
                <w:szCs w:val="21"/>
              </w:rPr>
              <w:t>［</w:t>
            </w:r>
            <w:r>
              <w:rPr>
                <w:kern w:val="0"/>
                <w:sz w:val="21"/>
                <w:szCs w:val="21"/>
              </w:rPr>
              <w:t>8</w:t>
            </w:r>
            <w:r>
              <w:rPr>
                <w:kern w:val="0"/>
                <w:sz w:val="21"/>
                <w:szCs w:val="21"/>
              </w:rPr>
              <w:t>，</w:t>
            </w:r>
            <w:r>
              <w:rPr>
                <w:kern w:val="0"/>
                <w:sz w:val="21"/>
                <w:szCs w:val="21"/>
              </w:rPr>
              <w:t>22</w:t>
            </w:r>
            <w:r>
              <w:rPr>
                <w:kern w:val="0"/>
                <w:sz w:val="21"/>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14:paraId="22D0873B" w14:textId="77777777" w:rsidR="00BE6E58" w:rsidRDefault="00215E33">
            <w:pPr>
              <w:widowControl/>
              <w:adjustRightInd w:val="0"/>
              <w:snapToGrid w:val="0"/>
              <w:jc w:val="center"/>
              <w:rPr>
                <w:kern w:val="0"/>
                <w:sz w:val="21"/>
                <w:szCs w:val="21"/>
              </w:rPr>
            </w:pPr>
            <w:r>
              <w:rPr>
                <w:rFonts w:hint="eastAsia"/>
                <w:kern w:val="0"/>
                <w:sz w:val="21"/>
                <w:szCs w:val="21"/>
              </w:rPr>
              <w:t>0.5%</w:t>
            </w:r>
          </w:p>
        </w:tc>
        <w:tc>
          <w:tcPr>
            <w:tcW w:w="899" w:type="dxa"/>
            <w:tcBorders>
              <w:top w:val="single" w:sz="4" w:space="0" w:color="auto"/>
              <w:left w:val="single" w:sz="4" w:space="0" w:color="auto"/>
              <w:bottom w:val="single" w:sz="4" w:space="0" w:color="auto"/>
              <w:right w:val="single" w:sz="4" w:space="0" w:color="auto"/>
            </w:tcBorders>
            <w:vAlign w:val="center"/>
          </w:tcPr>
          <w:p w14:paraId="34E0B801" w14:textId="77777777" w:rsidR="00BE6E58" w:rsidRDefault="00215E33">
            <w:pPr>
              <w:widowControl/>
              <w:adjustRightInd w:val="0"/>
              <w:snapToGrid w:val="0"/>
              <w:jc w:val="center"/>
              <w:rPr>
                <w:kern w:val="0"/>
                <w:sz w:val="21"/>
                <w:szCs w:val="21"/>
              </w:rPr>
            </w:pPr>
            <w:r>
              <w:rPr>
                <w:kern w:val="0"/>
                <w:sz w:val="21"/>
                <w:szCs w:val="21"/>
              </w:rPr>
              <w:t>［</w:t>
            </w:r>
            <w:r>
              <w:rPr>
                <w:kern w:val="0"/>
                <w:sz w:val="21"/>
                <w:szCs w:val="21"/>
              </w:rPr>
              <w:t>2.5</w:t>
            </w:r>
            <w:r>
              <w:rPr>
                <w:kern w:val="0"/>
                <w:sz w:val="21"/>
                <w:szCs w:val="21"/>
              </w:rPr>
              <w:t>，</w:t>
            </w:r>
            <w:r>
              <w:rPr>
                <w:kern w:val="0"/>
                <w:sz w:val="21"/>
                <w:szCs w:val="21"/>
              </w:rPr>
              <w:t>8</w:t>
            </w:r>
            <w:r>
              <w:rPr>
                <w:kern w:val="0"/>
                <w:sz w:val="21"/>
                <w:szCs w:val="21"/>
              </w:rPr>
              <w:t>）</w:t>
            </w:r>
          </w:p>
        </w:tc>
        <w:tc>
          <w:tcPr>
            <w:tcW w:w="767" w:type="dxa"/>
            <w:tcBorders>
              <w:top w:val="single" w:sz="4" w:space="0" w:color="auto"/>
              <w:left w:val="single" w:sz="4" w:space="0" w:color="auto"/>
              <w:bottom w:val="single" w:sz="4" w:space="0" w:color="auto"/>
              <w:right w:val="single" w:sz="4" w:space="0" w:color="auto"/>
            </w:tcBorders>
            <w:vAlign w:val="center"/>
          </w:tcPr>
          <w:p w14:paraId="2BFFC27A" w14:textId="77777777" w:rsidR="00BE6E58" w:rsidRDefault="00215E33">
            <w:pPr>
              <w:widowControl/>
              <w:adjustRightInd w:val="0"/>
              <w:snapToGrid w:val="0"/>
              <w:jc w:val="center"/>
              <w:rPr>
                <w:kern w:val="0"/>
                <w:sz w:val="21"/>
                <w:szCs w:val="21"/>
              </w:rPr>
            </w:pPr>
            <w:r>
              <w:rPr>
                <w:rFonts w:hint="eastAsia"/>
                <w:kern w:val="0"/>
                <w:sz w:val="21"/>
                <w:szCs w:val="21"/>
              </w:rPr>
              <w:t>0%</w:t>
            </w:r>
          </w:p>
        </w:tc>
        <w:tc>
          <w:tcPr>
            <w:tcW w:w="899" w:type="dxa"/>
            <w:tcBorders>
              <w:top w:val="single" w:sz="4" w:space="0" w:color="auto"/>
              <w:left w:val="single" w:sz="4" w:space="0" w:color="auto"/>
              <w:bottom w:val="single" w:sz="4" w:space="0" w:color="auto"/>
              <w:right w:val="single" w:sz="4" w:space="0" w:color="auto"/>
            </w:tcBorders>
            <w:vAlign w:val="center"/>
          </w:tcPr>
          <w:p w14:paraId="0DD47A12" w14:textId="77777777" w:rsidR="00BE6E58" w:rsidRDefault="00215E33">
            <w:pPr>
              <w:widowControl/>
              <w:adjustRightInd w:val="0"/>
              <w:snapToGrid w:val="0"/>
              <w:spacing w:before="97" w:after="97"/>
              <w:jc w:val="center"/>
              <w:rPr>
                <w:kern w:val="0"/>
                <w:sz w:val="21"/>
                <w:szCs w:val="21"/>
              </w:rPr>
            </w:pPr>
            <w:r>
              <w:rPr>
                <w:kern w:val="0"/>
                <w:sz w:val="21"/>
                <w:szCs w:val="21"/>
              </w:rPr>
              <w:t>［</w:t>
            </w:r>
            <w:r>
              <w:rPr>
                <w:kern w:val="0"/>
                <w:sz w:val="21"/>
                <w:szCs w:val="21"/>
              </w:rPr>
              <w:t>1</w:t>
            </w:r>
            <w:r>
              <w:rPr>
                <w:kern w:val="0"/>
                <w:sz w:val="21"/>
                <w:szCs w:val="21"/>
              </w:rPr>
              <w:t>，</w:t>
            </w:r>
            <w:r>
              <w:rPr>
                <w:kern w:val="0"/>
                <w:sz w:val="21"/>
                <w:szCs w:val="21"/>
              </w:rPr>
              <w:t>2.5</w:t>
            </w:r>
            <w:r>
              <w:rPr>
                <w:kern w:val="0"/>
                <w:sz w:val="21"/>
                <w:szCs w:val="21"/>
              </w:rPr>
              <w:t>）</w:t>
            </w:r>
          </w:p>
        </w:tc>
        <w:tc>
          <w:tcPr>
            <w:tcW w:w="756" w:type="dxa"/>
            <w:tcBorders>
              <w:top w:val="single" w:sz="4" w:space="0" w:color="auto"/>
              <w:left w:val="single" w:sz="4" w:space="0" w:color="auto"/>
              <w:bottom w:val="single" w:sz="4" w:space="0" w:color="auto"/>
              <w:right w:val="single" w:sz="4" w:space="0" w:color="auto"/>
            </w:tcBorders>
            <w:vAlign w:val="center"/>
          </w:tcPr>
          <w:p w14:paraId="2B5BBD69" w14:textId="77777777" w:rsidR="00BE6E58" w:rsidRDefault="00215E33">
            <w:pPr>
              <w:widowControl/>
              <w:adjustRightInd w:val="0"/>
              <w:snapToGrid w:val="0"/>
              <w:jc w:val="center"/>
              <w:rPr>
                <w:kern w:val="0"/>
                <w:sz w:val="21"/>
                <w:szCs w:val="21"/>
              </w:rPr>
            </w:pPr>
            <w:r>
              <w:rPr>
                <w:rFonts w:hint="eastAsia"/>
                <w:kern w:val="0"/>
                <w:sz w:val="21"/>
                <w:szCs w:val="21"/>
              </w:rPr>
              <w:t>-0.6%</w:t>
            </w:r>
          </w:p>
        </w:tc>
        <w:tc>
          <w:tcPr>
            <w:tcW w:w="1128" w:type="dxa"/>
            <w:tcBorders>
              <w:top w:val="single" w:sz="4" w:space="0" w:color="auto"/>
              <w:left w:val="single" w:sz="4" w:space="0" w:color="auto"/>
              <w:bottom w:val="single" w:sz="4" w:space="0" w:color="auto"/>
              <w:right w:val="single" w:sz="4" w:space="0" w:color="auto"/>
            </w:tcBorders>
            <w:vAlign w:val="center"/>
          </w:tcPr>
          <w:p w14:paraId="797E39CF" w14:textId="77777777" w:rsidR="00BE6E58" w:rsidRDefault="00215E33">
            <w:pPr>
              <w:widowControl/>
              <w:adjustRightInd w:val="0"/>
              <w:snapToGrid w:val="0"/>
              <w:spacing w:before="97" w:after="97"/>
              <w:jc w:val="center"/>
              <w:rPr>
                <w:kern w:val="0"/>
                <w:sz w:val="21"/>
                <w:szCs w:val="21"/>
              </w:rPr>
            </w:pPr>
            <w:r>
              <w:rPr>
                <w:kern w:val="0"/>
                <w:sz w:val="21"/>
                <w:szCs w:val="21"/>
              </w:rPr>
              <w:t>［</w:t>
            </w:r>
            <w:r>
              <w:rPr>
                <w:kern w:val="0"/>
                <w:sz w:val="21"/>
                <w:szCs w:val="21"/>
              </w:rPr>
              <w:t>0</w:t>
            </w:r>
            <w:r>
              <w:rPr>
                <w:kern w:val="0"/>
                <w:sz w:val="21"/>
                <w:szCs w:val="21"/>
              </w:rPr>
              <w:t>，</w:t>
            </w:r>
            <w:r>
              <w:rPr>
                <w:kern w:val="0"/>
                <w:sz w:val="21"/>
                <w:szCs w:val="21"/>
              </w:rPr>
              <w:t>1</w:t>
            </w:r>
            <w:r>
              <w:rPr>
                <w:kern w:val="0"/>
                <w:sz w:val="21"/>
                <w:szCs w:val="21"/>
              </w:rPr>
              <w:t>）</w:t>
            </w:r>
          </w:p>
        </w:tc>
        <w:tc>
          <w:tcPr>
            <w:tcW w:w="676" w:type="dxa"/>
            <w:tcBorders>
              <w:top w:val="single" w:sz="4" w:space="0" w:color="auto"/>
              <w:left w:val="single" w:sz="4" w:space="0" w:color="auto"/>
              <w:bottom w:val="single" w:sz="4" w:space="0" w:color="auto"/>
              <w:right w:val="single" w:sz="4" w:space="0" w:color="auto"/>
            </w:tcBorders>
            <w:vAlign w:val="center"/>
          </w:tcPr>
          <w:p w14:paraId="7A7CC424" w14:textId="77777777" w:rsidR="00BE6E58" w:rsidRDefault="00215E33">
            <w:pPr>
              <w:widowControl/>
              <w:adjustRightInd w:val="0"/>
              <w:snapToGrid w:val="0"/>
              <w:jc w:val="center"/>
              <w:rPr>
                <w:kern w:val="0"/>
                <w:sz w:val="21"/>
                <w:szCs w:val="21"/>
              </w:rPr>
            </w:pPr>
            <w:r>
              <w:rPr>
                <w:rFonts w:hint="eastAsia"/>
                <w:kern w:val="0"/>
                <w:sz w:val="21"/>
                <w:szCs w:val="21"/>
              </w:rPr>
              <w:t>-1%</w:t>
            </w:r>
          </w:p>
        </w:tc>
      </w:tr>
    </w:tbl>
    <w:p w14:paraId="2CFE987A" w14:textId="65651C38" w:rsidR="00BE6E58" w:rsidRDefault="00215E33">
      <w:pPr>
        <w:autoSpaceDE w:val="0"/>
        <w:autoSpaceDN w:val="0"/>
        <w:adjustRightInd w:val="0"/>
        <w:snapToGrid w:val="0"/>
        <w:jc w:val="left"/>
        <w:textAlignment w:val="baseline"/>
        <w:rPr>
          <w:sz w:val="18"/>
          <w:szCs w:val="18"/>
        </w:rPr>
      </w:pPr>
      <w:r>
        <w:rPr>
          <w:rFonts w:hint="eastAsia"/>
          <w:sz w:val="18"/>
          <w:szCs w:val="18"/>
        </w:rPr>
        <w:t>注：形状系数（</w:t>
      </w:r>
      <w:r>
        <w:rPr>
          <w:rFonts w:hint="eastAsia"/>
          <w:sz w:val="18"/>
          <w:szCs w:val="18"/>
        </w:rPr>
        <w:t>K</w:t>
      </w:r>
      <w:r>
        <w:rPr>
          <w:rFonts w:hint="eastAsia"/>
          <w:sz w:val="18"/>
          <w:szCs w:val="18"/>
        </w:rPr>
        <w:t>）计算公式为</w:t>
      </w:r>
      <w:r w:rsidR="00787A4A">
        <w:rPr>
          <w:noProof/>
          <w:sz w:val="18"/>
          <w:szCs w:val="18"/>
        </w:rPr>
        <w:drawing>
          <wp:inline distT="0" distB="0" distL="0" distR="0" wp14:anchorId="0D882F0A" wp14:editId="5E225008">
            <wp:extent cx="523875" cy="1809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r>
        <w:rPr>
          <w:rFonts w:hint="eastAsia"/>
          <w:sz w:val="18"/>
          <w:szCs w:val="18"/>
        </w:rPr>
        <w:t>，其中</w:t>
      </w:r>
      <w:r>
        <w:rPr>
          <w:rFonts w:hint="eastAsia"/>
          <w:sz w:val="18"/>
          <w:szCs w:val="18"/>
        </w:rPr>
        <w:t>K</w:t>
      </w:r>
      <w:r>
        <w:rPr>
          <w:rFonts w:hint="eastAsia"/>
          <w:sz w:val="18"/>
          <w:szCs w:val="18"/>
        </w:rPr>
        <w:t>为形状系数，</w:t>
      </w:r>
      <w:r>
        <w:rPr>
          <w:rFonts w:hint="eastAsia"/>
          <w:sz w:val="18"/>
          <w:szCs w:val="18"/>
        </w:rPr>
        <w:t>S</w:t>
      </w:r>
      <w:r>
        <w:rPr>
          <w:rFonts w:hint="eastAsia"/>
          <w:sz w:val="18"/>
          <w:szCs w:val="18"/>
        </w:rPr>
        <w:t>为田块的面积，</w:t>
      </w:r>
      <w:r>
        <w:rPr>
          <w:rFonts w:hint="eastAsia"/>
          <w:sz w:val="18"/>
          <w:szCs w:val="18"/>
        </w:rPr>
        <w:t>L</w:t>
      </w:r>
      <w:r>
        <w:rPr>
          <w:rFonts w:hint="eastAsia"/>
          <w:sz w:val="18"/>
          <w:szCs w:val="18"/>
        </w:rPr>
        <w:t>为田块的周长。</w:t>
      </w:r>
    </w:p>
    <w:p w14:paraId="3E2C5BBC" w14:textId="77777777" w:rsidR="00BE6E58" w:rsidRDefault="00BE6E58">
      <w:pPr>
        <w:autoSpaceDE w:val="0"/>
        <w:autoSpaceDN w:val="0"/>
        <w:adjustRightInd w:val="0"/>
        <w:snapToGrid w:val="0"/>
        <w:jc w:val="center"/>
        <w:textAlignment w:val="baseline"/>
      </w:pPr>
    </w:p>
    <w:p w14:paraId="46C805DA" w14:textId="77777777" w:rsidR="00BE6E58" w:rsidRDefault="00BE6E58">
      <w:pPr>
        <w:autoSpaceDE w:val="0"/>
        <w:autoSpaceDN w:val="0"/>
        <w:adjustRightInd w:val="0"/>
        <w:snapToGrid w:val="0"/>
        <w:jc w:val="center"/>
        <w:textAlignment w:val="baseline"/>
      </w:pPr>
    </w:p>
    <w:p w14:paraId="02954BC6" w14:textId="77777777" w:rsidR="00BE6E58" w:rsidRDefault="00BE6E58">
      <w:pPr>
        <w:autoSpaceDE w:val="0"/>
        <w:autoSpaceDN w:val="0"/>
        <w:adjustRightInd w:val="0"/>
        <w:snapToGrid w:val="0"/>
        <w:jc w:val="center"/>
        <w:textAlignment w:val="baseline"/>
        <w:rPr>
          <w:b/>
        </w:rPr>
      </w:pPr>
    </w:p>
    <w:p w14:paraId="34889AA9" w14:textId="77777777" w:rsidR="00BE6E58" w:rsidRDefault="00BE6E58">
      <w:pPr>
        <w:autoSpaceDE w:val="0"/>
        <w:autoSpaceDN w:val="0"/>
        <w:adjustRightInd w:val="0"/>
        <w:snapToGrid w:val="0"/>
        <w:jc w:val="center"/>
        <w:textAlignment w:val="baseline"/>
      </w:pPr>
    </w:p>
    <w:p w14:paraId="77A213EB" w14:textId="77777777" w:rsidR="00BE6E58" w:rsidRDefault="00BE6E58">
      <w:pPr>
        <w:pStyle w:val="2010"/>
        <w:spacing w:beforeLines="25" w:before="81" w:afterLines="25" w:after="81"/>
        <w:ind w:firstLine="482"/>
        <w:jc w:val="center"/>
        <w:outlineLvl w:val="3"/>
        <w:rPr>
          <w:b/>
          <w:szCs w:val="24"/>
        </w:rPr>
        <w:sectPr w:rsidR="00BE6E58">
          <w:footerReference w:type="even" r:id="rId9"/>
          <w:footerReference w:type="default" r:id="rId10"/>
          <w:pgSz w:w="11906" w:h="16838"/>
          <w:pgMar w:top="1701" w:right="1701" w:bottom="1701" w:left="1701" w:header="1418" w:footer="1134" w:gutter="0"/>
          <w:cols w:space="720"/>
          <w:docGrid w:type="lines" w:linePitch="326"/>
        </w:sectPr>
      </w:pPr>
    </w:p>
    <w:p w14:paraId="1FE31D01" w14:textId="77777777" w:rsidR="00BE6E58" w:rsidRDefault="00215E33">
      <w:pPr>
        <w:pStyle w:val="2010"/>
        <w:spacing w:beforeLines="25" w:before="81" w:afterLines="25" w:after="81"/>
        <w:ind w:firstLine="602"/>
        <w:outlineLvl w:val="3"/>
        <w:rPr>
          <w:b/>
          <w:bCs/>
          <w:kern w:val="2"/>
          <w:sz w:val="30"/>
          <w:szCs w:val="30"/>
        </w:rPr>
      </w:pPr>
      <w:r>
        <w:rPr>
          <w:b/>
          <w:bCs/>
          <w:kern w:val="2"/>
          <w:sz w:val="30"/>
          <w:szCs w:val="30"/>
        </w:rPr>
        <w:lastRenderedPageBreak/>
        <w:t>3</w:t>
      </w:r>
      <w:r>
        <w:rPr>
          <w:rFonts w:hint="eastAsia"/>
          <w:b/>
          <w:bCs/>
          <w:kern w:val="2"/>
          <w:sz w:val="30"/>
          <w:szCs w:val="30"/>
        </w:rPr>
        <w:t>.</w:t>
      </w:r>
      <w:r>
        <w:rPr>
          <w:rFonts w:hint="eastAsia"/>
          <w:b/>
          <w:bCs/>
          <w:kern w:val="2"/>
          <w:sz w:val="30"/>
          <w:szCs w:val="30"/>
        </w:rPr>
        <w:t>各因素指标修正</w:t>
      </w:r>
    </w:p>
    <w:p w14:paraId="66DC61F0" w14:textId="77777777" w:rsidR="00BE6E58" w:rsidRDefault="00215E33">
      <w:pPr>
        <w:pStyle w:val="affff9"/>
        <w:numPr>
          <w:ilvl w:val="0"/>
          <w:numId w:val="14"/>
        </w:numPr>
        <w:adjustRightInd w:val="0"/>
        <w:snapToGrid w:val="0"/>
        <w:spacing w:beforeLines="25" w:before="81" w:afterLines="25" w:after="81" w:line="240" w:lineRule="auto"/>
        <w:ind w:firstLineChars="0"/>
        <w:jc w:val="center"/>
        <w:outlineLvl w:val="7"/>
        <w:rPr>
          <w:b/>
        </w:rPr>
      </w:pPr>
      <w:r>
        <w:rPr>
          <w:b/>
        </w:rPr>
        <w:t>广州市</w:t>
      </w:r>
      <w:r>
        <w:rPr>
          <w:b/>
        </w:rPr>
        <w:t>2020</w:t>
      </w:r>
      <w:r>
        <w:rPr>
          <w:b/>
        </w:rPr>
        <w:t>年国有耕地基准地价一级修正系数表</w:t>
      </w:r>
    </w:p>
    <w:tbl>
      <w:tblPr>
        <w:tblW w:w="13876" w:type="dxa"/>
        <w:jc w:val="center"/>
        <w:tblLayout w:type="fixed"/>
        <w:tblLook w:val="04A0" w:firstRow="1" w:lastRow="0" w:firstColumn="1" w:lastColumn="0" w:noHBand="0" w:noVBand="1"/>
      </w:tblPr>
      <w:tblGrid>
        <w:gridCol w:w="1608"/>
        <w:gridCol w:w="1296"/>
        <w:gridCol w:w="1074"/>
        <w:gridCol w:w="1396"/>
        <w:gridCol w:w="1163"/>
        <w:gridCol w:w="1288"/>
        <w:gridCol w:w="1146"/>
        <w:gridCol w:w="1282"/>
        <w:gridCol w:w="1154"/>
        <w:gridCol w:w="1290"/>
        <w:gridCol w:w="1179"/>
      </w:tblGrid>
      <w:tr w:rsidR="00BE6E58" w14:paraId="224886F8" w14:textId="77777777">
        <w:trPr>
          <w:tblHeader/>
          <w:jc w:val="center"/>
        </w:trPr>
        <w:tc>
          <w:tcPr>
            <w:tcW w:w="1608" w:type="dxa"/>
            <w:vMerge w:val="restart"/>
            <w:tcBorders>
              <w:top w:val="single" w:sz="4" w:space="0" w:color="auto"/>
              <w:left w:val="single" w:sz="4" w:space="0" w:color="auto"/>
              <w:bottom w:val="single" w:sz="4" w:space="0" w:color="auto"/>
              <w:right w:val="single" w:sz="4" w:space="0" w:color="auto"/>
            </w:tcBorders>
            <w:vAlign w:val="center"/>
          </w:tcPr>
          <w:p w14:paraId="2FA62555" w14:textId="77777777" w:rsidR="00BE6E58" w:rsidRDefault="00215E33">
            <w:pPr>
              <w:widowControl/>
              <w:adjustRightInd w:val="0"/>
              <w:snapToGrid w:val="0"/>
              <w:jc w:val="center"/>
              <w:rPr>
                <w:b/>
                <w:color w:val="000000"/>
                <w:kern w:val="0"/>
                <w:sz w:val="21"/>
                <w:szCs w:val="21"/>
              </w:rPr>
            </w:pPr>
            <w:r>
              <w:rPr>
                <w:rFonts w:hint="eastAsia"/>
                <w:b/>
                <w:color w:val="000000"/>
                <w:kern w:val="0"/>
                <w:sz w:val="21"/>
                <w:szCs w:val="21"/>
              </w:rPr>
              <w:t>指标标准</w:t>
            </w:r>
          </w:p>
        </w:tc>
        <w:tc>
          <w:tcPr>
            <w:tcW w:w="2370" w:type="dxa"/>
            <w:gridSpan w:val="2"/>
            <w:tcBorders>
              <w:top w:val="single" w:sz="4" w:space="0" w:color="auto"/>
              <w:left w:val="nil"/>
              <w:bottom w:val="single" w:sz="4" w:space="0" w:color="auto"/>
              <w:right w:val="single" w:sz="4" w:space="0" w:color="auto"/>
            </w:tcBorders>
            <w:vAlign w:val="center"/>
          </w:tcPr>
          <w:p w14:paraId="13F2EBFF" w14:textId="77777777" w:rsidR="00BE6E58" w:rsidRDefault="00215E33">
            <w:pPr>
              <w:widowControl/>
              <w:adjustRightInd w:val="0"/>
              <w:snapToGrid w:val="0"/>
              <w:jc w:val="center"/>
              <w:rPr>
                <w:b/>
                <w:color w:val="000000"/>
                <w:kern w:val="0"/>
                <w:sz w:val="21"/>
                <w:szCs w:val="21"/>
              </w:rPr>
            </w:pPr>
            <w:r>
              <w:rPr>
                <w:rFonts w:hint="eastAsia"/>
                <w:b/>
                <w:color w:val="000000"/>
                <w:kern w:val="0"/>
                <w:sz w:val="21"/>
                <w:szCs w:val="21"/>
              </w:rPr>
              <w:t>优</w:t>
            </w:r>
          </w:p>
        </w:tc>
        <w:tc>
          <w:tcPr>
            <w:tcW w:w="2559" w:type="dxa"/>
            <w:gridSpan w:val="2"/>
            <w:tcBorders>
              <w:top w:val="single" w:sz="4" w:space="0" w:color="auto"/>
              <w:left w:val="nil"/>
              <w:bottom w:val="single" w:sz="4" w:space="0" w:color="auto"/>
              <w:right w:val="single" w:sz="4" w:space="0" w:color="auto"/>
            </w:tcBorders>
            <w:vAlign w:val="center"/>
          </w:tcPr>
          <w:p w14:paraId="69545F5D" w14:textId="77777777" w:rsidR="00BE6E58" w:rsidRDefault="00215E33">
            <w:pPr>
              <w:widowControl/>
              <w:adjustRightInd w:val="0"/>
              <w:snapToGrid w:val="0"/>
              <w:jc w:val="center"/>
              <w:rPr>
                <w:b/>
                <w:color w:val="000000"/>
                <w:kern w:val="0"/>
                <w:sz w:val="21"/>
                <w:szCs w:val="21"/>
              </w:rPr>
            </w:pPr>
            <w:r>
              <w:rPr>
                <w:rFonts w:hint="eastAsia"/>
                <w:b/>
                <w:color w:val="000000"/>
                <w:kern w:val="0"/>
                <w:sz w:val="21"/>
                <w:szCs w:val="21"/>
              </w:rPr>
              <w:t>较优</w:t>
            </w:r>
          </w:p>
        </w:tc>
        <w:tc>
          <w:tcPr>
            <w:tcW w:w="2434" w:type="dxa"/>
            <w:gridSpan w:val="2"/>
            <w:tcBorders>
              <w:top w:val="single" w:sz="4" w:space="0" w:color="auto"/>
              <w:left w:val="nil"/>
              <w:bottom w:val="single" w:sz="4" w:space="0" w:color="auto"/>
              <w:right w:val="single" w:sz="4" w:space="0" w:color="auto"/>
            </w:tcBorders>
            <w:vAlign w:val="center"/>
          </w:tcPr>
          <w:p w14:paraId="64DB68CC" w14:textId="77777777" w:rsidR="00BE6E58" w:rsidRDefault="00215E33">
            <w:pPr>
              <w:widowControl/>
              <w:adjustRightInd w:val="0"/>
              <w:snapToGrid w:val="0"/>
              <w:jc w:val="center"/>
              <w:rPr>
                <w:b/>
                <w:color w:val="000000"/>
                <w:kern w:val="0"/>
                <w:sz w:val="21"/>
                <w:szCs w:val="21"/>
              </w:rPr>
            </w:pPr>
            <w:r>
              <w:rPr>
                <w:rFonts w:hint="eastAsia"/>
                <w:b/>
                <w:color w:val="000000"/>
                <w:kern w:val="0"/>
                <w:sz w:val="21"/>
                <w:szCs w:val="21"/>
              </w:rPr>
              <w:t>一般</w:t>
            </w:r>
          </w:p>
        </w:tc>
        <w:tc>
          <w:tcPr>
            <w:tcW w:w="2436" w:type="dxa"/>
            <w:gridSpan w:val="2"/>
            <w:tcBorders>
              <w:top w:val="single" w:sz="4" w:space="0" w:color="auto"/>
              <w:left w:val="nil"/>
              <w:bottom w:val="single" w:sz="4" w:space="0" w:color="auto"/>
              <w:right w:val="single" w:sz="4" w:space="0" w:color="auto"/>
            </w:tcBorders>
            <w:vAlign w:val="center"/>
          </w:tcPr>
          <w:p w14:paraId="5050372B" w14:textId="77777777" w:rsidR="00BE6E58" w:rsidRDefault="00215E33">
            <w:pPr>
              <w:widowControl/>
              <w:adjustRightInd w:val="0"/>
              <w:snapToGrid w:val="0"/>
              <w:jc w:val="center"/>
              <w:rPr>
                <w:b/>
                <w:color w:val="000000"/>
                <w:kern w:val="0"/>
                <w:sz w:val="21"/>
                <w:szCs w:val="21"/>
              </w:rPr>
            </w:pPr>
            <w:r>
              <w:rPr>
                <w:rFonts w:hint="eastAsia"/>
                <w:b/>
                <w:color w:val="000000"/>
                <w:kern w:val="0"/>
                <w:sz w:val="21"/>
                <w:szCs w:val="21"/>
              </w:rPr>
              <w:t>较劣</w:t>
            </w:r>
          </w:p>
        </w:tc>
        <w:tc>
          <w:tcPr>
            <w:tcW w:w="2469" w:type="dxa"/>
            <w:gridSpan w:val="2"/>
            <w:tcBorders>
              <w:top w:val="single" w:sz="4" w:space="0" w:color="auto"/>
              <w:left w:val="nil"/>
              <w:bottom w:val="single" w:sz="4" w:space="0" w:color="auto"/>
              <w:right w:val="single" w:sz="4" w:space="0" w:color="auto"/>
            </w:tcBorders>
            <w:vAlign w:val="center"/>
          </w:tcPr>
          <w:p w14:paraId="30615D64" w14:textId="77777777" w:rsidR="00BE6E58" w:rsidRDefault="00215E33">
            <w:pPr>
              <w:widowControl/>
              <w:adjustRightInd w:val="0"/>
              <w:snapToGrid w:val="0"/>
              <w:jc w:val="center"/>
              <w:rPr>
                <w:b/>
                <w:color w:val="000000"/>
                <w:kern w:val="0"/>
                <w:sz w:val="21"/>
                <w:szCs w:val="21"/>
              </w:rPr>
            </w:pPr>
            <w:r>
              <w:rPr>
                <w:rFonts w:hint="eastAsia"/>
                <w:b/>
                <w:color w:val="000000"/>
                <w:kern w:val="0"/>
                <w:sz w:val="21"/>
                <w:szCs w:val="21"/>
              </w:rPr>
              <w:t>劣</w:t>
            </w:r>
          </w:p>
        </w:tc>
      </w:tr>
      <w:tr w:rsidR="00BE6E58" w14:paraId="52AA650E" w14:textId="77777777">
        <w:trPr>
          <w:tblHeader/>
          <w:jc w:val="center"/>
        </w:trPr>
        <w:tc>
          <w:tcPr>
            <w:tcW w:w="1608" w:type="dxa"/>
            <w:vMerge/>
            <w:tcBorders>
              <w:top w:val="single" w:sz="4" w:space="0" w:color="auto"/>
              <w:left w:val="single" w:sz="4" w:space="0" w:color="auto"/>
              <w:bottom w:val="single" w:sz="4" w:space="0" w:color="auto"/>
              <w:right w:val="single" w:sz="4" w:space="0" w:color="auto"/>
            </w:tcBorders>
            <w:vAlign w:val="center"/>
          </w:tcPr>
          <w:p w14:paraId="536E9010" w14:textId="77777777" w:rsidR="00BE6E58" w:rsidRDefault="00BE6E58">
            <w:pPr>
              <w:widowControl/>
              <w:adjustRightInd w:val="0"/>
              <w:snapToGrid w:val="0"/>
              <w:jc w:val="center"/>
              <w:rPr>
                <w:b/>
                <w:color w:val="000000"/>
                <w:kern w:val="0"/>
                <w:sz w:val="21"/>
                <w:szCs w:val="21"/>
              </w:rPr>
            </w:pPr>
          </w:p>
        </w:tc>
        <w:tc>
          <w:tcPr>
            <w:tcW w:w="1296" w:type="dxa"/>
            <w:tcBorders>
              <w:top w:val="nil"/>
              <w:left w:val="nil"/>
              <w:bottom w:val="single" w:sz="4" w:space="0" w:color="auto"/>
              <w:right w:val="single" w:sz="4" w:space="0" w:color="auto"/>
            </w:tcBorders>
            <w:vAlign w:val="center"/>
          </w:tcPr>
          <w:p w14:paraId="5399A9F3" w14:textId="77777777" w:rsidR="00BE6E58" w:rsidRDefault="00215E33">
            <w:pPr>
              <w:widowControl/>
              <w:adjustRightInd w:val="0"/>
              <w:snapToGrid w:val="0"/>
              <w:jc w:val="center"/>
              <w:rPr>
                <w:b/>
                <w:color w:val="000000"/>
                <w:kern w:val="0"/>
                <w:sz w:val="21"/>
                <w:szCs w:val="21"/>
              </w:rPr>
            </w:pPr>
            <w:r>
              <w:rPr>
                <w:rFonts w:hint="eastAsia"/>
                <w:b/>
                <w:color w:val="000000"/>
                <w:kern w:val="0"/>
                <w:sz w:val="21"/>
                <w:szCs w:val="21"/>
              </w:rPr>
              <w:t>因素指标</w:t>
            </w:r>
          </w:p>
        </w:tc>
        <w:tc>
          <w:tcPr>
            <w:tcW w:w="1074" w:type="dxa"/>
            <w:tcBorders>
              <w:top w:val="nil"/>
              <w:left w:val="nil"/>
              <w:bottom w:val="single" w:sz="4" w:space="0" w:color="auto"/>
              <w:right w:val="single" w:sz="4" w:space="0" w:color="auto"/>
            </w:tcBorders>
            <w:vAlign w:val="center"/>
          </w:tcPr>
          <w:p w14:paraId="4919BDF2" w14:textId="77777777" w:rsidR="00BE6E58" w:rsidRDefault="00215E33">
            <w:pPr>
              <w:widowControl/>
              <w:adjustRightInd w:val="0"/>
              <w:snapToGrid w:val="0"/>
              <w:jc w:val="center"/>
              <w:rPr>
                <w:b/>
                <w:color w:val="000000"/>
                <w:kern w:val="0"/>
                <w:sz w:val="21"/>
                <w:szCs w:val="21"/>
              </w:rPr>
            </w:pPr>
            <w:r>
              <w:rPr>
                <w:rFonts w:hint="eastAsia"/>
                <w:b/>
                <w:color w:val="000000"/>
                <w:kern w:val="0"/>
                <w:sz w:val="21"/>
                <w:szCs w:val="21"/>
              </w:rPr>
              <w:t>修正系数</w:t>
            </w:r>
          </w:p>
        </w:tc>
        <w:tc>
          <w:tcPr>
            <w:tcW w:w="1396" w:type="dxa"/>
            <w:tcBorders>
              <w:top w:val="nil"/>
              <w:left w:val="nil"/>
              <w:bottom w:val="single" w:sz="4" w:space="0" w:color="auto"/>
              <w:right w:val="single" w:sz="4" w:space="0" w:color="auto"/>
            </w:tcBorders>
            <w:vAlign w:val="center"/>
          </w:tcPr>
          <w:p w14:paraId="7B98D19D" w14:textId="77777777" w:rsidR="00BE6E58" w:rsidRDefault="00215E33">
            <w:pPr>
              <w:widowControl/>
              <w:adjustRightInd w:val="0"/>
              <w:snapToGrid w:val="0"/>
              <w:jc w:val="center"/>
              <w:rPr>
                <w:b/>
                <w:color w:val="000000"/>
                <w:kern w:val="0"/>
                <w:sz w:val="21"/>
                <w:szCs w:val="21"/>
              </w:rPr>
            </w:pPr>
            <w:r>
              <w:rPr>
                <w:rFonts w:hint="eastAsia"/>
                <w:b/>
                <w:color w:val="000000"/>
                <w:kern w:val="0"/>
                <w:sz w:val="21"/>
                <w:szCs w:val="21"/>
              </w:rPr>
              <w:t>因素指标</w:t>
            </w:r>
          </w:p>
        </w:tc>
        <w:tc>
          <w:tcPr>
            <w:tcW w:w="1163" w:type="dxa"/>
            <w:tcBorders>
              <w:top w:val="nil"/>
              <w:left w:val="nil"/>
              <w:bottom w:val="single" w:sz="4" w:space="0" w:color="auto"/>
              <w:right w:val="single" w:sz="4" w:space="0" w:color="auto"/>
            </w:tcBorders>
            <w:vAlign w:val="center"/>
          </w:tcPr>
          <w:p w14:paraId="30AE7909" w14:textId="77777777" w:rsidR="00BE6E58" w:rsidRDefault="00215E33">
            <w:pPr>
              <w:widowControl/>
              <w:adjustRightInd w:val="0"/>
              <w:snapToGrid w:val="0"/>
              <w:jc w:val="center"/>
              <w:rPr>
                <w:b/>
                <w:color w:val="000000"/>
                <w:kern w:val="0"/>
                <w:sz w:val="21"/>
                <w:szCs w:val="21"/>
              </w:rPr>
            </w:pPr>
            <w:r>
              <w:rPr>
                <w:rFonts w:hint="eastAsia"/>
                <w:b/>
                <w:color w:val="000000"/>
                <w:kern w:val="0"/>
                <w:sz w:val="21"/>
                <w:szCs w:val="21"/>
              </w:rPr>
              <w:t>修正系数</w:t>
            </w:r>
          </w:p>
        </w:tc>
        <w:tc>
          <w:tcPr>
            <w:tcW w:w="1288" w:type="dxa"/>
            <w:tcBorders>
              <w:top w:val="nil"/>
              <w:left w:val="nil"/>
              <w:bottom w:val="single" w:sz="4" w:space="0" w:color="auto"/>
              <w:right w:val="single" w:sz="4" w:space="0" w:color="auto"/>
            </w:tcBorders>
            <w:vAlign w:val="center"/>
          </w:tcPr>
          <w:p w14:paraId="306611A2" w14:textId="77777777" w:rsidR="00BE6E58" w:rsidRDefault="00215E33">
            <w:pPr>
              <w:widowControl/>
              <w:adjustRightInd w:val="0"/>
              <w:snapToGrid w:val="0"/>
              <w:jc w:val="center"/>
              <w:rPr>
                <w:b/>
                <w:color w:val="000000"/>
                <w:kern w:val="0"/>
                <w:sz w:val="21"/>
                <w:szCs w:val="21"/>
              </w:rPr>
            </w:pPr>
            <w:r>
              <w:rPr>
                <w:rFonts w:hint="eastAsia"/>
                <w:b/>
                <w:color w:val="000000"/>
                <w:kern w:val="0"/>
                <w:sz w:val="21"/>
                <w:szCs w:val="21"/>
              </w:rPr>
              <w:t>因素指标</w:t>
            </w:r>
          </w:p>
        </w:tc>
        <w:tc>
          <w:tcPr>
            <w:tcW w:w="1146" w:type="dxa"/>
            <w:tcBorders>
              <w:top w:val="nil"/>
              <w:left w:val="nil"/>
              <w:bottom w:val="single" w:sz="4" w:space="0" w:color="auto"/>
              <w:right w:val="single" w:sz="4" w:space="0" w:color="auto"/>
            </w:tcBorders>
            <w:vAlign w:val="center"/>
          </w:tcPr>
          <w:p w14:paraId="56BF32A4" w14:textId="77777777" w:rsidR="00BE6E58" w:rsidRDefault="00215E33">
            <w:pPr>
              <w:widowControl/>
              <w:adjustRightInd w:val="0"/>
              <w:snapToGrid w:val="0"/>
              <w:jc w:val="center"/>
              <w:rPr>
                <w:b/>
                <w:color w:val="000000"/>
                <w:kern w:val="0"/>
                <w:sz w:val="21"/>
                <w:szCs w:val="21"/>
              </w:rPr>
            </w:pPr>
            <w:r>
              <w:rPr>
                <w:rFonts w:hint="eastAsia"/>
                <w:b/>
                <w:color w:val="000000"/>
                <w:kern w:val="0"/>
                <w:sz w:val="21"/>
                <w:szCs w:val="21"/>
              </w:rPr>
              <w:t>修正系数</w:t>
            </w:r>
          </w:p>
        </w:tc>
        <w:tc>
          <w:tcPr>
            <w:tcW w:w="1282" w:type="dxa"/>
            <w:tcBorders>
              <w:top w:val="nil"/>
              <w:left w:val="nil"/>
              <w:bottom w:val="single" w:sz="4" w:space="0" w:color="auto"/>
              <w:right w:val="single" w:sz="4" w:space="0" w:color="auto"/>
            </w:tcBorders>
            <w:vAlign w:val="center"/>
          </w:tcPr>
          <w:p w14:paraId="00069FAA" w14:textId="77777777" w:rsidR="00BE6E58" w:rsidRDefault="00215E33">
            <w:pPr>
              <w:widowControl/>
              <w:adjustRightInd w:val="0"/>
              <w:snapToGrid w:val="0"/>
              <w:jc w:val="center"/>
              <w:rPr>
                <w:b/>
                <w:color w:val="000000"/>
                <w:kern w:val="0"/>
                <w:sz w:val="21"/>
                <w:szCs w:val="21"/>
              </w:rPr>
            </w:pPr>
            <w:r>
              <w:rPr>
                <w:rFonts w:hint="eastAsia"/>
                <w:b/>
                <w:color w:val="000000"/>
                <w:kern w:val="0"/>
                <w:sz w:val="21"/>
                <w:szCs w:val="21"/>
              </w:rPr>
              <w:t>因素指标</w:t>
            </w:r>
          </w:p>
        </w:tc>
        <w:tc>
          <w:tcPr>
            <w:tcW w:w="1154" w:type="dxa"/>
            <w:tcBorders>
              <w:top w:val="nil"/>
              <w:left w:val="nil"/>
              <w:bottom w:val="single" w:sz="4" w:space="0" w:color="auto"/>
              <w:right w:val="single" w:sz="4" w:space="0" w:color="auto"/>
            </w:tcBorders>
            <w:vAlign w:val="center"/>
          </w:tcPr>
          <w:p w14:paraId="1927E752" w14:textId="77777777" w:rsidR="00BE6E58" w:rsidRDefault="00215E33">
            <w:pPr>
              <w:widowControl/>
              <w:adjustRightInd w:val="0"/>
              <w:snapToGrid w:val="0"/>
              <w:jc w:val="center"/>
              <w:rPr>
                <w:b/>
                <w:color w:val="000000"/>
                <w:kern w:val="0"/>
                <w:sz w:val="21"/>
                <w:szCs w:val="21"/>
              </w:rPr>
            </w:pPr>
            <w:r>
              <w:rPr>
                <w:rFonts w:hint="eastAsia"/>
                <w:b/>
                <w:color w:val="000000"/>
                <w:kern w:val="0"/>
                <w:sz w:val="21"/>
                <w:szCs w:val="21"/>
              </w:rPr>
              <w:t>修正系数</w:t>
            </w:r>
          </w:p>
        </w:tc>
        <w:tc>
          <w:tcPr>
            <w:tcW w:w="1290" w:type="dxa"/>
            <w:tcBorders>
              <w:top w:val="nil"/>
              <w:left w:val="nil"/>
              <w:bottom w:val="single" w:sz="4" w:space="0" w:color="auto"/>
              <w:right w:val="single" w:sz="4" w:space="0" w:color="auto"/>
            </w:tcBorders>
            <w:vAlign w:val="center"/>
          </w:tcPr>
          <w:p w14:paraId="2AE1EEDD" w14:textId="77777777" w:rsidR="00BE6E58" w:rsidRDefault="00215E33">
            <w:pPr>
              <w:widowControl/>
              <w:adjustRightInd w:val="0"/>
              <w:snapToGrid w:val="0"/>
              <w:jc w:val="center"/>
              <w:rPr>
                <w:b/>
                <w:color w:val="000000"/>
                <w:kern w:val="0"/>
                <w:sz w:val="21"/>
                <w:szCs w:val="21"/>
              </w:rPr>
            </w:pPr>
            <w:r>
              <w:rPr>
                <w:rFonts w:hint="eastAsia"/>
                <w:b/>
                <w:color w:val="000000"/>
                <w:kern w:val="0"/>
                <w:sz w:val="21"/>
                <w:szCs w:val="21"/>
              </w:rPr>
              <w:t>因素指标</w:t>
            </w:r>
          </w:p>
        </w:tc>
        <w:tc>
          <w:tcPr>
            <w:tcW w:w="1179" w:type="dxa"/>
            <w:tcBorders>
              <w:top w:val="nil"/>
              <w:left w:val="nil"/>
              <w:bottom w:val="single" w:sz="4" w:space="0" w:color="auto"/>
              <w:right w:val="single" w:sz="4" w:space="0" w:color="auto"/>
            </w:tcBorders>
            <w:vAlign w:val="center"/>
          </w:tcPr>
          <w:p w14:paraId="38954CA7" w14:textId="77777777" w:rsidR="00BE6E58" w:rsidRDefault="00215E33">
            <w:pPr>
              <w:widowControl/>
              <w:adjustRightInd w:val="0"/>
              <w:snapToGrid w:val="0"/>
              <w:jc w:val="center"/>
              <w:rPr>
                <w:b/>
                <w:color w:val="000000"/>
                <w:kern w:val="0"/>
                <w:sz w:val="21"/>
                <w:szCs w:val="21"/>
              </w:rPr>
            </w:pPr>
            <w:r>
              <w:rPr>
                <w:rFonts w:hint="eastAsia"/>
                <w:b/>
                <w:color w:val="000000"/>
                <w:kern w:val="0"/>
                <w:sz w:val="21"/>
                <w:szCs w:val="21"/>
              </w:rPr>
              <w:t>修正系数</w:t>
            </w:r>
          </w:p>
        </w:tc>
      </w:tr>
      <w:tr w:rsidR="00BE6E58" w14:paraId="556C771D" w14:textId="77777777">
        <w:trPr>
          <w:jc w:val="center"/>
        </w:trPr>
        <w:tc>
          <w:tcPr>
            <w:tcW w:w="1608" w:type="dxa"/>
            <w:tcBorders>
              <w:top w:val="nil"/>
              <w:left w:val="single" w:sz="4" w:space="0" w:color="auto"/>
              <w:bottom w:val="single" w:sz="4" w:space="0" w:color="auto"/>
              <w:right w:val="single" w:sz="4" w:space="0" w:color="auto"/>
            </w:tcBorders>
            <w:shd w:val="clear" w:color="auto" w:fill="auto"/>
            <w:vAlign w:val="center"/>
          </w:tcPr>
          <w:p w14:paraId="6DF3A16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地形坡度（°）</w:t>
            </w:r>
          </w:p>
        </w:tc>
        <w:tc>
          <w:tcPr>
            <w:tcW w:w="1296" w:type="dxa"/>
            <w:tcBorders>
              <w:top w:val="nil"/>
              <w:left w:val="nil"/>
              <w:bottom w:val="single" w:sz="4" w:space="0" w:color="auto"/>
              <w:right w:val="single" w:sz="4" w:space="0" w:color="auto"/>
            </w:tcBorders>
            <w:shd w:val="clear" w:color="000000" w:fill="FFFFFF"/>
            <w:vAlign w:val="center"/>
          </w:tcPr>
          <w:p w14:paraId="3682D12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2</w:t>
            </w:r>
            <w:r>
              <w:rPr>
                <w:rFonts w:hint="eastAsia"/>
                <w:color w:val="000000"/>
                <w:kern w:val="0"/>
                <w:sz w:val="21"/>
                <w:szCs w:val="21"/>
              </w:rPr>
              <w:t>）</w:t>
            </w:r>
          </w:p>
        </w:tc>
        <w:tc>
          <w:tcPr>
            <w:tcW w:w="1074" w:type="dxa"/>
            <w:tcBorders>
              <w:top w:val="nil"/>
              <w:left w:val="nil"/>
              <w:bottom w:val="single" w:sz="4" w:space="0" w:color="auto"/>
              <w:right w:val="single" w:sz="4" w:space="0" w:color="auto"/>
            </w:tcBorders>
            <w:shd w:val="clear" w:color="000000" w:fill="FFFFFF"/>
            <w:vAlign w:val="center"/>
          </w:tcPr>
          <w:p w14:paraId="539F2AAC" w14:textId="77777777" w:rsidR="00BE6E58" w:rsidRDefault="00215E33">
            <w:pPr>
              <w:widowControl/>
              <w:adjustRightInd w:val="0"/>
              <w:snapToGrid w:val="0"/>
              <w:jc w:val="center"/>
              <w:rPr>
                <w:color w:val="000000"/>
                <w:kern w:val="0"/>
                <w:sz w:val="21"/>
                <w:szCs w:val="21"/>
              </w:rPr>
            </w:pPr>
            <w:r>
              <w:rPr>
                <w:color w:val="000000"/>
                <w:kern w:val="0"/>
                <w:sz w:val="21"/>
                <w:szCs w:val="21"/>
              </w:rPr>
              <w:t>0.63%</w:t>
            </w:r>
          </w:p>
        </w:tc>
        <w:tc>
          <w:tcPr>
            <w:tcW w:w="1396" w:type="dxa"/>
            <w:tcBorders>
              <w:top w:val="nil"/>
              <w:left w:val="nil"/>
              <w:bottom w:val="single" w:sz="4" w:space="0" w:color="auto"/>
              <w:right w:val="single" w:sz="4" w:space="0" w:color="auto"/>
            </w:tcBorders>
            <w:shd w:val="clear" w:color="000000" w:fill="FFFFFF"/>
            <w:vAlign w:val="center"/>
          </w:tcPr>
          <w:p w14:paraId="1C34F05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w:t>
            </w:r>
            <w:r>
              <w:rPr>
                <w:rFonts w:hint="eastAsia"/>
                <w:color w:val="000000"/>
                <w:kern w:val="0"/>
                <w:sz w:val="21"/>
                <w:szCs w:val="21"/>
              </w:rPr>
              <w:t>，</w:t>
            </w:r>
            <w:r>
              <w:rPr>
                <w:color w:val="000000"/>
                <w:kern w:val="0"/>
                <w:sz w:val="21"/>
                <w:szCs w:val="21"/>
              </w:rPr>
              <w:t>5</w:t>
            </w:r>
            <w:r>
              <w:rPr>
                <w:rFonts w:hint="eastAsia"/>
                <w:color w:val="000000"/>
                <w:kern w:val="0"/>
                <w:sz w:val="21"/>
                <w:szCs w:val="21"/>
              </w:rPr>
              <w:t>）</w:t>
            </w:r>
          </w:p>
        </w:tc>
        <w:tc>
          <w:tcPr>
            <w:tcW w:w="1163" w:type="dxa"/>
            <w:tcBorders>
              <w:top w:val="nil"/>
              <w:left w:val="nil"/>
              <w:bottom w:val="single" w:sz="4" w:space="0" w:color="auto"/>
              <w:right w:val="single" w:sz="4" w:space="0" w:color="auto"/>
            </w:tcBorders>
            <w:shd w:val="clear" w:color="000000" w:fill="FFFFFF"/>
            <w:vAlign w:val="center"/>
          </w:tcPr>
          <w:p w14:paraId="35F4E3A4" w14:textId="77777777" w:rsidR="00BE6E58" w:rsidRDefault="00215E33">
            <w:pPr>
              <w:widowControl/>
              <w:adjustRightInd w:val="0"/>
              <w:snapToGrid w:val="0"/>
              <w:jc w:val="center"/>
              <w:rPr>
                <w:color w:val="000000"/>
                <w:kern w:val="0"/>
                <w:sz w:val="21"/>
                <w:szCs w:val="21"/>
              </w:rPr>
            </w:pPr>
            <w:r>
              <w:rPr>
                <w:color w:val="000000"/>
                <w:kern w:val="0"/>
                <w:sz w:val="21"/>
                <w:szCs w:val="21"/>
              </w:rPr>
              <w:t>0.32%</w:t>
            </w:r>
          </w:p>
        </w:tc>
        <w:tc>
          <w:tcPr>
            <w:tcW w:w="1288" w:type="dxa"/>
            <w:tcBorders>
              <w:top w:val="nil"/>
              <w:left w:val="nil"/>
              <w:bottom w:val="single" w:sz="4" w:space="0" w:color="auto"/>
              <w:right w:val="single" w:sz="4" w:space="0" w:color="auto"/>
            </w:tcBorders>
            <w:shd w:val="clear" w:color="000000" w:fill="FFFFFF"/>
            <w:vAlign w:val="center"/>
          </w:tcPr>
          <w:p w14:paraId="0ECDE09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w:t>
            </w:r>
            <w:r>
              <w:rPr>
                <w:rFonts w:hint="eastAsia"/>
                <w:color w:val="000000"/>
                <w:kern w:val="0"/>
                <w:sz w:val="21"/>
                <w:szCs w:val="21"/>
              </w:rPr>
              <w:t>，</w:t>
            </w:r>
            <w:r>
              <w:rPr>
                <w:color w:val="000000"/>
                <w:kern w:val="0"/>
                <w:sz w:val="21"/>
                <w:szCs w:val="21"/>
              </w:rPr>
              <w:t>8</w:t>
            </w:r>
            <w:r>
              <w:rPr>
                <w:rFonts w:hint="eastAsia"/>
                <w:color w:val="000000"/>
                <w:kern w:val="0"/>
                <w:sz w:val="21"/>
                <w:szCs w:val="21"/>
              </w:rPr>
              <w:t>）</w:t>
            </w:r>
          </w:p>
        </w:tc>
        <w:tc>
          <w:tcPr>
            <w:tcW w:w="1146" w:type="dxa"/>
            <w:tcBorders>
              <w:top w:val="nil"/>
              <w:left w:val="nil"/>
              <w:bottom w:val="single" w:sz="4" w:space="0" w:color="auto"/>
              <w:right w:val="single" w:sz="4" w:space="0" w:color="auto"/>
            </w:tcBorders>
            <w:shd w:val="clear" w:color="000000" w:fill="FFFFFF"/>
            <w:vAlign w:val="center"/>
          </w:tcPr>
          <w:p w14:paraId="0B2E1524"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82" w:type="dxa"/>
            <w:tcBorders>
              <w:top w:val="nil"/>
              <w:left w:val="nil"/>
              <w:bottom w:val="single" w:sz="4" w:space="0" w:color="auto"/>
              <w:right w:val="single" w:sz="4" w:space="0" w:color="auto"/>
            </w:tcBorders>
            <w:shd w:val="clear" w:color="000000" w:fill="FFFFFF"/>
            <w:vAlign w:val="center"/>
          </w:tcPr>
          <w:p w14:paraId="01EDCB7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w:t>
            </w:r>
            <w:r>
              <w:rPr>
                <w:rFonts w:hint="eastAsia"/>
                <w:color w:val="000000"/>
                <w:kern w:val="0"/>
                <w:sz w:val="21"/>
                <w:szCs w:val="21"/>
              </w:rPr>
              <w:t>，</w:t>
            </w:r>
            <w:r>
              <w:rPr>
                <w:color w:val="000000"/>
                <w:kern w:val="0"/>
                <w:sz w:val="21"/>
                <w:szCs w:val="21"/>
              </w:rPr>
              <w:t>15</w:t>
            </w:r>
            <w:r>
              <w:rPr>
                <w:rFonts w:hint="eastAsia"/>
                <w:color w:val="000000"/>
                <w:kern w:val="0"/>
                <w:sz w:val="21"/>
                <w:szCs w:val="21"/>
              </w:rPr>
              <w:t>）</w:t>
            </w:r>
          </w:p>
        </w:tc>
        <w:tc>
          <w:tcPr>
            <w:tcW w:w="1154" w:type="dxa"/>
            <w:tcBorders>
              <w:top w:val="nil"/>
              <w:left w:val="nil"/>
              <w:bottom w:val="single" w:sz="4" w:space="0" w:color="auto"/>
              <w:right w:val="single" w:sz="4" w:space="0" w:color="auto"/>
            </w:tcBorders>
            <w:shd w:val="clear" w:color="000000" w:fill="FFFFFF"/>
            <w:vAlign w:val="center"/>
          </w:tcPr>
          <w:p w14:paraId="1AA34F5A" w14:textId="77777777" w:rsidR="00BE6E58" w:rsidRDefault="00215E33">
            <w:pPr>
              <w:widowControl/>
              <w:adjustRightInd w:val="0"/>
              <w:snapToGrid w:val="0"/>
              <w:jc w:val="center"/>
              <w:rPr>
                <w:color w:val="000000"/>
                <w:kern w:val="0"/>
                <w:sz w:val="21"/>
                <w:szCs w:val="21"/>
              </w:rPr>
            </w:pPr>
            <w:r>
              <w:rPr>
                <w:color w:val="000000"/>
                <w:kern w:val="0"/>
                <w:sz w:val="21"/>
                <w:szCs w:val="21"/>
              </w:rPr>
              <w:t>-0.42%</w:t>
            </w:r>
          </w:p>
        </w:tc>
        <w:tc>
          <w:tcPr>
            <w:tcW w:w="1290" w:type="dxa"/>
            <w:tcBorders>
              <w:top w:val="nil"/>
              <w:left w:val="nil"/>
              <w:bottom w:val="single" w:sz="4" w:space="0" w:color="auto"/>
              <w:right w:val="single" w:sz="4" w:space="0" w:color="auto"/>
            </w:tcBorders>
            <w:shd w:val="clear" w:color="000000" w:fill="FFFFFF"/>
            <w:vAlign w:val="center"/>
          </w:tcPr>
          <w:p w14:paraId="0627EF3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w:t>
            </w:r>
            <w:r>
              <w:rPr>
                <w:rFonts w:hint="eastAsia"/>
                <w:color w:val="000000"/>
                <w:kern w:val="0"/>
                <w:sz w:val="21"/>
                <w:szCs w:val="21"/>
              </w:rPr>
              <w:t>，</w:t>
            </w:r>
            <w:r>
              <w:rPr>
                <w:rFonts w:hint="eastAsia"/>
                <w:color w:val="000000"/>
                <w:kern w:val="0"/>
                <w:sz w:val="21"/>
                <w:szCs w:val="21"/>
              </w:rPr>
              <w:t>90</w:t>
            </w:r>
            <w:r>
              <w:rPr>
                <w:rFonts w:hint="eastAsia"/>
                <w:color w:val="000000"/>
                <w:kern w:val="0"/>
                <w:sz w:val="21"/>
                <w:szCs w:val="21"/>
              </w:rPr>
              <w:t>）</w:t>
            </w:r>
          </w:p>
        </w:tc>
        <w:tc>
          <w:tcPr>
            <w:tcW w:w="1179" w:type="dxa"/>
            <w:tcBorders>
              <w:top w:val="nil"/>
              <w:left w:val="nil"/>
              <w:bottom w:val="single" w:sz="4" w:space="0" w:color="auto"/>
              <w:right w:val="single" w:sz="4" w:space="0" w:color="auto"/>
            </w:tcBorders>
            <w:shd w:val="clear" w:color="000000" w:fill="FFFFFF"/>
            <w:vAlign w:val="center"/>
          </w:tcPr>
          <w:p w14:paraId="4511C2D6" w14:textId="77777777" w:rsidR="00BE6E58" w:rsidRDefault="00215E33">
            <w:pPr>
              <w:widowControl/>
              <w:adjustRightInd w:val="0"/>
              <w:snapToGrid w:val="0"/>
              <w:jc w:val="center"/>
              <w:rPr>
                <w:color w:val="000000"/>
                <w:kern w:val="0"/>
                <w:sz w:val="21"/>
                <w:szCs w:val="21"/>
              </w:rPr>
            </w:pPr>
            <w:r>
              <w:rPr>
                <w:color w:val="000000"/>
                <w:kern w:val="0"/>
                <w:sz w:val="21"/>
                <w:szCs w:val="21"/>
              </w:rPr>
              <w:t>-0.85%</w:t>
            </w:r>
          </w:p>
        </w:tc>
      </w:tr>
      <w:tr w:rsidR="00BE6E58" w14:paraId="4A975124" w14:textId="77777777">
        <w:trPr>
          <w:jc w:val="center"/>
        </w:trPr>
        <w:tc>
          <w:tcPr>
            <w:tcW w:w="1608" w:type="dxa"/>
            <w:tcBorders>
              <w:top w:val="nil"/>
              <w:left w:val="single" w:sz="4" w:space="0" w:color="auto"/>
              <w:bottom w:val="single" w:sz="4" w:space="0" w:color="auto"/>
              <w:right w:val="single" w:sz="4" w:space="0" w:color="auto"/>
            </w:tcBorders>
            <w:shd w:val="clear" w:color="auto" w:fill="auto"/>
            <w:vAlign w:val="center"/>
          </w:tcPr>
          <w:p w14:paraId="3D22788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有效土层厚度（</w:t>
            </w:r>
            <w:r>
              <w:rPr>
                <w:rFonts w:hint="eastAsia"/>
                <w:color w:val="000000"/>
                <w:kern w:val="0"/>
                <w:sz w:val="21"/>
                <w:szCs w:val="21"/>
              </w:rPr>
              <w:t>cm</w:t>
            </w:r>
            <w:r>
              <w:rPr>
                <w:rFonts w:hint="eastAsia"/>
                <w:color w:val="000000"/>
                <w:kern w:val="0"/>
                <w:sz w:val="21"/>
                <w:szCs w:val="21"/>
              </w:rPr>
              <w:t>）</w:t>
            </w:r>
          </w:p>
        </w:tc>
        <w:tc>
          <w:tcPr>
            <w:tcW w:w="1296" w:type="dxa"/>
            <w:tcBorders>
              <w:top w:val="nil"/>
              <w:left w:val="nil"/>
              <w:bottom w:val="single" w:sz="4" w:space="0" w:color="auto"/>
              <w:right w:val="single" w:sz="4" w:space="0" w:color="auto"/>
            </w:tcBorders>
            <w:shd w:val="clear" w:color="000000" w:fill="FFFFFF"/>
            <w:vAlign w:val="center"/>
          </w:tcPr>
          <w:p w14:paraId="6E771A4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100</w:t>
            </w:r>
          </w:p>
        </w:tc>
        <w:tc>
          <w:tcPr>
            <w:tcW w:w="1074" w:type="dxa"/>
            <w:tcBorders>
              <w:top w:val="nil"/>
              <w:left w:val="nil"/>
              <w:bottom w:val="single" w:sz="4" w:space="0" w:color="auto"/>
              <w:right w:val="single" w:sz="4" w:space="0" w:color="auto"/>
            </w:tcBorders>
            <w:shd w:val="clear" w:color="000000" w:fill="FFFFFF"/>
            <w:vAlign w:val="center"/>
          </w:tcPr>
          <w:p w14:paraId="6A37EEF5" w14:textId="77777777" w:rsidR="00BE6E58" w:rsidRDefault="00215E33">
            <w:pPr>
              <w:widowControl/>
              <w:adjustRightInd w:val="0"/>
              <w:snapToGrid w:val="0"/>
              <w:jc w:val="center"/>
              <w:rPr>
                <w:color w:val="000000"/>
                <w:kern w:val="0"/>
                <w:sz w:val="21"/>
                <w:szCs w:val="21"/>
              </w:rPr>
            </w:pPr>
            <w:r>
              <w:rPr>
                <w:color w:val="000000"/>
                <w:kern w:val="0"/>
                <w:sz w:val="21"/>
                <w:szCs w:val="21"/>
              </w:rPr>
              <w:t>0.34%</w:t>
            </w:r>
          </w:p>
        </w:tc>
        <w:tc>
          <w:tcPr>
            <w:tcW w:w="1396" w:type="dxa"/>
            <w:tcBorders>
              <w:top w:val="nil"/>
              <w:left w:val="nil"/>
              <w:bottom w:val="single" w:sz="4" w:space="0" w:color="auto"/>
              <w:right w:val="single" w:sz="4" w:space="0" w:color="auto"/>
            </w:tcBorders>
            <w:shd w:val="clear" w:color="000000" w:fill="FFFFFF"/>
            <w:vAlign w:val="center"/>
          </w:tcPr>
          <w:p w14:paraId="7ED70CD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w:t>
            </w:r>
            <w:r>
              <w:rPr>
                <w:rFonts w:hint="eastAsia"/>
                <w:color w:val="000000"/>
                <w:kern w:val="0"/>
                <w:sz w:val="21"/>
                <w:szCs w:val="21"/>
              </w:rPr>
              <w:t>，</w:t>
            </w:r>
            <w:r>
              <w:rPr>
                <w:color w:val="000000"/>
                <w:kern w:val="0"/>
                <w:sz w:val="21"/>
                <w:szCs w:val="21"/>
              </w:rPr>
              <w:t>100</w:t>
            </w:r>
            <w:r>
              <w:rPr>
                <w:rFonts w:hint="eastAsia"/>
                <w:color w:val="000000"/>
                <w:kern w:val="0"/>
                <w:sz w:val="21"/>
                <w:szCs w:val="21"/>
              </w:rPr>
              <w:t>）</w:t>
            </w:r>
          </w:p>
        </w:tc>
        <w:tc>
          <w:tcPr>
            <w:tcW w:w="1163" w:type="dxa"/>
            <w:tcBorders>
              <w:top w:val="nil"/>
              <w:left w:val="nil"/>
              <w:bottom w:val="single" w:sz="4" w:space="0" w:color="auto"/>
              <w:right w:val="single" w:sz="4" w:space="0" w:color="auto"/>
            </w:tcBorders>
            <w:shd w:val="clear" w:color="000000" w:fill="FFFFFF"/>
            <w:vAlign w:val="center"/>
          </w:tcPr>
          <w:p w14:paraId="1B1453CC" w14:textId="77777777" w:rsidR="00BE6E58" w:rsidRDefault="00215E33">
            <w:pPr>
              <w:widowControl/>
              <w:adjustRightInd w:val="0"/>
              <w:snapToGrid w:val="0"/>
              <w:jc w:val="center"/>
              <w:rPr>
                <w:color w:val="000000"/>
                <w:kern w:val="0"/>
                <w:sz w:val="21"/>
                <w:szCs w:val="21"/>
              </w:rPr>
            </w:pPr>
            <w:r>
              <w:rPr>
                <w:color w:val="000000"/>
                <w:kern w:val="0"/>
                <w:sz w:val="21"/>
                <w:szCs w:val="21"/>
              </w:rPr>
              <w:t>0.17%</w:t>
            </w:r>
          </w:p>
        </w:tc>
        <w:tc>
          <w:tcPr>
            <w:tcW w:w="1288" w:type="dxa"/>
            <w:tcBorders>
              <w:top w:val="nil"/>
              <w:left w:val="nil"/>
              <w:bottom w:val="single" w:sz="4" w:space="0" w:color="auto"/>
              <w:right w:val="single" w:sz="4" w:space="0" w:color="auto"/>
            </w:tcBorders>
            <w:shd w:val="clear" w:color="000000" w:fill="FFFFFF"/>
            <w:vAlign w:val="center"/>
          </w:tcPr>
          <w:p w14:paraId="75DF7BD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60</w:t>
            </w:r>
            <w:r>
              <w:rPr>
                <w:rFonts w:hint="eastAsia"/>
                <w:color w:val="000000"/>
                <w:kern w:val="0"/>
                <w:sz w:val="21"/>
                <w:szCs w:val="21"/>
              </w:rPr>
              <w:t>，</w:t>
            </w:r>
            <w:r>
              <w:rPr>
                <w:color w:val="000000"/>
                <w:kern w:val="0"/>
                <w:sz w:val="21"/>
                <w:szCs w:val="21"/>
              </w:rPr>
              <w:t>80</w:t>
            </w:r>
            <w:r>
              <w:rPr>
                <w:rFonts w:hint="eastAsia"/>
                <w:color w:val="000000"/>
                <w:kern w:val="0"/>
                <w:sz w:val="21"/>
                <w:szCs w:val="21"/>
              </w:rPr>
              <w:t>）</w:t>
            </w:r>
          </w:p>
        </w:tc>
        <w:tc>
          <w:tcPr>
            <w:tcW w:w="1146" w:type="dxa"/>
            <w:tcBorders>
              <w:top w:val="nil"/>
              <w:left w:val="nil"/>
              <w:bottom w:val="single" w:sz="4" w:space="0" w:color="auto"/>
              <w:right w:val="single" w:sz="4" w:space="0" w:color="auto"/>
            </w:tcBorders>
            <w:shd w:val="clear" w:color="000000" w:fill="FFFFFF"/>
            <w:vAlign w:val="center"/>
          </w:tcPr>
          <w:p w14:paraId="199FEDC9"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82" w:type="dxa"/>
            <w:tcBorders>
              <w:top w:val="nil"/>
              <w:left w:val="nil"/>
              <w:bottom w:val="single" w:sz="4" w:space="0" w:color="auto"/>
              <w:right w:val="single" w:sz="4" w:space="0" w:color="auto"/>
            </w:tcBorders>
            <w:shd w:val="clear" w:color="000000" w:fill="FFFFFF"/>
            <w:vAlign w:val="center"/>
          </w:tcPr>
          <w:p w14:paraId="2771EE7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154" w:type="dxa"/>
            <w:tcBorders>
              <w:top w:val="nil"/>
              <w:left w:val="nil"/>
              <w:bottom w:val="single" w:sz="4" w:space="0" w:color="auto"/>
              <w:right w:val="single" w:sz="4" w:space="0" w:color="auto"/>
            </w:tcBorders>
            <w:shd w:val="clear" w:color="000000" w:fill="FFFFFF"/>
            <w:vAlign w:val="center"/>
          </w:tcPr>
          <w:p w14:paraId="58D733A2" w14:textId="77777777" w:rsidR="00BE6E58" w:rsidRDefault="00215E33">
            <w:pPr>
              <w:widowControl/>
              <w:adjustRightInd w:val="0"/>
              <w:snapToGrid w:val="0"/>
              <w:jc w:val="center"/>
              <w:rPr>
                <w:color w:val="000000"/>
                <w:kern w:val="0"/>
                <w:sz w:val="21"/>
                <w:szCs w:val="21"/>
              </w:rPr>
            </w:pPr>
            <w:r>
              <w:rPr>
                <w:color w:val="000000"/>
                <w:kern w:val="0"/>
                <w:sz w:val="21"/>
                <w:szCs w:val="21"/>
              </w:rPr>
              <w:t>-0.23%</w:t>
            </w:r>
          </w:p>
        </w:tc>
        <w:tc>
          <w:tcPr>
            <w:tcW w:w="1290" w:type="dxa"/>
            <w:tcBorders>
              <w:top w:val="nil"/>
              <w:left w:val="nil"/>
              <w:bottom w:val="single" w:sz="4" w:space="0" w:color="auto"/>
              <w:right w:val="single" w:sz="4" w:space="0" w:color="auto"/>
            </w:tcBorders>
            <w:shd w:val="clear" w:color="000000" w:fill="FFFFFF"/>
            <w:vAlign w:val="center"/>
          </w:tcPr>
          <w:p w14:paraId="52E4C23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30</w:t>
            </w:r>
            <w:r>
              <w:rPr>
                <w:rFonts w:hint="eastAsia"/>
                <w:color w:val="000000"/>
                <w:kern w:val="0"/>
                <w:sz w:val="21"/>
                <w:szCs w:val="21"/>
              </w:rPr>
              <w:t>）</w:t>
            </w:r>
          </w:p>
        </w:tc>
        <w:tc>
          <w:tcPr>
            <w:tcW w:w="1179" w:type="dxa"/>
            <w:tcBorders>
              <w:top w:val="nil"/>
              <w:left w:val="nil"/>
              <w:bottom w:val="single" w:sz="4" w:space="0" w:color="auto"/>
              <w:right w:val="single" w:sz="4" w:space="0" w:color="auto"/>
            </w:tcBorders>
            <w:shd w:val="clear" w:color="000000" w:fill="FFFFFF"/>
            <w:vAlign w:val="center"/>
          </w:tcPr>
          <w:p w14:paraId="2CFB9531" w14:textId="77777777" w:rsidR="00BE6E58" w:rsidRDefault="00215E33">
            <w:pPr>
              <w:widowControl/>
              <w:adjustRightInd w:val="0"/>
              <w:snapToGrid w:val="0"/>
              <w:jc w:val="center"/>
              <w:rPr>
                <w:color w:val="000000"/>
                <w:kern w:val="0"/>
                <w:sz w:val="21"/>
                <w:szCs w:val="21"/>
              </w:rPr>
            </w:pPr>
            <w:r>
              <w:rPr>
                <w:color w:val="000000"/>
                <w:kern w:val="0"/>
                <w:sz w:val="21"/>
                <w:szCs w:val="21"/>
              </w:rPr>
              <w:t>-0.46%</w:t>
            </w:r>
          </w:p>
        </w:tc>
      </w:tr>
      <w:tr w:rsidR="00BE6E58" w14:paraId="19AD4562" w14:textId="77777777">
        <w:trPr>
          <w:jc w:val="center"/>
        </w:trPr>
        <w:tc>
          <w:tcPr>
            <w:tcW w:w="1608" w:type="dxa"/>
            <w:tcBorders>
              <w:top w:val="nil"/>
              <w:left w:val="single" w:sz="4" w:space="0" w:color="auto"/>
              <w:bottom w:val="single" w:sz="4" w:space="0" w:color="auto"/>
              <w:right w:val="single" w:sz="4" w:space="0" w:color="auto"/>
            </w:tcBorders>
            <w:shd w:val="clear" w:color="auto" w:fill="auto"/>
            <w:vAlign w:val="center"/>
          </w:tcPr>
          <w:p w14:paraId="2A10B1D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土壤质地</w:t>
            </w:r>
          </w:p>
        </w:tc>
        <w:tc>
          <w:tcPr>
            <w:tcW w:w="1296" w:type="dxa"/>
            <w:tcBorders>
              <w:top w:val="nil"/>
              <w:left w:val="nil"/>
              <w:bottom w:val="single" w:sz="4" w:space="0" w:color="auto"/>
              <w:right w:val="single" w:sz="4" w:space="0" w:color="auto"/>
            </w:tcBorders>
            <w:shd w:val="clear" w:color="000000" w:fill="FFFFFF"/>
            <w:vAlign w:val="center"/>
          </w:tcPr>
          <w:p w14:paraId="5D833DD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壤土</w:t>
            </w:r>
          </w:p>
        </w:tc>
        <w:tc>
          <w:tcPr>
            <w:tcW w:w="1074" w:type="dxa"/>
            <w:tcBorders>
              <w:top w:val="nil"/>
              <w:left w:val="nil"/>
              <w:bottom w:val="single" w:sz="4" w:space="0" w:color="auto"/>
              <w:right w:val="single" w:sz="4" w:space="0" w:color="auto"/>
            </w:tcBorders>
            <w:shd w:val="clear" w:color="000000" w:fill="FFFFFF"/>
            <w:vAlign w:val="center"/>
          </w:tcPr>
          <w:p w14:paraId="0EE7B4C0" w14:textId="77777777" w:rsidR="00BE6E58" w:rsidRDefault="00215E33">
            <w:pPr>
              <w:widowControl/>
              <w:adjustRightInd w:val="0"/>
              <w:snapToGrid w:val="0"/>
              <w:jc w:val="center"/>
              <w:rPr>
                <w:color w:val="000000"/>
                <w:kern w:val="0"/>
                <w:sz w:val="21"/>
                <w:szCs w:val="21"/>
              </w:rPr>
            </w:pPr>
            <w:r>
              <w:rPr>
                <w:color w:val="000000"/>
                <w:kern w:val="0"/>
                <w:sz w:val="21"/>
                <w:szCs w:val="21"/>
              </w:rPr>
              <w:t>0.30%</w:t>
            </w:r>
          </w:p>
        </w:tc>
        <w:tc>
          <w:tcPr>
            <w:tcW w:w="1396" w:type="dxa"/>
            <w:tcBorders>
              <w:top w:val="nil"/>
              <w:left w:val="nil"/>
              <w:bottom w:val="single" w:sz="4" w:space="0" w:color="auto"/>
              <w:right w:val="single" w:sz="4" w:space="0" w:color="auto"/>
            </w:tcBorders>
            <w:shd w:val="clear" w:color="000000" w:fill="FFFFFF"/>
            <w:vAlign w:val="center"/>
          </w:tcPr>
          <w:p w14:paraId="6A0DEF3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砂壤土</w:t>
            </w:r>
          </w:p>
        </w:tc>
        <w:tc>
          <w:tcPr>
            <w:tcW w:w="1163" w:type="dxa"/>
            <w:tcBorders>
              <w:top w:val="nil"/>
              <w:left w:val="nil"/>
              <w:bottom w:val="single" w:sz="4" w:space="0" w:color="auto"/>
              <w:right w:val="single" w:sz="4" w:space="0" w:color="auto"/>
            </w:tcBorders>
            <w:shd w:val="clear" w:color="000000" w:fill="FFFFFF"/>
            <w:vAlign w:val="center"/>
          </w:tcPr>
          <w:p w14:paraId="339EACB4" w14:textId="77777777" w:rsidR="00BE6E58" w:rsidRDefault="00215E33">
            <w:pPr>
              <w:widowControl/>
              <w:adjustRightInd w:val="0"/>
              <w:snapToGrid w:val="0"/>
              <w:jc w:val="center"/>
              <w:rPr>
                <w:color w:val="000000"/>
                <w:kern w:val="0"/>
                <w:sz w:val="21"/>
                <w:szCs w:val="21"/>
              </w:rPr>
            </w:pPr>
            <w:r>
              <w:rPr>
                <w:color w:val="000000"/>
                <w:kern w:val="0"/>
                <w:sz w:val="21"/>
                <w:szCs w:val="21"/>
              </w:rPr>
              <w:t>0.15%</w:t>
            </w:r>
          </w:p>
        </w:tc>
        <w:tc>
          <w:tcPr>
            <w:tcW w:w="1288" w:type="dxa"/>
            <w:tcBorders>
              <w:top w:val="nil"/>
              <w:left w:val="nil"/>
              <w:bottom w:val="single" w:sz="4" w:space="0" w:color="auto"/>
              <w:right w:val="single" w:sz="4" w:space="0" w:color="auto"/>
            </w:tcBorders>
            <w:shd w:val="clear" w:color="000000" w:fill="FFFFFF"/>
            <w:vAlign w:val="center"/>
          </w:tcPr>
          <w:p w14:paraId="6954572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粘土</w:t>
            </w:r>
          </w:p>
        </w:tc>
        <w:tc>
          <w:tcPr>
            <w:tcW w:w="1146" w:type="dxa"/>
            <w:tcBorders>
              <w:top w:val="nil"/>
              <w:left w:val="nil"/>
              <w:bottom w:val="single" w:sz="4" w:space="0" w:color="auto"/>
              <w:right w:val="single" w:sz="4" w:space="0" w:color="auto"/>
            </w:tcBorders>
            <w:shd w:val="clear" w:color="000000" w:fill="FFFFFF"/>
            <w:vAlign w:val="center"/>
          </w:tcPr>
          <w:p w14:paraId="63A10E65"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82" w:type="dxa"/>
            <w:tcBorders>
              <w:top w:val="nil"/>
              <w:left w:val="nil"/>
              <w:bottom w:val="single" w:sz="4" w:space="0" w:color="auto"/>
              <w:right w:val="single" w:sz="4" w:space="0" w:color="auto"/>
            </w:tcBorders>
            <w:shd w:val="clear" w:color="000000" w:fill="FFFFFF"/>
            <w:vAlign w:val="center"/>
          </w:tcPr>
          <w:p w14:paraId="34B2299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砂土</w:t>
            </w:r>
          </w:p>
        </w:tc>
        <w:tc>
          <w:tcPr>
            <w:tcW w:w="1154" w:type="dxa"/>
            <w:tcBorders>
              <w:top w:val="nil"/>
              <w:left w:val="nil"/>
              <w:bottom w:val="single" w:sz="4" w:space="0" w:color="auto"/>
              <w:right w:val="single" w:sz="4" w:space="0" w:color="auto"/>
            </w:tcBorders>
            <w:shd w:val="clear" w:color="000000" w:fill="FFFFFF"/>
            <w:vAlign w:val="center"/>
          </w:tcPr>
          <w:p w14:paraId="31F3153F" w14:textId="77777777" w:rsidR="00BE6E58" w:rsidRDefault="00215E33">
            <w:pPr>
              <w:widowControl/>
              <w:adjustRightInd w:val="0"/>
              <w:snapToGrid w:val="0"/>
              <w:jc w:val="center"/>
              <w:rPr>
                <w:color w:val="000000"/>
                <w:kern w:val="0"/>
                <w:sz w:val="21"/>
                <w:szCs w:val="21"/>
              </w:rPr>
            </w:pPr>
            <w:r>
              <w:rPr>
                <w:color w:val="000000"/>
                <w:kern w:val="0"/>
                <w:sz w:val="21"/>
                <w:szCs w:val="21"/>
              </w:rPr>
              <w:t>-0.20%</w:t>
            </w:r>
          </w:p>
        </w:tc>
        <w:tc>
          <w:tcPr>
            <w:tcW w:w="1290" w:type="dxa"/>
            <w:tcBorders>
              <w:top w:val="nil"/>
              <w:left w:val="nil"/>
              <w:bottom w:val="single" w:sz="4" w:space="0" w:color="auto"/>
              <w:right w:val="single" w:sz="4" w:space="0" w:color="auto"/>
            </w:tcBorders>
            <w:shd w:val="clear" w:color="000000" w:fill="FFFFFF"/>
            <w:vAlign w:val="center"/>
          </w:tcPr>
          <w:p w14:paraId="5582E7F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砾质土</w:t>
            </w:r>
          </w:p>
        </w:tc>
        <w:tc>
          <w:tcPr>
            <w:tcW w:w="1179" w:type="dxa"/>
            <w:tcBorders>
              <w:top w:val="nil"/>
              <w:left w:val="nil"/>
              <w:bottom w:val="single" w:sz="4" w:space="0" w:color="auto"/>
              <w:right w:val="single" w:sz="4" w:space="0" w:color="auto"/>
            </w:tcBorders>
            <w:shd w:val="clear" w:color="000000" w:fill="FFFFFF"/>
            <w:vAlign w:val="center"/>
          </w:tcPr>
          <w:p w14:paraId="1A0A56B6" w14:textId="77777777" w:rsidR="00BE6E58" w:rsidRDefault="00215E33">
            <w:pPr>
              <w:widowControl/>
              <w:adjustRightInd w:val="0"/>
              <w:snapToGrid w:val="0"/>
              <w:jc w:val="center"/>
              <w:rPr>
                <w:color w:val="000000"/>
                <w:kern w:val="0"/>
                <w:sz w:val="21"/>
                <w:szCs w:val="21"/>
              </w:rPr>
            </w:pPr>
            <w:r>
              <w:rPr>
                <w:color w:val="000000"/>
                <w:kern w:val="0"/>
                <w:sz w:val="21"/>
                <w:szCs w:val="21"/>
              </w:rPr>
              <w:t>-0.40%</w:t>
            </w:r>
          </w:p>
        </w:tc>
      </w:tr>
      <w:tr w:rsidR="00BE6E58" w14:paraId="4798AA27" w14:textId="77777777">
        <w:trPr>
          <w:jc w:val="center"/>
        </w:trPr>
        <w:tc>
          <w:tcPr>
            <w:tcW w:w="1608" w:type="dxa"/>
            <w:tcBorders>
              <w:top w:val="nil"/>
              <w:left w:val="single" w:sz="4" w:space="0" w:color="auto"/>
              <w:bottom w:val="single" w:sz="4" w:space="0" w:color="auto"/>
              <w:right w:val="single" w:sz="4" w:space="0" w:color="auto"/>
            </w:tcBorders>
            <w:shd w:val="clear" w:color="auto" w:fill="auto"/>
            <w:vAlign w:val="center"/>
          </w:tcPr>
          <w:p w14:paraId="274B7C1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w:t>
            </w:r>
            <w:r>
              <w:rPr>
                <w:color w:val="000000"/>
                <w:kern w:val="0"/>
                <w:sz w:val="21"/>
                <w:szCs w:val="21"/>
              </w:rPr>
              <w:t>pH</w:t>
            </w:r>
            <w:r>
              <w:rPr>
                <w:rFonts w:hint="eastAsia"/>
                <w:color w:val="000000"/>
                <w:kern w:val="0"/>
                <w:sz w:val="21"/>
                <w:szCs w:val="21"/>
              </w:rPr>
              <w:t>值</w:t>
            </w:r>
          </w:p>
        </w:tc>
        <w:tc>
          <w:tcPr>
            <w:tcW w:w="1296" w:type="dxa"/>
            <w:tcBorders>
              <w:top w:val="nil"/>
              <w:left w:val="nil"/>
              <w:bottom w:val="single" w:sz="4" w:space="0" w:color="auto"/>
              <w:right w:val="single" w:sz="4" w:space="0" w:color="auto"/>
            </w:tcBorders>
            <w:shd w:val="clear" w:color="000000" w:fill="FFFFFF"/>
            <w:vAlign w:val="center"/>
          </w:tcPr>
          <w:p w14:paraId="15E4871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6.0</w:t>
            </w:r>
            <w:r>
              <w:rPr>
                <w:rFonts w:hint="eastAsia"/>
                <w:color w:val="000000"/>
                <w:kern w:val="0"/>
                <w:sz w:val="21"/>
                <w:szCs w:val="21"/>
              </w:rPr>
              <w:t>，</w:t>
            </w:r>
            <w:r>
              <w:rPr>
                <w:color w:val="000000"/>
                <w:kern w:val="0"/>
                <w:sz w:val="21"/>
                <w:szCs w:val="21"/>
              </w:rPr>
              <w:t>7.9</w:t>
            </w:r>
            <w:r>
              <w:rPr>
                <w:rFonts w:hint="eastAsia"/>
                <w:color w:val="000000"/>
                <w:kern w:val="0"/>
                <w:sz w:val="21"/>
                <w:szCs w:val="21"/>
              </w:rPr>
              <w:t>）</w:t>
            </w:r>
          </w:p>
        </w:tc>
        <w:tc>
          <w:tcPr>
            <w:tcW w:w="1074" w:type="dxa"/>
            <w:tcBorders>
              <w:top w:val="nil"/>
              <w:left w:val="nil"/>
              <w:bottom w:val="single" w:sz="4" w:space="0" w:color="auto"/>
              <w:right w:val="single" w:sz="4" w:space="0" w:color="auto"/>
            </w:tcBorders>
            <w:shd w:val="clear" w:color="000000" w:fill="FFFFFF"/>
            <w:vAlign w:val="center"/>
          </w:tcPr>
          <w:p w14:paraId="7B1FB6E0" w14:textId="77777777" w:rsidR="00BE6E58" w:rsidRDefault="00215E33">
            <w:pPr>
              <w:widowControl/>
              <w:adjustRightInd w:val="0"/>
              <w:snapToGrid w:val="0"/>
              <w:jc w:val="center"/>
              <w:rPr>
                <w:color w:val="000000"/>
                <w:kern w:val="0"/>
                <w:sz w:val="21"/>
                <w:szCs w:val="21"/>
              </w:rPr>
            </w:pPr>
            <w:r>
              <w:rPr>
                <w:color w:val="000000"/>
                <w:kern w:val="0"/>
                <w:sz w:val="21"/>
                <w:szCs w:val="21"/>
              </w:rPr>
              <w:t>0.21%</w:t>
            </w:r>
          </w:p>
        </w:tc>
        <w:tc>
          <w:tcPr>
            <w:tcW w:w="1396" w:type="dxa"/>
            <w:tcBorders>
              <w:top w:val="nil"/>
              <w:left w:val="nil"/>
              <w:bottom w:val="single" w:sz="4" w:space="0" w:color="auto"/>
              <w:right w:val="single" w:sz="4" w:space="0" w:color="auto"/>
            </w:tcBorders>
            <w:shd w:val="clear" w:color="auto" w:fill="auto"/>
            <w:vAlign w:val="center"/>
          </w:tcPr>
          <w:p w14:paraId="0AB7A5B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5.5</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163" w:type="dxa"/>
            <w:tcBorders>
              <w:top w:val="nil"/>
              <w:left w:val="nil"/>
              <w:bottom w:val="single" w:sz="4" w:space="0" w:color="auto"/>
              <w:right w:val="single" w:sz="4" w:space="0" w:color="auto"/>
            </w:tcBorders>
            <w:shd w:val="clear" w:color="000000" w:fill="FFFFFF"/>
            <w:vAlign w:val="center"/>
          </w:tcPr>
          <w:p w14:paraId="425C2395" w14:textId="77777777" w:rsidR="00BE6E58" w:rsidRDefault="00215E33">
            <w:pPr>
              <w:widowControl/>
              <w:adjustRightInd w:val="0"/>
              <w:snapToGrid w:val="0"/>
              <w:jc w:val="center"/>
              <w:rPr>
                <w:color w:val="000000"/>
                <w:kern w:val="0"/>
                <w:sz w:val="21"/>
                <w:szCs w:val="21"/>
              </w:rPr>
            </w:pPr>
            <w:r>
              <w:rPr>
                <w:color w:val="000000"/>
                <w:kern w:val="0"/>
                <w:sz w:val="21"/>
                <w:szCs w:val="21"/>
              </w:rPr>
              <w:t>0.11%</w:t>
            </w:r>
          </w:p>
        </w:tc>
        <w:tc>
          <w:tcPr>
            <w:tcW w:w="1288" w:type="dxa"/>
            <w:tcBorders>
              <w:top w:val="nil"/>
              <w:left w:val="nil"/>
              <w:bottom w:val="single" w:sz="4" w:space="0" w:color="auto"/>
              <w:right w:val="single" w:sz="4" w:space="0" w:color="auto"/>
            </w:tcBorders>
            <w:shd w:val="clear" w:color="auto" w:fill="auto"/>
            <w:vAlign w:val="center"/>
          </w:tcPr>
          <w:p w14:paraId="63CDF26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w:t>
            </w:r>
            <w:r>
              <w:rPr>
                <w:rFonts w:hint="eastAsia"/>
                <w:color w:val="000000"/>
                <w:kern w:val="0"/>
                <w:sz w:val="21"/>
                <w:szCs w:val="21"/>
              </w:rPr>
              <w:t>，</w:t>
            </w:r>
            <w:r>
              <w:rPr>
                <w:color w:val="000000"/>
                <w:kern w:val="0"/>
                <w:sz w:val="21"/>
                <w:szCs w:val="21"/>
              </w:rPr>
              <w:t>5.5</w:t>
            </w:r>
            <w:r>
              <w:rPr>
                <w:rFonts w:hint="eastAsia"/>
                <w:color w:val="000000"/>
                <w:kern w:val="0"/>
                <w:sz w:val="21"/>
                <w:szCs w:val="21"/>
              </w:rPr>
              <w:t>）或［</w:t>
            </w:r>
            <w:r>
              <w:rPr>
                <w:color w:val="000000"/>
                <w:kern w:val="0"/>
                <w:sz w:val="21"/>
                <w:szCs w:val="21"/>
              </w:rPr>
              <w:t>7.9</w:t>
            </w:r>
            <w:r>
              <w:rPr>
                <w:rFonts w:hint="eastAsia"/>
                <w:color w:val="000000"/>
                <w:kern w:val="0"/>
                <w:sz w:val="21"/>
                <w:szCs w:val="21"/>
              </w:rPr>
              <w:t>，</w:t>
            </w:r>
            <w:r>
              <w:rPr>
                <w:color w:val="000000"/>
                <w:kern w:val="0"/>
                <w:sz w:val="21"/>
                <w:szCs w:val="21"/>
              </w:rPr>
              <w:t>8.5</w:t>
            </w:r>
            <w:r>
              <w:rPr>
                <w:rFonts w:hint="eastAsia"/>
                <w:color w:val="000000"/>
                <w:kern w:val="0"/>
                <w:sz w:val="21"/>
                <w:szCs w:val="21"/>
              </w:rPr>
              <w:t>）</w:t>
            </w:r>
          </w:p>
        </w:tc>
        <w:tc>
          <w:tcPr>
            <w:tcW w:w="1146" w:type="dxa"/>
            <w:tcBorders>
              <w:top w:val="nil"/>
              <w:left w:val="nil"/>
              <w:bottom w:val="single" w:sz="4" w:space="0" w:color="auto"/>
              <w:right w:val="single" w:sz="4" w:space="0" w:color="auto"/>
            </w:tcBorders>
            <w:shd w:val="clear" w:color="000000" w:fill="FFFFFF"/>
            <w:vAlign w:val="center"/>
          </w:tcPr>
          <w:p w14:paraId="6ED8589D"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82" w:type="dxa"/>
            <w:tcBorders>
              <w:top w:val="nil"/>
              <w:left w:val="nil"/>
              <w:bottom w:val="single" w:sz="4" w:space="0" w:color="auto"/>
              <w:right w:val="single" w:sz="4" w:space="0" w:color="auto"/>
            </w:tcBorders>
            <w:shd w:val="clear" w:color="auto" w:fill="auto"/>
            <w:vAlign w:val="center"/>
          </w:tcPr>
          <w:p w14:paraId="7CCC760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4.5</w:t>
            </w:r>
            <w:r>
              <w:rPr>
                <w:rFonts w:hint="eastAsia"/>
                <w:color w:val="000000"/>
                <w:kern w:val="0"/>
                <w:sz w:val="21"/>
                <w:szCs w:val="21"/>
              </w:rPr>
              <w:t>，</w:t>
            </w:r>
            <w:r>
              <w:rPr>
                <w:color w:val="000000"/>
                <w:kern w:val="0"/>
                <w:sz w:val="21"/>
                <w:szCs w:val="21"/>
              </w:rPr>
              <w:t>5.0</w:t>
            </w:r>
            <w:r>
              <w:rPr>
                <w:rFonts w:hint="eastAsia"/>
                <w:color w:val="000000"/>
                <w:kern w:val="0"/>
                <w:sz w:val="21"/>
                <w:szCs w:val="21"/>
              </w:rPr>
              <w:t>）</w:t>
            </w:r>
          </w:p>
        </w:tc>
        <w:tc>
          <w:tcPr>
            <w:tcW w:w="1154" w:type="dxa"/>
            <w:tcBorders>
              <w:top w:val="nil"/>
              <w:left w:val="nil"/>
              <w:bottom w:val="single" w:sz="4" w:space="0" w:color="auto"/>
              <w:right w:val="single" w:sz="4" w:space="0" w:color="auto"/>
            </w:tcBorders>
            <w:shd w:val="clear" w:color="000000" w:fill="FFFFFF"/>
            <w:vAlign w:val="center"/>
          </w:tcPr>
          <w:p w14:paraId="4AD888BD" w14:textId="77777777" w:rsidR="00BE6E58" w:rsidRDefault="00215E33">
            <w:pPr>
              <w:widowControl/>
              <w:adjustRightInd w:val="0"/>
              <w:snapToGrid w:val="0"/>
              <w:jc w:val="center"/>
              <w:rPr>
                <w:color w:val="000000"/>
                <w:kern w:val="0"/>
                <w:sz w:val="21"/>
                <w:szCs w:val="21"/>
              </w:rPr>
            </w:pPr>
            <w:r>
              <w:rPr>
                <w:color w:val="000000"/>
                <w:kern w:val="0"/>
                <w:sz w:val="21"/>
                <w:szCs w:val="21"/>
              </w:rPr>
              <w:t>-0.14%</w:t>
            </w:r>
          </w:p>
        </w:tc>
        <w:tc>
          <w:tcPr>
            <w:tcW w:w="1290" w:type="dxa"/>
            <w:tcBorders>
              <w:top w:val="nil"/>
              <w:left w:val="nil"/>
              <w:bottom w:val="single" w:sz="4" w:space="0" w:color="auto"/>
              <w:right w:val="single" w:sz="4" w:space="0" w:color="auto"/>
            </w:tcBorders>
            <w:shd w:val="clear" w:color="auto" w:fill="auto"/>
            <w:vAlign w:val="center"/>
          </w:tcPr>
          <w:p w14:paraId="70029C4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4.5</w:t>
            </w:r>
            <w:r>
              <w:rPr>
                <w:rFonts w:hint="eastAsia"/>
                <w:color w:val="000000"/>
                <w:kern w:val="0"/>
                <w:sz w:val="21"/>
                <w:szCs w:val="21"/>
              </w:rPr>
              <w:t>）或［</w:t>
            </w:r>
            <w:r>
              <w:rPr>
                <w:color w:val="000000"/>
                <w:kern w:val="0"/>
                <w:sz w:val="21"/>
                <w:szCs w:val="21"/>
              </w:rPr>
              <w:t>8.5</w:t>
            </w:r>
            <w:r>
              <w:rPr>
                <w:rFonts w:hint="eastAsia"/>
                <w:color w:val="000000"/>
                <w:kern w:val="0"/>
                <w:sz w:val="21"/>
                <w:szCs w:val="21"/>
              </w:rPr>
              <w:t>，</w:t>
            </w:r>
            <w:r>
              <w:rPr>
                <w:color w:val="000000"/>
                <w:kern w:val="0"/>
                <w:sz w:val="21"/>
                <w:szCs w:val="21"/>
              </w:rPr>
              <w:t>14</w:t>
            </w:r>
            <w:r>
              <w:rPr>
                <w:rFonts w:hint="eastAsia"/>
                <w:color w:val="000000"/>
                <w:kern w:val="0"/>
                <w:sz w:val="21"/>
                <w:szCs w:val="21"/>
              </w:rPr>
              <w:t>］</w:t>
            </w:r>
          </w:p>
        </w:tc>
        <w:tc>
          <w:tcPr>
            <w:tcW w:w="1179" w:type="dxa"/>
            <w:tcBorders>
              <w:top w:val="nil"/>
              <w:left w:val="nil"/>
              <w:bottom w:val="single" w:sz="4" w:space="0" w:color="auto"/>
              <w:right w:val="single" w:sz="4" w:space="0" w:color="auto"/>
            </w:tcBorders>
            <w:shd w:val="clear" w:color="000000" w:fill="FFFFFF"/>
            <w:vAlign w:val="center"/>
          </w:tcPr>
          <w:p w14:paraId="2F32B6B9" w14:textId="77777777" w:rsidR="00BE6E58" w:rsidRDefault="00215E33">
            <w:pPr>
              <w:widowControl/>
              <w:adjustRightInd w:val="0"/>
              <w:snapToGrid w:val="0"/>
              <w:jc w:val="center"/>
              <w:rPr>
                <w:color w:val="000000"/>
                <w:kern w:val="0"/>
                <w:sz w:val="21"/>
                <w:szCs w:val="21"/>
              </w:rPr>
            </w:pPr>
            <w:r>
              <w:rPr>
                <w:color w:val="000000"/>
                <w:kern w:val="0"/>
                <w:sz w:val="21"/>
                <w:szCs w:val="21"/>
              </w:rPr>
              <w:t>-0.29%</w:t>
            </w:r>
          </w:p>
        </w:tc>
      </w:tr>
      <w:tr w:rsidR="00BE6E58" w14:paraId="2263A0E3" w14:textId="77777777">
        <w:trPr>
          <w:jc w:val="center"/>
        </w:trPr>
        <w:tc>
          <w:tcPr>
            <w:tcW w:w="1608" w:type="dxa"/>
            <w:tcBorders>
              <w:top w:val="nil"/>
              <w:left w:val="single" w:sz="4" w:space="0" w:color="auto"/>
              <w:bottom w:val="single" w:sz="4" w:space="0" w:color="auto"/>
              <w:right w:val="single" w:sz="4" w:space="0" w:color="auto"/>
            </w:tcBorders>
            <w:shd w:val="clear" w:color="auto" w:fill="auto"/>
            <w:vAlign w:val="center"/>
          </w:tcPr>
          <w:p w14:paraId="46C476E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土壤有机质含量（</w:t>
            </w:r>
            <w:r>
              <w:rPr>
                <w:rFonts w:hint="eastAsia"/>
                <w:color w:val="000000"/>
                <w:kern w:val="0"/>
                <w:sz w:val="21"/>
                <w:szCs w:val="21"/>
              </w:rPr>
              <w:t>g/kg</w:t>
            </w:r>
            <w:r>
              <w:rPr>
                <w:rFonts w:hint="eastAsia"/>
                <w:color w:val="000000"/>
                <w:kern w:val="0"/>
                <w:sz w:val="21"/>
                <w:szCs w:val="21"/>
              </w:rPr>
              <w:t>）</w:t>
            </w:r>
          </w:p>
        </w:tc>
        <w:tc>
          <w:tcPr>
            <w:tcW w:w="1296" w:type="dxa"/>
            <w:tcBorders>
              <w:top w:val="nil"/>
              <w:left w:val="nil"/>
              <w:bottom w:val="single" w:sz="4" w:space="0" w:color="auto"/>
              <w:right w:val="single" w:sz="4" w:space="0" w:color="auto"/>
            </w:tcBorders>
            <w:shd w:val="clear" w:color="000000" w:fill="FFFFFF"/>
            <w:vAlign w:val="center"/>
          </w:tcPr>
          <w:p w14:paraId="7A135D5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w:t>
            </w:r>
          </w:p>
        </w:tc>
        <w:tc>
          <w:tcPr>
            <w:tcW w:w="1074" w:type="dxa"/>
            <w:tcBorders>
              <w:top w:val="nil"/>
              <w:left w:val="nil"/>
              <w:bottom w:val="single" w:sz="4" w:space="0" w:color="auto"/>
              <w:right w:val="single" w:sz="4" w:space="0" w:color="auto"/>
            </w:tcBorders>
            <w:shd w:val="clear" w:color="000000" w:fill="FFFFFF"/>
            <w:vAlign w:val="center"/>
          </w:tcPr>
          <w:p w14:paraId="53F13E2E" w14:textId="77777777" w:rsidR="00BE6E58" w:rsidRDefault="00215E33">
            <w:pPr>
              <w:widowControl/>
              <w:adjustRightInd w:val="0"/>
              <w:snapToGrid w:val="0"/>
              <w:jc w:val="center"/>
              <w:rPr>
                <w:color w:val="000000"/>
                <w:kern w:val="0"/>
                <w:sz w:val="21"/>
                <w:szCs w:val="21"/>
              </w:rPr>
            </w:pPr>
            <w:r>
              <w:rPr>
                <w:color w:val="000000"/>
                <w:kern w:val="0"/>
                <w:sz w:val="21"/>
                <w:szCs w:val="21"/>
              </w:rPr>
              <w:t>0.27%</w:t>
            </w:r>
          </w:p>
        </w:tc>
        <w:tc>
          <w:tcPr>
            <w:tcW w:w="1396" w:type="dxa"/>
            <w:tcBorders>
              <w:top w:val="nil"/>
              <w:left w:val="nil"/>
              <w:bottom w:val="single" w:sz="4" w:space="0" w:color="auto"/>
              <w:right w:val="single" w:sz="4" w:space="0" w:color="auto"/>
            </w:tcBorders>
            <w:shd w:val="clear" w:color="000000" w:fill="FFFFFF"/>
            <w:vAlign w:val="center"/>
          </w:tcPr>
          <w:p w14:paraId="68EB478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w:t>
            </w:r>
            <w:r>
              <w:rPr>
                <w:rFonts w:hint="eastAsia"/>
                <w:color w:val="000000"/>
                <w:kern w:val="0"/>
                <w:sz w:val="21"/>
                <w:szCs w:val="21"/>
              </w:rPr>
              <w:t>，</w:t>
            </w:r>
            <w:r>
              <w:rPr>
                <w:rFonts w:hint="eastAsia"/>
                <w:color w:val="000000"/>
                <w:kern w:val="0"/>
                <w:sz w:val="21"/>
                <w:szCs w:val="21"/>
              </w:rPr>
              <w:t>30</w:t>
            </w:r>
            <w:r>
              <w:rPr>
                <w:rFonts w:hint="eastAsia"/>
                <w:color w:val="000000"/>
                <w:kern w:val="0"/>
                <w:sz w:val="21"/>
                <w:szCs w:val="21"/>
              </w:rPr>
              <w:t>）</w:t>
            </w:r>
          </w:p>
        </w:tc>
        <w:tc>
          <w:tcPr>
            <w:tcW w:w="1163" w:type="dxa"/>
            <w:tcBorders>
              <w:top w:val="nil"/>
              <w:left w:val="nil"/>
              <w:bottom w:val="single" w:sz="4" w:space="0" w:color="auto"/>
              <w:right w:val="single" w:sz="4" w:space="0" w:color="auto"/>
            </w:tcBorders>
            <w:shd w:val="clear" w:color="000000" w:fill="FFFFFF"/>
            <w:vAlign w:val="center"/>
          </w:tcPr>
          <w:p w14:paraId="2524A1B9" w14:textId="77777777" w:rsidR="00BE6E58" w:rsidRDefault="00215E33">
            <w:pPr>
              <w:widowControl/>
              <w:adjustRightInd w:val="0"/>
              <w:snapToGrid w:val="0"/>
              <w:jc w:val="center"/>
              <w:rPr>
                <w:color w:val="000000"/>
                <w:kern w:val="0"/>
                <w:sz w:val="21"/>
                <w:szCs w:val="21"/>
              </w:rPr>
            </w:pPr>
            <w:r>
              <w:rPr>
                <w:color w:val="000000"/>
                <w:kern w:val="0"/>
                <w:sz w:val="21"/>
                <w:szCs w:val="21"/>
              </w:rPr>
              <w:t>0.14%</w:t>
            </w:r>
          </w:p>
        </w:tc>
        <w:tc>
          <w:tcPr>
            <w:tcW w:w="1288" w:type="dxa"/>
            <w:tcBorders>
              <w:top w:val="nil"/>
              <w:left w:val="nil"/>
              <w:bottom w:val="single" w:sz="4" w:space="0" w:color="auto"/>
              <w:right w:val="single" w:sz="4" w:space="0" w:color="auto"/>
            </w:tcBorders>
            <w:shd w:val="clear" w:color="000000" w:fill="FFFFFF"/>
            <w:vAlign w:val="center"/>
          </w:tcPr>
          <w:p w14:paraId="095D043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w:t>
            </w:r>
            <w:r>
              <w:rPr>
                <w:rFonts w:hint="eastAsia"/>
                <w:color w:val="000000"/>
                <w:kern w:val="0"/>
                <w:sz w:val="21"/>
                <w:szCs w:val="21"/>
              </w:rPr>
              <w:t>，</w:t>
            </w:r>
            <w:r>
              <w:rPr>
                <w:rFonts w:hint="eastAsia"/>
                <w:color w:val="000000"/>
                <w:kern w:val="0"/>
                <w:sz w:val="21"/>
                <w:szCs w:val="21"/>
              </w:rPr>
              <w:t>20</w:t>
            </w:r>
            <w:r>
              <w:rPr>
                <w:rFonts w:hint="eastAsia"/>
                <w:color w:val="000000"/>
                <w:kern w:val="0"/>
                <w:sz w:val="21"/>
                <w:szCs w:val="21"/>
              </w:rPr>
              <w:t>）</w:t>
            </w:r>
          </w:p>
        </w:tc>
        <w:tc>
          <w:tcPr>
            <w:tcW w:w="1146" w:type="dxa"/>
            <w:tcBorders>
              <w:top w:val="nil"/>
              <w:left w:val="nil"/>
              <w:bottom w:val="single" w:sz="4" w:space="0" w:color="auto"/>
              <w:right w:val="single" w:sz="4" w:space="0" w:color="auto"/>
            </w:tcBorders>
            <w:shd w:val="clear" w:color="000000" w:fill="FFFFFF"/>
            <w:vAlign w:val="center"/>
          </w:tcPr>
          <w:p w14:paraId="50774277"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82" w:type="dxa"/>
            <w:tcBorders>
              <w:top w:val="nil"/>
              <w:left w:val="nil"/>
              <w:bottom w:val="single" w:sz="4" w:space="0" w:color="auto"/>
              <w:right w:val="single" w:sz="4" w:space="0" w:color="auto"/>
            </w:tcBorders>
            <w:shd w:val="clear" w:color="000000" w:fill="FFFFFF"/>
            <w:vAlign w:val="center"/>
          </w:tcPr>
          <w:p w14:paraId="0A3DA79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6</w:t>
            </w:r>
            <w:r>
              <w:rPr>
                <w:rFonts w:hint="eastAsia"/>
                <w:color w:val="000000"/>
                <w:kern w:val="0"/>
                <w:sz w:val="21"/>
                <w:szCs w:val="21"/>
              </w:rPr>
              <w:t>，</w:t>
            </w:r>
            <w:r>
              <w:rPr>
                <w:rFonts w:hint="eastAsia"/>
                <w:color w:val="000000"/>
                <w:kern w:val="0"/>
                <w:sz w:val="21"/>
                <w:szCs w:val="21"/>
              </w:rPr>
              <w:t>10</w:t>
            </w:r>
            <w:r>
              <w:rPr>
                <w:rFonts w:hint="eastAsia"/>
                <w:color w:val="000000"/>
                <w:kern w:val="0"/>
                <w:sz w:val="21"/>
                <w:szCs w:val="21"/>
              </w:rPr>
              <w:t>）</w:t>
            </w:r>
          </w:p>
        </w:tc>
        <w:tc>
          <w:tcPr>
            <w:tcW w:w="1154" w:type="dxa"/>
            <w:tcBorders>
              <w:top w:val="nil"/>
              <w:left w:val="nil"/>
              <w:bottom w:val="single" w:sz="4" w:space="0" w:color="auto"/>
              <w:right w:val="single" w:sz="4" w:space="0" w:color="auto"/>
            </w:tcBorders>
            <w:shd w:val="clear" w:color="000000" w:fill="FFFFFF"/>
            <w:vAlign w:val="center"/>
          </w:tcPr>
          <w:p w14:paraId="7A526BCB" w14:textId="77777777" w:rsidR="00BE6E58" w:rsidRDefault="00215E33">
            <w:pPr>
              <w:widowControl/>
              <w:adjustRightInd w:val="0"/>
              <w:snapToGrid w:val="0"/>
              <w:jc w:val="center"/>
              <w:rPr>
                <w:color w:val="000000"/>
                <w:kern w:val="0"/>
                <w:sz w:val="21"/>
                <w:szCs w:val="21"/>
              </w:rPr>
            </w:pPr>
            <w:r>
              <w:rPr>
                <w:color w:val="000000"/>
                <w:kern w:val="0"/>
                <w:sz w:val="21"/>
                <w:szCs w:val="21"/>
              </w:rPr>
              <w:t>-0.18%</w:t>
            </w:r>
          </w:p>
        </w:tc>
        <w:tc>
          <w:tcPr>
            <w:tcW w:w="1290" w:type="dxa"/>
            <w:tcBorders>
              <w:top w:val="nil"/>
              <w:left w:val="nil"/>
              <w:bottom w:val="single" w:sz="4" w:space="0" w:color="auto"/>
              <w:right w:val="single" w:sz="4" w:space="0" w:color="auto"/>
            </w:tcBorders>
            <w:shd w:val="clear" w:color="000000" w:fill="FFFFFF"/>
            <w:vAlign w:val="center"/>
          </w:tcPr>
          <w:p w14:paraId="46FE503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6</w:t>
            </w:r>
            <w:r>
              <w:rPr>
                <w:rFonts w:hint="eastAsia"/>
                <w:color w:val="000000"/>
                <w:kern w:val="0"/>
                <w:sz w:val="21"/>
                <w:szCs w:val="21"/>
              </w:rPr>
              <w:t>）</w:t>
            </w:r>
          </w:p>
        </w:tc>
        <w:tc>
          <w:tcPr>
            <w:tcW w:w="1179" w:type="dxa"/>
            <w:tcBorders>
              <w:top w:val="nil"/>
              <w:left w:val="nil"/>
              <w:bottom w:val="single" w:sz="4" w:space="0" w:color="auto"/>
              <w:right w:val="single" w:sz="4" w:space="0" w:color="auto"/>
            </w:tcBorders>
            <w:shd w:val="clear" w:color="000000" w:fill="FFFFFF"/>
            <w:vAlign w:val="center"/>
          </w:tcPr>
          <w:p w14:paraId="255754F9" w14:textId="77777777" w:rsidR="00BE6E58" w:rsidRDefault="00215E33">
            <w:pPr>
              <w:widowControl/>
              <w:adjustRightInd w:val="0"/>
              <w:snapToGrid w:val="0"/>
              <w:jc w:val="center"/>
              <w:rPr>
                <w:color w:val="000000"/>
                <w:kern w:val="0"/>
                <w:sz w:val="21"/>
                <w:szCs w:val="21"/>
              </w:rPr>
            </w:pPr>
            <w:r>
              <w:rPr>
                <w:color w:val="000000"/>
                <w:kern w:val="0"/>
                <w:sz w:val="21"/>
                <w:szCs w:val="21"/>
              </w:rPr>
              <w:t>-0.37%</w:t>
            </w:r>
          </w:p>
        </w:tc>
      </w:tr>
      <w:tr w:rsidR="00BE6E58" w14:paraId="15A0BEA5" w14:textId="77777777">
        <w:trPr>
          <w:jc w:val="center"/>
        </w:trPr>
        <w:tc>
          <w:tcPr>
            <w:tcW w:w="1608" w:type="dxa"/>
            <w:tcBorders>
              <w:top w:val="nil"/>
              <w:left w:val="single" w:sz="4" w:space="0" w:color="auto"/>
              <w:bottom w:val="single" w:sz="4" w:space="0" w:color="auto"/>
              <w:right w:val="single" w:sz="4" w:space="0" w:color="auto"/>
            </w:tcBorders>
            <w:shd w:val="clear" w:color="auto" w:fill="auto"/>
            <w:vAlign w:val="center"/>
          </w:tcPr>
          <w:p w14:paraId="631FE26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灌溉水质</w:t>
            </w:r>
          </w:p>
        </w:tc>
        <w:tc>
          <w:tcPr>
            <w:tcW w:w="1296" w:type="dxa"/>
            <w:tcBorders>
              <w:top w:val="nil"/>
              <w:left w:val="nil"/>
              <w:bottom w:val="single" w:sz="4" w:space="0" w:color="auto"/>
              <w:right w:val="single" w:sz="4" w:space="0" w:color="auto"/>
            </w:tcBorders>
            <w:shd w:val="clear" w:color="000000" w:fill="FFFFFF"/>
            <w:vAlign w:val="center"/>
          </w:tcPr>
          <w:p w14:paraId="593E781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水质达到Ⅰ、Ⅱ类标准</w:t>
            </w:r>
          </w:p>
        </w:tc>
        <w:tc>
          <w:tcPr>
            <w:tcW w:w="1074" w:type="dxa"/>
            <w:tcBorders>
              <w:top w:val="nil"/>
              <w:left w:val="nil"/>
              <w:bottom w:val="single" w:sz="4" w:space="0" w:color="auto"/>
              <w:right w:val="single" w:sz="4" w:space="0" w:color="auto"/>
            </w:tcBorders>
            <w:shd w:val="clear" w:color="000000" w:fill="FFFFFF"/>
            <w:vAlign w:val="center"/>
          </w:tcPr>
          <w:p w14:paraId="4C92EECA" w14:textId="77777777" w:rsidR="00BE6E58" w:rsidRDefault="00215E33">
            <w:pPr>
              <w:widowControl/>
              <w:adjustRightInd w:val="0"/>
              <w:snapToGrid w:val="0"/>
              <w:jc w:val="center"/>
              <w:rPr>
                <w:color w:val="000000"/>
                <w:kern w:val="0"/>
                <w:sz w:val="21"/>
                <w:szCs w:val="21"/>
              </w:rPr>
            </w:pPr>
            <w:r>
              <w:rPr>
                <w:color w:val="000000"/>
                <w:kern w:val="0"/>
                <w:sz w:val="21"/>
                <w:szCs w:val="21"/>
              </w:rPr>
              <w:t>0.70%</w:t>
            </w:r>
          </w:p>
        </w:tc>
        <w:tc>
          <w:tcPr>
            <w:tcW w:w="1396" w:type="dxa"/>
            <w:tcBorders>
              <w:top w:val="nil"/>
              <w:left w:val="nil"/>
              <w:bottom w:val="single" w:sz="4" w:space="0" w:color="auto"/>
              <w:right w:val="single" w:sz="4" w:space="0" w:color="auto"/>
            </w:tcBorders>
            <w:shd w:val="clear" w:color="000000" w:fill="FFFFFF"/>
            <w:vAlign w:val="center"/>
          </w:tcPr>
          <w:p w14:paraId="3BDF97B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水质达到Ⅲ类标准</w:t>
            </w:r>
          </w:p>
        </w:tc>
        <w:tc>
          <w:tcPr>
            <w:tcW w:w="1163" w:type="dxa"/>
            <w:tcBorders>
              <w:top w:val="nil"/>
              <w:left w:val="nil"/>
              <w:bottom w:val="single" w:sz="4" w:space="0" w:color="auto"/>
              <w:right w:val="single" w:sz="4" w:space="0" w:color="auto"/>
            </w:tcBorders>
            <w:shd w:val="clear" w:color="000000" w:fill="FFFFFF"/>
            <w:vAlign w:val="center"/>
          </w:tcPr>
          <w:p w14:paraId="0BCB591D" w14:textId="77777777" w:rsidR="00BE6E58" w:rsidRDefault="00215E33">
            <w:pPr>
              <w:widowControl/>
              <w:adjustRightInd w:val="0"/>
              <w:snapToGrid w:val="0"/>
              <w:jc w:val="center"/>
              <w:rPr>
                <w:color w:val="000000"/>
                <w:kern w:val="0"/>
                <w:sz w:val="21"/>
                <w:szCs w:val="21"/>
              </w:rPr>
            </w:pPr>
            <w:r>
              <w:rPr>
                <w:color w:val="000000"/>
                <w:kern w:val="0"/>
                <w:sz w:val="21"/>
                <w:szCs w:val="21"/>
              </w:rPr>
              <w:t>0.35%</w:t>
            </w:r>
          </w:p>
        </w:tc>
        <w:tc>
          <w:tcPr>
            <w:tcW w:w="1288" w:type="dxa"/>
            <w:tcBorders>
              <w:top w:val="nil"/>
              <w:left w:val="nil"/>
              <w:bottom w:val="single" w:sz="4" w:space="0" w:color="auto"/>
              <w:right w:val="single" w:sz="4" w:space="0" w:color="auto"/>
            </w:tcBorders>
            <w:shd w:val="clear" w:color="000000" w:fill="FFFFFF"/>
            <w:vAlign w:val="center"/>
          </w:tcPr>
          <w:p w14:paraId="1326720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水质达到Ⅳ类标准</w:t>
            </w:r>
          </w:p>
        </w:tc>
        <w:tc>
          <w:tcPr>
            <w:tcW w:w="1146" w:type="dxa"/>
            <w:tcBorders>
              <w:top w:val="nil"/>
              <w:left w:val="nil"/>
              <w:bottom w:val="single" w:sz="4" w:space="0" w:color="auto"/>
              <w:right w:val="single" w:sz="4" w:space="0" w:color="auto"/>
            </w:tcBorders>
            <w:shd w:val="clear" w:color="000000" w:fill="FFFFFF"/>
            <w:vAlign w:val="center"/>
          </w:tcPr>
          <w:p w14:paraId="44F10468"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82" w:type="dxa"/>
            <w:tcBorders>
              <w:top w:val="nil"/>
              <w:left w:val="nil"/>
              <w:bottom w:val="single" w:sz="4" w:space="0" w:color="auto"/>
              <w:right w:val="single" w:sz="4" w:space="0" w:color="auto"/>
            </w:tcBorders>
            <w:shd w:val="clear" w:color="000000" w:fill="FFFFFF"/>
            <w:vAlign w:val="center"/>
          </w:tcPr>
          <w:p w14:paraId="6D42D46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水质达到Ⅴ类标准</w:t>
            </w:r>
          </w:p>
        </w:tc>
        <w:tc>
          <w:tcPr>
            <w:tcW w:w="1154" w:type="dxa"/>
            <w:tcBorders>
              <w:top w:val="nil"/>
              <w:left w:val="nil"/>
              <w:bottom w:val="single" w:sz="4" w:space="0" w:color="auto"/>
              <w:right w:val="single" w:sz="4" w:space="0" w:color="auto"/>
            </w:tcBorders>
            <w:shd w:val="clear" w:color="000000" w:fill="FFFFFF"/>
            <w:vAlign w:val="center"/>
          </w:tcPr>
          <w:p w14:paraId="37DB96B0" w14:textId="77777777" w:rsidR="00BE6E58" w:rsidRDefault="00215E33">
            <w:pPr>
              <w:widowControl/>
              <w:adjustRightInd w:val="0"/>
              <w:snapToGrid w:val="0"/>
              <w:jc w:val="center"/>
              <w:rPr>
                <w:color w:val="000000"/>
                <w:kern w:val="0"/>
                <w:sz w:val="21"/>
                <w:szCs w:val="21"/>
              </w:rPr>
            </w:pPr>
            <w:r>
              <w:rPr>
                <w:color w:val="000000"/>
                <w:kern w:val="0"/>
                <w:sz w:val="21"/>
                <w:szCs w:val="21"/>
              </w:rPr>
              <w:t>-0.47%</w:t>
            </w:r>
          </w:p>
        </w:tc>
        <w:tc>
          <w:tcPr>
            <w:tcW w:w="1290" w:type="dxa"/>
            <w:tcBorders>
              <w:top w:val="nil"/>
              <w:left w:val="nil"/>
              <w:bottom w:val="single" w:sz="4" w:space="0" w:color="auto"/>
              <w:right w:val="single" w:sz="4" w:space="0" w:color="auto"/>
            </w:tcBorders>
            <w:shd w:val="clear" w:color="000000" w:fill="FFFFFF"/>
            <w:vAlign w:val="center"/>
          </w:tcPr>
          <w:p w14:paraId="7E30AFF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劣Ⅴ类水质</w:t>
            </w:r>
          </w:p>
        </w:tc>
        <w:tc>
          <w:tcPr>
            <w:tcW w:w="1179" w:type="dxa"/>
            <w:tcBorders>
              <w:top w:val="nil"/>
              <w:left w:val="nil"/>
              <w:bottom w:val="single" w:sz="4" w:space="0" w:color="auto"/>
              <w:right w:val="single" w:sz="4" w:space="0" w:color="auto"/>
            </w:tcBorders>
            <w:shd w:val="clear" w:color="000000" w:fill="FFFFFF"/>
            <w:vAlign w:val="center"/>
          </w:tcPr>
          <w:p w14:paraId="2CDC2C6B" w14:textId="77777777" w:rsidR="00BE6E58" w:rsidRDefault="00215E33">
            <w:pPr>
              <w:widowControl/>
              <w:adjustRightInd w:val="0"/>
              <w:snapToGrid w:val="0"/>
              <w:jc w:val="center"/>
              <w:rPr>
                <w:color w:val="000000"/>
                <w:kern w:val="0"/>
                <w:sz w:val="21"/>
                <w:szCs w:val="21"/>
              </w:rPr>
            </w:pPr>
            <w:r>
              <w:rPr>
                <w:color w:val="000000"/>
                <w:kern w:val="0"/>
                <w:sz w:val="21"/>
                <w:szCs w:val="21"/>
              </w:rPr>
              <w:t>-0.95%</w:t>
            </w:r>
          </w:p>
        </w:tc>
      </w:tr>
      <w:tr w:rsidR="00BE6E58" w14:paraId="6CB7D972" w14:textId="77777777">
        <w:trPr>
          <w:jc w:val="center"/>
        </w:trPr>
        <w:tc>
          <w:tcPr>
            <w:tcW w:w="1608" w:type="dxa"/>
            <w:tcBorders>
              <w:top w:val="nil"/>
              <w:left w:val="single" w:sz="4" w:space="0" w:color="auto"/>
              <w:bottom w:val="single" w:sz="4" w:space="0" w:color="auto"/>
              <w:right w:val="single" w:sz="4" w:space="0" w:color="auto"/>
            </w:tcBorders>
            <w:shd w:val="clear" w:color="auto" w:fill="auto"/>
            <w:vAlign w:val="center"/>
          </w:tcPr>
          <w:p w14:paraId="52BE752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灌溉条件</w:t>
            </w:r>
          </w:p>
        </w:tc>
        <w:tc>
          <w:tcPr>
            <w:tcW w:w="1296" w:type="dxa"/>
            <w:tcBorders>
              <w:top w:val="nil"/>
              <w:left w:val="nil"/>
              <w:bottom w:val="single" w:sz="4" w:space="0" w:color="auto"/>
              <w:right w:val="single" w:sz="4" w:space="0" w:color="auto"/>
            </w:tcBorders>
            <w:shd w:val="clear" w:color="000000" w:fill="FFFFFF"/>
            <w:vAlign w:val="center"/>
          </w:tcPr>
          <w:p w14:paraId="6FA0BE9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充分满足，可随时灌溉农田</w:t>
            </w:r>
          </w:p>
        </w:tc>
        <w:tc>
          <w:tcPr>
            <w:tcW w:w="1074" w:type="dxa"/>
            <w:tcBorders>
              <w:top w:val="nil"/>
              <w:left w:val="nil"/>
              <w:bottom w:val="single" w:sz="4" w:space="0" w:color="auto"/>
              <w:right w:val="single" w:sz="4" w:space="0" w:color="auto"/>
            </w:tcBorders>
            <w:shd w:val="clear" w:color="000000" w:fill="FFFFFF"/>
            <w:vAlign w:val="center"/>
          </w:tcPr>
          <w:p w14:paraId="04BBAE60" w14:textId="77777777" w:rsidR="00BE6E58" w:rsidRDefault="00215E33">
            <w:pPr>
              <w:widowControl/>
              <w:adjustRightInd w:val="0"/>
              <w:snapToGrid w:val="0"/>
              <w:jc w:val="center"/>
              <w:rPr>
                <w:color w:val="000000"/>
                <w:kern w:val="0"/>
                <w:sz w:val="21"/>
                <w:szCs w:val="21"/>
              </w:rPr>
            </w:pPr>
            <w:r>
              <w:rPr>
                <w:color w:val="000000"/>
                <w:kern w:val="0"/>
                <w:sz w:val="21"/>
                <w:szCs w:val="21"/>
              </w:rPr>
              <w:t>0.47%</w:t>
            </w:r>
          </w:p>
        </w:tc>
        <w:tc>
          <w:tcPr>
            <w:tcW w:w="1396" w:type="dxa"/>
            <w:tcBorders>
              <w:top w:val="nil"/>
              <w:left w:val="nil"/>
              <w:bottom w:val="single" w:sz="4" w:space="0" w:color="auto"/>
              <w:right w:val="single" w:sz="4" w:space="0" w:color="auto"/>
            </w:tcBorders>
            <w:shd w:val="clear" w:color="000000" w:fill="FFFFFF"/>
            <w:vAlign w:val="center"/>
          </w:tcPr>
          <w:p w14:paraId="2F1D495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基本满足，有良好的灌溉系统，在关键需水生长季节有灌溉保证</w:t>
            </w:r>
          </w:p>
        </w:tc>
        <w:tc>
          <w:tcPr>
            <w:tcW w:w="1163" w:type="dxa"/>
            <w:tcBorders>
              <w:top w:val="nil"/>
              <w:left w:val="nil"/>
              <w:bottom w:val="single" w:sz="4" w:space="0" w:color="auto"/>
              <w:right w:val="single" w:sz="4" w:space="0" w:color="auto"/>
            </w:tcBorders>
            <w:shd w:val="clear" w:color="000000" w:fill="FFFFFF"/>
            <w:vAlign w:val="center"/>
          </w:tcPr>
          <w:p w14:paraId="1193EF8B" w14:textId="77777777" w:rsidR="00BE6E58" w:rsidRDefault="00215E33">
            <w:pPr>
              <w:widowControl/>
              <w:adjustRightInd w:val="0"/>
              <w:snapToGrid w:val="0"/>
              <w:jc w:val="center"/>
              <w:rPr>
                <w:color w:val="000000"/>
                <w:kern w:val="0"/>
                <w:sz w:val="21"/>
                <w:szCs w:val="21"/>
              </w:rPr>
            </w:pPr>
            <w:r>
              <w:rPr>
                <w:color w:val="000000"/>
                <w:kern w:val="0"/>
                <w:sz w:val="21"/>
                <w:szCs w:val="21"/>
              </w:rPr>
              <w:t>0.24%</w:t>
            </w:r>
          </w:p>
        </w:tc>
        <w:tc>
          <w:tcPr>
            <w:tcW w:w="1288" w:type="dxa"/>
            <w:tcBorders>
              <w:top w:val="nil"/>
              <w:left w:val="nil"/>
              <w:bottom w:val="single" w:sz="4" w:space="0" w:color="auto"/>
              <w:right w:val="single" w:sz="4" w:space="0" w:color="auto"/>
            </w:tcBorders>
            <w:shd w:val="clear" w:color="000000" w:fill="FFFFFF"/>
            <w:vAlign w:val="center"/>
          </w:tcPr>
          <w:p w14:paraId="735965E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一般满足，有灌溉系统，在大旱年基本能保证灌溉</w:t>
            </w:r>
          </w:p>
        </w:tc>
        <w:tc>
          <w:tcPr>
            <w:tcW w:w="1146" w:type="dxa"/>
            <w:tcBorders>
              <w:top w:val="nil"/>
              <w:left w:val="nil"/>
              <w:bottom w:val="single" w:sz="4" w:space="0" w:color="auto"/>
              <w:right w:val="single" w:sz="4" w:space="0" w:color="auto"/>
            </w:tcBorders>
            <w:shd w:val="clear" w:color="000000" w:fill="FFFFFF"/>
            <w:vAlign w:val="center"/>
          </w:tcPr>
          <w:p w14:paraId="47A7813F"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82" w:type="dxa"/>
            <w:tcBorders>
              <w:top w:val="nil"/>
              <w:left w:val="nil"/>
              <w:bottom w:val="single" w:sz="4" w:space="0" w:color="auto"/>
              <w:right w:val="single" w:sz="4" w:space="0" w:color="auto"/>
            </w:tcBorders>
            <w:shd w:val="clear" w:color="000000" w:fill="FFFFFF"/>
            <w:vAlign w:val="center"/>
          </w:tcPr>
          <w:p w14:paraId="0016336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灌溉设施不完善，在大旱年不能保证灌溉</w:t>
            </w:r>
          </w:p>
        </w:tc>
        <w:tc>
          <w:tcPr>
            <w:tcW w:w="1154" w:type="dxa"/>
            <w:tcBorders>
              <w:top w:val="nil"/>
              <w:left w:val="nil"/>
              <w:bottom w:val="single" w:sz="4" w:space="0" w:color="auto"/>
              <w:right w:val="single" w:sz="4" w:space="0" w:color="auto"/>
            </w:tcBorders>
            <w:shd w:val="clear" w:color="000000" w:fill="FFFFFF"/>
            <w:vAlign w:val="center"/>
          </w:tcPr>
          <w:p w14:paraId="6EBF4811" w14:textId="77777777" w:rsidR="00BE6E58" w:rsidRDefault="00215E33">
            <w:pPr>
              <w:widowControl/>
              <w:adjustRightInd w:val="0"/>
              <w:snapToGrid w:val="0"/>
              <w:jc w:val="center"/>
              <w:rPr>
                <w:color w:val="000000"/>
                <w:kern w:val="0"/>
                <w:sz w:val="21"/>
                <w:szCs w:val="21"/>
              </w:rPr>
            </w:pPr>
            <w:r>
              <w:rPr>
                <w:color w:val="000000"/>
                <w:kern w:val="0"/>
                <w:sz w:val="21"/>
                <w:szCs w:val="21"/>
              </w:rPr>
              <w:t>-0.32%</w:t>
            </w:r>
          </w:p>
        </w:tc>
        <w:tc>
          <w:tcPr>
            <w:tcW w:w="1290" w:type="dxa"/>
            <w:tcBorders>
              <w:top w:val="nil"/>
              <w:left w:val="nil"/>
              <w:bottom w:val="single" w:sz="4" w:space="0" w:color="auto"/>
              <w:right w:val="single" w:sz="4" w:space="0" w:color="auto"/>
            </w:tcBorders>
            <w:shd w:val="clear" w:color="000000" w:fill="FFFFFF"/>
            <w:vAlign w:val="center"/>
          </w:tcPr>
          <w:p w14:paraId="3B3C96D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无灌溉系统</w:t>
            </w:r>
          </w:p>
        </w:tc>
        <w:tc>
          <w:tcPr>
            <w:tcW w:w="1179" w:type="dxa"/>
            <w:tcBorders>
              <w:top w:val="nil"/>
              <w:left w:val="nil"/>
              <w:bottom w:val="single" w:sz="4" w:space="0" w:color="auto"/>
              <w:right w:val="single" w:sz="4" w:space="0" w:color="auto"/>
            </w:tcBorders>
            <w:shd w:val="clear" w:color="000000" w:fill="FFFFFF"/>
            <w:vAlign w:val="center"/>
          </w:tcPr>
          <w:p w14:paraId="1E743F94" w14:textId="77777777" w:rsidR="00BE6E58" w:rsidRDefault="00215E33">
            <w:pPr>
              <w:widowControl/>
              <w:adjustRightInd w:val="0"/>
              <w:snapToGrid w:val="0"/>
              <w:jc w:val="center"/>
              <w:rPr>
                <w:color w:val="000000"/>
                <w:kern w:val="0"/>
                <w:sz w:val="21"/>
                <w:szCs w:val="21"/>
              </w:rPr>
            </w:pPr>
            <w:r>
              <w:rPr>
                <w:color w:val="000000"/>
                <w:kern w:val="0"/>
                <w:sz w:val="21"/>
                <w:szCs w:val="21"/>
              </w:rPr>
              <w:t>-0.63%</w:t>
            </w:r>
          </w:p>
        </w:tc>
      </w:tr>
      <w:tr w:rsidR="00BE6E58" w14:paraId="6203BA0E" w14:textId="77777777">
        <w:trPr>
          <w:jc w:val="center"/>
        </w:trPr>
        <w:tc>
          <w:tcPr>
            <w:tcW w:w="1608" w:type="dxa"/>
            <w:tcBorders>
              <w:top w:val="nil"/>
              <w:left w:val="single" w:sz="4" w:space="0" w:color="auto"/>
              <w:bottom w:val="single" w:sz="4" w:space="0" w:color="auto"/>
              <w:right w:val="single" w:sz="4" w:space="0" w:color="auto"/>
            </w:tcBorders>
            <w:shd w:val="clear" w:color="auto" w:fill="auto"/>
            <w:vAlign w:val="center"/>
          </w:tcPr>
          <w:p w14:paraId="641DCB9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排水条件</w:t>
            </w:r>
          </w:p>
        </w:tc>
        <w:tc>
          <w:tcPr>
            <w:tcW w:w="1296" w:type="dxa"/>
            <w:tcBorders>
              <w:top w:val="nil"/>
              <w:left w:val="nil"/>
              <w:bottom w:val="single" w:sz="4" w:space="0" w:color="auto"/>
              <w:right w:val="single" w:sz="4" w:space="0" w:color="auto"/>
            </w:tcBorders>
            <w:shd w:val="clear" w:color="000000" w:fill="FFFFFF"/>
            <w:vAlign w:val="center"/>
          </w:tcPr>
          <w:p w14:paraId="661876A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排水条件好，有健全的排水设施（包括抽排），无洪涝灾害</w:t>
            </w:r>
          </w:p>
        </w:tc>
        <w:tc>
          <w:tcPr>
            <w:tcW w:w="1074" w:type="dxa"/>
            <w:tcBorders>
              <w:top w:val="nil"/>
              <w:left w:val="nil"/>
              <w:bottom w:val="single" w:sz="4" w:space="0" w:color="auto"/>
              <w:right w:val="single" w:sz="4" w:space="0" w:color="auto"/>
            </w:tcBorders>
            <w:shd w:val="clear" w:color="000000" w:fill="FFFFFF"/>
            <w:vAlign w:val="center"/>
          </w:tcPr>
          <w:p w14:paraId="538E0A10" w14:textId="77777777" w:rsidR="00BE6E58" w:rsidRDefault="00215E33">
            <w:pPr>
              <w:widowControl/>
              <w:adjustRightInd w:val="0"/>
              <w:snapToGrid w:val="0"/>
              <w:jc w:val="center"/>
              <w:rPr>
                <w:color w:val="000000"/>
                <w:kern w:val="0"/>
                <w:sz w:val="21"/>
                <w:szCs w:val="21"/>
              </w:rPr>
            </w:pPr>
            <w:r>
              <w:rPr>
                <w:color w:val="000000"/>
                <w:kern w:val="0"/>
                <w:sz w:val="21"/>
                <w:szCs w:val="21"/>
              </w:rPr>
              <w:t>0.40%</w:t>
            </w:r>
          </w:p>
        </w:tc>
        <w:tc>
          <w:tcPr>
            <w:tcW w:w="1396" w:type="dxa"/>
            <w:tcBorders>
              <w:top w:val="nil"/>
              <w:left w:val="nil"/>
              <w:bottom w:val="single" w:sz="4" w:space="0" w:color="auto"/>
              <w:right w:val="single" w:sz="4" w:space="0" w:color="auto"/>
            </w:tcBorders>
            <w:shd w:val="clear" w:color="000000" w:fill="FFFFFF"/>
            <w:vAlign w:val="center"/>
          </w:tcPr>
          <w:p w14:paraId="0B24F6A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排水条件较好，排水体系（包括抽排）基本健全，丰水年暴雨后有短期洪涝发生</w:t>
            </w:r>
          </w:p>
        </w:tc>
        <w:tc>
          <w:tcPr>
            <w:tcW w:w="1163" w:type="dxa"/>
            <w:tcBorders>
              <w:top w:val="nil"/>
              <w:left w:val="nil"/>
              <w:bottom w:val="single" w:sz="4" w:space="0" w:color="auto"/>
              <w:right w:val="single" w:sz="4" w:space="0" w:color="auto"/>
            </w:tcBorders>
            <w:shd w:val="clear" w:color="000000" w:fill="FFFFFF"/>
            <w:vAlign w:val="center"/>
          </w:tcPr>
          <w:p w14:paraId="24167121" w14:textId="77777777" w:rsidR="00BE6E58" w:rsidRDefault="00215E33">
            <w:pPr>
              <w:widowControl/>
              <w:adjustRightInd w:val="0"/>
              <w:snapToGrid w:val="0"/>
              <w:jc w:val="center"/>
              <w:rPr>
                <w:color w:val="000000"/>
                <w:kern w:val="0"/>
                <w:sz w:val="21"/>
                <w:szCs w:val="21"/>
              </w:rPr>
            </w:pPr>
            <w:r>
              <w:rPr>
                <w:color w:val="000000"/>
                <w:kern w:val="0"/>
                <w:sz w:val="21"/>
                <w:szCs w:val="21"/>
              </w:rPr>
              <w:t>0.20%</w:t>
            </w:r>
          </w:p>
        </w:tc>
        <w:tc>
          <w:tcPr>
            <w:tcW w:w="1288" w:type="dxa"/>
            <w:tcBorders>
              <w:top w:val="nil"/>
              <w:left w:val="nil"/>
              <w:bottom w:val="single" w:sz="4" w:space="0" w:color="auto"/>
              <w:right w:val="single" w:sz="4" w:space="0" w:color="auto"/>
            </w:tcBorders>
            <w:shd w:val="clear" w:color="000000" w:fill="FFFFFF"/>
            <w:vAlign w:val="center"/>
          </w:tcPr>
          <w:p w14:paraId="0BFED56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排水条件一般，排水体系（包括抽排）一般，丰水年在大雨后有洪涝发生</w:t>
            </w:r>
          </w:p>
        </w:tc>
        <w:tc>
          <w:tcPr>
            <w:tcW w:w="1146" w:type="dxa"/>
            <w:tcBorders>
              <w:top w:val="nil"/>
              <w:left w:val="nil"/>
              <w:bottom w:val="single" w:sz="4" w:space="0" w:color="auto"/>
              <w:right w:val="single" w:sz="4" w:space="0" w:color="auto"/>
            </w:tcBorders>
            <w:shd w:val="clear" w:color="000000" w:fill="FFFFFF"/>
            <w:vAlign w:val="center"/>
          </w:tcPr>
          <w:p w14:paraId="4A4CD4A3"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82" w:type="dxa"/>
            <w:tcBorders>
              <w:top w:val="nil"/>
              <w:left w:val="nil"/>
              <w:bottom w:val="single" w:sz="4" w:space="0" w:color="auto"/>
              <w:right w:val="single" w:sz="4" w:space="0" w:color="auto"/>
            </w:tcBorders>
            <w:shd w:val="clear" w:color="000000" w:fill="FFFFFF"/>
            <w:vAlign w:val="center"/>
          </w:tcPr>
          <w:p w14:paraId="0086485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排水体系（包括抽排）较差，有轻度洪涝</w:t>
            </w:r>
          </w:p>
        </w:tc>
        <w:tc>
          <w:tcPr>
            <w:tcW w:w="1154" w:type="dxa"/>
            <w:tcBorders>
              <w:top w:val="nil"/>
              <w:left w:val="nil"/>
              <w:bottom w:val="single" w:sz="4" w:space="0" w:color="auto"/>
              <w:right w:val="single" w:sz="4" w:space="0" w:color="auto"/>
            </w:tcBorders>
            <w:shd w:val="clear" w:color="000000" w:fill="FFFFFF"/>
            <w:vAlign w:val="center"/>
          </w:tcPr>
          <w:p w14:paraId="3A92AE6A" w14:textId="77777777" w:rsidR="00BE6E58" w:rsidRDefault="00215E33">
            <w:pPr>
              <w:widowControl/>
              <w:adjustRightInd w:val="0"/>
              <w:snapToGrid w:val="0"/>
              <w:jc w:val="center"/>
              <w:rPr>
                <w:color w:val="000000"/>
                <w:kern w:val="0"/>
                <w:sz w:val="21"/>
                <w:szCs w:val="21"/>
              </w:rPr>
            </w:pPr>
            <w:r>
              <w:rPr>
                <w:color w:val="000000"/>
                <w:kern w:val="0"/>
                <w:sz w:val="21"/>
                <w:szCs w:val="21"/>
              </w:rPr>
              <w:t>-0.27%</w:t>
            </w:r>
          </w:p>
        </w:tc>
        <w:tc>
          <w:tcPr>
            <w:tcW w:w="1290" w:type="dxa"/>
            <w:tcBorders>
              <w:top w:val="nil"/>
              <w:left w:val="nil"/>
              <w:bottom w:val="single" w:sz="4" w:space="0" w:color="auto"/>
              <w:right w:val="single" w:sz="4" w:space="0" w:color="auto"/>
            </w:tcBorders>
            <w:shd w:val="clear" w:color="000000" w:fill="FFFFFF"/>
            <w:vAlign w:val="center"/>
          </w:tcPr>
          <w:p w14:paraId="2839ECC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无排水体系（包括抽排），经常洪涝</w:t>
            </w:r>
          </w:p>
        </w:tc>
        <w:tc>
          <w:tcPr>
            <w:tcW w:w="1179" w:type="dxa"/>
            <w:tcBorders>
              <w:top w:val="nil"/>
              <w:left w:val="nil"/>
              <w:bottom w:val="single" w:sz="4" w:space="0" w:color="auto"/>
              <w:right w:val="single" w:sz="4" w:space="0" w:color="auto"/>
            </w:tcBorders>
            <w:shd w:val="clear" w:color="000000" w:fill="FFFFFF"/>
            <w:vAlign w:val="center"/>
          </w:tcPr>
          <w:p w14:paraId="513E670A" w14:textId="77777777" w:rsidR="00BE6E58" w:rsidRDefault="00215E33">
            <w:pPr>
              <w:widowControl/>
              <w:adjustRightInd w:val="0"/>
              <w:snapToGrid w:val="0"/>
              <w:jc w:val="center"/>
              <w:rPr>
                <w:color w:val="000000"/>
                <w:kern w:val="0"/>
                <w:sz w:val="21"/>
                <w:szCs w:val="21"/>
              </w:rPr>
            </w:pPr>
            <w:r>
              <w:rPr>
                <w:color w:val="000000"/>
                <w:kern w:val="0"/>
                <w:sz w:val="21"/>
                <w:szCs w:val="21"/>
              </w:rPr>
              <w:t>-0.54%</w:t>
            </w:r>
          </w:p>
        </w:tc>
      </w:tr>
      <w:tr w:rsidR="00BE6E58" w14:paraId="7BB4FB9B" w14:textId="77777777">
        <w:trPr>
          <w:jc w:val="center"/>
        </w:trPr>
        <w:tc>
          <w:tcPr>
            <w:tcW w:w="1608" w:type="dxa"/>
            <w:tcBorders>
              <w:top w:val="nil"/>
              <w:left w:val="single" w:sz="4" w:space="0" w:color="auto"/>
              <w:bottom w:val="single" w:sz="4" w:space="0" w:color="auto"/>
              <w:right w:val="single" w:sz="4" w:space="0" w:color="auto"/>
            </w:tcBorders>
            <w:shd w:val="clear" w:color="auto" w:fill="auto"/>
            <w:vAlign w:val="center"/>
          </w:tcPr>
          <w:p w14:paraId="4405999B"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lastRenderedPageBreak/>
              <w:t>耕作距离（距离最近集中居民点）（</w:t>
            </w:r>
            <w:r>
              <w:rPr>
                <w:rFonts w:hint="eastAsia"/>
                <w:color w:val="000000"/>
                <w:kern w:val="0"/>
                <w:sz w:val="21"/>
                <w:szCs w:val="21"/>
              </w:rPr>
              <w:t>m</w:t>
            </w:r>
            <w:r>
              <w:rPr>
                <w:rFonts w:hint="eastAsia"/>
                <w:color w:val="000000"/>
                <w:kern w:val="0"/>
                <w:sz w:val="21"/>
                <w:szCs w:val="21"/>
              </w:rPr>
              <w:t>）</w:t>
            </w:r>
          </w:p>
        </w:tc>
        <w:tc>
          <w:tcPr>
            <w:tcW w:w="1296" w:type="dxa"/>
            <w:tcBorders>
              <w:top w:val="nil"/>
              <w:left w:val="nil"/>
              <w:bottom w:val="single" w:sz="4" w:space="0" w:color="auto"/>
              <w:right w:val="single" w:sz="4" w:space="0" w:color="auto"/>
            </w:tcBorders>
            <w:shd w:val="clear" w:color="000000" w:fill="FFFFFF"/>
            <w:vAlign w:val="center"/>
          </w:tcPr>
          <w:p w14:paraId="25E2A614"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074" w:type="dxa"/>
            <w:tcBorders>
              <w:top w:val="nil"/>
              <w:left w:val="nil"/>
              <w:bottom w:val="single" w:sz="4" w:space="0" w:color="auto"/>
              <w:right w:val="single" w:sz="4" w:space="0" w:color="auto"/>
            </w:tcBorders>
            <w:shd w:val="clear" w:color="000000" w:fill="FFFFFF"/>
            <w:vAlign w:val="center"/>
          </w:tcPr>
          <w:p w14:paraId="030A0DC8" w14:textId="77777777" w:rsidR="00BE6E58" w:rsidRDefault="00215E33">
            <w:pPr>
              <w:keepNext/>
              <w:widowControl/>
              <w:adjustRightInd w:val="0"/>
              <w:snapToGrid w:val="0"/>
              <w:jc w:val="center"/>
              <w:rPr>
                <w:color w:val="000000"/>
                <w:kern w:val="0"/>
                <w:sz w:val="21"/>
                <w:szCs w:val="21"/>
              </w:rPr>
            </w:pPr>
            <w:r>
              <w:rPr>
                <w:color w:val="000000"/>
                <w:kern w:val="0"/>
                <w:sz w:val="21"/>
                <w:szCs w:val="21"/>
              </w:rPr>
              <w:t>0.42%</w:t>
            </w:r>
          </w:p>
        </w:tc>
        <w:tc>
          <w:tcPr>
            <w:tcW w:w="1396" w:type="dxa"/>
            <w:tcBorders>
              <w:top w:val="nil"/>
              <w:left w:val="nil"/>
              <w:bottom w:val="single" w:sz="4" w:space="0" w:color="auto"/>
              <w:right w:val="single" w:sz="4" w:space="0" w:color="auto"/>
            </w:tcBorders>
            <w:shd w:val="clear" w:color="000000" w:fill="FFFFFF"/>
            <w:vAlign w:val="center"/>
          </w:tcPr>
          <w:p w14:paraId="33BF7432"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163" w:type="dxa"/>
            <w:tcBorders>
              <w:top w:val="nil"/>
              <w:left w:val="nil"/>
              <w:bottom w:val="single" w:sz="4" w:space="0" w:color="auto"/>
              <w:right w:val="single" w:sz="4" w:space="0" w:color="auto"/>
            </w:tcBorders>
            <w:shd w:val="clear" w:color="000000" w:fill="FFFFFF"/>
            <w:vAlign w:val="center"/>
          </w:tcPr>
          <w:p w14:paraId="52D96108" w14:textId="77777777" w:rsidR="00BE6E58" w:rsidRDefault="00215E33">
            <w:pPr>
              <w:keepNext/>
              <w:widowControl/>
              <w:adjustRightInd w:val="0"/>
              <w:snapToGrid w:val="0"/>
              <w:jc w:val="center"/>
              <w:rPr>
                <w:color w:val="000000"/>
                <w:kern w:val="0"/>
                <w:sz w:val="21"/>
                <w:szCs w:val="21"/>
              </w:rPr>
            </w:pPr>
            <w:r>
              <w:rPr>
                <w:color w:val="000000"/>
                <w:kern w:val="0"/>
                <w:sz w:val="21"/>
                <w:szCs w:val="21"/>
              </w:rPr>
              <w:t>0.21%</w:t>
            </w:r>
          </w:p>
        </w:tc>
        <w:tc>
          <w:tcPr>
            <w:tcW w:w="1288" w:type="dxa"/>
            <w:tcBorders>
              <w:top w:val="nil"/>
              <w:left w:val="nil"/>
              <w:bottom w:val="single" w:sz="4" w:space="0" w:color="auto"/>
              <w:right w:val="single" w:sz="4" w:space="0" w:color="auto"/>
            </w:tcBorders>
            <w:shd w:val="clear" w:color="000000" w:fill="FFFFFF"/>
            <w:vAlign w:val="center"/>
          </w:tcPr>
          <w:p w14:paraId="786C4998"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46" w:type="dxa"/>
            <w:tcBorders>
              <w:top w:val="nil"/>
              <w:left w:val="nil"/>
              <w:bottom w:val="single" w:sz="4" w:space="0" w:color="auto"/>
              <w:right w:val="single" w:sz="4" w:space="0" w:color="auto"/>
            </w:tcBorders>
            <w:shd w:val="clear" w:color="000000" w:fill="FFFFFF"/>
            <w:vAlign w:val="center"/>
          </w:tcPr>
          <w:p w14:paraId="6D503651" w14:textId="77777777" w:rsidR="00BE6E58" w:rsidRDefault="00215E33">
            <w:pPr>
              <w:keepNext/>
              <w:widowControl/>
              <w:adjustRightInd w:val="0"/>
              <w:snapToGrid w:val="0"/>
              <w:jc w:val="center"/>
              <w:rPr>
                <w:color w:val="000000"/>
                <w:kern w:val="0"/>
                <w:sz w:val="21"/>
                <w:szCs w:val="21"/>
              </w:rPr>
            </w:pPr>
            <w:r>
              <w:rPr>
                <w:color w:val="000000"/>
                <w:kern w:val="0"/>
                <w:sz w:val="21"/>
                <w:szCs w:val="21"/>
              </w:rPr>
              <w:t>0%</w:t>
            </w:r>
          </w:p>
        </w:tc>
        <w:tc>
          <w:tcPr>
            <w:tcW w:w="1282" w:type="dxa"/>
            <w:tcBorders>
              <w:top w:val="nil"/>
              <w:left w:val="nil"/>
              <w:bottom w:val="single" w:sz="4" w:space="0" w:color="auto"/>
              <w:right w:val="single" w:sz="4" w:space="0" w:color="auto"/>
            </w:tcBorders>
            <w:shd w:val="clear" w:color="000000" w:fill="FFFFFF"/>
            <w:vAlign w:val="center"/>
          </w:tcPr>
          <w:p w14:paraId="3940A30F"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154" w:type="dxa"/>
            <w:tcBorders>
              <w:top w:val="nil"/>
              <w:left w:val="nil"/>
              <w:bottom w:val="single" w:sz="4" w:space="0" w:color="auto"/>
              <w:right w:val="single" w:sz="4" w:space="0" w:color="auto"/>
            </w:tcBorders>
            <w:shd w:val="clear" w:color="000000" w:fill="FFFFFF"/>
            <w:vAlign w:val="center"/>
          </w:tcPr>
          <w:p w14:paraId="7FBC43FF" w14:textId="77777777" w:rsidR="00BE6E58" w:rsidRDefault="00215E33">
            <w:pPr>
              <w:keepNext/>
              <w:widowControl/>
              <w:adjustRightInd w:val="0"/>
              <w:snapToGrid w:val="0"/>
              <w:jc w:val="center"/>
              <w:rPr>
                <w:color w:val="000000"/>
                <w:kern w:val="0"/>
                <w:sz w:val="21"/>
                <w:szCs w:val="21"/>
              </w:rPr>
            </w:pPr>
            <w:r>
              <w:rPr>
                <w:color w:val="000000"/>
                <w:kern w:val="0"/>
                <w:sz w:val="21"/>
                <w:szCs w:val="21"/>
              </w:rPr>
              <w:t>-0.28%</w:t>
            </w:r>
          </w:p>
        </w:tc>
        <w:tc>
          <w:tcPr>
            <w:tcW w:w="1290" w:type="dxa"/>
            <w:tcBorders>
              <w:top w:val="nil"/>
              <w:left w:val="nil"/>
              <w:bottom w:val="single" w:sz="4" w:space="0" w:color="auto"/>
              <w:right w:val="single" w:sz="4" w:space="0" w:color="auto"/>
            </w:tcBorders>
            <w:shd w:val="clear" w:color="000000" w:fill="FFFFFF"/>
            <w:vAlign w:val="center"/>
          </w:tcPr>
          <w:p w14:paraId="74898DC3"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2000</w:t>
            </w:r>
          </w:p>
        </w:tc>
        <w:tc>
          <w:tcPr>
            <w:tcW w:w="1179" w:type="dxa"/>
            <w:tcBorders>
              <w:top w:val="nil"/>
              <w:left w:val="nil"/>
              <w:bottom w:val="single" w:sz="4" w:space="0" w:color="auto"/>
              <w:right w:val="single" w:sz="4" w:space="0" w:color="auto"/>
            </w:tcBorders>
            <w:shd w:val="clear" w:color="000000" w:fill="FFFFFF"/>
            <w:vAlign w:val="center"/>
          </w:tcPr>
          <w:p w14:paraId="5C10630E" w14:textId="77777777" w:rsidR="00BE6E58" w:rsidRDefault="00215E33">
            <w:pPr>
              <w:keepNext/>
              <w:widowControl/>
              <w:adjustRightInd w:val="0"/>
              <w:snapToGrid w:val="0"/>
              <w:jc w:val="center"/>
              <w:rPr>
                <w:color w:val="000000"/>
                <w:kern w:val="0"/>
                <w:sz w:val="21"/>
                <w:szCs w:val="21"/>
              </w:rPr>
            </w:pPr>
            <w:r>
              <w:rPr>
                <w:color w:val="000000"/>
                <w:kern w:val="0"/>
                <w:sz w:val="21"/>
                <w:szCs w:val="21"/>
              </w:rPr>
              <w:t>-0.56%</w:t>
            </w:r>
          </w:p>
        </w:tc>
      </w:tr>
      <w:tr w:rsidR="00BE6E58" w14:paraId="08DBD1A7" w14:textId="77777777">
        <w:trPr>
          <w:jc w:val="center"/>
        </w:trPr>
        <w:tc>
          <w:tcPr>
            <w:tcW w:w="1608" w:type="dxa"/>
            <w:tcBorders>
              <w:top w:val="nil"/>
              <w:left w:val="single" w:sz="4" w:space="0" w:color="auto"/>
              <w:bottom w:val="single" w:sz="4" w:space="0" w:color="auto"/>
              <w:right w:val="single" w:sz="4" w:space="0" w:color="auto"/>
            </w:tcBorders>
            <w:shd w:val="clear" w:color="auto" w:fill="auto"/>
            <w:vAlign w:val="center"/>
          </w:tcPr>
          <w:p w14:paraId="69255C3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田面平整度（°）</w:t>
            </w:r>
          </w:p>
        </w:tc>
        <w:tc>
          <w:tcPr>
            <w:tcW w:w="1296" w:type="dxa"/>
            <w:tcBorders>
              <w:top w:val="nil"/>
              <w:left w:val="nil"/>
              <w:bottom w:val="single" w:sz="4" w:space="0" w:color="auto"/>
              <w:right w:val="single" w:sz="4" w:space="0" w:color="auto"/>
            </w:tcBorders>
            <w:shd w:val="clear" w:color="000000" w:fill="FFFFFF"/>
            <w:vAlign w:val="center"/>
          </w:tcPr>
          <w:p w14:paraId="5950CF4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2</w:t>
            </w:r>
            <w:r>
              <w:rPr>
                <w:rFonts w:hint="eastAsia"/>
                <w:color w:val="000000"/>
                <w:kern w:val="0"/>
                <w:sz w:val="21"/>
                <w:szCs w:val="21"/>
              </w:rPr>
              <w:t>）</w:t>
            </w:r>
          </w:p>
        </w:tc>
        <w:tc>
          <w:tcPr>
            <w:tcW w:w="1074" w:type="dxa"/>
            <w:tcBorders>
              <w:top w:val="nil"/>
              <w:left w:val="nil"/>
              <w:bottom w:val="single" w:sz="4" w:space="0" w:color="auto"/>
              <w:right w:val="single" w:sz="4" w:space="0" w:color="auto"/>
            </w:tcBorders>
            <w:shd w:val="clear" w:color="000000" w:fill="FFFFFF"/>
            <w:vAlign w:val="center"/>
          </w:tcPr>
          <w:p w14:paraId="0C2DA4D4" w14:textId="77777777" w:rsidR="00BE6E58" w:rsidRDefault="00215E33">
            <w:pPr>
              <w:widowControl/>
              <w:adjustRightInd w:val="0"/>
              <w:snapToGrid w:val="0"/>
              <w:jc w:val="center"/>
              <w:rPr>
                <w:color w:val="000000"/>
                <w:kern w:val="0"/>
                <w:sz w:val="21"/>
                <w:szCs w:val="21"/>
              </w:rPr>
            </w:pPr>
            <w:r>
              <w:rPr>
                <w:color w:val="000000"/>
                <w:kern w:val="0"/>
                <w:sz w:val="21"/>
                <w:szCs w:val="21"/>
              </w:rPr>
              <w:t>0.36%</w:t>
            </w:r>
          </w:p>
        </w:tc>
        <w:tc>
          <w:tcPr>
            <w:tcW w:w="1396" w:type="dxa"/>
            <w:tcBorders>
              <w:top w:val="nil"/>
              <w:left w:val="nil"/>
              <w:bottom w:val="single" w:sz="4" w:space="0" w:color="auto"/>
              <w:right w:val="single" w:sz="4" w:space="0" w:color="auto"/>
            </w:tcBorders>
            <w:shd w:val="clear" w:color="000000" w:fill="FFFFFF"/>
            <w:vAlign w:val="center"/>
          </w:tcPr>
          <w:p w14:paraId="4E19030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w:t>
            </w:r>
            <w:r>
              <w:rPr>
                <w:rFonts w:hint="eastAsia"/>
                <w:color w:val="000000"/>
                <w:kern w:val="0"/>
                <w:sz w:val="21"/>
                <w:szCs w:val="21"/>
              </w:rPr>
              <w:t>，</w:t>
            </w:r>
            <w:r>
              <w:rPr>
                <w:color w:val="000000"/>
                <w:kern w:val="0"/>
                <w:sz w:val="21"/>
                <w:szCs w:val="21"/>
              </w:rPr>
              <w:t>5</w:t>
            </w:r>
            <w:r>
              <w:rPr>
                <w:rFonts w:hint="eastAsia"/>
                <w:color w:val="000000"/>
                <w:kern w:val="0"/>
                <w:sz w:val="21"/>
                <w:szCs w:val="21"/>
              </w:rPr>
              <w:t>）</w:t>
            </w:r>
          </w:p>
        </w:tc>
        <w:tc>
          <w:tcPr>
            <w:tcW w:w="1163" w:type="dxa"/>
            <w:tcBorders>
              <w:top w:val="nil"/>
              <w:left w:val="nil"/>
              <w:bottom w:val="single" w:sz="4" w:space="0" w:color="auto"/>
              <w:right w:val="single" w:sz="4" w:space="0" w:color="auto"/>
            </w:tcBorders>
            <w:shd w:val="clear" w:color="000000" w:fill="FFFFFF"/>
            <w:vAlign w:val="center"/>
          </w:tcPr>
          <w:p w14:paraId="3096DFBE" w14:textId="77777777" w:rsidR="00BE6E58" w:rsidRDefault="00215E33">
            <w:pPr>
              <w:widowControl/>
              <w:adjustRightInd w:val="0"/>
              <w:snapToGrid w:val="0"/>
              <w:jc w:val="center"/>
              <w:rPr>
                <w:color w:val="000000"/>
                <w:kern w:val="0"/>
                <w:sz w:val="21"/>
                <w:szCs w:val="21"/>
              </w:rPr>
            </w:pPr>
            <w:r>
              <w:rPr>
                <w:color w:val="000000"/>
                <w:kern w:val="0"/>
                <w:sz w:val="21"/>
                <w:szCs w:val="21"/>
              </w:rPr>
              <w:t>0.18%</w:t>
            </w:r>
          </w:p>
        </w:tc>
        <w:tc>
          <w:tcPr>
            <w:tcW w:w="1288" w:type="dxa"/>
            <w:tcBorders>
              <w:top w:val="nil"/>
              <w:left w:val="nil"/>
              <w:bottom w:val="single" w:sz="4" w:space="0" w:color="auto"/>
              <w:right w:val="single" w:sz="4" w:space="0" w:color="auto"/>
            </w:tcBorders>
            <w:shd w:val="clear" w:color="000000" w:fill="FFFFFF"/>
            <w:vAlign w:val="center"/>
          </w:tcPr>
          <w:p w14:paraId="2712439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w:t>
            </w:r>
            <w:r>
              <w:rPr>
                <w:rFonts w:hint="eastAsia"/>
                <w:color w:val="000000"/>
                <w:kern w:val="0"/>
                <w:sz w:val="21"/>
                <w:szCs w:val="21"/>
              </w:rPr>
              <w:t>，</w:t>
            </w:r>
            <w:r>
              <w:rPr>
                <w:color w:val="000000"/>
                <w:kern w:val="0"/>
                <w:sz w:val="21"/>
                <w:szCs w:val="21"/>
              </w:rPr>
              <w:t>8</w:t>
            </w:r>
            <w:r>
              <w:rPr>
                <w:rFonts w:hint="eastAsia"/>
                <w:color w:val="000000"/>
                <w:kern w:val="0"/>
                <w:sz w:val="21"/>
                <w:szCs w:val="21"/>
              </w:rPr>
              <w:t>）</w:t>
            </w:r>
          </w:p>
        </w:tc>
        <w:tc>
          <w:tcPr>
            <w:tcW w:w="1146" w:type="dxa"/>
            <w:tcBorders>
              <w:top w:val="nil"/>
              <w:left w:val="nil"/>
              <w:bottom w:val="single" w:sz="4" w:space="0" w:color="auto"/>
              <w:right w:val="single" w:sz="4" w:space="0" w:color="auto"/>
            </w:tcBorders>
            <w:shd w:val="clear" w:color="000000" w:fill="FFFFFF"/>
            <w:vAlign w:val="center"/>
          </w:tcPr>
          <w:p w14:paraId="02B77084"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82" w:type="dxa"/>
            <w:tcBorders>
              <w:top w:val="nil"/>
              <w:left w:val="nil"/>
              <w:bottom w:val="single" w:sz="4" w:space="0" w:color="auto"/>
              <w:right w:val="single" w:sz="4" w:space="0" w:color="auto"/>
            </w:tcBorders>
            <w:shd w:val="clear" w:color="000000" w:fill="FFFFFF"/>
            <w:vAlign w:val="center"/>
          </w:tcPr>
          <w:p w14:paraId="5264331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w:t>
            </w:r>
            <w:r>
              <w:rPr>
                <w:rFonts w:hint="eastAsia"/>
                <w:color w:val="000000"/>
                <w:kern w:val="0"/>
                <w:sz w:val="21"/>
                <w:szCs w:val="21"/>
              </w:rPr>
              <w:t>，</w:t>
            </w:r>
            <w:r>
              <w:rPr>
                <w:color w:val="000000"/>
                <w:kern w:val="0"/>
                <w:sz w:val="21"/>
                <w:szCs w:val="21"/>
              </w:rPr>
              <w:t>15</w:t>
            </w:r>
            <w:r>
              <w:rPr>
                <w:rFonts w:hint="eastAsia"/>
                <w:color w:val="000000"/>
                <w:kern w:val="0"/>
                <w:sz w:val="21"/>
                <w:szCs w:val="21"/>
              </w:rPr>
              <w:t>）</w:t>
            </w:r>
          </w:p>
        </w:tc>
        <w:tc>
          <w:tcPr>
            <w:tcW w:w="1154" w:type="dxa"/>
            <w:tcBorders>
              <w:top w:val="nil"/>
              <w:left w:val="nil"/>
              <w:bottom w:val="single" w:sz="4" w:space="0" w:color="auto"/>
              <w:right w:val="single" w:sz="4" w:space="0" w:color="auto"/>
            </w:tcBorders>
            <w:shd w:val="clear" w:color="000000" w:fill="FFFFFF"/>
            <w:vAlign w:val="center"/>
          </w:tcPr>
          <w:p w14:paraId="69081F71" w14:textId="77777777" w:rsidR="00BE6E58" w:rsidRDefault="00215E33">
            <w:pPr>
              <w:widowControl/>
              <w:adjustRightInd w:val="0"/>
              <w:snapToGrid w:val="0"/>
              <w:jc w:val="center"/>
              <w:rPr>
                <w:color w:val="000000"/>
                <w:kern w:val="0"/>
                <w:sz w:val="21"/>
                <w:szCs w:val="21"/>
              </w:rPr>
            </w:pPr>
            <w:r>
              <w:rPr>
                <w:color w:val="000000"/>
                <w:kern w:val="0"/>
                <w:sz w:val="21"/>
                <w:szCs w:val="21"/>
              </w:rPr>
              <w:t>-0.24%</w:t>
            </w:r>
          </w:p>
        </w:tc>
        <w:tc>
          <w:tcPr>
            <w:tcW w:w="1290" w:type="dxa"/>
            <w:tcBorders>
              <w:top w:val="nil"/>
              <w:left w:val="nil"/>
              <w:bottom w:val="single" w:sz="4" w:space="0" w:color="auto"/>
              <w:right w:val="single" w:sz="4" w:space="0" w:color="auto"/>
            </w:tcBorders>
            <w:shd w:val="clear" w:color="000000" w:fill="FFFFFF"/>
            <w:vAlign w:val="center"/>
          </w:tcPr>
          <w:p w14:paraId="77AB241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w:t>
            </w:r>
            <w:r>
              <w:rPr>
                <w:rFonts w:hint="eastAsia"/>
                <w:color w:val="000000"/>
                <w:kern w:val="0"/>
                <w:sz w:val="21"/>
                <w:szCs w:val="21"/>
              </w:rPr>
              <w:t>，</w:t>
            </w:r>
            <w:r>
              <w:rPr>
                <w:color w:val="000000"/>
                <w:kern w:val="0"/>
                <w:sz w:val="21"/>
                <w:szCs w:val="21"/>
              </w:rPr>
              <w:t>25</w:t>
            </w:r>
            <w:r>
              <w:rPr>
                <w:rFonts w:hint="eastAsia"/>
                <w:color w:val="000000"/>
                <w:kern w:val="0"/>
                <w:sz w:val="21"/>
                <w:szCs w:val="21"/>
              </w:rPr>
              <w:t>］</w:t>
            </w:r>
          </w:p>
        </w:tc>
        <w:tc>
          <w:tcPr>
            <w:tcW w:w="1179" w:type="dxa"/>
            <w:tcBorders>
              <w:top w:val="nil"/>
              <w:left w:val="nil"/>
              <w:bottom w:val="single" w:sz="4" w:space="0" w:color="auto"/>
              <w:right w:val="single" w:sz="4" w:space="0" w:color="auto"/>
            </w:tcBorders>
            <w:shd w:val="clear" w:color="000000" w:fill="FFFFFF"/>
            <w:vAlign w:val="center"/>
          </w:tcPr>
          <w:p w14:paraId="7B9471B9" w14:textId="77777777" w:rsidR="00BE6E58" w:rsidRDefault="00215E33">
            <w:pPr>
              <w:widowControl/>
              <w:adjustRightInd w:val="0"/>
              <w:snapToGrid w:val="0"/>
              <w:jc w:val="center"/>
              <w:rPr>
                <w:color w:val="000000"/>
                <w:kern w:val="0"/>
                <w:sz w:val="21"/>
                <w:szCs w:val="21"/>
              </w:rPr>
            </w:pPr>
            <w:r>
              <w:rPr>
                <w:color w:val="000000"/>
                <w:kern w:val="0"/>
                <w:sz w:val="21"/>
                <w:szCs w:val="21"/>
              </w:rPr>
              <w:t>-0.48%</w:t>
            </w:r>
          </w:p>
        </w:tc>
      </w:tr>
      <w:tr w:rsidR="00BE6E58" w14:paraId="55B4A268" w14:textId="77777777">
        <w:trPr>
          <w:jc w:val="center"/>
        </w:trPr>
        <w:tc>
          <w:tcPr>
            <w:tcW w:w="1608" w:type="dxa"/>
            <w:tcBorders>
              <w:top w:val="nil"/>
              <w:left w:val="single" w:sz="4" w:space="0" w:color="auto"/>
              <w:bottom w:val="single" w:sz="4" w:space="0" w:color="auto"/>
              <w:right w:val="single" w:sz="4" w:space="0" w:color="auto"/>
            </w:tcBorders>
            <w:shd w:val="clear" w:color="auto" w:fill="auto"/>
            <w:vAlign w:val="center"/>
          </w:tcPr>
          <w:p w14:paraId="7406A87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利用现状</w:t>
            </w:r>
          </w:p>
        </w:tc>
        <w:tc>
          <w:tcPr>
            <w:tcW w:w="1296" w:type="dxa"/>
            <w:tcBorders>
              <w:top w:val="nil"/>
              <w:left w:val="nil"/>
              <w:bottom w:val="single" w:sz="4" w:space="0" w:color="auto"/>
              <w:right w:val="single" w:sz="4" w:space="0" w:color="auto"/>
            </w:tcBorders>
            <w:shd w:val="clear" w:color="000000" w:fill="FFFFFF"/>
            <w:vAlign w:val="center"/>
          </w:tcPr>
          <w:p w14:paraId="3E7AC5C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经常进行种植工作和生产、经营活动</w:t>
            </w:r>
          </w:p>
        </w:tc>
        <w:tc>
          <w:tcPr>
            <w:tcW w:w="1074" w:type="dxa"/>
            <w:tcBorders>
              <w:top w:val="nil"/>
              <w:left w:val="nil"/>
              <w:bottom w:val="single" w:sz="4" w:space="0" w:color="auto"/>
              <w:right w:val="single" w:sz="4" w:space="0" w:color="auto"/>
            </w:tcBorders>
            <w:shd w:val="clear" w:color="000000" w:fill="FFFFFF"/>
            <w:vAlign w:val="center"/>
          </w:tcPr>
          <w:p w14:paraId="07028BF6" w14:textId="77777777" w:rsidR="00BE6E58" w:rsidRDefault="00215E33">
            <w:pPr>
              <w:widowControl/>
              <w:adjustRightInd w:val="0"/>
              <w:snapToGrid w:val="0"/>
              <w:jc w:val="center"/>
              <w:rPr>
                <w:color w:val="000000"/>
                <w:kern w:val="0"/>
                <w:sz w:val="21"/>
                <w:szCs w:val="21"/>
              </w:rPr>
            </w:pPr>
            <w:r>
              <w:rPr>
                <w:color w:val="000000"/>
                <w:kern w:val="0"/>
                <w:sz w:val="21"/>
                <w:szCs w:val="21"/>
              </w:rPr>
              <w:t>0.24%</w:t>
            </w:r>
          </w:p>
        </w:tc>
        <w:tc>
          <w:tcPr>
            <w:tcW w:w="1396" w:type="dxa"/>
            <w:tcBorders>
              <w:top w:val="nil"/>
              <w:left w:val="nil"/>
              <w:bottom w:val="single" w:sz="4" w:space="0" w:color="auto"/>
              <w:right w:val="single" w:sz="4" w:space="0" w:color="auto"/>
            </w:tcBorders>
            <w:shd w:val="clear" w:color="000000" w:fill="FFFFFF"/>
            <w:vAlign w:val="center"/>
          </w:tcPr>
          <w:p w14:paraId="07C00AF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有一定种植工作和生产、经营活动</w:t>
            </w:r>
          </w:p>
        </w:tc>
        <w:tc>
          <w:tcPr>
            <w:tcW w:w="1163" w:type="dxa"/>
            <w:tcBorders>
              <w:top w:val="nil"/>
              <w:left w:val="nil"/>
              <w:bottom w:val="single" w:sz="4" w:space="0" w:color="auto"/>
              <w:right w:val="single" w:sz="4" w:space="0" w:color="auto"/>
            </w:tcBorders>
            <w:shd w:val="clear" w:color="000000" w:fill="FFFFFF"/>
            <w:vAlign w:val="center"/>
          </w:tcPr>
          <w:p w14:paraId="6D71CB8B" w14:textId="77777777" w:rsidR="00BE6E58" w:rsidRDefault="00215E33">
            <w:pPr>
              <w:widowControl/>
              <w:adjustRightInd w:val="0"/>
              <w:snapToGrid w:val="0"/>
              <w:jc w:val="center"/>
              <w:rPr>
                <w:color w:val="000000"/>
                <w:kern w:val="0"/>
                <w:sz w:val="21"/>
                <w:szCs w:val="21"/>
              </w:rPr>
            </w:pPr>
            <w:r>
              <w:rPr>
                <w:color w:val="000000"/>
                <w:kern w:val="0"/>
                <w:sz w:val="21"/>
                <w:szCs w:val="21"/>
              </w:rPr>
              <w:t>0.12%</w:t>
            </w:r>
          </w:p>
        </w:tc>
        <w:tc>
          <w:tcPr>
            <w:tcW w:w="1288" w:type="dxa"/>
            <w:tcBorders>
              <w:top w:val="nil"/>
              <w:left w:val="nil"/>
              <w:bottom w:val="single" w:sz="4" w:space="0" w:color="auto"/>
              <w:right w:val="single" w:sz="4" w:space="0" w:color="auto"/>
            </w:tcBorders>
            <w:shd w:val="clear" w:color="000000" w:fill="FFFFFF"/>
            <w:vAlign w:val="center"/>
          </w:tcPr>
          <w:p w14:paraId="419A929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种植工作和生产、经营活动一般</w:t>
            </w:r>
          </w:p>
        </w:tc>
        <w:tc>
          <w:tcPr>
            <w:tcW w:w="1146" w:type="dxa"/>
            <w:tcBorders>
              <w:top w:val="nil"/>
              <w:left w:val="nil"/>
              <w:bottom w:val="single" w:sz="4" w:space="0" w:color="auto"/>
              <w:right w:val="single" w:sz="4" w:space="0" w:color="auto"/>
            </w:tcBorders>
            <w:shd w:val="clear" w:color="000000" w:fill="FFFFFF"/>
            <w:vAlign w:val="center"/>
          </w:tcPr>
          <w:p w14:paraId="61F5EDA3"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82" w:type="dxa"/>
            <w:tcBorders>
              <w:top w:val="nil"/>
              <w:left w:val="nil"/>
              <w:bottom w:val="single" w:sz="4" w:space="0" w:color="auto"/>
              <w:right w:val="single" w:sz="4" w:space="0" w:color="auto"/>
            </w:tcBorders>
            <w:shd w:val="clear" w:color="000000" w:fill="FFFFFF"/>
            <w:vAlign w:val="center"/>
          </w:tcPr>
          <w:p w14:paraId="32AA770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种植工作和生产、经营活动较少</w:t>
            </w:r>
          </w:p>
        </w:tc>
        <w:tc>
          <w:tcPr>
            <w:tcW w:w="1154" w:type="dxa"/>
            <w:tcBorders>
              <w:top w:val="nil"/>
              <w:left w:val="nil"/>
              <w:bottom w:val="single" w:sz="4" w:space="0" w:color="auto"/>
              <w:right w:val="single" w:sz="4" w:space="0" w:color="auto"/>
            </w:tcBorders>
            <w:shd w:val="clear" w:color="000000" w:fill="FFFFFF"/>
            <w:vAlign w:val="center"/>
          </w:tcPr>
          <w:p w14:paraId="50A6430E" w14:textId="77777777" w:rsidR="00BE6E58" w:rsidRDefault="00215E33">
            <w:pPr>
              <w:widowControl/>
              <w:adjustRightInd w:val="0"/>
              <w:snapToGrid w:val="0"/>
              <w:jc w:val="center"/>
              <w:rPr>
                <w:color w:val="000000"/>
                <w:kern w:val="0"/>
                <w:sz w:val="21"/>
                <w:szCs w:val="21"/>
              </w:rPr>
            </w:pPr>
            <w:r>
              <w:rPr>
                <w:color w:val="000000"/>
                <w:kern w:val="0"/>
                <w:sz w:val="21"/>
                <w:szCs w:val="21"/>
              </w:rPr>
              <w:t>-0.16%</w:t>
            </w:r>
          </w:p>
        </w:tc>
        <w:tc>
          <w:tcPr>
            <w:tcW w:w="1290" w:type="dxa"/>
            <w:tcBorders>
              <w:top w:val="nil"/>
              <w:left w:val="nil"/>
              <w:bottom w:val="single" w:sz="4" w:space="0" w:color="auto"/>
              <w:right w:val="single" w:sz="4" w:space="0" w:color="auto"/>
            </w:tcBorders>
            <w:shd w:val="clear" w:color="000000" w:fill="FFFFFF"/>
            <w:vAlign w:val="center"/>
          </w:tcPr>
          <w:p w14:paraId="15674A4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丢弃或荒弃的耕地</w:t>
            </w:r>
          </w:p>
        </w:tc>
        <w:tc>
          <w:tcPr>
            <w:tcW w:w="1179" w:type="dxa"/>
            <w:tcBorders>
              <w:top w:val="nil"/>
              <w:left w:val="nil"/>
              <w:bottom w:val="single" w:sz="4" w:space="0" w:color="auto"/>
              <w:right w:val="single" w:sz="4" w:space="0" w:color="auto"/>
            </w:tcBorders>
            <w:shd w:val="clear" w:color="000000" w:fill="FFFFFF"/>
            <w:vAlign w:val="center"/>
          </w:tcPr>
          <w:p w14:paraId="369A3A20" w14:textId="77777777" w:rsidR="00BE6E58" w:rsidRDefault="00215E33">
            <w:pPr>
              <w:widowControl/>
              <w:adjustRightInd w:val="0"/>
              <w:snapToGrid w:val="0"/>
              <w:jc w:val="center"/>
              <w:rPr>
                <w:color w:val="000000"/>
                <w:kern w:val="0"/>
                <w:sz w:val="21"/>
                <w:szCs w:val="21"/>
              </w:rPr>
            </w:pPr>
            <w:r>
              <w:rPr>
                <w:color w:val="000000"/>
                <w:kern w:val="0"/>
                <w:sz w:val="21"/>
                <w:szCs w:val="21"/>
              </w:rPr>
              <w:t>-0.32%</w:t>
            </w:r>
          </w:p>
        </w:tc>
      </w:tr>
      <w:tr w:rsidR="00BE6E58" w14:paraId="70522B86" w14:textId="77777777">
        <w:trPr>
          <w:jc w:val="center"/>
        </w:trPr>
        <w:tc>
          <w:tcPr>
            <w:tcW w:w="1608" w:type="dxa"/>
            <w:tcBorders>
              <w:top w:val="nil"/>
              <w:left w:val="single" w:sz="4" w:space="0" w:color="auto"/>
              <w:bottom w:val="single" w:sz="4" w:space="0" w:color="auto"/>
              <w:right w:val="single" w:sz="4" w:space="0" w:color="auto"/>
            </w:tcBorders>
            <w:shd w:val="clear" w:color="auto" w:fill="auto"/>
            <w:vAlign w:val="center"/>
          </w:tcPr>
          <w:p w14:paraId="0DC7663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利用集约度</w:t>
            </w:r>
          </w:p>
        </w:tc>
        <w:tc>
          <w:tcPr>
            <w:tcW w:w="1296" w:type="dxa"/>
            <w:tcBorders>
              <w:top w:val="nil"/>
              <w:left w:val="nil"/>
              <w:bottom w:val="single" w:sz="4" w:space="0" w:color="auto"/>
              <w:right w:val="single" w:sz="4" w:space="0" w:color="auto"/>
            </w:tcBorders>
            <w:shd w:val="clear" w:color="000000" w:fill="FFFFFF"/>
            <w:vAlign w:val="center"/>
          </w:tcPr>
          <w:p w14:paraId="35AA390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集约程度高，区域内的种植规模大且田块相对集中分布</w:t>
            </w:r>
          </w:p>
        </w:tc>
        <w:tc>
          <w:tcPr>
            <w:tcW w:w="1074" w:type="dxa"/>
            <w:tcBorders>
              <w:top w:val="nil"/>
              <w:left w:val="nil"/>
              <w:bottom w:val="single" w:sz="4" w:space="0" w:color="auto"/>
              <w:right w:val="single" w:sz="4" w:space="0" w:color="auto"/>
            </w:tcBorders>
            <w:shd w:val="clear" w:color="000000" w:fill="FFFFFF"/>
            <w:vAlign w:val="center"/>
          </w:tcPr>
          <w:p w14:paraId="5E5ABFF2" w14:textId="77777777" w:rsidR="00BE6E58" w:rsidRDefault="00215E33">
            <w:pPr>
              <w:widowControl/>
              <w:adjustRightInd w:val="0"/>
              <w:snapToGrid w:val="0"/>
              <w:jc w:val="center"/>
              <w:rPr>
                <w:color w:val="000000"/>
                <w:kern w:val="0"/>
                <w:sz w:val="21"/>
                <w:szCs w:val="21"/>
              </w:rPr>
            </w:pPr>
            <w:r>
              <w:rPr>
                <w:color w:val="000000"/>
                <w:kern w:val="0"/>
                <w:sz w:val="21"/>
                <w:szCs w:val="21"/>
              </w:rPr>
              <w:t>0.21%</w:t>
            </w:r>
          </w:p>
        </w:tc>
        <w:tc>
          <w:tcPr>
            <w:tcW w:w="1396" w:type="dxa"/>
            <w:tcBorders>
              <w:top w:val="nil"/>
              <w:left w:val="nil"/>
              <w:bottom w:val="single" w:sz="4" w:space="0" w:color="auto"/>
              <w:right w:val="single" w:sz="4" w:space="0" w:color="auto"/>
            </w:tcBorders>
            <w:shd w:val="clear" w:color="000000" w:fill="FFFFFF"/>
            <w:vAlign w:val="center"/>
          </w:tcPr>
          <w:p w14:paraId="5A82912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集约程度较高，区域内的种植规模较大且田块分布较集中</w:t>
            </w:r>
          </w:p>
        </w:tc>
        <w:tc>
          <w:tcPr>
            <w:tcW w:w="1163" w:type="dxa"/>
            <w:tcBorders>
              <w:top w:val="nil"/>
              <w:left w:val="nil"/>
              <w:bottom w:val="single" w:sz="4" w:space="0" w:color="auto"/>
              <w:right w:val="single" w:sz="4" w:space="0" w:color="auto"/>
            </w:tcBorders>
            <w:shd w:val="clear" w:color="000000" w:fill="FFFFFF"/>
            <w:vAlign w:val="center"/>
          </w:tcPr>
          <w:p w14:paraId="5E07C176" w14:textId="77777777" w:rsidR="00BE6E58" w:rsidRDefault="00215E33">
            <w:pPr>
              <w:widowControl/>
              <w:adjustRightInd w:val="0"/>
              <w:snapToGrid w:val="0"/>
              <w:jc w:val="center"/>
              <w:rPr>
                <w:color w:val="000000"/>
                <w:kern w:val="0"/>
                <w:sz w:val="21"/>
                <w:szCs w:val="21"/>
              </w:rPr>
            </w:pPr>
            <w:r>
              <w:rPr>
                <w:color w:val="000000"/>
                <w:kern w:val="0"/>
                <w:sz w:val="21"/>
                <w:szCs w:val="21"/>
              </w:rPr>
              <w:t>0.11%</w:t>
            </w:r>
          </w:p>
        </w:tc>
        <w:tc>
          <w:tcPr>
            <w:tcW w:w="1288" w:type="dxa"/>
            <w:tcBorders>
              <w:top w:val="nil"/>
              <w:left w:val="nil"/>
              <w:bottom w:val="single" w:sz="4" w:space="0" w:color="auto"/>
              <w:right w:val="single" w:sz="4" w:space="0" w:color="auto"/>
            </w:tcBorders>
            <w:shd w:val="clear" w:color="000000" w:fill="FFFFFF"/>
            <w:vAlign w:val="center"/>
          </w:tcPr>
          <w:p w14:paraId="6A95B77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集约程度一般，区域内田块分布相对分散，种植规模一般</w:t>
            </w:r>
          </w:p>
        </w:tc>
        <w:tc>
          <w:tcPr>
            <w:tcW w:w="1146" w:type="dxa"/>
            <w:tcBorders>
              <w:top w:val="nil"/>
              <w:left w:val="nil"/>
              <w:bottom w:val="single" w:sz="4" w:space="0" w:color="auto"/>
              <w:right w:val="single" w:sz="4" w:space="0" w:color="auto"/>
            </w:tcBorders>
            <w:shd w:val="clear" w:color="000000" w:fill="FFFFFF"/>
            <w:vAlign w:val="center"/>
          </w:tcPr>
          <w:p w14:paraId="0CAC23C7"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82" w:type="dxa"/>
            <w:tcBorders>
              <w:top w:val="nil"/>
              <w:left w:val="nil"/>
              <w:bottom w:val="single" w:sz="4" w:space="0" w:color="auto"/>
              <w:right w:val="single" w:sz="4" w:space="0" w:color="auto"/>
            </w:tcBorders>
            <w:shd w:val="clear" w:color="000000" w:fill="FFFFFF"/>
            <w:vAlign w:val="center"/>
          </w:tcPr>
          <w:p w14:paraId="42E5511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集约程度较差，区域内田块分布较零散，种植规模小</w:t>
            </w:r>
          </w:p>
        </w:tc>
        <w:tc>
          <w:tcPr>
            <w:tcW w:w="1154" w:type="dxa"/>
            <w:tcBorders>
              <w:top w:val="nil"/>
              <w:left w:val="nil"/>
              <w:bottom w:val="single" w:sz="4" w:space="0" w:color="auto"/>
              <w:right w:val="single" w:sz="4" w:space="0" w:color="auto"/>
            </w:tcBorders>
            <w:shd w:val="clear" w:color="000000" w:fill="FFFFFF"/>
            <w:vAlign w:val="center"/>
          </w:tcPr>
          <w:p w14:paraId="72642030" w14:textId="77777777" w:rsidR="00BE6E58" w:rsidRDefault="00215E33">
            <w:pPr>
              <w:widowControl/>
              <w:adjustRightInd w:val="0"/>
              <w:snapToGrid w:val="0"/>
              <w:jc w:val="center"/>
              <w:rPr>
                <w:color w:val="000000"/>
                <w:kern w:val="0"/>
                <w:sz w:val="21"/>
                <w:szCs w:val="21"/>
              </w:rPr>
            </w:pPr>
            <w:r>
              <w:rPr>
                <w:color w:val="000000"/>
                <w:kern w:val="0"/>
                <w:sz w:val="21"/>
                <w:szCs w:val="21"/>
              </w:rPr>
              <w:t>-0.14%</w:t>
            </w:r>
          </w:p>
        </w:tc>
        <w:tc>
          <w:tcPr>
            <w:tcW w:w="1290" w:type="dxa"/>
            <w:tcBorders>
              <w:top w:val="nil"/>
              <w:left w:val="nil"/>
              <w:bottom w:val="single" w:sz="4" w:space="0" w:color="auto"/>
              <w:right w:val="single" w:sz="4" w:space="0" w:color="auto"/>
            </w:tcBorders>
            <w:shd w:val="clear" w:color="000000" w:fill="FFFFFF"/>
            <w:vAlign w:val="center"/>
          </w:tcPr>
          <w:p w14:paraId="0633CCE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集约程度差，区域内田块分布零散，不成规模</w:t>
            </w:r>
          </w:p>
        </w:tc>
        <w:tc>
          <w:tcPr>
            <w:tcW w:w="1179" w:type="dxa"/>
            <w:tcBorders>
              <w:top w:val="nil"/>
              <w:left w:val="nil"/>
              <w:bottom w:val="single" w:sz="4" w:space="0" w:color="auto"/>
              <w:right w:val="single" w:sz="4" w:space="0" w:color="auto"/>
            </w:tcBorders>
            <w:shd w:val="clear" w:color="000000" w:fill="FFFFFF"/>
            <w:vAlign w:val="center"/>
          </w:tcPr>
          <w:p w14:paraId="0C493A67" w14:textId="77777777" w:rsidR="00BE6E58" w:rsidRDefault="00215E33">
            <w:pPr>
              <w:widowControl/>
              <w:adjustRightInd w:val="0"/>
              <w:snapToGrid w:val="0"/>
              <w:jc w:val="center"/>
              <w:rPr>
                <w:color w:val="000000"/>
                <w:kern w:val="0"/>
                <w:sz w:val="21"/>
                <w:szCs w:val="21"/>
              </w:rPr>
            </w:pPr>
            <w:r>
              <w:rPr>
                <w:color w:val="000000"/>
                <w:kern w:val="0"/>
                <w:sz w:val="21"/>
                <w:szCs w:val="21"/>
              </w:rPr>
              <w:t>-0.29%</w:t>
            </w:r>
          </w:p>
        </w:tc>
      </w:tr>
      <w:tr w:rsidR="00BE6E58" w14:paraId="6889DC14" w14:textId="77777777">
        <w:trPr>
          <w:jc w:val="center"/>
        </w:trPr>
        <w:tc>
          <w:tcPr>
            <w:tcW w:w="1608" w:type="dxa"/>
            <w:tcBorders>
              <w:top w:val="nil"/>
              <w:left w:val="single" w:sz="4" w:space="0" w:color="auto"/>
              <w:bottom w:val="single" w:sz="4" w:space="0" w:color="auto"/>
              <w:right w:val="single" w:sz="4" w:space="0" w:color="auto"/>
            </w:tcBorders>
            <w:shd w:val="clear" w:color="auto" w:fill="auto"/>
            <w:vAlign w:val="center"/>
          </w:tcPr>
          <w:p w14:paraId="1B5CB70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城镇影响度（</w:t>
            </w:r>
            <w:r>
              <w:rPr>
                <w:rFonts w:hint="eastAsia"/>
                <w:color w:val="000000"/>
                <w:kern w:val="0"/>
                <w:sz w:val="21"/>
                <w:szCs w:val="21"/>
              </w:rPr>
              <w:t>m</w:t>
            </w:r>
            <w:r>
              <w:rPr>
                <w:rFonts w:hint="eastAsia"/>
                <w:color w:val="000000"/>
                <w:kern w:val="0"/>
                <w:sz w:val="21"/>
                <w:szCs w:val="21"/>
              </w:rPr>
              <w:t>）</w:t>
            </w:r>
          </w:p>
        </w:tc>
        <w:tc>
          <w:tcPr>
            <w:tcW w:w="1296" w:type="dxa"/>
            <w:tcBorders>
              <w:top w:val="nil"/>
              <w:left w:val="nil"/>
              <w:bottom w:val="single" w:sz="4" w:space="0" w:color="auto"/>
              <w:right w:val="single" w:sz="4" w:space="0" w:color="auto"/>
            </w:tcBorders>
            <w:shd w:val="clear" w:color="000000" w:fill="FFFFFF"/>
            <w:vAlign w:val="center"/>
          </w:tcPr>
          <w:p w14:paraId="4EE6716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074" w:type="dxa"/>
            <w:tcBorders>
              <w:top w:val="nil"/>
              <w:left w:val="nil"/>
              <w:bottom w:val="single" w:sz="4" w:space="0" w:color="auto"/>
              <w:right w:val="single" w:sz="4" w:space="0" w:color="auto"/>
            </w:tcBorders>
            <w:shd w:val="clear" w:color="000000" w:fill="FFFFFF"/>
            <w:vAlign w:val="center"/>
          </w:tcPr>
          <w:p w14:paraId="7999E298" w14:textId="77777777" w:rsidR="00BE6E58" w:rsidRDefault="00215E33">
            <w:pPr>
              <w:widowControl/>
              <w:adjustRightInd w:val="0"/>
              <w:snapToGrid w:val="0"/>
              <w:jc w:val="center"/>
              <w:rPr>
                <w:color w:val="000000"/>
                <w:kern w:val="0"/>
                <w:sz w:val="21"/>
                <w:szCs w:val="21"/>
              </w:rPr>
            </w:pPr>
            <w:r>
              <w:rPr>
                <w:color w:val="000000"/>
                <w:kern w:val="0"/>
                <w:sz w:val="21"/>
                <w:szCs w:val="21"/>
              </w:rPr>
              <w:t>0.46%</w:t>
            </w:r>
          </w:p>
        </w:tc>
        <w:tc>
          <w:tcPr>
            <w:tcW w:w="1396" w:type="dxa"/>
            <w:tcBorders>
              <w:top w:val="nil"/>
              <w:left w:val="nil"/>
              <w:bottom w:val="single" w:sz="4" w:space="0" w:color="auto"/>
              <w:right w:val="single" w:sz="4" w:space="0" w:color="auto"/>
            </w:tcBorders>
            <w:shd w:val="clear" w:color="000000" w:fill="FFFFFF"/>
            <w:vAlign w:val="center"/>
          </w:tcPr>
          <w:p w14:paraId="1F96E16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163" w:type="dxa"/>
            <w:tcBorders>
              <w:top w:val="nil"/>
              <w:left w:val="nil"/>
              <w:bottom w:val="single" w:sz="4" w:space="0" w:color="auto"/>
              <w:right w:val="single" w:sz="4" w:space="0" w:color="auto"/>
            </w:tcBorders>
            <w:shd w:val="clear" w:color="000000" w:fill="FFFFFF"/>
            <w:vAlign w:val="center"/>
          </w:tcPr>
          <w:p w14:paraId="7A52BDFA" w14:textId="77777777" w:rsidR="00BE6E58" w:rsidRDefault="00215E33">
            <w:pPr>
              <w:widowControl/>
              <w:adjustRightInd w:val="0"/>
              <w:snapToGrid w:val="0"/>
              <w:jc w:val="center"/>
              <w:rPr>
                <w:color w:val="000000"/>
                <w:kern w:val="0"/>
                <w:sz w:val="21"/>
                <w:szCs w:val="21"/>
              </w:rPr>
            </w:pPr>
            <w:r>
              <w:rPr>
                <w:color w:val="000000"/>
                <w:kern w:val="0"/>
                <w:sz w:val="21"/>
                <w:szCs w:val="21"/>
              </w:rPr>
              <w:t>0.23%</w:t>
            </w:r>
          </w:p>
        </w:tc>
        <w:tc>
          <w:tcPr>
            <w:tcW w:w="1288" w:type="dxa"/>
            <w:tcBorders>
              <w:top w:val="nil"/>
              <w:left w:val="nil"/>
              <w:bottom w:val="single" w:sz="4" w:space="0" w:color="auto"/>
              <w:right w:val="single" w:sz="4" w:space="0" w:color="auto"/>
            </w:tcBorders>
            <w:shd w:val="clear" w:color="000000" w:fill="FFFFFF"/>
            <w:vAlign w:val="center"/>
          </w:tcPr>
          <w:p w14:paraId="534F268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2000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146" w:type="dxa"/>
            <w:tcBorders>
              <w:top w:val="nil"/>
              <w:left w:val="nil"/>
              <w:bottom w:val="single" w:sz="4" w:space="0" w:color="auto"/>
              <w:right w:val="single" w:sz="4" w:space="0" w:color="auto"/>
            </w:tcBorders>
            <w:shd w:val="clear" w:color="000000" w:fill="FFFFFF"/>
            <w:vAlign w:val="center"/>
          </w:tcPr>
          <w:p w14:paraId="1E866CC1"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82" w:type="dxa"/>
            <w:tcBorders>
              <w:top w:val="nil"/>
              <w:left w:val="nil"/>
              <w:bottom w:val="single" w:sz="4" w:space="0" w:color="auto"/>
              <w:right w:val="single" w:sz="4" w:space="0" w:color="auto"/>
            </w:tcBorders>
            <w:shd w:val="clear" w:color="000000" w:fill="FFFFFF"/>
            <w:vAlign w:val="center"/>
          </w:tcPr>
          <w:p w14:paraId="2606DBD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54" w:type="dxa"/>
            <w:tcBorders>
              <w:top w:val="nil"/>
              <w:left w:val="nil"/>
              <w:bottom w:val="single" w:sz="4" w:space="0" w:color="auto"/>
              <w:right w:val="single" w:sz="4" w:space="0" w:color="auto"/>
            </w:tcBorders>
            <w:shd w:val="clear" w:color="000000" w:fill="FFFFFF"/>
            <w:vAlign w:val="center"/>
          </w:tcPr>
          <w:p w14:paraId="702BA123" w14:textId="77777777" w:rsidR="00BE6E58" w:rsidRDefault="00215E33">
            <w:pPr>
              <w:widowControl/>
              <w:adjustRightInd w:val="0"/>
              <w:snapToGrid w:val="0"/>
              <w:jc w:val="center"/>
              <w:rPr>
                <w:color w:val="000000"/>
                <w:kern w:val="0"/>
                <w:sz w:val="21"/>
                <w:szCs w:val="21"/>
              </w:rPr>
            </w:pPr>
            <w:r>
              <w:rPr>
                <w:color w:val="000000"/>
                <w:kern w:val="0"/>
                <w:sz w:val="21"/>
                <w:szCs w:val="21"/>
              </w:rPr>
              <w:t>-0.31%</w:t>
            </w:r>
          </w:p>
        </w:tc>
        <w:tc>
          <w:tcPr>
            <w:tcW w:w="1290" w:type="dxa"/>
            <w:tcBorders>
              <w:top w:val="nil"/>
              <w:left w:val="nil"/>
              <w:bottom w:val="single" w:sz="4" w:space="0" w:color="auto"/>
              <w:right w:val="single" w:sz="4" w:space="0" w:color="auto"/>
            </w:tcBorders>
            <w:shd w:val="clear" w:color="000000" w:fill="FFFFFF"/>
            <w:vAlign w:val="center"/>
          </w:tcPr>
          <w:p w14:paraId="54D1AF1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p>
        </w:tc>
        <w:tc>
          <w:tcPr>
            <w:tcW w:w="1179" w:type="dxa"/>
            <w:tcBorders>
              <w:top w:val="nil"/>
              <w:left w:val="nil"/>
              <w:bottom w:val="single" w:sz="4" w:space="0" w:color="auto"/>
              <w:right w:val="single" w:sz="4" w:space="0" w:color="auto"/>
            </w:tcBorders>
            <w:shd w:val="clear" w:color="000000" w:fill="FFFFFF"/>
            <w:vAlign w:val="center"/>
          </w:tcPr>
          <w:p w14:paraId="0B376E29" w14:textId="77777777" w:rsidR="00BE6E58" w:rsidRDefault="00215E33">
            <w:pPr>
              <w:widowControl/>
              <w:adjustRightInd w:val="0"/>
              <w:snapToGrid w:val="0"/>
              <w:jc w:val="center"/>
              <w:rPr>
                <w:color w:val="000000"/>
                <w:kern w:val="0"/>
                <w:sz w:val="21"/>
                <w:szCs w:val="21"/>
              </w:rPr>
            </w:pPr>
            <w:r>
              <w:rPr>
                <w:color w:val="000000"/>
                <w:kern w:val="0"/>
                <w:sz w:val="21"/>
                <w:szCs w:val="21"/>
              </w:rPr>
              <w:t>-0.62%</w:t>
            </w:r>
          </w:p>
        </w:tc>
      </w:tr>
      <w:tr w:rsidR="00BE6E58" w14:paraId="5F5515CB" w14:textId="77777777">
        <w:trPr>
          <w:jc w:val="center"/>
        </w:trPr>
        <w:tc>
          <w:tcPr>
            <w:tcW w:w="1608" w:type="dxa"/>
            <w:tcBorders>
              <w:top w:val="nil"/>
              <w:left w:val="single" w:sz="4" w:space="0" w:color="auto"/>
              <w:bottom w:val="single" w:sz="4" w:space="0" w:color="auto"/>
              <w:right w:val="single" w:sz="4" w:space="0" w:color="auto"/>
            </w:tcBorders>
            <w:shd w:val="clear" w:color="auto" w:fill="auto"/>
            <w:vAlign w:val="center"/>
          </w:tcPr>
          <w:p w14:paraId="0BCCEC8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农贸市场影响度（距最近农贸市场距离）（</w:t>
            </w:r>
            <w:r>
              <w:rPr>
                <w:rFonts w:hint="eastAsia"/>
                <w:color w:val="000000"/>
                <w:kern w:val="0"/>
                <w:sz w:val="21"/>
                <w:szCs w:val="21"/>
              </w:rPr>
              <w:t>m</w:t>
            </w:r>
            <w:r>
              <w:rPr>
                <w:rFonts w:hint="eastAsia"/>
                <w:color w:val="000000"/>
                <w:kern w:val="0"/>
                <w:sz w:val="21"/>
                <w:szCs w:val="21"/>
              </w:rPr>
              <w:t>）</w:t>
            </w:r>
          </w:p>
        </w:tc>
        <w:tc>
          <w:tcPr>
            <w:tcW w:w="1296" w:type="dxa"/>
            <w:tcBorders>
              <w:top w:val="nil"/>
              <w:left w:val="nil"/>
              <w:bottom w:val="single" w:sz="4" w:space="0" w:color="auto"/>
              <w:right w:val="single" w:sz="4" w:space="0" w:color="auto"/>
            </w:tcBorders>
            <w:shd w:val="clear" w:color="000000" w:fill="FFFFFF"/>
            <w:vAlign w:val="center"/>
          </w:tcPr>
          <w:p w14:paraId="4F9A6A7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074" w:type="dxa"/>
            <w:tcBorders>
              <w:top w:val="nil"/>
              <w:left w:val="nil"/>
              <w:bottom w:val="single" w:sz="4" w:space="0" w:color="auto"/>
              <w:right w:val="single" w:sz="4" w:space="0" w:color="auto"/>
            </w:tcBorders>
            <w:shd w:val="clear" w:color="000000" w:fill="FFFFFF"/>
            <w:vAlign w:val="center"/>
          </w:tcPr>
          <w:p w14:paraId="71F2D08F" w14:textId="77777777" w:rsidR="00BE6E58" w:rsidRDefault="00215E33">
            <w:pPr>
              <w:widowControl/>
              <w:adjustRightInd w:val="0"/>
              <w:snapToGrid w:val="0"/>
              <w:jc w:val="center"/>
              <w:rPr>
                <w:color w:val="000000"/>
                <w:kern w:val="0"/>
                <w:sz w:val="21"/>
                <w:szCs w:val="21"/>
              </w:rPr>
            </w:pPr>
            <w:r>
              <w:rPr>
                <w:color w:val="000000"/>
                <w:kern w:val="0"/>
                <w:sz w:val="21"/>
                <w:szCs w:val="21"/>
              </w:rPr>
              <w:t>0.41%</w:t>
            </w:r>
          </w:p>
        </w:tc>
        <w:tc>
          <w:tcPr>
            <w:tcW w:w="1396" w:type="dxa"/>
            <w:tcBorders>
              <w:top w:val="nil"/>
              <w:left w:val="nil"/>
              <w:bottom w:val="single" w:sz="4" w:space="0" w:color="auto"/>
              <w:right w:val="single" w:sz="4" w:space="0" w:color="auto"/>
            </w:tcBorders>
            <w:shd w:val="clear" w:color="000000" w:fill="FFFFFF"/>
            <w:vAlign w:val="center"/>
          </w:tcPr>
          <w:p w14:paraId="0B37F7C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800</w:t>
            </w:r>
            <w:r>
              <w:rPr>
                <w:rFonts w:hint="eastAsia"/>
                <w:color w:val="000000"/>
                <w:kern w:val="0"/>
                <w:sz w:val="21"/>
                <w:szCs w:val="21"/>
              </w:rPr>
              <w:t>）</w:t>
            </w:r>
          </w:p>
        </w:tc>
        <w:tc>
          <w:tcPr>
            <w:tcW w:w="1163" w:type="dxa"/>
            <w:tcBorders>
              <w:top w:val="nil"/>
              <w:left w:val="nil"/>
              <w:bottom w:val="single" w:sz="4" w:space="0" w:color="auto"/>
              <w:right w:val="single" w:sz="4" w:space="0" w:color="auto"/>
            </w:tcBorders>
            <w:shd w:val="clear" w:color="000000" w:fill="FFFFFF"/>
            <w:vAlign w:val="center"/>
          </w:tcPr>
          <w:p w14:paraId="7D299AFB" w14:textId="77777777" w:rsidR="00BE6E58" w:rsidRDefault="00215E33">
            <w:pPr>
              <w:widowControl/>
              <w:adjustRightInd w:val="0"/>
              <w:snapToGrid w:val="0"/>
              <w:jc w:val="center"/>
              <w:rPr>
                <w:color w:val="000000"/>
                <w:kern w:val="0"/>
                <w:sz w:val="21"/>
                <w:szCs w:val="21"/>
              </w:rPr>
            </w:pPr>
            <w:r>
              <w:rPr>
                <w:color w:val="000000"/>
                <w:kern w:val="0"/>
                <w:sz w:val="21"/>
                <w:szCs w:val="21"/>
              </w:rPr>
              <w:t>0.21%</w:t>
            </w:r>
          </w:p>
        </w:tc>
        <w:tc>
          <w:tcPr>
            <w:tcW w:w="1288" w:type="dxa"/>
            <w:tcBorders>
              <w:top w:val="nil"/>
              <w:left w:val="nil"/>
              <w:bottom w:val="single" w:sz="4" w:space="0" w:color="auto"/>
              <w:right w:val="single" w:sz="4" w:space="0" w:color="auto"/>
            </w:tcBorders>
            <w:shd w:val="clear" w:color="000000" w:fill="FFFFFF"/>
            <w:vAlign w:val="center"/>
          </w:tcPr>
          <w:p w14:paraId="402B7B8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800</w:t>
            </w:r>
            <w:r>
              <w:rPr>
                <w:rFonts w:hint="eastAsia"/>
                <w:color w:val="000000"/>
                <w:kern w:val="0"/>
                <w:sz w:val="21"/>
                <w:szCs w:val="21"/>
              </w:rPr>
              <w:t>，</w:t>
            </w:r>
            <w:r>
              <w:rPr>
                <w:color w:val="000000"/>
                <w:kern w:val="0"/>
                <w:sz w:val="21"/>
                <w:szCs w:val="21"/>
              </w:rPr>
              <w:t>1200</w:t>
            </w:r>
            <w:r>
              <w:rPr>
                <w:rFonts w:hint="eastAsia"/>
                <w:color w:val="000000"/>
                <w:kern w:val="0"/>
                <w:sz w:val="21"/>
                <w:szCs w:val="21"/>
              </w:rPr>
              <w:t>）</w:t>
            </w:r>
          </w:p>
        </w:tc>
        <w:tc>
          <w:tcPr>
            <w:tcW w:w="1146" w:type="dxa"/>
            <w:tcBorders>
              <w:top w:val="nil"/>
              <w:left w:val="nil"/>
              <w:bottom w:val="single" w:sz="4" w:space="0" w:color="auto"/>
              <w:right w:val="single" w:sz="4" w:space="0" w:color="auto"/>
            </w:tcBorders>
            <w:shd w:val="clear" w:color="000000" w:fill="FFFFFF"/>
            <w:vAlign w:val="center"/>
          </w:tcPr>
          <w:p w14:paraId="5F2EDD0E"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82" w:type="dxa"/>
            <w:tcBorders>
              <w:top w:val="nil"/>
              <w:left w:val="nil"/>
              <w:bottom w:val="single" w:sz="4" w:space="0" w:color="auto"/>
              <w:right w:val="single" w:sz="4" w:space="0" w:color="auto"/>
            </w:tcBorders>
            <w:shd w:val="clear" w:color="000000" w:fill="FFFFFF"/>
            <w:vAlign w:val="center"/>
          </w:tcPr>
          <w:p w14:paraId="23E35B5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1200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54" w:type="dxa"/>
            <w:tcBorders>
              <w:top w:val="nil"/>
              <w:left w:val="nil"/>
              <w:bottom w:val="single" w:sz="4" w:space="0" w:color="auto"/>
              <w:right w:val="single" w:sz="4" w:space="0" w:color="auto"/>
            </w:tcBorders>
            <w:shd w:val="clear" w:color="000000" w:fill="FFFFFF"/>
            <w:vAlign w:val="center"/>
          </w:tcPr>
          <w:p w14:paraId="64332E94" w14:textId="77777777" w:rsidR="00BE6E58" w:rsidRDefault="00215E33">
            <w:pPr>
              <w:widowControl/>
              <w:adjustRightInd w:val="0"/>
              <w:snapToGrid w:val="0"/>
              <w:jc w:val="center"/>
              <w:rPr>
                <w:color w:val="000000"/>
                <w:kern w:val="0"/>
                <w:sz w:val="21"/>
                <w:szCs w:val="21"/>
              </w:rPr>
            </w:pPr>
            <w:r>
              <w:rPr>
                <w:color w:val="000000"/>
                <w:kern w:val="0"/>
                <w:sz w:val="21"/>
                <w:szCs w:val="21"/>
              </w:rPr>
              <w:t>-0.28%</w:t>
            </w:r>
          </w:p>
        </w:tc>
        <w:tc>
          <w:tcPr>
            <w:tcW w:w="1290" w:type="dxa"/>
            <w:tcBorders>
              <w:top w:val="nil"/>
              <w:left w:val="nil"/>
              <w:bottom w:val="single" w:sz="4" w:space="0" w:color="auto"/>
              <w:right w:val="single" w:sz="4" w:space="0" w:color="auto"/>
            </w:tcBorders>
            <w:shd w:val="clear" w:color="000000" w:fill="FFFFFF"/>
            <w:vAlign w:val="center"/>
          </w:tcPr>
          <w:p w14:paraId="1A8EE32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p>
        </w:tc>
        <w:tc>
          <w:tcPr>
            <w:tcW w:w="1179" w:type="dxa"/>
            <w:tcBorders>
              <w:top w:val="nil"/>
              <w:left w:val="nil"/>
              <w:bottom w:val="single" w:sz="4" w:space="0" w:color="auto"/>
              <w:right w:val="single" w:sz="4" w:space="0" w:color="auto"/>
            </w:tcBorders>
            <w:shd w:val="clear" w:color="000000" w:fill="FFFFFF"/>
            <w:vAlign w:val="center"/>
          </w:tcPr>
          <w:p w14:paraId="76ACD42F" w14:textId="77777777" w:rsidR="00BE6E58" w:rsidRDefault="00215E33">
            <w:pPr>
              <w:widowControl/>
              <w:adjustRightInd w:val="0"/>
              <w:snapToGrid w:val="0"/>
              <w:jc w:val="center"/>
              <w:rPr>
                <w:color w:val="000000"/>
                <w:kern w:val="0"/>
                <w:sz w:val="21"/>
                <w:szCs w:val="21"/>
              </w:rPr>
            </w:pPr>
            <w:r>
              <w:rPr>
                <w:color w:val="000000"/>
                <w:kern w:val="0"/>
                <w:sz w:val="21"/>
                <w:szCs w:val="21"/>
              </w:rPr>
              <w:t>-0.55%</w:t>
            </w:r>
          </w:p>
        </w:tc>
      </w:tr>
      <w:tr w:rsidR="00BE6E58" w14:paraId="79500A4C" w14:textId="77777777">
        <w:trPr>
          <w:jc w:val="center"/>
        </w:trPr>
        <w:tc>
          <w:tcPr>
            <w:tcW w:w="1608" w:type="dxa"/>
            <w:tcBorders>
              <w:top w:val="nil"/>
              <w:left w:val="single" w:sz="4" w:space="0" w:color="auto"/>
              <w:bottom w:val="single" w:sz="4" w:space="0" w:color="auto"/>
              <w:right w:val="single" w:sz="4" w:space="0" w:color="auto"/>
            </w:tcBorders>
            <w:shd w:val="clear" w:color="auto" w:fill="auto"/>
            <w:vAlign w:val="center"/>
          </w:tcPr>
          <w:p w14:paraId="5E31FD5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道路通达度</w:t>
            </w:r>
          </w:p>
        </w:tc>
        <w:tc>
          <w:tcPr>
            <w:tcW w:w="1296" w:type="dxa"/>
            <w:tcBorders>
              <w:top w:val="nil"/>
              <w:left w:val="nil"/>
              <w:bottom w:val="single" w:sz="4" w:space="0" w:color="auto"/>
              <w:right w:val="single" w:sz="4" w:space="0" w:color="auto"/>
            </w:tcBorders>
            <w:shd w:val="clear" w:color="000000" w:fill="FFFFFF"/>
            <w:vAlign w:val="center"/>
          </w:tcPr>
          <w:p w14:paraId="3ED1B2D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国道、省道能通达</w:t>
            </w:r>
          </w:p>
        </w:tc>
        <w:tc>
          <w:tcPr>
            <w:tcW w:w="1074" w:type="dxa"/>
            <w:tcBorders>
              <w:top w:val="nil"/>
              <w:left w:val="nil"/>
              <w:bottom w:val="single" w:sz="4" w:space="0" w:color="auto"/>
              <w:right w:val="single" w:sz="4" w:space="0" w:color="auto"/>
            </w:tcBorders>
            <w:shd w:val="clear" w:color="000000" w:fill="FFFFFF"/>
            <w:vAlign w:val="center"/>
          </w:tcPr>
          <w:p w14:paraId="0DC7156A" w14:textId="77777777" w:rsidR="00BE6E58" w:rsidRDefault="00215E33">
            <w:pPr>
              <w:widowControl/>
              <w:adjustRightInd w:val="0"/>
              <w:snapToGrid w:val="0"/>
              <w:jc w:val="center"/>
              <w:rPr>
                <w:color w:val="000000"/>
                <w:kern w:val="0"/>
                <w:sz w:val="21"/>
                <w:szCs w:val="21"/>
              </w:rPr>
            </w:pPr>
            <w:r>
              <w:rPr>
                <w:color w:val="000000"/>
                <w:kern w:val="0"/>
                <w:sz w:val="21"/>
                <w:szCs w:val="21"/>
              </w:rPr>
              <w:t>0.46%</w:t>
            </w:r>
          </w:p>
        </w:tc>
        <w:tc>
          <w:tcPr>
            <w:tcW w:w="1396" w:type="dxa"/>
            <w:tcBorders>
              <w:top w:val="nil"/>
              <w:left w:val="nil"/>
              <w:bottom w:val="single" w:sz="4" w:space="0" w:color="auto"/>
              <w:right w:val="single" w:sz="4" w:space="0" w:color="auto"/>
            </w:tcBorders>
            <w:shd w:val="clear" w:color="000000" w:fill="FFFFFF"/>
            <w:vAlign w:val="center"/>
          </w:tcPr>
          <w:p w14:paraId="298D2A2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县道、乡道能通达</w:t>
            </w:r>
          </w:p>
        </w:tc>
        <w:tc>
          <w:tcPr>
            <w:tcW w:w="1163" w:type="dxa"/>
            <w:tcBorders>
              <w:top w:val="nil"/>
              <w:left w:val="nil"/>
              <w:bottom w:val="single" w:sz="4" w:space="0" w:color="auto"/>
              <w:right w:val="single" w:sz="4" w:space="0" w:color="auto"/>
            </w:tcBorders>
            <w:shd w:val="clear" w:color="000000" w:fill="FFFFFF"/>
            <w:vAlign w:val="center"/>
          </w:tcPr>
          <w:p w14:paraId="2797A956" w14:textId="77777777" w:rsidR="00BE6E58" w:rsidRDefault="00215E33">
            <w:pPr>
              <w:widowControl/>
              <w:adjustRightInd w:val="0"/>
              <w:snapToGrid w:val="0"/>
              <w:jc w:val="center"/>
              <w:rPr>
                <w:color w:val="000000"/>
                <w:kern w:val="0"/>
                <w:sz w:val="21"/>
                <w:szCs w:val="21"/>
              </w:rPr>
            </w:pPr>
            <w:r>
              <w:rPr>
                <w:color w:val="000000"/>
                <w:kern w:val="0"/>
                <w:sz w:val="21"/>
                <w:szCs w:val="21"/>
              </w:rPr>
              <w:t>0.23%</w:t>
            </w:r>
          </w:p>
        </w:tc>
        <w:tc>
          <w:tcPr>
            <w:tcW w:w="1288" w:type="dxa"/>
            <w:tcBorders>
              <w:top w:val="nil"/>
              <w:left w:val="nil"/>
              <w:bottom w:val="single" w:sz="4" w:space="0" w:color="auto"/>
              <w:right w:val="single" w:sz="4" w:space="0" w:color="auto"/>
            </w:tcBorders>
            <w:shd w:val="clear" w:color="000000" w:fill="FFFFFF"/>
            <w:vAlign w:val="center"/>
          </w:tcPr>
          <w:p w14:paraId="0048096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水泥村道能通达</w:t>
            </w:r>
          </w:p>
        </w:tc>
        <w:tc>
          <w:tcPr>
            <w:tcW w:w="1146" w:type="dxa"/>
            <w:tcBorders>
              <w:top w:val="nil"/>
              <w:left w:val="nil"/>
              <w:bottom w:val="single" w:sz="4" w:space="0" w:color="auto"/>
              <w:right w:val="single" w:sz="4" w:space="0" w:color="auto"/>
            </w:tcBorders>
            <w:shd w:val="clear" w:color="000000" w:fill="FFFFFF"/>
            <w:vAlign w:val="center"/>
          </w:tcPr>
          <w:p w14:paraId="669E9BD9"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82" w:type="dxa"/>
            <w:tcBorders>
              <w:top w:val="nil"/>
              <w:left w:val="nil"/>
              <w:bottom w:val="single" w:sz="4" w:space="0" w:color="auto"/>
              <w:right w:val="single" w:sz="4" w:space="0" w:color="auto"/>
            </w:tcBorders>
            <w:shd w:val="clear" w:color="000000" w:fill="FFFFFF"/>
            <w:vAlign w:val="center"/>
          </w:tcPr>
          <w:p w14:paraId="6DCDBA5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非水泥村道能通达</w:t>
            </w:r>
          </w:p>
        </w:tc>
        <w:tc>
          <w:tcPr>
            <w:tcW w:w="1154" w:type="dxa"/>
            <w:tcBorders>
              <w:top w:val="nil"/>
              <w:left w:val="nil"/>
              <w:bottom w:val="single" w:sz="4" w:space="0" w:color="auto"/>
              <w:right w:val="single" w:sz="4" w:space="0" w:color="auto"/>
            </w:tcBorders>
            <w:shd w:val="clear" w:color="000000" w:fill="FFFFFF"/>
            <w:vAlign w:val="center"/>
          </w:tcPr>
          <w:p w14:paraId="087249B1" w14:textId="77777777" w:rsidR="00BE6E58" w:rsidRDefault="00215E33">
            <w:pPr>
              <w:widowControl/>
              <w:adjustRightInd w:val="0"/>
              <w:snapToGrid w:val="0"/>
              <w:jc w:val="center"/>
              <w:rPr>
                <w:color w:val="000000"/>
                <w:kern w:val="0"/>
                <w:sz w:val="21"/>
                <w:szCs w:val="21"/>
              </w:rPr>
            </w:pPr>
            <w:r>
              <w:rPr>
                <w:color w:val="000000"/>
                <w:kern w:val="0"/>
                <w:sz w:val="21"/>
                <w:szCs w:val="21"/>
              </w:rPr>
              <w:t>-0.31%</w:t>
            </w:r>
          </w:p>
        </w:tc>
        <w:tc>
          <w:tcPr>
            <w:tcW w:w="1290" w:type="dxa"/>
            <w:tcBorders>
              <w:top w:val="nil"/>
              <w:left w:val="nil"/>
              <w:bottom w:val="single" w:sz="4" w:space="0" w:color="auto"/>
              <w:right w:val="single" w:sz="4" w:space="0" w:color="auto"/>
            </w:tcBorders>
            <w:shd w:val="clear" w:color="000000" w:fill="FFFFFF"/>
            <w:vAlign w:val="center"/>
          </w:tcPr>
          <w:p w14:paraId="2381B3B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没有道路通达条件</w:t>
            </w:r>
          </w:p>
        </w:tc>
        <w:tc>
          <w:tcPr>
            <w:tcW w:w="1179" w:type="dxa"/>
            <w:tcBorders>
              <w:top w:val="nil"/>
              <w:left w:val="nil"/>
              <w:bottom w:val="single" w:sz="4" w:space="0" w:color="auto"/>
              <w:right w:val="single" w:sz="4" w:space="0" w:color="auto"/>
            </w:tcBorders>
            <w:shd w:val="clear" w:color="000000" w:fill="FFFFFF"/>
            <w:vAlign w:val="center"/>
          </w:tcPr>
          <w:p w14:paraId="41D73D1B" w14:textId="77777777" w:rsidR="00BE6E58" w:rsidRDefault="00215E33">
            <w:pPr>
              <w:widowControl/>
              <w:adjustRightInd w:val="0"/>
              <w:snapToGrid w:val="0"/>
              <w:jc w:val="center"/>
              <w:rPr>
                <w:color w:val="000000"/>
                <w:kern w:val="0"/>
                <w:sz w:val="21"/>
                <w:szCs w:val="21"/>
              </w:rPr>
            </w:pPr>
            <w:r>
              <w:rPr>
                <w:color w:val="000000"/>
                <w:kern w:val="0"/>
                <w:sz w:val="21"/>
                <w:szCs w:val="21"/>
              </w:rPr>
              <w:t>-0.62%</w:t>
            </w:r>
          </w:p>
        </w:tc>
      </w:tr>
      <w:tr w:rsidR="00BE6E58" w14:paraId="4C1B5457" w14:textId="77777777">
        <w:trPr>
          <w:jc w:val="center"/>
        </w:trPr>
        <w:tc>
          <w:tcPr>
            <w:tcW w:w="1608" w:type="dxa"/>
            <w:tcBorders>
              <w:top w:val="nil"/>
              <w:left w:val="single" w:sz="4" w:space="0" w:color="auto"/>
              <w:bottom w:val="single" w:sz="4" w:space="0" w:color="auto"/>
              <w:right w:val="single" w:sz="4" w:space="0" w:color="auto"/>
            </w:tcBorders>
            <w:shd w:val="clear" w:color="auto" w:fill="auto"/>
            <w:vAlign w:val="center"/>
          </w:tcPr>
          <w:p w14:paraId="0EA80F7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对外交通便利度（距最近离货运站、高速公路出入口、火车站等）（</w:t>
            </w:r>
            <w:r>
              <w:rPr>
                <w:rFonts w:hint="eastAsia"/>
                <w:color w:val="000000"/>
                <w:kern w:val="0"/>
                <w:sz w:val="21"/>
                <w:szCs w:val="21"/>
              </w:rPr>
              <w:t>m</w:t>
            </w:r>
            <w:r>
              <w:rPr>
                <w:rFonts w:hint="eastAsia"/>
                <w:color w:val="000000"/>
                <w:kern w:val="0"/>
                <w:sz w:val="21"/>
                <w:szCs w:val="21"/>
              </w:rPr>
              <w:t>）</w:t>
            </w:r>
          </w:p>
        </w:tc>
        <w:tc>
          <w:tcPr>
            <w:tcW w:w="1296" w:type="dxa"/>
            <w:tcBorders>
              <w:top w:val="nil"/>
              <w:left w:val="nil"/>
              <w:bottom w:val="single" w:sz="4" w:space="0" w:color="auto"/>
              <w:right w:val="single" w:sz="4" w:space="0" w:color="auto"/>
            </w:tcBorders>
            <w:shd w:val="clear" w:color="000000" w:fill="FFFFFF"/>
            <w:vAlign w:val="center"/>
          </w:tcPr>
          <w:p w14:paraId="60669D8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074" w:type="dxa"/>
            <w:tcBorders>
              <w:top w:val="nil"/>
              <w:left w:val="nil"/>
              <w:bottom w:val="single" w:sz="4" w:space="0" w:color="auto"/>
              <w:right w:val="single" w:sz="4" w:space="0" w:color="auto"/>
            </w:tcBorders>
            <w:shd w:val="clear" w:color="000000" w:fill="FFFFFF"/>
            <w:vAlign w:val="center"/>
          </w:tcPr>
          <w:p w14:paraId="5BB70915" w14:textId="77777777" w:rsidR="00BE6E58" w:rsidRDefault="00215E33">
            <w:pPr>
              <w:widowControl/>
              <w:adjustRightInd w:val="0"/>
              <w:snapToGrid w:val="0"/>
              <w:jc w:val="center"/>
              <w:rPr>
                <w:color w:val="000000"/>
                <w:kern w:val="0"/>
                <w:sz w:val="21"/>
                <w:szCs w:val="21"/>
              </w:rPr>
            </w:pPr>
            <w:r>
              <w:rPr>
                <w:color w:val="000000"/>
                <w:kern w:val="0"/>
                <w:sz w:val="21"/>
                <w:szCs w:val="21"/>
              </w:rPr>
              <w:t>0.38%</w:t>
            </w:r>
          </w:p>
        </w:tc>
        <w:tc>
          <w:tcPr>
            <w:tcW w:w="1396" w:type="dxa"/>
            <w:tcBorders>
              <w:top w:val="nil"/>
              <w:left w:val="nil"/>
              <w:bottom w:val="single" w:sz="4" w:space="0" w:color="auto"/>
              <w:right w:val="single" w:sz="4" w:space="0" w:color="auto"/>
            </w:tcBorders>
            <w:shd w:val="clear" w:color="000000" w:fill="FFFFFF"/>
            <w:vAlign w:val="center"/>
          </w:tcPr>
          <w:p w14:paraId="17E442D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163" w:type="dxa"/>
            <w:tcBorders>
              <w:top w:val="nil"/>
              <w:left w:val="nil"/>
              <w:bottom w:val="single" w:sz="4" w:space="0" w:color="auto"/>
              <w:right w:val="single" w:sz="4" w:space="0" w:color="auto"/>
            </w:tcBorders>
            <w:shd w:val="clear" w:color="000000" w:fill="FFFFFF"/>
            <w:vAlign w:val="center"/>
          </w:tcPr>
          <w:p w14:paraId="2AE4441D" w14:textId="77777777" w:rsidR="00BE6E58" w:rsidRDefault="00215E33">
            <w:pPr>
              <w:widowControl/>
              <w:adjustRightInd w:val="0"/>
              <w:snapToGrid w:val="0"/>
              <w:jc w:val="center"/>
              <w:rPr>
                <w:color w:val="000000"/>
                <w:kern w:val="0"/>
                <w:sz w:val="21"/>
                <w:szCs w:val="21"/>
              </w:rPr>
            </w:pPr>
            <w:r>
              <w:rPr>
                <w:color w:val="000000"/>
                <w:kern w:val="0"/>
                <w:sz w:val="21"/>
                <w:szCs w:val="21"/>
              </w:rPr>
              <w:t>0.19%</w:t>
            </w:r>
          </w:p>
        </w:tc>
        <w:tc>
          <w:tcPr>
            <w:tcW w:w="1288" w:type="dxa"/>
            <w:tcBorders>
              <w:top w:val="nil"/>
              <w:left w:val="nil"/>
              <w:bottom w:val="single" w:sz="4" w:space="0" w:color="auto"/>
              <w:right w:val="single" w:sz="4" w:space="0" w:color="auto"/>
            </w:tcBorders>
            <w:shd w:val="clear" w:color="000000" w:fill="FFFFFF"/>
            <w:vAlign w:val="center"/>
          </w:tcPr>
          <w:p w14:paraId="1215CD8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46" w:type="dxa"/>
            <w:tcBorders>
              <w:top w:val="nil"/>
              <w:left w:val="nil"/>
              <w:bottom w:val="single" w:sz="4" w:space="0" w:color="auto"/>
              <w:right w:val="single" w:sz="4" w:space="0" w:color="auto"/>
            </w:tcBorders>
            <w:shd w:val="clear" w:color="000000" w:fill="FFFFFF"/>
            <w:vAlign w:val="center"/>
          </w:tcPr>
          <w:p w14:paraId="69796D7B"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82" w:type="dxa"/>
            <w:tcBorders>
              <w:top w:val="nil"/>
              <w:left w:val="nil"/>
              <w:bottom w:val="single" w:sz="4" w:space="0" w:color="auto"/>
              <w:right w:val="single" w:sz="4" w:space="0" w:color="auto"/>
            </w:tcBorders>
            <w:shd w:val="clear" w:color="000000" w:fill="FFFFFF"/>
            <w:vAlign w:val="center"/>
          </w:tcPr>
          <w:p w14:paraId="7269FA8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5000</w:t>
            </w:r>
            <w:r>
              <w:rPr>
                <w:rFonts w:hint="eastAsia"/>
                <w:color w:val="000000"/>
                <w:kern w:val="0"/>
                <w:sz w:val="21"/>
                <w:szCs w:val="21"/>
              </w:rPr>
              <w:t>，</w:t>
            </w:r>
            <w:r>
              <w:rPr>
                <w:color w:val="000000"/>
                <w:kern w:val="0"/>
                <w:sz w:val="21"/>
                <w:szCs w:val="21"/>
              </w:rPr>
              <w:t>8000</w:t>
            </w:r>
            <w:r>
              <w:rPr>
                <w:rFonts w:hint="eastAsia"/>
                <w:color w:val="000000"/>
                <w:kern w:val="0"/>
                <w:sz w:val="21"/>
                <w:szCs w:val="21"/>
              </w:rPr>
              <w:t>）</w:t>
            </w:r>
          </w:p>
        </w:tc>
        <w:tc>
          <w:tcPr>
            <w:tcW w:w="1154" w:type="dxa"/>
            <w:tcBorders>
              <w:top w:val="nil"/>
              <w:left w:val="nil"/>
              <w:bottom w:val="single" w:sz="4" w:space="0" w:color="auto"/>
              <w:right w:val="single" w:sz="4" w:space="0" w:color="auto"/>
            </w:tcBorders>
            <w:shd w:val="clear" w:color="000000" w:fill="FFFFFF"/>
            <w:vAlign w:val="center"/>
          </w:tcPr>
          <w:p w14:paraId="66BDB828" w14:textId="77777777" w:rsidR="00BE6E58" w:rsidRDefault="00215E33">
            <w:pPr>
              <w:widowControl/>
              <w:adjustRightInd w:val="0"/>
              <w:snapToGrid w:val="0"/>
              <w:jc w:val="center"/>
              <w:rPr>
                <w:color w:val="000000"/>
                <w:kern w:val="0"/>
                <w:sz w:val="21"/>
                <w:szCs w:val="21"/>
              </w:rPr>
            </w:pPr>
            <w:r>
              <w:rPr>
                <w:color w:val="000000"/>
                <w:kern w:val="0"/>
                <w:sz w:val="21"/>
                <w:szCs w:val="21"/>
              </w:rPr>
              <w:t>-0.25%</w:t>
            </w:r>
          </w:p>
        </w:tc>
        <w:tc>
          <w:tcPr>
            <w:tcW w:w="1290" w:type="dxa"/>
            <w:tcBorders>
              <w:top w:val="nil"/>
              <w:left w:val="nil"/>
              <w:bottom w:val="single" w:sz="4" w:space="0" w:color="auto"/>
              <w:right w:val="single" w:sz="4" w:space="0" w:color="auto"/>
            </w:tcBorders>
            <w:shd w:val="clear" w:color="000000" w:fill="FFFFFF"/>
            <w:vAlign w:val="center"/>
          </w:tcPr>
          <w:p w14:paraId="174EB49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8000</w:t>
            </w:r>
          </w:p>
        </w:tc>
        <w:tc>
          <w:tcPr>
            <w:tcW w:w="1179" w:type="dxa"/>
            <w:tcBorders>
              <w:top w:val="nil"/>
              <w:left w:val="nil"/>
              <w:bottom w:val="single" w:sz="4" w:space="0" w:color="auto"/>
              <w:right w:val="single" w:sz="4" w:space="0" w:color="auto"/>
            </w:tcBorders>
            <w:shd w:val="clear" w:color="000000" w:fill="FFFFFF"/>
            <w:vAlign w:val="center"/>
          </w:tcPr>
          <w:p w14:paraId="4171F6F1" w14:textId="77777777" w:rsidR="00BE6E58" w:rsidRDefault="00215E33">
            <w:pPr>
              <w:widowControl/>
              <w:adjustRightInd w:val="0"/>
              <w:snapToGrid w:val="0"/>
              <w:jc w:val="center"/>
              <w:rPr>
                <w:color w:val="000000"/>
                <w:kern w:val="0"/>
                <w:sz w:val="21"/>
                <w:szCs w:val="21"/>
              </w:rPr>
            </w:pPr>
            <w:r>
              <w:rPr>
                <w:color w:val="000000"/>
                <w:kern w:val="0"/>
                <w:sz w:val="21"/>
                <w:szCs w:val="21"/>
              </w:rPr>
              <w:t>-0.51%</w:t>
            </w:r>
          </w:p>
        </w:tc>
      </w:tr>
    </w:tbl>
    <w:p w14:paraId="4F7F70CF" w14:textId="77777777" w:rsidR="00BE6E58" w:rsidRDefault="00215E33" w:rsidP="00787A4A">
      <w:pPr>
        <w:pStyle w:val="affff9"/>
        <w:keepNext/>
        <w:numPr>
          <w:ilvl w:val="0"/>
          <w:numId w:val="14"/>
        </w:numPr>
        <w:adjustRightInd w:val="0"/>
        <w:snapToGrid w:val="0"/>
        <w:spacing w:beforeLines="25" w:before="81" w:afterLines="25" w:after="81" w:line="240" w:lineRule="auto"/>
        <w:ind w:left="0" w:firstLineChars="0" w:firstLine="0"/>
        <w:jc w:val="center"/>
        <w:outlineLvl w:val="7"/>
        <w:rPr>
          <w:b/>
        </w:rPr>
      </w:pPr>
      <w:r>
        <w:rPr>
          <w:rFonts w:hint="eastAsia"/>
          <w:b/>
        </w:rPr>
        <w:lastRenderedPageBreak/>
        <w:t>广州市</w:t>
      </w:r>
      <w:r>
        <w:rPr>
          <w:b/>
        </w:rPr>
        <w:t>2020</w:t>
      </w:r>
      <w:r>
        <w:rPr>
          <w:b/>
        </w:rPr>
        <w:t>年</w:t>
      </w:r>
      <w:r>
        <w:rPr>
          <w:rFonts w:hint="eastAsia"/>
          <w:b/>
        </w:rPr>
        <w:t>国有</w:t>
      </w:r>
      <w:r>
        <w:rPr>
          <w:b/>
        </w:rPr>
        <w:t>耕地基准地价二级修正系数表</w:t>
      </w:r>
    </w:p>
    <w:tbl>
      <w:tblPr>
        <w:tblW w:w="13858" w:type="dxa"/>
        <w:jc w:val="center"/>
        <w:tblLayout w:type="fixed"/>
        <w:tblLook w:val="04A0" w:firstRow="1" w:lastRow="0" w:firstColumn="1" w:lastColumn="0" w:noHBand="0" w:noVBand="1"/>
      </w:tblPr>
      <w:tblGrid>
        <w:gridCol w:w="1552"/>
        <w:gridCol w:w="1288"/>
        <w:gridCol w:w="1078"/>
        <w:gridCol w:w="1344"/>
        <w:gridCol w:w="1173"/>
        <w:gridCol w:w="1332"/>
        <w:gridCol w:w="1134"/>
        <w:gridCol w:w="1288"/>
        <w:gridCol w:w="1162"/>
        <w:gridCol w:w="1287"/>
        <w:gridCol w:w="1220"/>
      </w:tblGrid>
      <w:tr w:rsidR="00BE6E58" w14:paraId="51F74725" w14:textId="77777777">
        <w:trPr>
          <w:cantSplit/>
          <w:tblHeader/>
          <w:jc w:val="center"/>
        </w:trPr>
        <w:tc>
          <w:tcPr>
            <w:tcW w:w="1552" w:type="dxa"/>
            <w:vMerge w:val="restart"/>
            <w:tcBorders>
              <w:top w:val="single" w:sz="4" w:space="0" w:color="auto"/>
              <w:left w:val="single" w:sz="4" w:space="0" w:color="auto"/>
              <w:bottom w:val="single" w:sz="4" w:space="0" w:color="auto"/>
              <w:right w:val="single" w:sz="4" w:space="0" w:color="auto"/>
            </w:tcBorders>
            <w:vAlign w:val="center"/>
          </w:tcPr>
          <w:p w14:paraId="6717A1EB" w14:textId="77777777" w:rsidR="00BE6E58" w:rsidRDefault="00215E33">
            <w:pPr>
              <w:keepNext/>
              <w:widowControl/>
              <w:adjustRightInd w:val="0"/>
              <w:snapToGrid w:val="0"/>
              <w:jc w:val="center"/>
              <w:rPr>
                <w:b/>
                <w:color w:val="000000"/>
                <w:kern w:val="0"/>
                <w:sz w:val="21"/>
                <w:szCs w:val="21"/>
              </w:rPr>
            </w:pPr>
            <w:r>
              <w:rPr>
                <w:b/>
                <w:color w:val="000000"/>
                <w:kern w:val="0"/>
                <w:sz w:val="21"/>
                <w:szCs w:val="21"/>
              </w:rPr>
              <w:t>指标标准</w:t>
            </w:r>
          </w:p>
        </w:tc>
        <w:tc>
          <w:tcPr>
            <w:tcW w:w="2366" w:type="dxa"/>
            <w:gridSpan w:val="2"/>
            <w:tcBorders>
              <w:top w:val="single" w:sz="4" w:space="0" w:color="auto"/>
              <w:left w:val="nil"/>
              <w:bottom w:val="single" w:sz="4" w:space="0" w:color="auto"/>
              <w:right w:val="single" w:sz="4" w:space="0" w:color="auto"/>
            </w:tcBorders>
            <w:vAlign w:val="center"/>
          </w:tcPr>
          <w:p w14:paraId="10ABA3B8" w14:textId="77777777" w:rsidR="00BE6E58" w:rsidRDefault="00215E33">
            <w:pPr>
              <w:keepNext/>
              <w:widowControl/>
              <w:adjustRightInd w:val="0"/>
              <w:snapToGrid w:val="0"/>
              <w:jc w:val="center"/>
              <w:rPr>
                <w:b/>
                <w:color w:val="000000"/>
                <w:kern w:val="0"/>
                <w:sz w:val="21"/>
                <w:szCs w:val="21"/>
              </w:rPr>
            </w:pPr>
            <w:r>
              <w:rPr>
                <w:b/>
                <w:color w:val="000000"/>
                <w:kern w:val="0"/>
                <w:sz w:val="21"/>
                <w:szCs w:val="21"/>
              </w:rPr>
              <w:t>优</w:t>
            </w:r>
          </w:p>
        </w:tc>
        <w:tc>
          <w:tcPr>
            <w:tcW w:w="2517" w:type="dxa"/>
            <w:gridSpan w:val="2"/>
            <w:tcBorders>
              <w:top w:val="single" w:sz="4" w:space="0" w:color="auto"/>
              <w:left w:val="nil"/>
              <w:bottom w:val="single" w:sz="4" w:space="0" w:color="auto"/>
              <w:right w:val="single" w:sz="4" w:space="0" w:color="auto"/>
            </w:tcBorders>
            <w:vAlign w:val="center"/>
          </w:tcPr>
          <w:p w14:paraId="23B47A2D" w14:textId="77777777" w:rsidR="00BE6E58" w:rsidRDefault="00215E33">
            <w:pPr>
              <w:keepNext/>
              <w:widowControl/>
              <w:adjustRightInd w:val="0"/>
              <w:snapToGrid w:val="0"/>
              <w:jc w:val="center"/>
              <w:rPr>
                <w:b/>
                <w:color w:val="000000"/>
                <w:kern w:val="0"/>
                <w:sz w:val="21"/>
                <w:szCs w:val="21"/>
              </w:rPr>
            </w:pPr>
            <w:r>
              <w:rPr>
                <w:b/>
                <w:color w:val="000000"/>
                <w:kern w:val="0"/>
                <w:sz w:val="21"/>
                <w:szCs w:val="21"/>
              </w:rPr>
              <w:t>较优</w:t>
            </w:r>
          </w:p>
        </w:tc>
        <w:tc>
          <w:tcPr>
            <w:tcW w:w="2466" w:type="dxa"/>
            <w:gridSpan w:val="2"/>
            <w:tcBorders>
              <w:top w:val="single" w:sz="4" w:space="0" w:color="auto"/>
              <w:left w:val="nil"/>
              <w:bottom w:val="single" w:sz="4" w:space="0" w:color="auto"/>
              <w:right w:val="single" w:sz="4" w:space="0" w:color="auto"/>
            </w:tcBorders>
            <w:vAlign w:val="center"/>
          </w:tcPr>
          <w:p w14:paraId="5DBFC9E4" w14:textId="77777777" w:rsidR="00BE6E58" w:rsidRDefault="00215E33">
            <w:pPr>
              <w:keepNext/>
              <w:widowControl/>
              <w:adjustRightInd w:val="0"/>
              <w:snapToGrid w:val="0"/>
              <w:jc w:val="center"/>
              <w:rPr>
                <w:b/>
                <w:color w:val="000000"/>
                <w:kern w:val="0"/>
                <w:sz w:val="21"/>
                <w:szCs w:val="21"/>
              </w:rPr>
            </w:pPr>
            <w:r>
              <w:rPr>
                <w:b/>
                <w:color w:val="000000"/>
                <w:kern w:val="0"/>
                <w:sz w:val="21"/>
                <w:szCs w:val="21"/>
              </w:rPr>
              <w:t>一般</w:t>
            </w:r>
          </w:p>
        </w:tc>
        <w:tc>
          <w:tcPr>
            <w:tcW w:w="2450" w:type="dxa"/>
            <w:gridSpan w:val="2"/>
            <w:tcBorders>
              <w:top w:val="single" w:sz="4" w:space="0" w:color="auto"/>
              <w:left w:val="nil"/>
              <w:bottom w:val="single" w:sz="4" w:space="0" w:color="auto"/>
              <w:right w:val="single" w:sz="4" w:space="0" w:color="auto"/>
            </w:tcBorders>
            <w:vAlign w:val="center"/>
          </w:tcPr>
          <w:p w14:paraId="21B11CDA" w14:textId="77777777" w:rsidR="00BE6E58" w:rsidRDefault="00215E33">
            <w:pPr>
              <w:keepNext/>
              <w:widowControl/>
              <w:adjustRightInd w:val="0"/>
              <w:snapToGrid w:val="0"/>
              <w:jc w:val="center"/>
              <w:rPr>
                <w:b/>
                <w:color w:val="000000"/>
                <w:kern w:val="0"/>
                <w:sz w:val="21"/>
                <w:szCs w:val="21"/>
              </w:rPr>
            </w:pPr>
            <w:r>
              <w:rPr>
                <w:b/>
                <w:color w:val="000000"/>
                <w:kern w:val="0"/>
                <w:sz w:val="21"/>
                <w:szCs w:val="21"/>
              </w:rPr>
              <w:t>较劣</w:t>
            </w:r>
          </w:p>
        </w:tc>
        <w:tc>
          <w:tcPr>
            <w:tcW w:w="2507" w:type="dxa"/>
            <w:gridSpan w:val="2"/>
            <w:tcBorders>
              <w:top w:val="single" w:sz="4" w:space="0" w:color="auto"/>
              <w:left w:val="nil"/>
              <w:bottom w:val="single" w:sz="4" w:space="0" w:color="auto"/>
              <w:right w:val="single" w:sz="4" w:space="0" w:color="auto"/>
            </w:tcBorders>
            <w:vAlign w:val="center"/>
          </w:tcPr>
          <w:p w14:paraId="22AC95B0" w14:textId="77777777" w:rsidR="00BE6E58" w:rsidRDefault="00215E33">
            <w:pPr>
              <w:keepNext/>
              <w:widowControl/>
              <w:adjustRightInd w:val="0"/>
              <w:snapToGrid w:val="0"/>
              <w:jc w:val="center"/>
              <w:rPr>
                <w:b/>
                <w:color w:val="000000"/>
                <w:kern w:val="0"/>
                <w:sz w:val="21"/>
                <w:szCs w:val="21"/>
              </w:rPr>
            </w:pPr>
            <w:r>
              <w:rPr>
                <w:b/>
                <w:color w:val="000000"/>
                <w:kern w:val="0"/>
                <w:sz w:val="21"/>
                <w:szCs w:val="21"/>
              </w:rPr>
              <w:t>劣</w:t>
            </w:r>
          </w:p>
        </w:tc>
      </w:tr>
      <w:tr w:rsidR="00BE6E58" w14:paraId="251F52E0" w14:textId="77777777">
        <w:trPr>
          <w:cantSplit/>
          <w:tblHeader/>
          <w:jc w:val="center"/>
        </w:trPr>
        <w:tc>
          <w:tcPr>
            <w:tcW w:w="1552" w:type="dxa"/>
            <w:vMerge/>
            <w:tcBorders>
              <w:top w:val="single" w:sz="4" w:space="0" w:color="auto"/>
              <w:left w:val="single" w:sz="4" w:space="0" w:color="auto"/>
              <w:bottom w:val="single" w:sz="4" w:space="0" w:color="auto"/>
              <w:right w:val="single" w:sz="4" w:space="0" w:color="auto"/>
            </w:tcBorders>
            <w:vAlign w:val="center"/>
          </w:tcPr>
          <w:p w14:paraId="167137DA" w14:textId="77777777" w:rsidR="00BE6E58" w:rsidRDefault="00BE6E58">
            <w:pPr>
              <w:keepNext/>
              <w:widowControl/>
              <w:adjustRightInd w:val="0"/>
              <w:snapToGrid w:val="0"/>
              <w:jc w:val="center"/>
              <w:rPr>
                <w:b/>
                <w:color w:val="000000"/>
                <w:kern w:val="0"/>
                <w:sz w:val="21"/>
                <w:szCs w:val="21"/>
              </w:rPr>
            </w:pPr>
          </w:p>
        </w:tc>
        <w:tc>
          <w:tcPr>
            <w:tcW w:w="1288" w:type="dxa"/>
            <w:tcBorders>
              <w:top w:val="nil"/>
              <w:left w:val="nil"/>
              <w:bottom w:val="single" w:sz="4" w:space="0" w:color="auto"/>
              <w:right w:val="single" w:sz="4" w:space="0" w:color="auto"/>
            </w:tcBorders>
            <w:vAlign w:val="center"/>
          </w:tcPr>
          <w:p w14:paraId="10785EC5" w14:textId="77777777" w:rsidR="00BE6E58" w:rsidRDefault="00215E33">
            <w:pPr>
              <w:keepNext/>
              <w:widowControl/>
              <w:adjustRightInd w:val="0"/>
              <w:snapToGrid w:val="0"/>
              <w:jc w:val="center"/>
              <w:rPr>
                <w:b/>
                <w:color w:val="000000"/>
                <w:kern w:val="0"/>
                <w:sz w:val="21"/>
                <w:szCs w:val="21"/>
              </w:rPr>
            </w:pPr>
            <w:r>
              <w:rPr>
                <w:b/>
                <w:color w:val="000000"/>
                <w:kern w:val="0"/>
                <w:sz w:val="21"/>
                <w:szCs w:val="21"/>
              </w:rPr>
              <w:t>因素指标</w:t>
            </w:r>
          </w:p>
        </w:tc>
        <w:tc>
          <w:tcPr>
            <w:tcW w:w="1078" w:type="dxa"/>
            <w:tcBorders>
              <w:top w:val="nil"/>
              <w:left w:val="nil"/>
              <w:bottom w:val="single" w:sz="4" w:space="0" w:color="auto"/>
              <w:right w:val="single" w:sz="4" w:space="0" w:color="auto"/>
            </w:tcBorders>
            <w:vAlign w:val="center"/>
          </w:tcPr>
          <w:p w14:paraId="74D8645C" w14:textId="77777777" w:rsidR="00BE6E58" w:rsidRDefault="00215E33">
            <w:pPr>
              <w:keepNext/>
              <w:widowControl/>
              <w:adjustRightInd w:val="0"/>
              <w:snapToGrid w:val="0"/>
              <w:jc w:val="center"/>
              <w:rPr>
                <w:b/>
                <w:color w:val="000000"/>
                <w:kern w:val="0"/>
                <w:sz w:val="21"/>
                <w:szCs w:val="21"/>
              </w:rPr>
            </w:pPr>
            <w:r>
              <w:rPr>
                <w:b/>
                <w:color w:val="000000"/>
                <w:kern w:val="0"/>
                <w:sz w:val="21"/>
                <w:szCs w:val="21"/>
              </w:rPr>
              <w:t>修正系数</w:t>
            </w:r>
          </w:p>
        </w:tc>
        <w:tc>
          <w:tcPr>
            <w:tcW w:w="1344" w:type="dxa"/>
            <w:tcBorders>
              <w:top w:val="nil"/>
              <w:left w:val="nil"/>
              <w:bottom w:val="single" w:sz="4" w:space="0" w:color="auto"/>
              <w:right w:val="single" w:sz="4" w:space="0" w:color="auto"/>
            </w:tcBorders>
            <w:vAlign w:val="center"/>
          </w:tcPr>
          <w:p w14:paraId="2C8F117D" w14:textId="77777777" w:rsidR="00BE6E58" w:rsidRDefault="00215E33">
            <w:pPr>
              <w:keepNext/>
              <w:widowControl/>
              <w:adjustRightInd w:val="0"/>
              <w:snapToGrid w:val="0"/>
              <w:jc w:val="center"/>
              <w:rPr>
                <w:b/>
                <w:color w:val="000000"/>
                <w:kern w:val="0"/>
                <w:sz w:val="21"/>
                <w:szCs w:val="21"/>
              </w:rPr>
            </w:pPr>
            <w:r>
              <w:rPr>
                <w:b/>
                <w:color w:val="000000"/>
                <w:kern w:val="0"/>
                <w:sz w:val="21"/>
                <w:szCs w:val="21"/>
              </w:rPr>
              <w:t>因素指标</w:t>
            </w:r>
          </w:p>
        </w:tc>
        <w:tc>
          <w:tcPr>
            <w:tcW w:w="1173" w:type="dxa"/>
            <w:tcBorders>
              <w:top w:val="nil"/>
              <w:left w:val="nil"/>
              <w:bottom w:val="single" w:sz="4" w:space="0" w:color="auto"/>
              <w:right w:val="single" w:sz="4" w:space="0" w:color="auto"/>
            </w:tcBorders>
            <w:vAlign w:val="center"/>
          </w:tcPr>
          <w:p w14:paraId="079EA9D4" w14:textId="77777777" w:rsidR="00BE6E58" w:rsidRDefault="00215E33">
            <w:pPr>
              <w:keepNext/>
              <w:widowControl/>
              <w:adjustRightInd w:val="0"/>
              <w:snapToGrid w:val="0"/>
              <w:jc w:val="center"/>
              <w:rPr>
                <w:b/>
                <w:color w:val="000000"/>
                <w:kern w:val="0"/>
                <w:sz w:val="21"/>
                <w:szCs w:val="21"/>
              </w:rPr>
            </w:pPr>
            <w:r>
              <w:rPr>
                <w:b/>
                <w:color w:val="000000"/>
                <w:kern w:val="0"/>
                <w:sz w:val="21"/>
                <w:szCs w:val="21"/>
              </w:rPr>
              <w:t>修正系数</w:t>
            </w:r>
          </w:p>
        </w:tc>
        <w:tc>
          <w:tcPr>
            <w:tcW w:w="1332" w:type="dxa"/>
            <w:tcBorders>
              <w:top w:val="nil"/>
              <w:left w:val="nil"/>
              <w:bottom w:val="single" w:sz="4" w:space="0" w:color="auto"/>
              <w:right w:val="single" w:sz="4" w:space="0" w:color="auto"/>
            </w:tcBorders>
            <w:vAlign w:val="center"/>
          </w:tcPr>
          <w:p w14:paraId="6CE5CD14" w14:textId="77777777" w:rsidR="00BE6E58" w:rsidRDefault="00215E33">
            <w:pPr>
              <w:keepNext/>
              <w:widowControl/>
              <w:adjustRightInd w:val="0"/>
              <w:snapToGrid w:val="0"/>
              <w:jc w:val="center"/>
              <w:rPr>
                <w:b/>
                <w:color w:val="000000"/>
                <w:kern w:val="0"/>
                <w:sz w:val="21"/>
                <w:szCs w:val="21"/>
              </w:rPr>
            </w:pPr>
            <w:r>
              <w:rPr>
                <w:b/>
                <w:color w:val="000000"/>
                <w:kern w:val="0"/>
                <w:sz w:val="21"/>
                <w:szCs w:val="21"/>
              </w:rPr>
              <w:t>因素指标</w:t>
            </w:r>
          </w:p>
        </w:tc>
        <w:tc>
          <w:tcPr>
            <w:tcW w:w="1134" w:type="dxa"/>
            <w:tcBorders>
              <w:top w:val="nil"/>
              <w:left w:val="nil"/>
              <w:bottom w:val="single" w:sz="4" w:space="0" w:color="auto"/>
              <w:right w:val="single" w:sz="4" w:space="0" w:color="auto"/>
            </w:tcBorders>
            <w:vAlign w:val="center"/>
          </w:tcPr>
          <w:p w14:paraId="46F978C4" w14:textId="77777777" w:rsidR="00BE6E58" w:rsidRDefault="00215E33">
            <w:pPr>
              <w:keepNext/>
              <w:widowControl/>
              <w:adjustRightInd w:val="0"/>
              <w:snapToGrid w:val="0"/>
              <w:jc w:val="center"/>
              <w:rPr>
                <w:b/>
                <w:color w:val="000000"/>
                <w:kern w:val="0"/>
                <w:sz w:val="21"/>
                <w:szCs w:val="21"/>
              </w:rPr>
            </w:pPr>
            <w:r>
              <w:rPr>
                <w:b/>
                <w:color w:val="000000"/>
                <w:kern w:val="0"/>
                <w:sz w:val="21"/>
                <w:szCs w:val="21"/>
              </w:rPr>
              <w:t>修正系数</w:t>
            </w:r>
          </w:p>
        </w:tc>
        <w:tc>
          <w:tcPr>
            <w:tcW w:w="1288" w:type="dxa"/>
            <w:tcBorders>
              <w:top w:val="nil"/>
              <w:left w:val="nil"/>
              <w:bottom w:val="single" w:sz="4" w:space="0" w:color="auto"/>
              <w:right w:val="single" w:sz="4" w:space="0" w:color="auto"/>
            </w:tcBorders>
            <w:vAlign w:val="center"/>
          </w:tcPr>
          <w:p w14:paraId="6B9AE4D2" w14:textId="77777777" w:rsidR="00BE6E58" w:rsidRDefault="00215E33">
            <w:pPr>
              <w:keepNext/>
              <w:widowControl/>
              <w:adjustRightInd w:val="0"/>
              <w:snapToGrid w:val="0"/>
              <w:jc w:val="center"/>
              <w:rPr>
                <w:b/>
                <w:color w:val="000000"/>
                <w:kern w:val="0"/>
                <w:sz w:val="21"/>
                <w:szCs w:val="21"/>
              </w:rPr>
            </w:pPr>
            <w:r>
              <w:rPr>
                <w:b/>
                <w:color w:val="000000"/>
                <w:kern w:val="0"/>
                <w:sz w:val="21"/>
                <w:szCs w:val="21"/>
              </w:rPr>
              <w:t>因素指标</w:t>
            </w:r>
          </w:p>
        </w:tc>
        <w:tc>
          <w:tcPr>
            <w:tcW w:w="1162" w:type="dxa"/>
            <w:tcBorders>
              <w:top w:val="nil"/>
              <w:left w:val="nil"/>
              <w:bottom w:val="single" w:sz="4" w:space="0" w:color="auto"/>
              <w:right w:val="single" w:sz="4" w:space="0" w:color="auto"/>
            </w:tcBorders>
            <w:vAlign w:val="center"/>
          </w:tcPr>
          <w:p w14:paraId="30494287" w14:textId="77777777" w:rsidR="00BE6E58" w:rsidRDefault="00215E33">
            <w:pPr>
              <w:keepNext/>
              <w:widowControl/>
              <w:adjustRightInd w:val="0"/>
              <w:snapToGrid w:val="0"/>
              <w:jc w:val="center"/>
              <w:rPr>
                <w:b/>
                <w:color w:val="000000"/>
                <w:kern w:val="0"/>
                <w:sz w:val="21"/>
                <w:szCs w:val="21"/>
              </w:rPr>
            </w:pPr>
            <w:r>
              <w:rPr>
                <w:b/>
                <w:color w:val="000000"/>
                <w:kern w:val="0"/>
                <w:sz w:val="21"/>
                <w:szCs w:val="21"/>
              </w:rPr>
              <w:t>修正系数</w:t>
            </w:r>
          </w:p>
        </w:tc>
        <w:tc>
          <w:tcPr>
            <w:tcW w:w="1287" w:type="dxa"/>
            <w:tcBorders>
              <w:top w:val="nil"/>
              <w:left w:val="nil"/>
              <w:bottom w:val="single" w:sz="4" w:space="0" w:color="auto"/>
              <w:right w:val="single" w:sz="4" w:space="0" w:color="auto"/>
            </w:tcBorders>
            <w:vAlign w:val="center"/>
          </w:tcPr>
          <w:p w14:paraId="058A00CD" w14:textId="77777777" w:rsidR="00BE6E58" w:rsidRDefault="00215E33">
            <w:pPr>
              <w:keepNext/>
              <w:widowControl/>
              <w:adjustRightInd w:val="0"/>
              <w:snapToGrid w:val="0"/>
              <w:jc w:val="center"/>
              <w:rPr>
                <w:b/>
                <w:color w:val="000000"/>
                <w:kern w:val="0"/>
                <w:sz w:val="21"/>
                <w:szCs w:val="21"/>
              </w:rPr>
            </w:pPr>
            <w:r>
              <w:rPr>
                <w:b/>
                <w:color w:val="000000"/>
                <w:kern w:val="0"/>
                <w:sz w:val="21"/>
                <w:szCs w:val="21"/>
              </w:rPr>
              <w:t>因素指标</w:t>
            </w:r>
          </w:p>
        </w:tc>
        <w:tc>
          <w:tcPr>
            <w:tcW w:w="1220" w:type="dxa"/>
            <w:tcBorders>
              <w:top w:val="nil"/>
              <w:left w:val="nil"/>
              <w:bottom w:val="single" w:sz="4" w:space="0" w:color="auto"/>
              <w:right w:val="single" w:sz="4" w:space="0" w:color="auto"/>
            </w:tcBorders>
            <w:vAlign w:val="center"/>
          </w:tcPr>
          <w:p w14:paraId="1A4D5E17" w14:textId="77777777" w:rsidR="00BE6E58" w:rsidRDefault="00215E33">
            <w:pPr>
              <w:keepNext/>
              <w:widowControl/>
              <w:adjustRightInd w:val="0"/>
              <w:snapToGrid w:val="0"/>
              <w:jc w:val="center"/>
              <w:rPr>
                <w:b/>
                <w:color w:val="000000"/>
                <w:kern w:val="0"/>
                <w:sz w:val="21"/>
                <w:szCs w:val="21"/>
              </w:rPr>
            </w:pPr>
            <w:r>
              <w:rPr>
                <w:b/>
                <w:color w:val="000000"/>
                <w:kern w:val="0"/>
                <w:sz w:val="21"/>
                <w:szCs w:val="21"/>
              </w:rPr>
              <w:t>修正系数</w:t>
            </w:r>
          </w:p>
        </w:tc>
      </w:tr>
      <w:tr w:rsidR="00BE6E58" w14:paraId="0E5A1EC2" w14:textId="77777777">
        <w:trPr>
          <w:cantSplit/>
          <w:jc w:val="center"/>
        </w:trPr>
        <w:tc>
          <w:tcPr>
            <w:tcW w:w="1552" w:type="dxa"/>
            <w:tcBorders>
              <w:top w:val="nil"/>
              <w:left w:val="single" w:sz="4" w:space="0" w:color="auto"/>
              <w:bottom w:val="single" w:sz="4" w:space="0" w:color="auto"/>
              <w:right w:val="single" w:sz="4" w:space="0" w:color="auto"/>
            </w:tcBorders>
            <w:shd w:val="clear" w:color="000000" w:fill="FFFFFF"/>
            <w:vAlign w:val="center"/>
          </w:tcPr>
          <w:p w14:paraId="3DBB2FE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地形坡度（°）</w:t>
            </w:r>
          </w:p>
        </w:tc>
        <w:tc>
          <w:tcPr>
            <w:tcW w:w="1288" w:type="dxa"/>
            <w:tcBorders>
              <w:top w:val="nil"/>
              <w:left w:val="nil"/>
              <w:bottom w:val="single" w:sz="4" w:space="0" w:color="auto"/>
              <w:right w:val="single" w:sz="4" w:space="0" w:color="auto"/>
            </w:tcBorders>
            <w:shd w:val="clear" w:color="000000" w:fill="FFFFFF"/>
            <w:vAlign w:val="center"/>
          </w:tcPr>
          <w:p w14:paraId="512939D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2</w:t>
            </w:r>
            <w:r>
              <w:rPr>
                <w:rFonts w:hint="eastAsia"/>
                <w:color w:val="000000"/>
                <w:kern w:val="0"/>
                <w:sz w:val="21"/>
                <w:szCs w:val="21"/>
              </w:rPr>
              <w:t>）</w:t>
            </w:r>
          </w:p>
        </w:tc>
        <w:tc>
          <w:tcPr>
            <w:tcW w:w="1078" w:type="dxa"/>
            <w:tcBorders>
              <w:top w:val="single" w:sz="4" w:space="0" w:color="auto"/>
              <w:left w:val="nil"/>
              <w:bottom w:val="single" w:sz="4" w:space="0" w:color="auto"/>
              <w:right w:val="nil"/>
            </w:tcBorders>
            <w:shd w:val="clear" w:color="auto" w:fill="auto"/>
            <w:vAlign w:val="center"/>
          </w:tcPr>
          <w:p w14:paraId="359C91D2" w14:textId="77777777" w:rsidR="00BE6E58" w:rsidRDefault="00215E33">
            <w:pPr>
              <w:widowControl/>
              <w:adjustRightInd w:val="0"/>
              <w:snapToGrid w:val="0"/>
              <w:jc w:val="center"/>
              <w:rPr>
                <w:color w:val="000000"/>
                <w:kern w:val="0"/>
                <w:sz w:val="21"/>
                <w:szCs w:val="21"/>
              </w:rPr>
            </w:pPr>
            <w:r>
              <w:rPr>
                <w:color w:val="000000"/>
                <w:kern w:val="0"/>
                <w:sz w:val="21"/>
                <w:szCs w:val="21"/>
              </w:rPr>
              <w:t>0.75%</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5292FF4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w:t>
            </w:r>
            <w:r>
              <w:rPr>
                <w:rFonts w:hint="eastAsia"/>
                <w:color w:val="000000"/>
                <w:kern w:val="0"/>
                <w:sz w:val="21"/>
                <w:szCs w:val="21"/>
              </w:rPr>
              <w:t>，</w:t>
            </w:r>
            <w:r>
              <w:rPr>
                <w:color w:val="000000"/>
                <w:kern w:val="0"/>
                <w:sz w:val="21"/>
                <w:szCs w:val="21"/>
              </w:rPr>
              <w:t>5</w:t>
            </w:r>
            <w:r>
              <w:rPr>
                <w:rFonts w:hint="eastAsia"/>
                <w:color w:val="000000"/>
                <w:kern w:val="0"/>
                <w:sz w:val="21"/>
                <w:szCs w:val="21"/>
              </w:rPr>
              <w:t>）</w:t>
            </w:r>
          </w:p>
        </w:tc>
        <w:tc>
          <w:tcPr>
            <w:tcW w:w="1173" w:type="dxa"/>
            <w:tcBorders>
              <w:top w:val="single" w:sz="4" w:space="0" w:color="auto"/>
              <w:left w:val="nil"/>
              <w:bottom w:val="single" w:sz="4" w:space="0" w:color="auto"/>
              <w:right w:val="nil"/>
            </w:tcBorders>
            <w:shd w:val="clear" w:color="auto" w:fill="auto"/>
            <w:vAlign w:val="center"/>
          </w:tcPr>
          <w:p w14:paraId="6C582666" w14:textId="77777777" w:rsidR="00BE6E58" w:rsidRDefault="00215E33">
            <w:pPr>
              <w:widowControl/>
              <w:adjustRightInd w:val="0"/>
              <w:snapToGrid w:val="0"/>
              <w:jc w:val="center"/>
              <w:rPr>
                <w:color w:val="000000"/>
                <w:kern w:val="0"/>
                <w:sz w:val="21"/>
                <w:szCs w:val="21"/>
              </w:rPr>
            </w:pPr>
            <w:r>
              <w:rPr>
                <w:color w:val="000000"/>
                <w:kern w:val="0"/>
                <w:sz w:val="21"/>
                <w:szCs w:val="21"/>
              </w:rPr>
              <w:t>0.38%</w:t>
            </w:r>
          </w:p>
        </w:tc>
        <w:tc>
          <w:tcPr>
            <w:tcW w:w="1332" w:type="dxa"/>
            <w:tcBorders>
              <w:top w:val="nil"/>
              <w:left w:val="single" w:sz="4" w:space="0" w:color="auto"/>
              <w:bottom w:val="single" w:sz="4" w:space="0" w:color="auto"/>
              <w:right w:val="single" w:sz="4" w:space="0" w:color="auto"/>
            </w:tcBorders>
            <w:shd w:val="clear" w:color="000000" w:fill="FFFFFF"/>
            <w:vAlign w:val="center"/>
          </w:tcPr>
          <w:p w14:paraId="0CC60E9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w:t>
            </w:r>
            <w:r>
              <w:rPr>
                <w:rFonts w:hint="eastAsia"/>
                <w:color w:val="000000"/>
                <w:kern w:val="0"/>
                <w:sz w:val="21"/>
                <w:szCs w:val="21"/>
              </w:rPr>
              <w:t>，</w:t>
            </w:r>
            <w:r>
              <w:rPr>
                <w:color w:val="000000"/>
                <w:kern w:val="0"/>
                <w:sz w:val="21"/>
                <w:szCs w:val="21"/>
              </w:rPr>
              <w:t>8</w:t>
            </w:r>
            <w:r>
              <w:rPr>
                <w:rFonts w:hint="eastAsia"/>
                <w:color w:val="000000"/>
                <w:kern w:val="0"/>
                <w:sz w:val="21"/>
                <w:szCs w:val="21"/>
              </w:rPr>
              <w:t>）</w:t>
            </w:r>
          </w:p>
        </w:tc>
        <w:tc>
          <w:tcPr>
            <w:tcW w:w="1134" w:type="dxa"/>
            <w:tcBorders>
              <w:top w:val="nil"/>
              <w:left w:val="nil"/>
              <w:bottom w:val="single" w:sz="4" w:space="0" w:color="auto"/>
              <w:right w:val="single" w:sz="4" w:space="0" w:color="auto"/>
            </w:tcBorders>
            <w:shd w:val="clear" w:color="000000" w:fill="FFFFFF"/>
            <w:vAlign w:val="center"/>
          </w:tcPr>
          <w:p w14:paraId="25299FBA"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88" w:type="dxa"/>
            <w:tcBorders>
              <w:top w:val="nil"/>
              <w:left w:val="nil"/>
              <w:bottom w:val="single" w:sz="4" w:space="0" w:color="auto"/>
              <w:right w:val="single" w:sz="4" w:space="0" w:color="auto"/>
            </w:tcBorders>
            <w:shd w:val="clear" w:color="000000" w:fill="FFFFFF"/>
            <w:vAlign w:val="center"/>
          </w:tcPr>
          <w:p w14:paraId="48E16E3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w:t>
            </w:r>
            <w:r>
              <w:rPr>
                <w:rFonts w:hint="eastAsia"/>
                <w:color w:val="000000"/>
                <w:kern w:val="0"/>
                <w:sz w:val="21"/>
                <w:szCs w:val="21"/>
              </w:rPr>
              <w:t>，</w:t>
            </w:r>
            <w:r>
              <w:rPr>
                <w:color w:val="000000"/>
                <w:kern w:val="0"/>
                <w:sz w:val="21"/>
                <w:szCs w:val="21"/>
              </w:rPr>
              <w:t>15</w:t>
            </w:r>
            <w:r>
              <w:rPr>
                <w:rFonts w:hint="eastAsia"/>
                <w:color w:val="000000"/>
                <w:kern w:val="0"/>
                <w:sz w:val="21"/>
                <w:szCs w:val="21"/>
              </w:rPr>
              <w:t>）</w:t>
            </w:r>
          </w:p>
        </w:tc>
        <w:tc>
          <w:tcPr>
            <w:tcW w:w="1162" w:type="dxa"/>
            <w:tcBorders>
              <w:top w:val="single" w:sz="4" w:space="0" w:color="auto"/>
              <w:left w:val="nil"/>
              <w:bottom w:val="single" w:sz="4" w:space="0" w:color="auto"/>
              <w:right w:val="nil"/>
            </w:tcBorders>
            <w:shd w:val="clear" w:color="auto" w:fill="auto"/>
            <w:vAlign w:val="center"/>
          </w:tcPr>
          <w:p w14:paraId="0B4F5243" w14:textId="77777777" w:rsidR="00BE6E58" w:rsidRDefault="00215E33">
            <w:pPr>
              <w:widowControl/>
              <w:adjustRightInd w:val="0"/>
              <w:snapToGrid w:val="0"/>
              <w:jc w:val="center"/>
              <w:rPr>
                <w:color w:val="000000"/>
                <w:kern w:val="0"/>
                <w:sz w:val="21"/>
                <w:szCs w:val="21"/>
              </w:rPr>
            </w:pPr>
            <w:r>
              <w:rPr>
                <w:color w:val="000000"/>
                <w:kern w:val="0"/>
                <w:sz w:val="21"/>
                <w:szCs w:val="21"/>
              </w:rPr>
              <w:t>-0.53%</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7D1392F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w:t>
            </w:r>
            <w:r>
              <w:rPr>
                <w:rFonts w:hint="eastAsia"/>
                <w:color w:val="000000"/>
                <w:kern w:val="0"/>
                <w:sz w:val="21"/>
                <w:szCs w:val="21"/>
              </w:rPr>
              <w:t>，</w:t>
            </w:r>
            <w:r>
              <w:rPr>
                <w:rFonts w:hint="eastAsia"/>
                <w:color w:val="000000"/>
                <w:kern w:val="0"/>
                <w:sz w:val="21"/>
                <w:szCs w:val="21"/>
              </w:rPr>
              <w:t>90</w:t>
            </w:r>
            <w:r>
              <w:rPr>
                <w:rFonts w:hint="eastAsia"/>
                <w:color w:val="000000"/>
                <w:kern w:val="0"/>
                <w:sz w:val="21"/>
                <w:szCs w:val="21"/>
              </w:rPr>
              <w:t>）</w:t>
            </w:r>
          </w:p>
        </w:tc>
        <w:tc>
          <w:tcPr>
            <w:tcW w:w="1220" w:type="dxa"/>
            <w:tcBorders>
              <w:top w:val="single" w:sz="4" w:space="0" w:color="auto"/>
              <w:left w:val="nil"/>
              <w:bottom w:val="single" w:sz="4" w:space="0" w:color="auto"/>
              <w:right w:val="single" w:sz="4" w:space="0" w:color="auto"/>
            </w:tcBorders>
            <w:vAlign w:val="center"/>
          </w:tcPr>
          <w:p w14:paraId="72FA7B53" w14:textId="77777777" w:rsidR="00BE6E58" w:rsidRDefault="00215E33">
            <w:pPr>
              <w:widowControl/>
              <w:adjustRightInd w:val="0"/>
              <w:snapToGrid w:val="0"/>
              <w:jc w:val="center"/>
              <w:rPr>
                <w:color w:val="000000"/>
                <w:kern w:val="0"/>
                <w:sz w:val="21"/>
                <w:szCs w:val="21"/>
              </w:rPr>
            </w:pPr>
            <w:r>
              <w:rPr>
                <w:color w:val="000000"/>
                <w:kern w:val="0"/>
                <w:sz w:val="21"/>
                <w:szCs w:val="21"/>
              </w:rPr>
              <w:t>-1.06%</w:t>
            </w:r>
          </w:p>
        </w:tc>
      </w:tr>
      <w:tr w:rsidR="00BE6E58" w14:paraId="71659613" w14:textId="77777777">
        <w:trPr>
          <w:cantSplit/>
          <w:jc w:val="center"/>
        </w:trPr>
        <w:tc>
          <w:tcPr>
            <w:tcW w:w="1552" w:type="dxa"/>
            <w:tcBorders>
              <w:top w:val="nil"/>
              <w:left w:val="single" w:sz="4" w:space="0" w:color="auto"/>
              <w:bottom w:val="single" w:sz="4" w:space="0" w:color="auto"/>
              <w:right w:val="single" w:sz="4" w:space="0" w:color="auto"/>
            </w:tcBorders>
            <w:shd w:val="clear" w:color="000000" w:fill="FFFFFF"/>
            <w:vAlign w:val="center"/>
          </w:tcPr>
          <w:p w14:paraId="325AB8D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有效土层厚度（</w:t>
            </w:r>
            <w:r>
              <w:rPr>
                <w:rFonts w:hint="eastAsia"/>
                <w:color w:val="000000"/>
                <w:kern w:val="0"/>
                <w:sz w:val="21"/>
                <w:szCs w:val="21"/>
              </w:rPr>
              <w:t>cm</w:t>
            </w:r>
            <w:r>
              <w:rPr>
                <w:rFonts w:hint="eastAsia"/>
                <w:color w:val="000000"/>
                <w:kern w:val="0"/>
                <w:sz w:val="21"/>
                <w:szCs w:val="21"/>
              </w:rPr>
              <w:t>）</w:t>
            </w:r>
          </w:p>
        </w:tc>
        <w:tc>
          <w:tcPr>
            <w:tcW w:w="1288" w:type="dxa"/>
            <w:tcBorders>
              <w:top w:val="nil"/>
              <w:left w:val="nil"/>
              <w:bottom w:val="single" w:sz="4" w:space="0" w:color="auto"/>
              <w:right w:val="single" w:sz="4" w:space="0" w:color="auto"/>
            </w:tcBorders>
            <w:shd w:val="clear" w:color="000000" w:fill="FFFFFF"/>
            <w:vAlign w:val="center"/>
          </w:tcPr>
          <w:p w14:paraId="5D71EB1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100</w:t>
            </w:r>
          </w:p>
        </w:tc>
        <w:tc>
          <w:tcPr>
            <w:tcW w:w="1078" w:type="dxa"/>
            <w:tcBorders>
              <w:top w:val="single" w:sz="4" w:space="0" w:color="auto"/>
              <w:left w:val="nil"/>
              <w:bottom w:val="single" w:sz="4" w:space="0" w:color="auto"/>
              <w:right w:val="nil"/>
            </w:tcBorders>
            <w:shd w:val="clear" w:color="auto" w:fill="auto"/>
            <w:vAlign w:val="center"/>
          </w:tcPr>
          <w:p w14:paraId="7653D8A5" w14:textId="77777777" w:rsidR="00BE6E58" w:rsidRDefault="00215E33">
            <w:pPr>
              <w:widowControl/>
              <w:adjustRightInd w:val="0"/>
              <w:snapToGrid w:val="0"/>
              <w:jc w:val="center"/>
              <w:rPr>
                <w:color w:val="000000"/>
                <w:kern w:val="0"/>
                <w:sz w:val="21"/>
                <w:szCs w:val="21"/>
              </w:rPr>
            </w:pPr>
            <w:r>
              <w:rPr>
                <w:color w:val="000000"/>
                <w:kern w:val="0"/>
                <w:sz w:val="21"/>
                <w:szCs w:val="21"/>
              </w:rPr>
              <w:t>0.40%</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09AB1A3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w:t>
            </w:r>
            <w:r>
              <w:rPr>
                <w:rFonts w:hint="eastAsia"/>
                <w:color w:val="000000"/>
                <w:kern w:val="0"/>
                <w:sz w:val="21"/>
                <w:szCs w:val="21"/>
              </w:rPr>
              <w:t>，</w:t>
            </w:r>
            <w:r>
              <w:rPr>
                <w:color w:val="000000"/>
                <w:kern w:val="0"/>
                <w:sz w:val="21"/>
                <w:szCs w:val="21"/>
              </w:rPr>
              <w:t>100</w:t>
            </w:r>
            <w:r>
              <w:rPr>
                <w:rFonts w:hint="eastAsia"/>
                <w:color w:val="000000"/>
                <w:kern w:val="0"/>
                <w:sz w:val="21"/>
                <w:szCs w:val="21"/>
              </w:rPr>
              <w:t>）</w:t>
            </w:r>
          </w:p>
        </w:tc>
        <w:tc>
          <w:tcPr>
            <w:tcW w:w="1173" w:type="dxa"/>
            <w:tcBorders>
              <w:top w:val="single" w:sz="4" w:space="0" w:color="auto"/>
              <w:left w:val="nil"/>
              <w:bottom w:val="single" w:sz="4" w:space="0" w:color="auto"/>
              <w:right w:val="nil"/>
            </w:tcBorders>
            <w:shd w:val="clear" w:color="auto" w:fill="auto"/>
            <w:vAlign w:val="center"/>
          </w:tcPr>
          <w:p w14:paraId="041A905F" w14:textId="77777777" w:rsidR="00BE6E58" w:rsidRDefault="00215E33">
            <w:pPr>
              <w:widowControl/>
              <w:adjustRightInd w:val="0"/>
              <w:snapToGrid w:val="0"/>
              <w:jc w:val="center"/>
              <w:rPr>
                <w:color w:val="000000"/>
                <w:kern w:val="0"/>
                <w:sz w:val="21"/>
                <w:szCs w:val="21"/>
              </w:rPr>
            </w:pPr>
            <w:r>
              <w:rPr>
                <w:color w:val="000000"/>
                <w:kern w:val="0"/>
                <w:sz w:val="21"/>
                <w:szCs w:val="21"/>
              </w:rPr>
              <w:t>0.20%</w:t>
            </w:r>
          </w:p>
        </w:tc>
        <w:tc>
          <w:tcPr>
            <w:tcW w:w="1332" w:type="dxa"/>
            <w:tcBorders>
              <w:top w:val="nil"/>
              <w:left w:val="single" w:sz="4" w:space="0" w:color="auto"/>
              <w:bottom w:val="single" w:sz="4" w:space="0" w:color="auto"/>
              <w:right w:val="single" w:sz="4" w:space="0" w:color="auto"/>
            </w:tcBorders>
            <w:shd w:val="clear" w:color="000000" w:fill="FFFFFF"/>
            <w:vAlign w:val="center"/>
          </w:tcPr>
          <w:p w14:paraId="0A2149C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60</w:t>
            </w:r>
            <w:r>
              <w:rPr>
                <w:rFonts w:hint="eastAsia"/>
                <w:color w:val="000000"/>
                <w:kern w:val="0"/>
                <w:sz w:val="21"/>
                <w:szCs w:val="21"/>
              </w:rPr>
              <w:t>，</w:t>
            </w:r>
            <w:r>
              <w:rPr>
                <w:color w:val="000000"/>
                <w:kern w:val="0"/>
                <w:sz w:val="21"/>
                <w:szCs w:val="21"/>
              </w:rPr>
              <w:t>80</w:t>
            </w:r>
            <w:r>
              <w:rPr>
                <w:rFonts w:hint="eastAsia"/>
                <w:color w:val="000000"/>
                <w:kern w:val="0"/>
                <w:sz w:val="21"/>
                <w:szCs w:val="21"/>
              </w:rPr>
              <w:t>）</w:t>
            </w:r>
          </w:p>
        </w:tc>
        <w:tc>
          <w:tcPr>
            <w:tcW w:w="1134" w:type="dxa"/>
            <w:tcBorders>
              <w:top w:val="nil"/>
              <w:left w:val="nil"/>
              <w:bottom w:val="single" w:sz="4" w:space="0" w:color="auto"/>
              <w:right w:val="single" w:sz="4" w:space="0" w:color="auto"/>
            </w:tcBorders>
            <w:shd w:val="clear" w:color="000000" w:fill="FFFFFF"/>
            <w:vAlign w:val="center"/>
          </w:tcPr>
          <w:p w14:paraId="3A192DA4"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88" w:type="dxa"/>
            <w:tcBorders>
              <w:top w:val="nil"/>
              <w:left w:val="nil"/>
              <w:bottom w:val="single" w:sz="4" w:space="0" w:color="auto"/>
              <w:right w:val="single" w:sz="4" w:space="0" w:color="auto"/>
            </w:tcBorders>
            <w:shd w:val="clear" w:color="000000" w:fill="FFFFFF"/>
            <w:vAlign w:val="center"/>
          </w:tcPr>
          <w:p w14:paraId="72F8C33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162" w:type="dxa"/>
            <w:tcBorders>
              <w:top w:val="single" w:sz="4" w:space="0" w:color="auto"/>
              <w:left w:val="nil"/>
              <w:bottom w:val="single" w:sz="4" w:space="0" w:color="auto"/>
              <w:right w:val="nil"/>
            </w:tcBorders>
            <w:shd w:val="clear" w:color="auto" w:fill="auto"/>
            <w:vAlign w:val="center"/>
          </w:tcPr>
          <w:p w14:paraId="4C652E1B" w14:textId="77777777" w:rsidR="00BE6E58" w:rsidRDefault="00215E33">
            <w:pPr>
              <w:widowControl/>
              <w:adjustRightInd w:val="0"/>
              <w:snapToGrid w:val="0"/>
              <w:jc w:val="center"/>
              <w:rPr>
                <w:color w:val="000000"/>
                <w:kern w:val="0"/>
                <w:sz w:val="21"/>
                <w:szCs w:val="21"/>
              </w:rPr>
            </w:pPr>
            <w:r>
              <w:rPr>
                <w:color w:val="000000"/>
                <w:kern w:val="0"/>
                <w:sz w:val="21"/>
                <w:szCs w:val="21"/>
              </w:rPr>
              <w:t>-0.28%</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60A68CA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30</w:t>
            </w:r>
            <w:r>
              <w:rPr>
                <w:rFonts w:hint="eastAsia"/>
                <w:color w:val="000000"/>
                <w:kern w:val="0"/>
                <w:sz w:val="21"/>
                <w:szCs w:val="21"/>
              </w:rPr>
              <w:t>）</w:t>
            </w:r>
          </w:p>
        </w:tc>
        <w:tc>
          <w:tcPr>
            <w:tcW w:w="1220" w:type="dxa"/>
            <w:tcBorders>
              <w:top w:val="single" w:sz="4" w:space="0" w:color="auto"/>
              <w:left w:val="nil"/>
              <w:bottom w:val="single" w:sz="4" w:space="0" w:color="auto"/>
              <w:right w:val="single" w:sz="4" w:space="0" w:color="auto"/>
            </w:tcBorders>
            <w:vAlign w:val="center"/>
          </w:tcPr>
          <w:p w14:paraId="706F1AD7" w14:textId="77777777" w:rsidR="00BE6E58" w:rsidRDefault="00215E33">
            <w:pPr>
              <w:widowControl/>
              <w:adjustRightInd w:val="0"/>
              <w:snapToGrid w:val="0"/>
              <w:jc w:val="center"/>
              <w:rPr>
                <w:color w:val="000000"/>
                <w:kern w:val="0"/>
                <w:sz w:val="21"/>
                <w:szCs w:val="21"/>
              </w:rPr>
            </w:pPr>
            <w:r>
              <w:rPr>
                <w:color w:val="000000"/>
                <w:kern w:val="0"/>
                <w:sz w:val="21"/>
                <w:szCs w:val="21"/>
              </w:rPr>
              <w:t>-0.57%</w:t>
            </w:r>
          </w:p>
        </w:tc>
      </w:tr>
      <w:tr w:rsidR="00BE6E58" w14:paraId="1891A77F" w14:textId="77777777">
        <w:trPr>
          <w:cantSplit/>
          <w:jc w:val="center"/>
        </w:trPr>
        <w:tc>
          <w:tcPr>
            <w:tcW w:w="1552" w:type="dxa"/>
            <w:tcBorders>
              <w:top w:val="nil"/>
              <w:left w:val="single" w:sz="4" w:space="0" w:color="auto"/>
              <w:bottom w:val="single" w:sz="4" w:space="0" w:color="auto"/>
              <w:right w:val="single" w:sz="4" w:space="0" w:color="auto"/>
            </w:tcBorders>
            <w:shd w:val="clear" w:color="000000" w:fill="FFFFFF"/>
            <w:vAlign w:val="center"/>
          </w:tcPr>
          <w:p w14:paraId="613B4D5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土壤质地</w:t>
            </w:r>
          </w:p>
        </w:tc>
        <w:tc>
          <w:tcPr>
            <w:tcW w:w="1288" w:type="dxa"/>
            <w:tcBorders>
              <w:top w:val="nil"/>
              <w:left w:val="nil"/>
              <w:bottom w:val="single" w:sz="4" w:space="0" w:color="auto"/>
              <w:right w:val="single" w:sz="4" w:space="0" w:color="auto"/>
            </w:tcBorders>
            <w:shd w:val="clear" w:color="000000" w:fill="FFFFFF"/>
            <w:vAlign w:val="center"/>
          </w:tcPr>
          <w:p w14:paraId="3B13C95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壤土</w:t>
            </w:r>
          </w:p>
        </w:tc>
        <w:tc>
          <w:tcPr>
            <w:tcW w:w="1078" w:type="dxa"/>
            <w:tcBorders>
              <w:top w:val="single" w:sz="4" w:space="0" w:color="auto"/>
              <w:left w:val="nil"/>
              <w:bottom w:val="single" w:sz="4" w:space="0" w:color="auto"/>
              <w:right w:val="nil"/>
            </w:tcBorders>
            <w:shd w:val="clear" w:color="auto" w:fill="auto"/>
            <w:vAlign w:val="center"/>
          </w:tcPr>
          <w:p w14:paraId="0120FA29" w14:textId="77777777" w:rsidR="00BE6E58" w:rsidRDefault="00215E33">
            <w:pPr>
              <w:widowControl/>
              <w:adjustRightInd w:val="0"/>
              <w:snapToGrid w:val="0"/>
              <w:jc w:val="center"/>
              <w:rPr>
                <w:color w:val="000000"/>
                <w:kern w:val="0"/>
                <w:sz w:val="21"/>
                <w:szCs w:val="21"/>
              </w:rPr>
            </w:pPr>
            <w:r>
              <w:rPr>
                <w:color w:val="000000"/>
                <w:kern w:val="0"/>
                <w:sz w:val="21"/>
                <w:szCs w:val="21"/>
              </w:rPr>
              <w:t>0.36%</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6929B6A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砂壤土</w:t>
            </w:r>
          </w:p>
        </w:tc>
        <w:tc>
          <w:tcPr>
            <w:tcW w:w="1173" w:type="dxa"/>
            <w:tcBorders>
              <w:top w:val="single" w:sz="4" w:space="0" w:color="auto"/>
              <w:left w:val="nil"/>
              <w:bottom w:val="single" w:sz="4" w:space="0" w:color="auto"/>
              <w:right w:val="nil"/>
            </w:tcBorders>
            <w:shd w:val="clear" w:color="auto" w:fill="auto"/>
            <w:vAlign w:val="center"/>
          </w:tcPr>
          <w:p w14:paraId="00513AFB" w14:textId="77777777" w:rsidR="00BE6E58" w:rsidRDefault="00215E33">
            <w:pPr>
              <w:widowControl/>
              <w:adjustRightInd w:val="0"/>
              <w:snapToGrid w:val="0"/>
              <w:jc w:val="center"/>
              <w:rPr>
                <w:color w:val="000000"/>
                <w:kern w:val="0"/>
                <w:sz w:val="21"/>
                <w:szCs w:val="21"/>
              </w:rPr>
            </w:pPr>
            <w:r>
              <w:rPr>
                <w:color w:val="000000"/>
                <w:kern w:val="0"/>
                <w:sz w:val="21"/>
                <w:szCs w:val="21"/>
              </w:rPr>
              <w:t>0.18%</w:t>
            </w:r>
          </w:p>
        </w:tc>
        <w:tc>
          <w:tcPr>
            <w:tcW w:w="1332" w:type="dxa"/>
            <w:tcBorders>
              <w:top w:val="nil"/>
              <w:left w:val="single" w:sz="4" w:space="0" w:color="auto"/>
              <w:bottom w:val="single" w:sz="4" w:space="0" w:color="auto"/>
              <w:right w:val="single" w:sz="4" w:space="0" w:color="auto"/>
            </w:tcBorders>
            <w:shd w:val="clear" w:color="000000" w:fill="FFFFFF"/>
            <w:vAlign w:val="center"/>
          </w:tcPr>
          <w:p w14:paraId="475055F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粘土</w:t>
            </w:r>
          </w:p>
        </w:tc>
        <w:tc>
          <w:tcPr>
            <w:tcW w:w="1134" w:type="dxa"/>
            <w:tcBorders>
              <w:top w:val="nil"/>
              <w:left w:val="nil"/>
              <w:bottom w:val="single" w:sz="4" w:space="0" w:color="auto"/>
              <w:right w:val="single" w:sz="4" w:space="0" w:color="auto"/>
            </w:tcBorders>
            <w:shd w:val="clear" w:color="000000" w:fill="FFFFFF"/>
            <w:vAlign w:val="center"/>
          </w:tcPr>
          <w:p w14:paraId="6FFFF4EC"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88" w:type="dxa"/>
            <w:tcBorders>
              <w:top w:val="nil"/>
              <w:left w:val="nil"/>
              <w:bottom w:val="single" w:sz="4" w:space="0" w:color="auto"/>
              <w:right w:val="single" w:sz="4" w:space="0" w:color="auto"/>
            </w:tcBorders>
            <w:shd w:val="clear" w:color="000000" w:fill="FFFFFF"/>
            <w:vAlign w:val="center"/>
          </w:tcPr>
          <w:p w14:paraId="4963EF6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砂土</w:t>
            </w:r>
          </w:p>
        </w:tc>
        <w:tc>
          <w:tcPr>
            <w:tcW w:w="1162" w:type="dxa"/>
            <w:tcBorders>
              <w:top w:val="single" w:sz="4" w:space="0" w:color="auto"/>
              <w:left w:val="nil"/>
              <w:bottom w:val="single" w:sz="4" w:space="0" w:color="auto"/>
              <w:right w:val="nil"/>
            </w:tcBorders>
            <w:shd w:val="clear" w:color="auto" w:fill="auto"/>
            <w:vAlign w:val="center"/>
          </w:tcPr>
          <w:p w14:paraId="19E525CE" w14:textId="77777777" w:rsidR="00BE6E58" w:rsidRDefault="00215E33">
            <w:pPr>
              <w:widowControl/>
              <w:adjustRightInd w:val="0"/>
              <w:snapToGrid w:val="0"/>
              <w:jc w:val="center"/>
              <w:rPr>
                <w:color w:val="000000"/>
                <w:kern w:val="0"/>
                <w:sz w:val="21"/>
                <w:szCs w:val="21"/>
              </w:rPr>
            </w:pPr>
            <w:r>
              <w:rPr>
                <w:color w:val="000000"/>
                <w:kern w:val="0"/>
                <w:sz w:val="21"/>
                <w:szCs w:val="21"/>
              </w:rPr>
              <w:t>-0.25%</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06E8175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砾质土</w:t>
            </w:r>
          </w:p>
        </w:tc>
        <w:tc>
          <w:tcPr>
            <w:tcW w:w="1220" w:type="dxa"/>
            <w:tcBorders>
              <w:top w:val="single" w:sz="4" w:space="0" w:color="auto"/>
              <w:left w:val="nil"/>
              <w:bottom w:val="single" w:sz="4" w:space="0" w:color="auto"/>
              <w:right w:val="single" w:sz="4" w:space="0" w:color="auto"/>
            </w:tcBorders>
            <w:vAlign w:val="center"/>
          </w:tcPr>
          <w:p w14:paraId="10D36335" w14:textId="77777777" w:rsidR="00BE6E58" w:rsidRDefault="00215E33">
            <w:pPr>
              <w:widowControl/>
              <w:adjustRightInd w:val="0"/>
              <w:snapToGrid w:val="0"/>
              <w:jc w:val="center"/>
              <w:rPr>
                <w:color w:val="000000"/>
                <w:kern w:val="0"/>
                <w:sz w:val="21"/>
                <w:szCs w:val="21"/>
              </w:rPr>
            </w:pPr>
            <w:r>
              <w:rPr>
                <w:color w:val="000000"/>
                <w:kern w:val="0"/>
                <w:sz w:val="21"/>
                <w:szCs w:val="21"/>
              </w:rPr>
              <w:t>-0.50%</w:t>
            </w:r>
          </w:p>
        </w:tc>
      </w:tr>
      <w:tr w:rsidR="00BE6E58" w14:paraId="02B1766E" w14:textId="77777777">
        <w:trPr>
          <w:cantSplit/>
          <w:jc w:val="center"/>
        </w:trPr>
        <w:tc>
          <w:tcPr>
            <w:tcW w:w="1552" w:type="dxa"/>
            <w:tcBorders>
              <w:top w:val="nil"/>
              <w:left w:val="single" w:sz="4" w:space="0" w:color="auto"/>
              <w:bottom w:val="single" w:sz="4" w:space="0" w:color="auto"/>
              <w:right w:val="single" w:sz="4" w:space="0" w:color="auto"/>
            </w:tcBorders>
            <w:shd w:val="clear" w:color="000000" w:fill="FFFFFF"/>
            <w:vAlign w:val="center"/>
          </w:tcPr>
          <w:p w14:paraId="26D3724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w:t>
            </w:r>
            <w:r>
              <w:rPr>
                <w:color w:val="000000"/>
                <w:kern w:val="0"/>
                <w:sz w:val="21"/>
                <w:szCs w:val="21"/>
              </w:rPr>
              <w:t>pH</w:t>
            </w:r>
            <w:r>
              <w:rPr>
                <w:rFonts w:hint="eastAsia"/>
                <w:color w:val="000000"/>
                <w:kern w:val="0"/>
                <w:sz w:val="21"/>
                <w:szCs w:val="21"/>
              </w:rPr>
              <w:t>值</w:t>
            </w:r>
          </w:p>
        </w:tc>
        <w:tc>
          <w:tcPr>
            <w:tcW w:w="1288" w:type="dxa"/>
            <w:tcBorders>
              <w:top w:val="nil"/>
              <w:left w:val="nil"/>
              <w:bottom w:val="single" w:sz="4" w:space="0" w:color="auto"/>
              <w:right w:val="single" w:sz="4" w:space="0" w:color="auto"/>
            </w:tcBorders>
            <w:shd w:val="clear" w:color="000000" w:fill="FFFFFF"/>
            <w:vAlign w:val="center"/>
          </w:tcPr>
          <w:p w14:paraId="18D4D28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6.0</w:t>
            </w:r>
            <w:r>
              <w:rPr>
                <w:rFonts w:hint="eastAsia"/>
                <w:color w:val="000000"/>
                <w:kern w:val="0"/>
                <w:sz w:val="21"/>
                <w:szCs w:val="21"/>
              </w:rPr>
              <w:t>，</w:t>
            </w:r>
            <w:r>
              <w:rPr>
                <w:color w:val="000000"/>
                <w:kern w:val="0"/>
                <w:sz w:val="21"/>
                <w:szCs w:val="21"/>
              </w:rPr>
              <w:t>7.9</w:t>
            </w:r>
            <w:r>
              <w:rPr>
                <w:rFonts w:hint="eastAsia"/>
                <w:color w:val="000000"/>
                <w:kern w:val="0"/>
                <w:sz w:val="21"/>
                <w:szCs w:val="21"/>
              </w:rPr>
              <w:t>）</w:t>
            </w:r>
          </w:p>
        </w:tc>
        <w:tc>
          <w:tcPr>
            <w:tcW w:w="1078" w:type="dxa"/>
            <w:tcBorders>
              <w:top w:val="single" w:sz="4" w:space="0" w:color="auto"/>
              <w:left w:val="nil"/>
              <w:bottom w:val="single" w:sz="4" w:space="0" w:color="auto"/>
              <w:right w:val="nil"/>
            </w:tcBorders>
            <w:shd w:val="clear" w:color="auto" w:fill="auto"/>
            <w:vAlign w:val="center"/>
          </w:tcPr>
          <w:p w14:paraId="379D8E16" w14:textId="77777777" w:rsidR="00BE6E58" w:rsidRDefault="00215E33">
            <w:pPr>
              <w:widowControl/>
              <w:adjustRightInd w:val="0"/>
              <w:snapToGrid w:val="0"/>
              <w:jc w:val="center"/>
              <w:rPr>
                <w:color w:val="000000"/>
                <w:kern w:val="0"/>
                <w:sz w:val="21"/>
                <w:szCs w:val="21"/>
              </w:rPr>
            </w:pPr>
            <w:r>
              <w:rPr>
                <w:color w:val="000000"/>
                <w:kern w:val="0"/>
                <w:sz w:val="21"/>
                <w:szCs w:val="21"/>
              </w:rPr>
              <w:t>0.25%</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3260C44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5.5</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173" w:type="dxa"/>
            <w:tcBorders>
              <w:top w:val="single" w:sz="4" w:space="0" w:color="auto"/>
              <w:left w:val="nil"/>
              <w:bottom w:val="single" w:sz="4" w:space="0" w:color="auto"/>
              <w:right w:val="nil"/>
            </w:tcBorders>
            <w:shd w:val="clear" w:color="auto" w:fill="auto"/>
            <w:vAlign w:val="center"/>
          </w:tcPr>
          <w:p w14:paraId="45577D70" w14:textId="77777777" w:rsidR="00BE6E58" w:rsidRDefault="00215E33">
            <w:pPr>
              <w:widowControl/>
              <w:adjustRightInd w:val="0"/>
              <w:snapToGrid w:val="0"/>
              <w:jc w:val="center"/>
              <w:rPr>
                <w:color w:val="000000"/>
                <w:kern w:val="0"/>
                <w:sz w:val="21"/>
                <w:szCs w:val="21"/>
              </w:rPr>
            </w:pPr>
            <w:r>
              <w:rPr>
                <w:color w:val="000000"/>
                <w:kern w:val="0"/>
                <w:sz w:val="21"/>
                <w:szCs w:val="21"/>
              </w:rPr>
              <w:t>0.13%</w:t>
            </w:r>
          </w:p>
        </w:tc>
        <w:tc>
          <w:tcPr>
            <w:tcW w:w="1332" w:type="dxa"/>
            <w:tcBorders>
              <w:top w:val="nil"/>
              <w:left w:val="single" w:sz="4" w:space="0" w:color="auto"/>
              <w:bottom w:val="single" w:sz="4" w:space="0" w:color="auto"/>
              <w:right w:val="single" w:sz="4" w:space="0" w:color="auto"/>
            </w:tcBorders>
            <w:shd w:val="clear" w:color="000000" w:fill="FFFFFF"/>
            <w:vAlign w:val="center"/>
          </w:tcPr>
          <w:p w14:paraId="487405C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w:t>
            </w:r>
            <w:r>
              <w:rPr>
                <w:rFonts w:hint="eastAsia"/>
                <w:color w:val="000000"/>
                <w:kern w:val="0"/>
                <w:sz w:val="21"/>
                <w:szCs w:val="21"/>
              </w:rPr>
              <w:t>，</w:t>
            </w:r>
            <w:r>
              <w:rPr>
                <w:color w:val="000000"/>
                <w:kern w:val="0"/>
                <w:sz w:val="21"/>
                <w:szCs w:val="21"/>
              </w:rPr>
              <w:t>5.5</w:t>
            </w:r>
            <w:r>
              <w:rPr>
                <w:rFonts w:hint="eastAsia"/>
                <w:color w:val="000000"/>
                <w:kern w:val="0"/>
                <w:sz w:val="21"/>
                <w:szCs w:val="21"/>
              </w:rPr>
              <w:t>）或［</w:t>
            </w:r>
            <w:r>
              <w:rPr>
                <w:color w:val="000000"/>
                <w:kern w:val="0"/>
                <w:sz w:val="21"/>
                <w:szCs w:val="21"/>
              </w:rPr>
              <w:t>7.9</w:t>
            </w:r>
            <w:r>
              <w:rPr>
                <w:rFonts w:hint="eastAsia"/>
                <w:color w:val="000000"/>
                <w:kern w:val="0"/>
                <w:sz w:val="21"/>
                <w:szCs w:val="21"/>
              </w:rPr>
              <w:t>，</w:t>
            </w:r>
            <w:r>
              <w:rPr>
                <w:color w:val="000000"/>
                <w:kern w:val="0"/>
                <w:sz w:val="21"/>
                <w:szCs w:val="21"/>
              </w:rPr>
              <w:t>8.5</w:t>
            </w:r>
            <w:r>
              <w:rPr>
                <w:rFonts w:hint="eastAsia"/>
                <w:color w:val="000000"/>
                <w:kern w:val="0"/>
                <w:sz w:val="21"/>
                <w:szCs w:val="21"/>
              </w:rPr>
              <w:t>）</w:t>
            </w:r>
          </w:p>
        </w:tc>
        <w:tc>
          <w:tcPr>
            <w:tcW w:w="1134" w:type="dxa"/>
            <w:tcBorders>
              <w:top w:val="nil"/>
              <w:left w:val="nil"/>
              <w:bottom w:val="single" w:sz="4" w:space="0" w:color="auto"/>
              <w:right w:val="single" w:sz="4" w:space="0" w:color="auto"/>
            </w:tcBorders>
            <w:shd w:val="clear" w:color="000000" w:fill="FFFFFF"/>
            <w:vAlign w:val="center"/>
          </w:tcPr>
          <w:p w14:paraId="260DB5AD"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88" w:type="dxa"/>
            <w:tcBorders>
              <w:top w:val="nil"/>
              <w:left w:val="nil"/>
              <w:bottom w:val="single" w:sz="4" w:space="0" w:color="auto"/>
              <w:right w:val="single" w:sz="4" w:space="0" w:color="auto"/>
            </w:tcBorders>
            <w:shd w:val="clear" w:color="000000" w:fill="FFFFFF"/>
            <w:vAlign w:val="center"/>
          </w:tcPr>
          <w:p w14:paraId="76FF6B4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4.5</w:t>
            </w:r>
            <w:r>
              <w:rPr>
                <w:rFonts w:hint="eastAsia"/>
                <w:color w:val="000000"/>
                <w:kern w:val="0"/>
                <w:sz w:val="21"/>
                <w:szCs w:val="21"/>
              </w:rPr>
              <w:t>，</w:t>
            </w:r>
            <w:r>
              <w:rPr>
                <w:color w:val="000000"/>
                <w:kern w:val="0"/>
                <w:sz w:val="21"/>
                <w:szCs w:val="21"/>
              </w:rPr>
              <w:t>5.0</w:t>
            </w:r>
            <w:r>
              <w:rPr>
                <w:rFonts w:hint="eastAsia"/>
                <w:color w:val="000000"/>
                <w:kern w:val="0"/>
                <w:sz w:val="21"/>
                <w:szCs w:val="21"/>
              </w:rPr>
              <w:t>）</w:t>
            </w:r>
          </w:p>
        </w:tc>
        <w:tc>
          <w:tcPr>
            <w:tcW w:w="1162" w:type="dxa"/>
            <w:tcBorders>
              <w:top w:val="single" w:sz="4" w:space="0" w:color="auto"/>
              <w:left w:val="nil"/>
              <w:bottom w:val="single" w:sz="4" w:space="0" w:color="auto"/>
              <w:right w:val="nil"/>
            </w:tcBorders>
            <w:shd w:val="clear" w:color="auto" w:fill="auto"/>
            <w:vAlign w:val="center"/>
          </w:tcPr>
          <w:p w14:paraId="3FC3CDA0" w14:textId="77777777" w:rsidR="00BE6E58" w:rsidRDefault="00215E33">
            <w:pPr>
              <w:widowControl/>
              <w:adjustRightInd w:val="0"/>
              <w:snapToGrid w:val="0"/>
              <w:jc w:val="center"/>
              <w:rPr>
                <w:color w:val="000000"/>
                <w:kern w:val="0"/>
                <w:sz w:val="21"/>
                <w:szCs w:val="21"/>
              </w:rPr>
            </w:pPr>
            <w:r>
              <w:rPr>
                <w:color w:val="000000"/>
                <w:kern w:val="0"/>
                <w:sz w:val="21"/>
                <w:szCs w:val="21"/>
              </w:rPr>
              <w:t>-0.18%</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55B4419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4.5</w:t>
            </w:r>
            <w:r>
              <w:rPr>
                <w:rFonts w:hint="eastAsia"/>
                <w:color w:val="000000"/>
                <w:kern w:val="0"/>
                <w:sz w:val="21"/>
                <w:szCs w:val="21"/>
              </w:rPr>
              <w:t>）或［</w:t>
            </w:r>
            <w:r>
              <w:rPr>
                <w:color w:val="000000"/>
                <w:kern w:val="0"/>
                <w:sz w:val="21"/>
                <w:szCs w:val="21"/>
              </w:rPr>
              <w:t>8.5</w:t>
            </w:r>
            <w:r>
              <w:rPr>
                <w:rFonts w:hint="eastAsia"/>
                <w:color w:val="000000"/>
                <w:kern w:val="0"/>
                <w:sz w:val="21"/>
                <w:szCs w:val="21"/>
              </w:rPr>
              <w:t>，</w:t>
            </w:r>
            <w:r>
              <w:rPr>
                <w:color w:val="000000"/>
                <w:kern w:val="0"/>
                <w:sz w:val="21"/>
                <w:szCs w:val="21"/>
              </w:rPr>
              <w:t>14</w:t>
            </w:r>
            <w:r>
              <w:rPr>
                <w:rFonts w:hint="eastAsia"/>
                <w:color w:val="000000"/>
                <w:kern w:val="0"/>
                <w:sz w:val="21"/>
                <w:szCs w:val="21"/>
              </w:rPr>
              <w:t>］</w:t>
            </w:r>
          </w:p>
        </w:tc>
        <w:tc>
          <w:tcPr>
            <w:tcW w:w="1220" w:type="dxa"/>
            <w:tcBorders>
              <w:top w:val="single" w:sz="4" w:space="0" w:color="auto"/>
              <w:left w:val="nil"/>
              <w:bottom w:val="single" w:sz="4" w:space="0" w:color="auto"/>
              <w:right w:val="single" w:sz="4" w:space="0" w:color="auto"/>
            </w:tcBorders>
            <w:vAlign w:val="center"/>
          </w:tcPr>
          <w:p w14:paraId="7F44850E" w14:textId="77777777" w:rsidR="00BE6E58" w:rsidRDefault="00215E33">
            <w:pPr>
              <w:widowControl/>
              <w:adjustRightInd w:val="0"/>
              <w:snapToGrid w:val="0"/>
              <w:jc w:val="center"/>
              <w:rPr>
                <w:color w:val="000000"/>
                <w:kern w:val="0"/>
                <w:sz w:val="21"/>
                <w:szCs w:val="21"/>
              </w:rPr>
            </w:pPr>
            <w:r>
              <w:rPr>
                <w:color w:val="000000"/>
                <w:kern w:val="0"/>
                <w:sz w:val="21"/>
                <w:szCs w:val="21"/>
              </w:rPr>
              <w:t>-0.36%</w:t>
            </w:r>
          </w:p>
        </w:tc>
      </w:tr>
      <w:tr w:rsidR="00BE6E58" w14:paraId="2B256DAA" w14:textId="77777777">
        <w:trPr>
          <w:cantSplit/>
          <w:jc w:val="center"/>
        </w:trPr>
        <w:tc>
          <w:tcPr>
            <w:tcW w:w="1552" w:type="dxa"/>
            <w:tcBorders>
              <w:top w:val="nil"/>
              <w:left w:val="single" w:sz="4" w:space="0" w:color="auto"/>
              <w:bottom w:val="single" w:sz="4" w:space="0" w:color="auto"/>
              <w:right w:val="single" w:sz="4" w:space="0" w:color="auto"/>
            </w:tcBorders>
            <w:shd w:val="clear" w:color="000000" w:fill="FFFFFF"/>
            <w:vAlign w:val="center"/>
          </w:tcPr>
          <w:p w14:paraId="6D1915A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土壤有机质含量（</w:t>
            </w:r>
            <w:r>
              <w:rPr>
                <w:rFonts w:hint="eastAsia"/>
                <w:color w:val="000000"/>
                <w:kern w:val="0"/>
                <w:sz w:val="21"/>
                <w:szCs w:val="21"/>
              </w:rPr>
              <w:t>g/kg</w:t>
            </w:r>
            <w:r>
              <w:rPr>
                <w:rFonts w:hint="eastAsia"/>
                <w:color w:val="000000"/>
                <w:kern w:val="0"/>
                <w:sz w:val="21"/>
                <w:szCs w:val="21"/>
              </w:rPr>
              <w:t>）</w:t>
            </w:r>
          </w:p>
        </w:tc>
        <w:tc>
          <w:tcPr>
            <w:tcW w:w="1288" w:type="dxa"/>
            <w:tcBorders>
              <w:top w:val="nil"/>
              <w:left w:val="nil"/>
              <w:bottom w:val="single" w:sz="4" w:space="0" w:color="auto"/>
              <w:right w:val="single" w:sz="4" w:space="0" w:color="auto"/>
            </w:tcBorders>
            <w:shd w:val="clear" w:color="000000" w:fill="FFFFFF"/>
            <w:vAlign w:val="center"/>
          </w:tcPr>
          <w:p w14:paraId="7661852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w:t>
            </w:r>
          </w:p>
        </w:tc>
        <w:tc>
          <w:tcPr>
            <w:tcW w:w="1078" w:type="dxa"/>
            <w:tcBorders>
              <w:top w:val="single" w:sz="4" w:space="0" w:color="auto"/>
              <w:left w:val="nil"/>
              <w:bottom w:val="single" w:sz="4" w:space="0" w:color="auto"/>
              <w:right w:val="nil"/>
            </w:tcBorders>
            <w:shd w:val="clear" w:color="auto" w:fill="auto"/>
            <w:vAlign w:val="center"/>
          </w:tcPr>
          <w:p w14:paraId="163D60DD" w14:textId="77777777" w:rsidR="00BE6E58" w:rsidRDefault="00215E33">
            <w:pPr>
              <w:widowControl/>
              <w:adjustRightInd w:val="0"/>
              <w:snapToGrid w:val="0"/>
              <w:jc w:val="center"/>
              <w:rPr>
                <w:color w:val="000000"/>
                <w:kern w:val="0"/>
                <w:sz w:val="21"/>
                <w:szCs w:val="21"/>
              </w:rPr>
            </w:pPr>
            <w:r>
              <w:rPr>
                <w:color w:val="000000"/>
                <w:kern w:val="0"/>
                <w:sz w:val="21"/>
                <w:szCs w:val="21"/>
              </w:rPr>
              <w:t>0.32%</w:t>
            </w:r>
          </w:p>
        </w:tc>
        <w:tc>
          <w:tcPr>
            <w:tcW w:w="1344" w:type="dxa"/>
            <w:tcBorders>
              <w:top w:val="nil"/>
              <w:left w:val="single" w:sz="4" w:space="0" w:color="auto"/>
              <w:bottom w:val="single" w:sz="4" w:space="0" w:color="auto"/>
              <w:right w:val="single" w:sz="4" w:space="0" w:color="auto"/>
            </w:tcBorders>
            <w:shd w:val="clear" w:color="auto" w:fill="auto"/>
            <w:vAlign w:val="center"/>
          </w:tcPr>
          <w:p w14:paraId="4BB9CD5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w:t>
            </w:r>
            <w:r>
              <w:rPr>
                <w:rFonts w:hint="eastAsia"/>
                <w:color w:val="000000"/>
                <w:kern w:val="0"/>
                <w:sz w:val="21"/>
                <w:szCs w:val="21"/>
              </w:rPr>
              <w:t>，</w:t>
            </w:r>
            <w:r>
              <w:rPr>
                <w:rFonts w:hint="eastAsia"/>
                <w:color w:val="000000"/>
                <w:kern w:val="0"/>
                <w:sz w:val="21"/>
                <w:szCs w:val="21"/>
              </w:rPr>
              <w:t>30</w:t>
            </w:r>
            <w:r>
              <w:rPr>
                <w:rFonts w:hint="eastAsia"/>
                <w:color w:val="000000"/>
                <w:kern w:val="0"/>
                <w:sz w:val="21"/>
                <w:szCs w:val="21"/>
              </w:rPr>
              <w:t>）</w:t>
            </w:r>
          </w:p>
        </w:tc>
        <w:tc>
          <w:tcPr>
            <w:tcW w:w="1173" w:type="dxa"/>
            <w:tcBorders>
              <w:top w:val="single" w:sz="4" w:space="0" w:color="auto"/>
              <w:left w:val="nil"/>
              <w:bottom w:val="single" w:sz="4" w:space="0" w:color="auto"/>
              <w:right w:val="nil"/>
            </w:tcBorders>
            <w:shd w:val="clear" w:color="auto" w:fill="auto"/>
            <w:vAlign w:val="center"/>
          </w:tcPr>
          <w:p w14:paraId="320727EC" w14:textId="77777777" w:rsidR="00BE6E58" w:rsidRDefault="00215E33">
            <w:pPr>
              <w:widowControl/>
              <w:adjustRightInd w:val="0"/>
              <w:snapToGrid w:val="0"/>
              <w:jc w:val="center"/>
              <w:rPr>
                <w:color w:val="000000"/>
                <w:kern w:val="0"/>
                <w:sz w:val="21"/>
                <w:szCs w:val="21"/>
              </w:rPr>
            </w:pPr>
            <w:r>
              <w:rPr>
                <w:color w:val="000000"/>
                <w:kern w:val="0"/>
                <w:sz w:val="21"/>
                <w:szCs w:val="21"/>
              </w:rPr>
              <w:t>0.16%</w:t>
            </w:r>
          </w:p>
        </w:tc>
        <w:tc>
          <w:tcPr>
            <w:tcW w:w="1332" w:type="dxa"/>
            <w:tcBorders>
              <w:top w:val="nil"/>
              <w:left w:val="single" w:sz="4" w:space="0" w:color="auto"/>
              <w:bottom w:val="single" w:sz="4" w:space="0" w:color="auto"/>
              <w:right w:val="single" w:sz="4" w:space="0" w:color="auto"/>
            </w:tcBorders>
            <w:shd w:val="clear" w:color="auto" w:fill="auto"/>
            <w:vAlign w:val="center"/>
          </w:tcPr>
          <w:p w14:paraId="57934DB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w:t>
            </w:r>
            <w:r>
              <w:rPr>
                <w:rFonts w:hint="eastAsia"/>
                <w:color w:val="000000"/>
                <w:kern w:val="0"/>
                <w:sz w:val="21"/>
                <w:szCs w:val="21"/>
              </w:rPr>
              <w:t>，</w:t>
            </w:r>
            <w:r>
              <w:rPr>
                <w:rFonts w:hint="eastAsia"/>
                <w:color w:val="000000"/>
                <w:kern w:val="0"/>
                <w:sz w:val="21"/>
                <w:szCs w:val="21"/>
              </w:rPr>
              <w:t>20</w:t>
            </w:r>
            <w:r>
              <w:rPr>
                <w:rFonts w:hint="eastAsia"/>
                <w:color w:val="000000"/>
                <w:kern w:val="0"/>
                <w:sz w:val="21"/>
                <w:szCs w:val="21"/>
              </w:rPr>
              <w:t>）</w:t>
            </w:r>
          </w:p>
        </w:tc>
        <w:tc>
          <w:tcPr>
            <w:tcW w:w="1134" w:type="dxa"/>
            <w:tcBorders>
              <w:top w:val="nil"/>
              <w:left w:val="nil"/>
              <w:bottom w:val="single" w:sz="4" w:space="0" w:color="auto"/>
              <w:right w:val="single" w:sz="4" w:space="0" w:color="auto"/>
            </w:tcBorders>
            <w:shd w:val="clear" w:color="000000" w:fill="FFFFFF"/>
            <w:vAlign w:val="center"/>
          </w:tcPr>
          <w:p w14:paraId="491A5707"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88" w:type="dxa"/>
            <w:tcBorders>
              <w:top w:val="nil"/>
              <w:left w:val="nil"/>
              <w:bottom w:val="single" w:sz="4" w:space="0" w:color="auto"/>
              <w:right w:val="single" w:sz="4" w:space="0" w:color="auto"/>
            </w:tcBorders>
            <w:vAlign w:val="center"/>
          </w:tcPr>
          <w:p w14:paraId="12897BB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6</w:t>
            </w:r>
            <w:r>
              <w:rPr>
                <w:rFonts w:hint="eastAsia"/>
                <w:color w:val="000000"/>
                <w:kern w:val="0"/>
                <w:sz w:val="21"/>
                <w:szCs w:val="21"/>
              </w:rPr>
              <w:t>，</w:t>
            </w:r>
            <w:r>
              <w:rPr>
                <w:rFonts w:hint="eastAsia"/>
                <w:color w:val="000000"/>
                <w:kern w:val="0"/>
                <w:sz w:val="21"/>
                <w:szCs w:val="21"/>
              </w:rPr>
              <w:t>10</w:t>
            </w:r>
            <w:r>
              <w:rPr>
                <w:rFonts w:hint="eastAsia"/>
                <w:color w:val="000000"/>
                <w:kern w:val="0"/>
                <w:sz w:val="21"/>
                <w:szCs w:val="21"/>
              </w:rPr>
              <w:t>）</w:t>
            </w:r>
          </w:p>
        </w:tc>
        <w:tc>
          <w:tcPr>
            <w:tcW w:w="1162" w:type="dxa"/>
            <w:tcBorders>
              <w:top w:val="single" w:sz="4" w:space="0" w:color="auto"/>
              <w:left w:val="nil"/>
              <w:bottom w:val="single" w:sz="4" w:space="0" w:color="auto"/>
              <w:right w:val="nil"/>
            </w:tcBorders>
            <w:vAlign w:val="center"/>
          </w:tcPr>
          <w:p w14:paraId="3F5AE81A" w14:textId="77777777" w:rsidR="00BE6E58" w:rsidRDefault="00215E33">
            <w:pPr>
              <w:widowControl/>
              <w:adjustRightInd w:val="0"/>
              <w:snapToGrid w:val="0"/>
              <w:jc w:val="center"/>
              <w:rPr>
                <w:color w:val="000000"/>
                <w:kern w:val="0"/>
                <w:sz w:val="21"/>
                <w:szCs w:val="21"/>
              </w:rPr>
            </w:pPr>
            <w:r>
              <w:rPr>
                <w:color w:val="000000"/>
                <w:kern w:val="0"/>
                <w:sz w:val="21"/>
                <w:szCs w:val="21"/>
              </w:rPr>
              <w:t>-0.23%</w:t>
            </w:r>
          </w:p>
        </w:tc>
        <w:tc>
          <w:tcPr>
            <w:tcW w:w="1287" w:type="dxa"/>
            <w:tcBorders>
              <w:top w:val="nil"/>
              <w:left w:val="single" w:sz="4" w:space="0" w:color="auto"/>
              <w:bottom w:val="single" w:sz="4" w:space="0" w:color="auto"/>
              <w:right w:val="single" w:sz="4" w:space="0" w:color="auto"/>
            </w:tcBorders>
            <w:vAlign w:val="center"/>
          </w:tcPr>
          <w:p w14:paraId="1D870D2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6</w:t>
            </w:r>
            <w:r>
              <w:rPr>
                <w:rFonts w:hint="eastAsia"/>
                <w:color w:val="000000"/>
                <w:kern w:val="0"/>
                <w:sz w:val="21"/>
                <w:szCs w:val="21"/>
              </w:rPr>
              <w:t>）</w:t>
            </w:r>
          </w:p>
        </w:tc>
        <w:tc>
          <w:tcPr>
            <w:tcW w:w="1220" w:type="dxa"/>
            <w:tcBorders>
              <w:top w:val="single" w:sz="4" w:space="0" w:color="auto"/>
              <w:left w:val="nil"/>
              <w:bottom w:val="single" w:sz="4" w:space="0" w:color="auto"/>
              <w:right w:val="single" w:sz="4" w:space="0" w:color="auto"/>
            </w:tcBorders>
            <w:vAlign w:val="center"/>
          </w:tcPr>
          <w:p w14:paraId="610F831A" w14:textId="77777777" w:rsidR="00BE6E58" w:rsidRDefault="00215E33">
            <w:pPr>
              <w:widowControl/>
              <w:adjustRightInd w:val="0"/>
              <w:snapToGrid w:val="0"/>
              <w:jc w:val="center"/>
              <w:rPr>
                <w:color w:val="000000"/>
                <w:kern w:val="0"/>
                <w:sz w:val="21"/>
                <w:szCs w:val="21"/>
              </w:rPr>
            </w:pPr>
            <w:r>
              <w:rPr>
                <w:color w:val="000000"/>
                <w:kern w:val="0"/>
                <w:sz w:val="21"/>
                <w:szCs w:val="21"/>
              </w:rPr>
              <w:t>-0.46%</w:t>
            </w:r>
          </w:p>
        </w:tc>
      </w:tr>
      <w:tr w:rsidR="00BE6E58" w14:paraId="2E229395" w14:textId="77777777">
        <w:trPr>
          <w:cantSplit/>
          <w:jc w:val="center"/>
        </w:trPr>
        <w:tc>
          <w:tcPr>
            <w:tcW w:w="1552" w:type="dxa"/>
            <w:tcBorders>
              <w:top w:val="nil"/>
              <w:left w:val="single" w:sz="4" w:space="0" w:color="auto"/>
              <w:bottom w:val="single" w:sz="4" w:space="0" w:color="auto"/>
              <w:right w:val="single" w:sz="4" w:space="0" w:color="auto"/>
            </w:tcBorders>
            <w:shd w:val="clear" w:color="000000" w:fill="FFFFFF"/>
            <w:vAlign w:val="center"/>
          </w:tcPr>
          <w:p w14:paraId="55ECD7D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灌溉水质</w:t>
            </w:r>
          </w:p>
        </w:tc>
        <w:tc>
          <w:tcPr>
            <w:tcW w:w="1288" w:type="dxa"/>
            <w:tcBorders>
              <w:top w:val="nil"/>
              <w:left w:val="nil"/>
              <w:bottom w:val="single" w:sz="4" w:space="0" w:color="auto"/>
              <w:right w:val="single" w:sz="4" w:space="0" w:color="auto"/>
            </w:tcBorders>
            <w:shd w:val="clear" w:color="000000" w:fill="FFFFFF"/>
            <w:vAlign w:val="center"/>
          </w:tcPr>
          <w:p w14:paraId="7A213F1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水质达到Ⅰ、Ⅱ类标准</w:t>
            </w:r>
          </w:p>
        </w:tc>
        <w:tc>
          <w:tcPr>
            <w:tcW w:w="1078" w:type="dxa"/>
            <w:tcBorders>
              <w:top w:val="single" w:sz="4" w:space="0" w:color="auto"/>
              <w:left w:val="nil"/>
              <w:bottom w:val="single" w:sz="4" w:space="0" w:color="auto"/>
              <w:right w:val="nil"/>
            </w:tcBorders>
            <w:shd w:val="clear" w:color="auto" w:fill="auto"/>
            <w:vAlign w:val="center"/>
          </w:tcPr>
          <w:p w14:paraId="687DB249" w14:textId="77777777" w:rsidR="00BE6E58" w:rsidRDefault="00215E33">
            <w:pPr>
              <w:widowControl/>
              <w:adjustRightInd w:val="0"/>
              <w:snapToGrid w:val="0"/>
              <w:jc w:val="center"/>
              <w:rPr>
                <w:color w:val="000000"/>
                <w:kern w:val="0"/>
                <w:sz w:val="21"/>
                <w:szCs w:val="21"/>
              </w:rPr>
            </w:pPr>
            <w:r>
              <w:rPr>
                <w:color w:val="000000"/>
                <w:kern w:val="0"/>
                <w:sz w:val="21"/>
                <w:szCs w:val="21"/>
              </w:rPr>
              <w:t>0.84%</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392D9A6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水质达到Ⅲ类标准</w:t>
            </w:r>
          </w:p>
        </w:tc>
        <w:tc>
          <w:tcPr>
            <w:tcW w:w="1173" w:type="dxa"/>
            <w:tcBorders>
              <w:top w:val="single" w:sz="4" w:space="0" w:color="auto"/>
              <w:left w:val="nil"/>
              <w:bottom w:val="single" w:sz="4" w:space="0" w:color="auto"/>
              <w:right w:val="nil"/>
            </w:tcBorders>
            <w:shd w:val="clear" w:color="auto" w:fill="auto"/>
            <w:vAlign w:val="center"/>
          </w:tcPr>
          <w:p w14:paraId="2589FD66" w14:textId="77777777" w:rsidR="00BE6E58" w:rsidRDefault="00215E33">
            <w:pPr>
              <w:widowControl/>
              <w:adjustRightInd w:val="0"/>
              <w:snapToGrid w:val="0"/>
              <w:jc w:val="center"/>
              <w:rPr>
                <w:color w:val="000000"/>
                <w:kern w:val="0"/>
                <w:sz w:val="21"/>
                <w:szCs w:val="21"/>
              </w:rPr>
            </w:pPr>
            <w:r>
              <w:rPr>
                <w:color w:val="000000"/>
                <w:kern w:val="0"/>
                <w:sz w:val="21"/>
                <w:szCs w:val="21"/>
              </w:rPr>
              <w:t>0.42%</w:t>
            </w:r>
          </w:p>
        </w:tc>
        <w:tc>
          <w:tcPr>
            <w:tcW w:w="1332" w:type="dxa"/>
            <w:tcBorders>
              <w:top w:val="nil"/>
              <w:left w:val="single" w:sz="4" w:space="0" w:color="auto"/>
              <w:bottom w:val="single" w:sz="4" w:space="0" w:color="auto"/>
              <w:right w:val="single" w:sz="4" w:space="0" w:color="auto"/>
            </w:tcBorders>
            <w:shd w:val="clear" w:color="000000" w:fill="FFFFFF"/>
            <w:vAlign w:val="center"/>
          </w:tcPr>
          <w:p w14:paraId="39CAF59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水质达到Ⅳ类标准</w:t>
            </w:r>
          </w:p>
        </w:tc>
        <w:tc>
          <w:tcPr>
            <w:tcW w:w="1134" w:type="dxa"/>
            <w:tcBorders>
              <w:top w:val="nil"/>
              <w:left w:val="nil"/>
              <w:bottom w:val="single" w:sz="4" w:space="0" w:color="auto"/>
              <w:right w:val="single" w:sz="4" w:space="0" w:color="auto"/>
            </w:tcBorders>
            <w:shd w:val="clear" w:color="000000" w:fill="FFFFFF"/>
            <w:vAlign w:val="center"/>
          </w:tcPr>
          <w:p w14:paraId="3A3B8867"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88" w:type="dxa"/>
            <w:tcBorders>
              <w:top w:val="nil"/>
              <w:left w:val="nil"/>
              <w:bottom w:val="single" w:sz="4" w:space="0" w:color="auto"/>
              <w:right w:val="single" w:sz="4" w:space="0" w:color="auto"/>
            </w:tcBorders>
            <w:shd w:val="clear" w:color="000000" w:fill="FFFFFF"/>
            <w:vAlign w:val="center"/>
          </w:tcPr>
          <w:p w14:paraId="18ECB14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水质达到Ⅴ类标准</w:t>
            </w:r>
          </w:p>
        </w:tc>
        <w:tc>
          <w:tcPr>
            <w:tcW w:w="1162" w:type="dxa"/>
            <w:tcBorders>
              <w:top w:val="single" w:sz="4" w:space="0" w:color="auto"/>
              <w:left w:val="nil"/>
              <w:bottom w:val="single" w:sz="4" w:space="0" w:color="auto"/>
              <w:right w:val="nil"/>
            </w:tcBorders>
            <w:shd w:val="clear" w:color="auto" w:fill="auto"/>
            <w:vAlign w:val="center"/>
          </w:tcPr>
          <w:p w14:paraId="4B5902A6" w14:textId="77777777" w:rsidR="00BE6E58" w:rsidRDefault="00215E33">
            <w:pPr>
              <w:widowControl/>
              <w:adjustRightInd w:val="0"/>
              <w:snapToGrid w:val="0"/>
              <w:jc w:val="center"/>
              <w:rPr>
                <w:color w:val="000000"/>
                <w:kern w:val="0"/>
                <w:sz w:val="21"/>
                <w:szCs w:val="21"/>
              </w:rPr>
            </w:pPr>
            <w:r>
              <w:rPr>
                <w:color w:val="000000"/>
                <w:kern w:val="0"/>
                <w:sz w:val="21"/>
                <w:szCs w:val="21"/>
              </w:rPr>
              <w:t>-0.59%</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30C773B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劣Ⅴ类水质</w:t>
            </w:r>
          </w:p>
        </w:tc>
        <w:tc>
          <w:tcPr>
            <w:tcW w:w="1220" w:type="dxa"/>
            <w:tcBorders>
              <w:top w:val="single" w:sz="4" w:space="0" w:color="auto"/>
              <w:left w:val="nil"/>
              <w:bottom w:val="single" w:sz="4" w:space="0" w:color="auto"/>
              <w:right w:val="single" w:sz="4" w:space="0" w:color="auto"/>
            </w:tcBorders>
            <w:vAlign w:val="center"/>
          </w:tcPr>
          <w:p w14:paraId="6EAE41E3" w14:textId="77777777" w:rsidR="00BE6E58" w:rsidRDefault="00215E33">
            <w:pPr>
              <w:widowControl/>
              <w:adjustRightInd w:val="0"/>
              <w:snapToGrid w:val="0"/>
              <w:jc w:val="center"/>
              <w:rPr>
                <w:color w:val="000000"/>
                <w:kern w:val="0"/>
                <w:sz w:val="21"/>
                <w:szCs w:val="21"/>
              </w:rPr>
            </w:pPr>
            <w:r>
              <w:rPr>
                <w:color w:val="000000"/>
                <w:kern w:val="0"/>
                <w:sz w:val="21"/>
                <w:szCs w:val="21"/>
              </w:rPr>
              <w:t>-1.18%</w:t>
            </w:r>
          </w:p>
        </w:tc>
      </w:tr>
      <w:tr w:rsidR="00BE6E58" w14:paraId="54F1E404" w14:textId="77777777">
        <w:trPr>
          <w:cantSplit/>
          <w:jc w:val="center"/>
        </w:trPr>
        <w:tc>
          <w:tcPr>
            <w:tcW w:w="1552" w:type="dxa"/>
            <w:tcBorders>
              <w:top w:val="nil"/>
              <w:left w:val="single" w:sz="4" w:space="0" w:color="auto"/>
              <w:bottom w:val="single" w:sz="4" w:space="0" w:color="auto"/>
              <w:right w:val="single" w:sz="4" w:space="0" w:color="auto"/>
            </w:tcBorders>
            <w:shd w:val="clear" w:color="000000" w:fill="FFFFFF"/>
            <w:vAlign w:val="center"/>
          </w:tcPr>
          <w:p w14:paraId="7F84872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灌溉条件</w:t>
            </w:r>
          </w:p>
        </w:tc>
        <w:tc>
          <w:tcPr>
            <w:tcW w:w="1288" w:type="dxa"/>
            <w:tcBorders>
              <w:top w:val="nil"/>
              <w:left w:val="nil"/>
              <w:bottom w:val="single" w:sz="4" w:space="0" w:color="auto"/>
              <w:right w:val="single" w:sz="4" w:space="0" w:color="auto"/>
            </w:tcBorders>
            <w:shd w:val="clear" w:color="000000" w:fill="FFFFFF"/>
            <w:vAlign w:val="center"/>
          </w:tcPr>
          <w:p w14:paraId="1A42D79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充分满足，可随时灌溉农田</w:t>
            </w:r>
          </w:p>
        </w:tc>
        <w:tc>
          <w:tcPr>
            <w:tcW w:w="1078" w:type="dxa"/>
            <w:tcBorders>
              <w:top w:val="single" w:sz="4" w:space="0" w:color="auto"/>
              <w:left w:val="nil"/>
              <w:bottom w:val="single" w:sz="4" w:space="0" w:color="auto"/>
              <w:right w:val="nil"/>
            </w:tcBorders>
            <w:shd w:val="clear" w:color="auto" w:fill="auto"/>
            <w:vAlign w:val="center"/>
          </w:tcPr>
          <w:p w14:paraId="11547FDD" w14:textId="77777777" w:rsidR="00BE6E58" w:rsidRDefault="00215E33">
            <w:pPr>
              <w:widowControl/>
              <w:adjustRightInd w:val="0"/>
              <w:snapToGrid w:val="0"/>
              <w:jc w:val="center"/>
              <w:rPr>
                <w:color w:val="000000"/>
                <w:kern w:val="0"/>
                <w:sz w:val="21"/>
                <w:szCs w:val="21"/>
              </w:rPr>
            </w:pPr>
            <w:r>
              <w:rPr>
                <w:color w:val="000000"/>
                <w:kern w:val="0"/>
                <w:sz w:val="21"/>
                <w:szCs w:val="21"/>
              </w:rPr>
              <w:t>0.56%</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71B9FEE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基本满足，有良好的灌溉系统，在关键需水生长季节有灌溉保证</w:t>
            </w:r>
          </w:p>
        </w:tc>
        <w:tc>
          <w:tcPr>
            <w:tcW w:w="1173" w:type="dxa"/>
            <w:tcBorders>
              <w:top w:val="single" w:sz="4" w:space="0" w:color="auto"/>
              <w:left w:val="nil"/>
              <w:bottom w:val="single" w:sz="4" w:space="0" w:color="auto"/>
              <w:right w:val="nil"/>
            </w:tcBorders>
            <w:shd w:val="clear" w:color="auto" w:fill="auto"/>
            <w:vAlign w:val="center"/>
          </w:tcPr>
          <w:p w14:paraId="0773BD0E" w14:textId="77777777" w:rsidR="00BE6E58" w:rsidRDefault="00215E33">
            <w:pPr>
              <w:widowControl/>
              <w:adjustRightInd w:val="0"/>
              <w:snapToGrid w:val="0"/>
              <w:jc w:val="center"/>
              <w:rPr>
                <w:color w:val="000000"/>
                <w:kern w:val="0"/>
                <w:sz w:val="21"/>
                <w:szCs w:val="21"/>
              </w:rPr>
            </w:pPr>
            <w:r>
              <w:rPr>
                <w:color w:val="000000"/>
                <w:kern w:val="0"/>
                <w:sz w:val="21"/>
                <w:szCs w:val="21"/>
              </w:rPr>
              <w:t>0.28%</w:t>
            </w:r>
          </w:p>
        </w:tc>
        <w:tc>
          <w:tcPr>
            <w:tcW w:w="1332" w:type="dxa"/>
            <w:tcBorders>
              <w:top w:val="nil"/>
              <w:left w:val="single" w:sz="4" w:space="0" w:color="auto"/>
              <w:bottom w:val="single" w:sz="4" w:space="0" w:color="auto"/>
              <w:right w:val="single" w:sz="4" w:space="0" w:color="auto"/>
            </w:tcBorders>
            <w:shd w:val="clear" w:color="000000" w:fill="FFFFFF"/>
            <w:vAlign w:val="center"/>
          </w:tcPr>
          <w:p w14:paraId="7E28884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一般满足，有灌溉系统，在大旱年基本能保证灌溉</w:t>
            </w:r>
          </w:p>
        </w:tc>
        <w:tc>
          <w:tcPr>
            <w:tcW w:w="1134" w:type="dxa"/>
            <w:tcBorders>
              <w:top w:val="nil"/>
              <w:left w:val="nil"/>
              <w:bottom w:val="single" w:sz="4" w:space="0" w:color="auto"/>
              <w:right w:val="single" w:sz="4" w:space="0" w:color="auto"/>
            </w:tcBorders>
            <w:shd w:val="clear" w:color="000000" w:fill="FFFFFF"/>
            <w:vAlign w:val="center"/>
          </w:tcPr>
          <w:p w14:paraId="740186A6"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88" w:type="dxa"/>
            <w:tcBorders>
              <w:top w:val="nil"/>
              <w:left w:val="nil"/>
              <w:bottom w:val="single" w:sz="4" w:space="0" w:color="auto"/>
              <w:right w:val="single" w:sz="4" w:space="0" w:color="auto"/>
            </w:tcBorders>
            <w:shd w:val="clear" w:color="000000" w:fill="FFFFFF"/>
            <w:vAlign w:val="center"/>
          </w:tcPr>
          <w:p w14:paraId="7997939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灌溉设施不完善，在大旱年不能保证灌溉</w:t>
            </w:r>
          </w:p>
        </w:tc>
        <w:tc>
          <w:tcPr>
            <w:tcW w:w="1162" w:type="dxa"/>
            <w:tcBorders>
              <w:top w:val="single" w:sz="4" w:space="0" w:color="auto"/>
              <w:left w:val="nil"/>
              <w:bottom w:val="single" w:sz="4" w:space="0" w:color="auto"/>
              <w:right w:val="nil"/>
            </w:tcBorders>
            <w:shd w:val="clear" w:color="auto" w:fill="auto"/>
            <w:vAlign w:val="center"/>
          </w:tcPr>
          <w:p w14:paraId="47065A2E" w14:textId="77777777" w:rsidR="00BE6E58" w:rsidRDefault="00215E33">
            <w:pPr>
              <w:widowControl/>
              <w:adjustRightInd w:val="0"/>
              <w:snapToGrid w:val="0"/>
              <w:jc w:val="center"/>
              <w:rPr>
                <w:color w:val="000000"/>
                <w:kern w:val="0"/>
                <w:sz w:val="21"/>
                <w:szCs w:val="21"/>
              </w:rPr>
            </w:pPr>
            <w:r>
              <w:rPr>
                <w:color w:val="000000"/>
                <w:kern w:val="0"/>
                <w:sz w:val="21"/>
                <w:szCs w:val="21"/>
              </w:rPr>
              <w:t>-0.40%</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59BE6B7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无灌溉系统</w:t>
            </w:r>
          </w:p>
        </w:tc>
        <w:tc>
          <w:tcPr>
            <w:tcW w:w="1220" w:type="dxa"/>
            <w:tcBorders>
              <w:top w:val="single" w:sz="4" w:space="0" w:color="auto"/>
              <w:left w:val="nil"/>
              <w:bottom w:val="single" w:sz="4" w:space="0" w:color="auto"/>
              <w:right w:val="single" w:sz="4" w:space="0" w:color="auto"/>
            </w:tcBorders>
            <w:vAlign w:val="center"/>
          </w:tcPr>
          <w:p w14:paraId="792D2BAF" w14:textId="77777777" w:rsidR="00BE6E58" w:rsidRDefault="00215E33">
            <w:pPr>
              <w:widowControl/>
              <w:adjustRightInd w:val="0"/>
              <w:snapToGrid w:val="0"/>
              <w:jc w:val="center"/>
              <w:rPr>
                <w:color w:val="000000"/>
                <w:kern w:val="0"/>
                <w:sz w:val="21"/>
                <w:szCs w:val="21"/>
              </w:rPr>
            </w:pPr>
            <w:r>
              <w:rPr>
                <w:color w:val="000000"/>
                <w:kern w:val="0"/>
                <w:sz w:val="21"/>
                <w:szCs w:val="21"/>
              </w:rPr>
              <w:t>-0.79%</w:t>
            </w:r>
          </w:p>
        </w:tc>
      </w:tr>
      <w:tr w:rsidR="00BE6E58" w14:paraId="6BD4A3CA" w14:textId="77777777">
        <w:trPr>
          <w:cantSplit/>
          <w:jc w:val="center"/>
        </w:trPr>
        <w:tc>
          <w:tcPr>
            <w:tcW w:w="1552" w:type="dxa"/>
            <w:tcBorders>
              <w:top w:val="nil"/>
              <w:left w:val="single" w:sz="4" w:space="0" w:color="auto"/>
              <w:bottom w:val="single" w:sz="4" w:space="0" w:color="auto"/>
              <w:right w:val="single" w:sz="4" w:space="0" w:color="auto"/>
            </w:tcBorders>
            <w:shd w:val="clear" w:color="000000" w:fill="FFFFFF"/>
            <w:vAlign w:val="center"/>
          </w:tcPr>
          <w:p w14:paraId="5EC548A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排水条件</w:t>
            </w:r>
          </w:p>
        </w:tc>
        <w:tc>
          <w:tcPr>
            <w:tcW w:w="1288" w:type="dxa"/>
            <w:tcBorders>
              <w:top w:val="nil"/>
              <w:left w:val="nil"/>
              <w:bottom w:val="single" w:sz="4" w:space="0" w:color="auto"/>
              <w:right w:val="single" w:sz="4" w:space="0" w:color="auto"/>
            </w:tcBorders>
            <w:shd w:val="clear" w:color="000000" w:fill="FFFFFF"/>
            <w:vAlign w:val="center"/>
          </w:tcPr>
          <w:p w14:paraId="5180979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排水条件好，有健全的排水设施（包括抽排），无洪涝灾害</w:t>
            </w:r>
          </w:p>
        </w:tc>
        <w:tc>
          <w:tcPr>
            <w:tcW w:w="1078" w:type="dxa"/>
            <w:tcBorders>
              <w:top w:val="single" w:sz="4" w:space="0" w:color="auto"/>
              <w:left w:val="nil"/>
              <w:bottom w:val="single" w:sz="4" w:space="0" w:color="auto"/>
              <w:right w:val="nil"/>
            </w:tcBorders>
            <w:shd w:val="clear" w:color="auto" w:fill="auto"/>
            <w:vAlign w:val="center"/>
          </w:tcPr>
          <w:p w14:paraId="4D4457CB" w14:textId="77777777" w:rsidR="00BE6E58" w:rsidRDefault="00215E33">
            <w:pPr>
              <w:widowControl/>
              <w:adjustRightInd w:val="0"/>
              <w:snapToGrid w:val="0"/>
              <w:jc w:val="center"/>
              <w:rPr>
                <w:color w:val="000000"/>
                <w:kern w:val="0"/>
                <w:sz w:val="21"/>
                <w:szCs w:val="21"/>
              </w:rPr>
            </w:pPr>
            <w:r>
              <w:rPr>
                <w:color w:val="000000"/>
                <w:kern w:val="0"/>
                <w:sz w:val="21"/>
                <w:szCs w:val="21"/>
              </w:rPr>
              <w:t>0.48%</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51E8DBB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排水条件较好，排水体系（包括抽排）基本健全，丰水年暴雨后有短期洪涝发生</w:t>
            </w:r>
          </w:p>
        </w:tc>
        <w:tc>
          <w:tcPr>
            <w:tcW w:w="1173" w:type="dxa"/>
            <w:tcBorders>
              <w:top w:val="single" w:sz="4" w:space="0" w:color="auto"/>
              <w:left w:val="nil"/>
              <w:bottom w:val="single" w:sz="4" w:space="0" w:color="auto"/>
              <w:right w:val="nil"/>
            </w:tcBorders>
            <w:shd w:val="clear" w:color="auto" w:fill="auto"/>
            <w:vAlign w:val="center"/>
          </w:tcPr>
          <w:p w14:paraId="6D41D491" w14:textId="77777777" w:rsidR="00BE6E58" w:rsidRDefault="00215E33">
            <w:pPr>
              <w:widowControl/>
              <w:adjustRightInd w:val="0"/>
              <w:snapToGrid w:val="0"/>
              <w:jc w:val="center"/>
              <w:rPr>
                <w:color w:val="000000"/>
                <w:kern w:val="0"/>
                <w:sz w:val="21"/>
                <w:szCs w:val="21"/>
              </w:rPr>
            </w:pPr>
            <w:r>
              <w:rPr>
                <w:color w:val="000000"/>
                <w:kern w:val="0"/>
                <w:sz w:val="21"/>
                <w:szCs w:val="21"/>
              </w:rPr>
              <w:t>0.24%</w:t>
            </w:r>
          </w:p>
        </w:tc>
        <w:tc>
          <w:tcPr>
            <w:tcW w:w="1332" w:type="dxa"/>
            <w:tcBorders>
              <w:top w:val="nil"/>
              <w:left w:val="single" w:sz="4" w:space="0" w:color="auto"/>
              <w:bottom w:val="single" w:sz="4" w:space="0" w:color="auto"/>
              <w:right w:val="single" w:sz="4" w:space="0" w:color="auto"/>
            </w:tcBorders>
            <w:shd w:val="clear" w:color="000000" w:fill="FFFFFF"/>
            <w:vAlign w:val="center"/>
          </w:tcPr>
          <w:p w14:paraId="1184BDC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排水条件一般，排水体系（包括抽排）一般，丰水年在大雨后有洪涝发生</w:t>
            </w:r>
          </w:p>
        </w:tc>
        <w:tc>
          <w:tcPr>
            <w:tcW w:w="1134" w:type="dxa"/>
            <w:tcBorders>
              <w:top w:val="nil"/>
              <w:left w:val="nil"/>
              <w:bottom w:val="single" w:sz="4" w:space="0" w:color="auto"/>
              <w:right w:val="single" w:sz="4" w:space="0" w:color="auto"/>
            </w:tcBorders>
            <w:shd w:val="clear" w:color="000000" w:fill="FFFFFF"/>
            <w:vAlign w:val="center"/>
          </w:tcPr>
          <w:p w14:paraId="2C70715A"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88" w:type="dxa"/>
            <w:tcBorders>
              <w:top w:val="nil"/>
              <w:left w:val="nil"/>
              <w:bottom w:val="single" w:sz="4" w:space="0" w:color="auto"/>
              <w:right w:val="single" w:sz="4" w:space="0" w:color="auto"/>
            </w:tcBorders>
            <w:shd w:val="clear" w:color="000000" w:fill="FFFFFF"/>
            <w:vAlign w:val="center"/>
          </w:tcPr>
          <w:p w14:paraId="70B9542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排水体系（包括抽排）较差，有轻度洪涝</w:t>
            </w:r>
          </w:p>
        </w:tc>
        <w:tc>
          <w:tcPr>
            <w:tcW w:w="1162" w:type="dxa"/>
            <w:tcBorders>
              <w:top w:val="single" w:sz="4" w:space="0" w:color="auto"/>
              <w:left w:val="nil"/>
              <w:bottom w:val="single" w:sz="4" w:space="0" w:color="auto"/>
              <w:right w:val="nil"/>
            </w:tcBorders>
            <w:shd w:val="clear" w:color="auto" w:fill="auto"/>
            <w:vAlign w:val="center"/>
          </w:tcPr>
          <w:p w14:paraId="10DF0AF5" w14:textId="77777777" w:rsidR="00BE6E58" w:rsidRDefault="00215E33">
            <w:pPr>
              <w:widowControl/>
              <w:adjustRightInd w:val="0"/>
              <w:snapToGrid w:val="0"/>
              <w:jc w:val="center"/>
              <w:rPr>
                <w:color w:val="000000"/>
                <w:kern w:val="0"/>
                <w:sz w:val="21"/>
                <w:szCs w:val="21"/>
              </w:rPr>
            </w:pPr>
            <w:r>
              <w:rPr>
                <w:color w:val="000000"/>
                <w:kern w:val="0"/>
                <w:sz w:val="21"/>
                <w:szCs w:val="21"/>
              </w:rPr>
              <w:t>-0.33%</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57B40CE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无排水体系（包括抽排），经常洪涝</w:t>
            </w:r>
          </w:p>
        </w:tc>
        <w:tc>
          <w:tcPr>
            <w:tcW w:w="1220" w:type="dxa"/>
            <w:tcBorders>
              <w:top w:val="single" w:sz="4" w:space="0" w:color="auto"/>
              <w:left w:val="nil"/>
              <w:bottom w:val="single" w:sz="4" w:space="0" w:color="auto"/>
              <w:right w:val="single" w:sz="4" w:space="0" w:color="auto"/>
            </w:tcBorders>
            <w:vAlign w:val="center"/>
          </w:tcPr>
          <w:p w14:paraId="3160DB95" w14:textId="77777777" w:rsidR="00BE6E58" w:rsidRDefault="00215E33">
            <w:pPr>
              <w:widowControl/>
              <w:adjustRightInd w:val="0"/>
              <w:snapToGrid w:val="0"/>
              <w:jc w:val="center"/>
              <w:rPr>
                <w:color w:val="000000"/>
                <w:kern w:val="0"/>
                <w:sz w:val="21"/>
                <w:szCs w:val="21"/>
              </w:rPr>
            </w:pPr>
            <w:r>
              <w:rPr>
                <w:color w:val="000000"/>
                <w:kern w:val="0"/>
                <w:sz w:val="21"/>
                <w:szCs w:val="21"/>
              </w:rPr>
              <w:t>-0.67%</w:t>
            </w:r>
          </w:p>
        </w:tc>
      </w:tr>
      <w:tr w:rsidR="00BE6E58" w14:paraId="59115462" w14:textId="77777777">
        <w:trPr>
          <w:cantSplit/>
          <w:jc w:val="center"/>
        </w:trPr>
        <w:tc>
          <w:tcPr>
            <w:tcW w:w="1552" w:type="dxa"/>
            <w:tcBorders>
              <w:top w:val="nil"/>
              <w:left w:val="single" w:sz="4" w:space="0" w:color="auto"/>
              <w:bottom w:val="single" w:sz="4" w:space="0" w:color="auto"/>
              <w:right w:val="single" w:sz="4" w:space="0" w:color="auto"/>
            </w:tcBorders>
            <w:shd w:val="clear" w:color="000000" w:fill="FFFFFF"/>
            <w:vAlign w:val="center"/>
          </w:tcPr>
          <w:p w14:paraId="579C733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耕作距离（距离最近集中居民点）（</w:t>
            </w:r>
            <w:r>
              <w:rPr>
                <w:rFonts w:hint="eastAsia"/>
                <w:color w:val="000000"/>
                <w:kern w:val="0"/>
                <w:sz w:val="21"/>
                <w:szCs w:val="21"/>
              </w:rPr>
              <w:t>m</w:t>
            </w:r>
            <w:r>
              <w:rPr>
                <w:rFonts w:hint="eastAsia"/>
                <w:color w:val="000000"/>
                <w:kern w:val="0"/>
                <w:sz w:val="21"/>
                <w:szCs w:val="21"/>
              </w:rPr>
              <w:t>）</w:t>
            </w:r>
          </w:p>
        </w:tc>
        <w:tc>
          <w:tcPr>
            <w:tcW w:w="1288" w:type="dxa"/>
            <w:tcBorders>
              <w:top w:val="nil"/>
              <w:left w:val="nil"/>
              <w:bottom w:val="single" w:sz="4" w:space="0" w:color="auto"/>
              <w:right w:val="single" w:sz="4" w:space="0" w:color="auto"/>
            </w:tcBorders>
            <w:shd w:val="clear" w:color="000000" w:fill="FFFFFF"/>
            <w:vAlign w:val="center"/>
          </w:tcPr>
          <w:p w14:paraId="27FD087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078" w:type="dxa"/>
            <w:tcBorders>
              <w:top w:val="single" w:sz="4" w:space="0" w:color="auto"/>
              <w:left w:val="nil"/>
              <w:bottom w:val="single" w:sz="4" w:space="0" w:color="auto"/>
              <w:right w:val="nil"/>
            </w:tcBorders>
            <w:shd w:val="clear" w:color="auto" w:fill="auto"/>
            <w:vAlign w:val="center"/>
          </w:tcPr>
          <w:p w14:paraId="313B280F" w14:textId="77777777" w:rsidR="00BE6E58" w:rsidRDefault="00215E33">
            <w:pPr>
              <w:widowControl/>
              <w:adjustRightInd w:val="0"/>
              <w:snapToGrid w:val="0"/>
              <w:jc w:val="center"/>
              <w:rPr>
                <w:color w:val="000000"/>
                <w:kern w:val="0"/>
                <w:sz w:val="21"/>
                <w:szCs w:val="21"/>
              </w:rPr>
            </w:pPr>
            <w:r>
              <w:rPr>
                <w:color w:val="000000"/>
                <w:kern w:val="0"/>
                <w:sz w:val="21"/>
                <w:szCs w:val="21"/>
              </w:rPr>
              <w:t>0.50%</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457C84F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173" w:type="dxa"/>
            <w:tcBorders>
              <w:top w:val="single" w:sz="4" w:space="0" w:color="auto"/>
              <w:left w:val="nil"/>
              <w:bottom w:val="single" w:sz="4" w:space="0" w:color="auto"/>
              <w:right w:val="nil"/>
            </w:tcBorders>
            <w:shd w:val="clear" w:color="auto" w:fill="auto"/>
            <w:vAlign w:val="center"/>
          </w:tcPr>
          <w:p w14:paraId="5505D670" w14:textId="77777777" w:rsidR="00BE6E58" w:rsidRDefault="00215E33">
            <w:pPr>
              <w:widowControl/>
              <w:adjustRightInd w:val="0"/>
              <w:snapToGrid w:val="0"/>
              <w:jc w:val="center"/>
              <w:rPr>
                <w:color w:val="000000"/>
                <w:kern w:val="0"/>
                <w:sz w:val="21"/>
                <w:szCs w:val="21"/>
              </w:rPr>
            </w:pPr>
            <w:r>
              <w:rPr>
                <w:color w:val="000000"/>
                <w:kern w:val="0"/>
                <w:sz w:val="21"/>
                <w:szCs w:val="21"/>
              </w:rPr>
              <w:t>0.25%</w:t>
            </w:r>
          </w:p>
        </w:tc>
        <w:tc>
          <w:tcPr>
            <w:tcW w:w="1332" w:type="dxa"/>
            <w:tcBorders>
              <w:top w:val="nil"/>
              <w:left w:val="single" w:sz="4" w:space="0" w:color="auto"/>
              <w:bottom w:val="single" w:sz="4" w:space="0" w:color="auto"/>
              <w:right w:val="single" w:sz="4" w:space="0" w:color="auto"/>
            </w:tcBorders>
            <w:shd w:val="clear" w:color="000000" w:fill="FFFFFF"/>
            <w:vAlign w:val="center"/>
          </w:tcPr>
          <w:p w14:paraId="5C00774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34" w:type="dxa"/>
            <w:tcBorders>
              <w:top w:val="nil"/>
              <w:left w:val="nil"/>
              <w:bottom w:val="single" w:sz="4" w:space="0" w:color="auto"/>
              <w:right w:val="single" w:sz="4" w:space="0" w:color="auto"/>
            </w:tcBorders>
            <w:shd w:val="clear" w:color="000000" w:fill="FFFFFF"/>
            <w:vAlign w:val="center"/>
          </w:tcPr>
          <w:p w14:paraId="18EDC567"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88" w:type="dxa"/>
            <w:tcBorders>
              <w:top w:val="nil"/>
              <w:left w:val="nil"/>
              <w:bottom w:val="single" w:sz="4" w:space="0" w:color="auto"/>
              <w:right w:val="single" w:sz="4" w:space="0" w:color="auto"/>
            </w:tcBorders>
            <w:shd w:val="clear" w:color="000000" w:fill="FFFFFF"/>
            <w:vAlign w:val="center"/>
          </w:tcPr>
          <w:p w14:paraId="74BAC0A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162" w:type="dxa"/>
            <w:tcBorders>
              <w:top w:val="single" w:sz="4" w:space="0" w:color="auto"/>
              <w:left w:val="nil"/>
              <w:bottom w:val="single" w:sz="4" w:space="0" w:color="auto"/>
              <w:right w:val="nil"/>
            </w:tcBorders>
            <w:shd w:val="clear" w:color="auto" w:fill="auto"/>
            <w:vAlign w:val="center"/>
          </w:tcPr>
          <w:p w14:paraId="3B7CD3E1" w14:textId="77777777" w:rsidR="00BE6E58" w:rsidRDefault="00215E33">
            <w:pPr>
              <w:widowControl/>
              <w:adjustRightInd w:val="0"/>
              <w:snapToGrid w:val="0"/>
              <w:jc w:val="center"/>
              <w:rPr>
                <w:color w:val="000000"/>
                <w:kern w:val="0"/>
                <w:sz w:val="21"/>
                <w:szCs w:val="21"/>
              </w:rPr>
            </w:pPr>
            <w:r>
              <w:rPr>
                <w:color w:val="000000"/>
                <w:kern w:val="0"/>
                <w:sz w:val="21"/>
                <w:szCs w:val="21"/>
              </w:rPr>
              <w:t>-0.35%</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3ED92E1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2000</w:t>
            </w:r>
          </w:p>
        </w:tc>
        <w:tc>
          <w:tcPr>
            <w:tcW w:w="1220" w:type="dxa"/>
            <w:tcBorders>
              <w:top w:val="single" w:sz="4" w:space="0" w:color="auto"/>
              <w:left w:val="nil"/>
              <w:bottom w:val="single" w:sz="4" w:space="0" w:color="auto"/>
              <w:right w:val="single" w:sz="4" w:space="0" w:color="auto"/>
            </w:tcBorders>
            <w:vAlign w:val="center"/>
          </w:tcPr>
          <w:p w14:paraId="2CC9E98B" w14:textId="77777777" w:rsidR="00BE6E58" w:rsidRDefault="00215E33">
            <w:pPr>
              <w:widowControl/>
              <w:adjustRightInd w:val="0"/>
              <w:snapToGrid w:val="0"/>
              <w:jc w:val="center"/>
              <w:rPr>
                <w:color w:val="000000"/>
                <w:kern w:val="0"/>
                <w:sz w:val="21"/>
                <w:szCs w:val="21"/>
              </w:rPr>
            </w:pPr>
            <w:r>
              <w:rPr>
                <w:color w:val="000000"/>
                <w:kern w:val="0"/>
                <w:sz w:val="21"/>
                <w:szCs w:val="21"/>
              </w:rPr>
              <w:t>-0.70%</w:t>
            </w:r>
          </w:p>
        </w:tc>
      </w:tr>
      <w:tr w:rsidR="00BE6E58" w14:paraId="5C534150" w14:textId="77777777">
        <w:trPr>
          <w:cantSplit/>
          <w:jc w:val="center"/>
        </w:trPr>
        <w:tc>
          <w:tcPr>
            <w:tcW w:w="1552" w:type="dxa"/>
            <w:tcBorders>
              <w:top w:val="nil"/>
              <w:left w:val="single" w:sz="4" w:space="0" w:color="auto"/>
              <w:bottom w:val="single" w:sz="4" w:space="0" w:color="auto"/>
              <w:right w:val="single" w:sz="4" w:space="0" w:color="auto"/>
            </w:tcBorders>
            <w:shd w:val="clear" w:color="000000" w:fill="FFFFFF"/>
            <w:vAlign w:val="center"/>
          </w:tcPr>
          <w:p w14:paraId="08DF1A1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lastRenderedPageBreak/>
              <w:t>田面平整度（°）</w:t>
            </w:r>
          </w:p>
        </w:tc>
        <w:tc>
          <w:tcPr>
            <w:tcW w:w="1288" w:type="dxa"/>
            <w:tcBorders>
              <w:top w:val="nil"/>
              <w:left w:val="nil"/>
              <w:bottom w:val="single" w:sz="4" w:space="0" w:color="auto"/>
              <w:right w:val="single" w:sz="4" w:space="0" w:color="auto"/>
            </w:tcBorders>
            <w:shd w:val="clear" w:color="000000" w:fill="FFFFFF"/>
            <w:vAlign w:val="center"/>
          </w:tcPr>
          <w:p w14:paraId="71F943D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2</w:t>
            </w:r>
            <w:r>
              <w:rPr>
                <w:rFonts w:hint="eastAsia"/>
                <w:color w:val="000000"/>
                <w:kern w:val="0"/>
                <w:sz w:val="21"/>
                <w:szCs w:val="21"/>
              </w:rPr>
              <w:t>）</w:t>
            </w:r>
          </w:p>
        </w:tc>
        <w:tc>
          <w:tcPr>
            <w:tcW w:w="1078" w:type="dxa"/>
            <w:tcBorders>
              <w:top w:val="single" w:sz="4" w:space="0" w:color="auto"/>
              <w:left w:val="nil"/>
              <w:bottom w:val="single" w:sz="4" w:space="0" w:color="auto"/>
              <w:right w:val="nil"/>
            </w:tcBorders>
            <w:shd w:val="clear" w:color="auto" w:fill="auto"/>
            <w:vAlign w:val="center"/>
          </w:tcPr>
          <w:p w14:paraId="02AD6F1F" w14:textId="77777777" w:rsidR="00BE6E58" w:rsidRDefault="00215E33">
            <w:pPr>
              <w:widowControl/>
              <w:adjustRightInd w:val="0"/>
              <w:snapToGrid w:val="0"/>
              <w:jc w:val="center"/>
              <w:rPr>
                <w:color w:val="000000"/>
                <w:kern w:val="0"/>
                <w:sz w:val="21"/>
                <w:szCs w:val="21"/>
              </w:rPr>
            </w:pPr>
            <w:r>
              <w:rPr>
                <w:color w:val="000000"/>
                <w:kern w:val="0"/>
                <w:sz w:val="21"/>
                <w:szCs w:val="21"/>
              </w:rPr>
              <w:t>0.43%</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528CB93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w:t>
            </w:r>
            <w:r>
              <w:rPr>
                <w:rFonts w:hint="eastAsia"/>
                <w:color w:val="000000"/>
                <w:kern w:val="0"/>
                <w:sz w:val="21"/>
                <w:szCs w:val="21"/>
              </w:rPr>
              <w:t>，</w:t>
            </w:r>
            <w:r>
              <w:rPr>
                <w:color w:val="000000"/>
                <w:kern w:val="0"/>
                <w:sz w:val="21"/>
                <w:szCs w:val="21"/>
              </w:rPr>
              <w:t>5</w:t>
            </w:r>
            <w:r>
              <w:rPr>
                <w:rFonts w:hint="eastAsia"/>
                <w:color w:val="000000"/>
                <w:kern w:val="0"/>
                <w:sz w:val="21"/>
                <w:szCs w:val="21"/>
              </w:rPr>
              <w:t>）</w:t>
            </w:r>
          </w:p>
        </w:tc>
        <w:tc>
          <w:tcPr>
            <w:tcW w:w="1173" w:type="dxa"/>
            <w:tcBorders>
              <w:top w:val="single" w:sz="4" w:space="0" w:color="auto"/>
              <w:left w:val="nil"/>
              <w:bottom w:val="single" w:sz="4" w:space="0" w:color="auto"/>
              <w:right w:val="nil"/>
            </w:tcBorders>
            <w:shd w:val="clear" w:color="auto" w:fill="auto"/>
            <w:vAlign w:val="center"/>
          </w:tcPr>
          <w:p w14:paraId="7BAAAC0D" w14:textId="77777777" w:rsidR="00BE6E58" w:rsidRDefault="00215E33">
            <w:pPr>
              <w:widowControl/>
              <w:adjustRightInd w:val="0"/>
              <w:snapToGrid w:val="0"/>
              <w:jc w:val="center"/>
              <w:rPr>
                <w:color w:val="000000"/>
                <w:kern w:val="0"/>
                <w:sz w:val="21"/>
                <w:szCs w:val="21"/>
              </w:rPr>
            </w:pPr>
            <w:r>
              <w:rPr>
                <w:color w:val="000000"/>
                <w:kern w:val="0"/>
                <w:sz w:val="21"/>
                <w:szCs w:val="21"/>
              </w:rPr>
              <w:t>0.21%</w:t>
            </w:r>
          </w:p>
        </w:tc>
        <w:tc>
          <w:tcPr>
            <w:tcW w:w="1332" w:type="dxa"/>
            <w:tcBorders>
              <w:top w:val="nil"/>
              <w:left w:val="single" w:sz="4" w:space="0" w:color="auto"/>
              <w:bottom w:val="single" w:sz="4" w:space="0" w:color="auto"/>
              <w:right w:val="single" w:sz="4" w:space="0" w:color="auto"/>
            </w:tcBorders>
            <w:shd w:val="clear" w:color="000000" w:fill="FFFFFF"/>
            <w:vAlign w:val="center"/>
          </w:tcPr>
          <w:p w14:paraId="5D97789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w:t>
            </w:r>
            <w:r>
              <w:rPr>
                <w:rFonts w:hint="eastAsia"/>
                <w:color w:val="000000"/>
                <w:kern w:val="0"/>
                <w:sz w:val="21"/>
                <w:szCs w:val="21"/>
              </w:rPr>
              <w:t>，</w:t>
            </w:r>
            <w:r>
              <w:rPr>
                <w:color w:val="000000"/>
                <w:kern w:val="0"/>
                <w:sz w:val="21"/>
                <w:szCs w:val="21"/>
              </w:rPr>
              <w:t>8</w:t>
            </w:r>
            <w:r>
              <w:rPr>
                <w:rFonts w:hint="eastAsia"/>
                <w:color w:val="000000"/>
                <w:kern w:val="0"/>
                <w:sz w:val="21"/>
                <w:szCs w:val="21"/>
              </w:rPr>
              <w:t>）</w:t>
            </w:r>
          </w:p>
        </w:tc>
        <w:tc>
          <w:tcPr>
            <w:tcW w:w="1134" w:type="dxa"/>
            <w:tcBorders>
              <w:top w:val="nil"/>
              <w:left w:val="nil"/>
              <w:bottom w:val="single" w:sz="4" w:space="0" w:color="auto"/>
              <w:right w:val="single" w:sz="4" w:space="0" w:color="auto"/>
            </w:tcBorders>
            <w:shd w:val="clear" w:color="000000" w:fill="FFFFFF"/>
            <w:vAlign w:val="center"/>
          </w:tcPr>
          <w:p w14:paraId="16FA1B17"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88" w:type="dxa"/>
            <w:tcBorders>
              <w:top w:val="nil"/>
              <w:left w:val="nil"/>
              <w:bottom w:val="single" w:sz="4" w:space="0" w:color="auto"/>
              <w:right w:val="single" w:sz="4" w:space="0" w:color="auto"/>
            </w:tcBorders>
            <w:shd w:val="clear" w:color="000000" w:fill="FFFFFF"/>
            <w:vAlign w:val="center"/>
          </w:tcPr>
          <w:p w14:paraId="13EDF9D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w:t>
            </w:r>
            <w:r>
              <w:rPr>
                <w:rFonts w:hint="eastAsia"/>
                <w:color w:val="000000"/>
                <w:kern w:val="0"/>
                <w:sz w:val="21"/>
                <w:szCs w:val="21"/>
              </w:rPr>
              <w:t>，</w:t>
            </w:r>
            <w:r>
              <w:rPr>
                <w:color w:val="000000"/>
                <w:kern w:val="0"/>
                <w:sz w:val="21"/>
                <w:szCs w:val="21"/>
              </w:rPr>
              <w:t>15</w:t>
            </w:r>
            <w:r>
              <w:rPr>
                <w:rFonts w:hint="eastAsia"/>
                <w:color w:val="000000"/>
                <w:kern w:val="0"/>
                <w:sz w:val="21"/>
                <w:szCs w:val="21"/>
              </w:rPr>
              <w:t>）</w:t>
            </w:r>
          </w:p>
        </w:tc>
        <w:tc>
          <w:tcPr>
            <w:tcW w:w="1162" w:type="dxa"/>
            <w:tcBorders>
              <w:top w:val="single" w:sz="4" w:space="0" w:color="auto"/>
              <w:left w:val="nil"/>
              <w:bottom w:val="single" w:sz="4" w:space="0" w:color="auto"/>
              <w:right w:val="nil"/>
            </w:tcBorders>
            <w:shd w:val="clear" w:color="auto" w:fill="auto"/>
            <w:vAlign w:val="center"/>
          </w:tcPr>
          <w:p w14:paraId="2B96F863" w14:textId="77777777" w:rsidR="00BE6E58" w:rsidRDefault="00215E33">
            <w:pPr>
              <w:widowControl/>
              <w:adjustRightInd w:val="0"/>
              <w:snapToGrid w:val="0"/>
              <w:jc w:val="center"/>
              <w:rPr>
                <w:color w:val="000000"/>
                <w:kern w:val="0"/>
                <w:sz w:val="21"/>
                <w:szCs w:val="21"/>
              </w:rPr>
            </w:pPr>
            <w:r>
              <w:rPr>
                <w:color w:val="000000"/>
                <w:kern w:val="0"/>
                <w:sz w:val="21"/>
                <w:szCs w:val="21"/>
              </w:rPr>
              <w:t>-0.30%</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59C3BFC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w:t>
            </w:r>
            <w:r>
              <w:rPr>
                <w:rFonts w:hint="eastAsia"/>
                <w:color w:val="000000"/>
                <w:kern w:val="0"/>
                <w:sz w:val="21"/>
                <w:szCs w:val="21"/>
              </w:rPr>
              <w:t>，</w:t>
            </w:r>
            <w:r>
              <w:rPr>
                <w:color w:val="000000"/>
                <w:kern w:val="0"/>
                <w:sz w:val="21"/>
                <w:szCs w:val="21"/>
              </w:rPr>
              <w:t>25</w:t>
            </w:r>
            <w:r>
              <w:rPr>
                <w:rFonts w:hint="eastAsia"/>
                <w:color w:val="000000"/>
                <w:kern w:val="0"/>
                <w:sz w:val="21"/>
                <w:szCs w:val="21"/>
              </w:rPr>
              <w:t>］</w:t>
            </w:r>
          </w:p>
        </w:tc>
        <w:tc>
          <w:tcPr>
            <w:tcW w:w="1220" w:type="dxa"/>
            <w:tcBorders>
              <w:top w:val="single" w:sz="4" w:space="0" w:color="auto"/>
              <w:left w:val="nil"/>
              <w:bottom w:val="single" w:sz="4" w:space="0" w:color="auto"/>
              <w:right w:val="single" w:sz="4" w:space="0" w:color="auto"/>
            </w:tcBorders>
            <w:vAlign w:val="center"/>
          </w:tcPr>
          <w:p w14:paraId="45A16958" w14:textId="77777777" w:rsidR="00BE6E58" w:rsidRDefault="00215E33">
            <w:pPr>
              <w:widowControl/>
              <w:adjustRightInd w:val="0"/>
              <w:snapToGrid w:val="0"/>
              <w:jc w:val="center"/>
              <w:rPr>
                <w:color w:val="000000"/>
                <w:kern w:val="0"/>
                <w:sz w:val="21"/>
                <w:szCs w:val="21"/>
              </w:rPr>
            </w:pPr>
            <w:r>
              <w:rPr>
                <w:color w:val="000000"/>
                <w:kern w:val="0"/>
                <w:sz w:val="21"/>
                <w:szCs w:val="21"/>
              </w:rPr>
              <w:t>-0.60%</w:t>
            </w:r>
          </w:p>
        </w:tc>
      </w:tr>
      <w:tr w:rsidR="00BE6E58" w14:paraId="0BCEEDBB" w14:textId="77777777">
        <w:trPr>
          <w:cantSplit/>
          <w:jc w:val="center"/>
        </w:trPr>
        <w:tc>
          <w:tcPr>
            <w:tcW w:w="1552" w:type="dxa"/>
            <w:tcBorders>
              <w:top w:val="nil"/>
              <w:left w:val="single" w:sz="4" w:space="0" w:color="auto"/>
              <w:bottom w:val="single" w:sz="4" w:space="0" w:color="auto"/>
              <w:right w:val="single" w:sz="4" w:space="0" w:color="auto"/>
            </w:tcBorders>
            <w:shd w:val="clear" w:color="000000" w:fill="FFFFFF"/>
            <w:vAlign w:val="center"/>
          </w:tcPr>
          <w:p w14:paraId="00FD8CE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利用现状</w:t>
            </w:r>
          </w:p>
        </w:tc>
        <w:tc>
          <w:tcPr>
            <w:tcW w:w="1288" w:type="dxa"/>
            <w:tcBorders>
              <w:top w:val="nil"/>
              <w:left w:val="nil"/>
              <w:bottom w:val="single" w:sz="4" w:space="0" w:color="auto"/>
              <w:right w:val="single" w:sz="4" w:space="0" w:color="auto"/>
            </w:tcBorders>
            <w:shd w:val="clear" w:color="000000" w:fill="FFFFFF"/>
            <w:vAlign w:val="center"/>
          </w:tcPr>
          <w:p w14:paraId="1A144B6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经常进行种植工作和生产、经营活动</w:t>
            </w:r>
          </w:p>
        </w:tc>
        <w:tc>
          <w:tcPr>
            <w:tcW w:w="1078" w:type="dxa"/>
            <w:tcBorders>
              <w:top w:val="single" w:sz="4" w:space="0" w:color="auto"/>
              <w:left w:val="nil"/>
              <w:bottom w:val="single" w:sz="4" w:space="0" w:color="auto"/>
              <w:right w:val="nil"/>
            </w:tcBorders>
            <w:shd w:val="clear" w:color="auto" w:fill="auto"/>
            <w:vAlign w:val="center"/>
          </w:tcPr>
          <w:p w14:paraId="179D3FBB" w14:textId="77777777" w:rsidR="00BE6E58" w:rsidRDefault="00215E33">
            <w:pPr>
              <w:widowControl/>
              <w:adjustRightInd w:val="0"/>
              <w:snapToGrid w:val="0"/>
              <w:jc w:val="center"/>
              <w:rPr>
                <w:color w:val="000000"/>
                <w:kern w:val="0"/>
                <w:sz w:val="21"/>
                <w:szCs w:val="21"/>
              </w:rPr>
            </w:pPr>
            <w:r>
              <w:rPr>
                <w:color w:val="000000"/>
                <w:kern w:val="0"/>
                <w:sz w:val="21"/>
                <w:szCs w:val="21"/>
              </w:rPr>
              <w:t>0.29%</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06A2A65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有一定种植工作和生产、经营活动</w:t>
            </w:r>
          </w:p>
        </w:tc>
        <w:tc>
          <w:tcPr>
            <w:tcW w:w="1173" w:type="dxa"/>
            <w:tcBorders>
              <w:top w:val="single" w:sz="4" w:space="0" w:color="auto"/>
              <w:left w:val="nil"/>
              <w:bottom w:val="single" w:sz="4" w:space="0" w:color="auto"/>
              <w:right w:val="nil"/>
            </w:tcBorders>
            <w:shd w:val="clear" w:color="auto" w:fill="auto"/>
            <w:vAlign w:val="center"/>
          </w:tcPr>
          <w:p w14:paraId="28D418AF" w14:textId="77777777" w:rsidR="00BE6E58" w:rsidRDefault="00215E33">
            <w:pPr>
              <w:widowControl/>
              <w:adjustRightInd w:val="0"/>
              <w:snapToGrid w:val="0"/>
              <w:jc w:val="center"/>
              <w:rPr>
                <w:color w:val="000000"/>
                <w:kern w:val="0"/>
                <w:sz w:val="21"/>
                <w:szCs w:val="21"/>
              </w:rPr>
            </w:pPr>
            <w:r>
              <w:rPr>
                <w:color w:val="000000"/>
                <w:kern w:val="0"/>
                <w:sz w:val="21"/>
                <w:szCs w:val="21"/>
              </w:rPr>
              <w:t>0.14%</w:t>
            </w:r>
          </w:p>
        </w:tc>
        <w:tc>
          <w:tcPr>
            <w:tcW w:w="1332" w:type="dxa"/>
            <w:tcBorders>
              <w:top w:val="nil"/>
              <w:left w:val="single" w:sz="4" w:space="0" w:color="auto"/>
              <w:bottom w:val="single" w:sz="4" w:space="0" w:color="auto"/>
              <w:right w:val="single" w:sz="4" w:space="0" w:color="auto"/>
            </w:tcBorders>
            <w:shd w:val="clear" w:color="000000" w:fill="FFFFFF"/>
            <w:vAlign w:val="center"/>
          </w:tcPr>
          <w:p w14:paraId="6BC3AED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种植工作和生产、经营活动一般</w:t>
            </w:r>
          </w:p>
        </w:tc>
        <w:tc>
          <w:tcPr>
            <w:tcW w:w="1134" w:type="dxa"/>
            <w:tcBorders>
              <w:top w:val="nil"/>
              <w:left w:val="nil"/>
              <w:bottom w:val="single" w:sz="4" w:space="0" w:color="auto"/>
              <w:right w:val="single" w:sz="4" w:space="0" w:color="auto"/>
            </w:tcBorders>
            <w:shd w:val="clear" w:color="000000" w:fill="FFFFFF"/>
            <w:vAlign w:val="center"/>
          </w:tcPr>
          <w:p w14:paraId="4D16D484"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88" w:type="dxa"/>
            <w:tcBorders>
              <w:top w:val="nil"/>
              <w:left w:val="nil"/>
              <w:bottom w:val="single" w:sz="4" w:space="0" w:color="auto"/>
              <w:right w:val="single" w:sz="4" w:space="0" w:color="auto"/>
            </w:tcBorders>
            <w:shd w:val="clear" w:color="000000" w:fill="FFFFFF"/>
            <w:vAlign w:val="center"/>
          </w:tcPr>
          <w:p w14:paraId="7FE3B7E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种植工作和生产、经营活动较少</w:t>
            </w:r>
          </w:p>
        </w:tc>
        <w:tc>
          <w:tcPr>
            <w:tcW w:w="1162" w:type="dxa"/>
            <w:tcBorders>
              <w:top w:val="single" w:sz="4" w:space="0" w:color="auto"/>
              <w:left w:val="nil"/>
              <w:bottom w:val="single" w:sz="4" w:space="0" w:color="auto"/>
              <w:right w:val="nil"/>
            </w:tcBorders>
            <w:shd w:val="clear" w:color="auto" w:fill="auto"/>
            <w:vAlign w:val="center"/>
          </w:tcPr>
          <w:p w14:paraId="5E13CF1F" w14:textId="77777777" w:rsidR="00BE6E58" w:rsidRDefault="00215E33">
            <w:pPr>
              <w:widowControl/>
              <w:adjustRightInd w:val="0"/>
              <w:snapToGrid w:val="0"/>
              <w:jc w:val="center"/>
              <w:rPr>
                <w:color w:val="000000"/>
                <w:kern w:val="0"/>
                <w:sz w:val="21"/>
                <w:szCs w:val="21"/>
              </w:rPr>
            </w:pPr>
            <w:r>
              <w:rPr>
                <w:color w:val="000000"/>
                <w:kern w:val="0"/>
                <w:sz w:val="21"/>
                <w:szCs w:val="21"/>
              </w:rPr>
              <w:t>-0.20%</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38FDB1C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丢弃或荒弃的耕地</w:t>
            </w:r>
          </w:p>
        </w:tc>
        <w:tc>
          <w:tcPr>
            <w:tcW w:w="1220" w:type="dxa"/>
            <w:tcBorders>
              <w:top w:val="single" w:sz="4" w:space="0" w:color="auto"/>
              <w:left w:val="nil"/>
              <w:bottom w:val="single" w:sz="4" w:space="0" w:color="auto"/>
              <w:right w:val="single" w:sz="4" w:space="0" w:color="auto"/>
            </w:tcBorders>
            <w:vAlign w:val="center"/>
          </w:tcPr>
          <w:p w14:paraId="779AE1A2" w14:textId="77777777" w:rsidR="00BE6E58" w:rsidRDefault="00215E33">
            <w:pPr>
              <w:widowControl/>
              <w:adjustRightInd w:val="0"/>
              <w:snapToGrid w:val="0"/>
              <w:jc w:val="center"/>
              <w:rPr>
                <w:color w:val="000000"/>
                <w:kern w:val="0"/>
                <w:sz w:val="21"/>
                <w:szCs w:val="21"/>
              </w:rPr>
            </w:pPr>
            <w:r>
              <w:rPr>
                <w:color w:val="000000"/>
                <w:kern w:val="0"/>
                <w:sz w:val="21"/>
                <w:szCs w:val="21"/>
              </w:rPr>
              <w:t>-0.40%</w:t>
            </w:r>
          </w:p>
        </w:tc>
      </w:tr>
      <w:tr w:rsidR="00BE6E58" w14:paraId="2B43B253" w14:textId="77777777">
        <w:trPr>
          <w:cantSplit/>
          <w:jc w:val="center"/>
        </w:trPr>
        <w:tc>
          <w:tcPr>
            <w:tcW w:w="1552" w:type="dxa"/>
            <w:tcBorders>
              <w:top w:val="nil"/>
              <w:left w:val="single" w:sz="4" w:space="0" w:color="auto"/>
              <w:bottom w:val="single" w:sz="4" w:space="0" w:color="auto"/>
              <w:right w:val="single" w:sz="4" w:space="0" w:color="auto"/>
            </w:tcBorders>
            <w:shd w:val="clear" w:color="000000" w:fill="FFFFFF"/>
            <w:vAlign w:val="center"/>
          </w:tcPr>
          <w:p w14:paraId="1C82C56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利用集约度</w:t>
            </w:r>
          </w:p>
        </w:tc>
        <w:tc>
          <w:tcPr>
            <w:tcW w:w="1288" w:type="dxa"/>
            <w:tcBorders>
              <w:top w:val="nil"/>
              <w:left w:val="nil"/>
              <w:bottom w:val="single" w:sz="4" w:space="0" w:color="auto"/>
              <w:right w:val="single" w:sz="4" w:space="0" w:color="auto"/>
            </w:tcBorders>
            <w:shd w:val="clear" w:color="000000" w:fill="FFFFFF"/>
            <w:vAlign w:val="center"/>
          </w:tcPr>
          <w:p w14:paraId="5FDAAE5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集约程度高，区域内的种植规模大且田块相对集中分布</w:t>
            </w:r>
          </w:p>
        </w:tc>
        <w:tc>
          <w:tcPr>
            <w:tcW w:w="1078" w:type="dxa"/>
            <w:tcBorders>
              <w:top w:val="single" w:sz="4" w:space="0" w:color="auto"/>
              <w:left w:val="nil"/>
              <w:bottom w:val="single" w:sz="4" w:space="0" w:color="auto"/>
              <w:right w:val="nil"/>
            </w:tcBorders>
            <w:shd w:val="clear" w:color="auto" w:fill="auto"/>
            <w:vAlign w:val="center"/>
          </w:tcPr>
          <w:p w14:paraId="635E4D57" w14:textId="77777777" w:rsidR="00BE6E58" w:rsidRDefault="00215E33">
            <w:pPr>
              <w:widowControl/>
              <w:adjustRightInd w:val="0"/>
              <w:snapToGrid w:val="0"/>
              <w:jc w:val="center"/>
              <w:rPr>
                <w:color w:val="000000"/>
                <w:kern w:val="0"/>
                <w:sz w:val="21"/>
                <w:szCs w:val="21"/>
              </w:rPr>
            </w:pPr>
            <w:r>
              <w:rPr>
                <w:color w:val="000000"/>
                <w:kern w:val="0"/>
                <w:sz w:val="21"/>
                <w:szCs w:val="21"/>
              </w:rPr>
              <w:t>0.25%</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33C9DC5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集约程度较高，区域内的种植规模较大且田块分布较集中</w:t>
            </w:r>
          </w:p>
        </w:tc>
        <w:tc>
          <w:tcPr>
            <w:tcW w:w="1173" w:type="dxa"/>
            <w:tcBorders>
              <w:top w:val="single" w:sz="4" w:space="0" w:color="auto"/>
              <w:left w:val="nil"/>
              <w:bottom w:val="single" w:sz="4" w:space="0" w:color="auto"/>
              <w:right w:val="nil"/>
            </w:tcBorders>
            <w:shd w:val="clear" w:color="auto" w:fill="auto"/>
            <w:vAlign w:val="center"/>
          </w:tcPr>
          <w:p w14:paraId="6217F337" w14:textId="77777777" w:rsidR="00BE6E58" w:rsidRDefault="00215E33">
            <w:pPr>
              <w:widowControl/>
              <w:adjustRightInd w:val="0"/>
              <w:snapToGrid w:val="0"/>
              <w:jc w:val="center"/>
              <w:rPr>
                <w:color w:val="000000"/>
                <w:kern w:val="0"/>
                <w:sz w:val="21"/>
                <w:szCs w:val="21"/>
              </w:rPr>
            </w:pPr>
            <w:r>
              <w:rPr>
                <w:color w:val="000000"/>
                <w:kern w:val="0"/>
                <w:sz w:val="21"/>
                <w:szCs w:val="21"/>
              </w:rPr>
              <w:t>0.13%</w:t>
            </w:r>
          </w:p>
        </w:tc>
        <w:tc>
          <w:tcPr>
            <w:tcW w:w="1332" w:type="dxa"/>
            <w:tcBorders>
              <w:top w:val="nil"/>
              <w:left w:val="single" w:sz="4" w:space="0" w:color="auto"/>
              <w:bottom w:val="single" w:sz="4" w:space="0" w:color="auto"/>
              <w:right w:val="single" w:sz="4" w:space="0" w:color="auto"/>
            </w:tcBorders>
            <w:shd w:val="clear" w:color="000000" w:fill="FFFFFF"/>
            <w:vAlign w:val="center"/>
          </w:tcPr>
          <w:p w14:paraId="4BDA627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集约程度一般，区域内田块分布相对分散，种植规模一般</w:t>
            </w:r>
          </w:p>
        </w:tc>
        <w:tc>
          <w:tcPr>
            <w:tcW w:w="1134" w:type="dxa"/>
            <w:tcBorders>
              <w:top w:val="nil"/>
              <w:left w:val="nil"/>
              <w:bottom w:val="single" w:sz="4" w:space="0" w:color="auto"/>
              <w:right w:val="single" w:sz="4" w:space="0" w:color="auto"/>
            </w:tcBorders>
            <w:shd w:val="clear" w:color="000000" w:fill="FFFFFF"/>
            <w:vAlign w:val="center"/>
          </w:tcPr>
          <w:p w14:paraId="140149A0"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88" w:type="dxa"/>
            <w:tcBorders>
              <w:top w:val="nil"/>
              <w:left w:val="nil"/>
              <w:bottom w:val="single" w:sz="4" w:space="0" w:color="auto"/>
              <w:right w:val="single" w:sz="4" w:space="0" w:color="auto"/>
            </w:tcBorders>
            <w:shd w:val="clear" w:color="000000" w:fill="FFFFFF"/>
            <w:vAlign w:val="center"/>
          </w:tcPr>
          <w:p w14:paraId="10724E6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集约程度较差，区域内田块分布较零散，种植规模小</w:t>
            </w:r>
          </w:p>
        </w:tc>
        <w:tc>
          <w:tcPr>
            <w:tcW w:w="1162" w:type="dxa"/>
            <w:tcBorders>
              <w:top w:val="single" w:sz="4" w:space="0" w:color="auto"/>
              <w:left w:val="nil"/>
              <w:bottom w:val="single" w:sz="4" w:space="0" w:color="auto"/>
              <w:right w:val="nil"/>
            </w:tcBorders>
            <w:shd w:val="clear" w:color="auto" w:fill="auto"/>
            <w:vAlign w:val="center"/>
          </w:tcPr>
          <w:p w14:paraId="0C367FA4" w14:textId="77777777" w:rsidR="00BE6E58" w:rsidRDefault="00215E33">
            <w:pPr>
              <w:widowControl/>
              <w:adjustRightInd w:val="0"/>
              <w:snapToGrid w:val="0"/>
              <w:jc w:val="center"/>
              <w:rPr>
                <w:color w:val="000000"/>
                <w:kern w:val="0"/>
                <w:sz w:val="21"/>
                <w:szCs w:val="21"/>
              </w:rPr>
            </w:pPr>
            <w:r>
              <w:rPr>
                <w:color w:val="000000"/>
                <w:kern w:val="0"/>
                <w:sz w:val="21"/>
                <w:szCs w:val="21"/>
              </w:rPr>
              <w:t>-0.18%</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21CB6F3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集约程度差，区域内田块分布零散，不成规模</w:t>
            </w:r>
          </w:p>
        </w:tc>
        <w:tc>
          <w:tcPr>
            <w:tcW w:w="1220" w:type="dxa"/>
            <w:tcBorders>
              <w:top w:val="single" w:sz="4" w:space="0" w:color="auto"/>
              <w:left w:val="nil"/>
              <w:bottom w:val="single" w:sz="4" w:space="0" w:color="auto"/>
              <w:right w:val="single" w:sz="4" w:space="0" w:color="auto"/>
            </w:tcBorders>
            <w:vAlign w:val="center"/>
          </w:tcPr>
          <w:p w14:paraId="1476C3D6" w14:textId="77777777" w:rsidR="00BE6E58" w:rsidRDefault="00215E33">
            <w:pPr>
              <w:widowControl/>
              <w:adjustRightInd w:val="0"/>
              <w:snapToGrid w:val="0"/>
              <w:jc w:val="center"/>
              <w:rPr>
                <w:color w:val="000000"/>
                <w:kern w:val="0"/>
                <w:sz w:val="21"/>
                <w:szCs w:val="21"/>
              </w:rPr>
            </w:pPr>
            <w:r>
              <w:rPr>
                <w:color w:val="000000"/>
                <w:kern w:val="0"/>
                <w:sz w:val="21"/>
                <w:szCs w:val="21"/>
              </w:rPr>
              <w:t>-0.36%</w:t>
            </w:r>
          </w:p>
        </w:tc>
      </w:tr>
      <w:tr w:rsidR="00BE6E58" w14:paraId="39CE2EB3" w14:textId="77777777">
        <w:trPr>
          <w:cantSplit/>
          <w:jc w:val="center"/>
        </w:trPr>
        <w:tc>
          <w:tcPr>
            <w:tcW w:w="1552" w:type="dxa"/>
            <w:tcBorders>
              <w:top w:val="nil"/>
              <w:left w:val="single" w:sz="4" w:space="0" w:color="auto"/>
              <w:bottom w:val="single" w:sz="4" w:space="0" w:color="auto"/>
              <w:right w:val="single" w:sz="4" w:space="0" w:color="auto"/>
            </w:tcBorders>
            <w:shd w:val="clear" w:color="000000" w:fill="FFFFFF"/>
            <w:vAlign w:val="center"/>
          </w:tcPr>
          <w:p w14:paraId="5F1CDBD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城镇影响度（</w:t>
            </w:r>
            <w:r>
              <w:rPr>
                <w:rFonts w:hint="eastAsia"/>
                <w:color w:val="000000"/>
                <w:kern w:val="0"/>
                <w:sz w:val="21"/>
                <w:szCs w:val="21"/>
              </w:rPr>
              <w:t>m</w:t>
            </w:r>
            <w:r>
              <w:rPr>
                <w:rFonts w:hint="eastAsia"/>
                <w:color w:val="000000"/>
                <w:kern w:val="0"/>
                <w:sz w:val="21"/>
                <w:szCs w:val="21"/>
              </w:rPr>
              <w:t>）</w:t>
            </w:r>
          </w:p>
        </w:tc>
        <w:tc>
          <w:tcPr>
            <w:tcW w:w="1288" w:type="dxa"/>
            <w:tcBorders>
              <w:top w:val="nil"/>
              <w:left w:val="nil"/>
              <w:bottom w:val="single" w:sz="4" w:space="0" w:color="auto"/>
              <w:right w:val="single" w:sz="4" w:space="0" w:color="auto"/>
            </w:tcBorders>
            <w:shd w:val="clear" w:color="000000" w:fill="FFFFFF"/>
            <w:vAlign w:val="center"/>
          </w:tcPr>
          <w:p w14:paraId="712B929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078" w:type="dxa"/>
            <w:tcBorders>
              <w:top w:val="single" w:sz="4" w:space="0" w:color="auto"/>
              <w:left w:val="nil"/>
              <w:bottom w:val="single" w:sz="4" w:space="0" w:color="auto"/>
              <w:right w:val="nil"/>
            </w:tcBorders>
            <w:shd w:val="clear" w:color="auto" w:fill="auto"/>
            <w:vAlign w:val="center"/>
          </w:tcPr>
          <w:p w14:paraId="2FA37483" w14:textId="77777777" w:rsidR="00BE6E58" w:rsidRDefault="00215E33">
            <w:pPr>
              <w:widowControl/>
              <w:adjustRightInd w:val="0"/>
              <w:snapToGrid w:val="0"/>
              <w:jc w:val="center"/>
              <w:rPr>
                <w:color w:val="000000"/>
                <w:kern w:val="0"/>
                <w:sz w:val="21"/>
                <w:szCs w:val="21"/>
              </w:rPr>
            </w:pPr>
            <w:r>
              <w:rPr>
                <w:color w:val="000000"/>
                <w:kern w:val="0"/>
                <w:sz w:val="21"/>
                <w:szCs w:val="21"/>
              </w:rPr>
              <w:t>0.55%</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2CB98E5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173" w:type="dxa"/>
            <w:tcBorders>
              <w:top w:val="single" w:sz="4" w:space="0" w:color="auto"/>
              <w:left w:val="nil"/>
              <w:bottom w:val="single" w:sz="4" w:space="0" w:color="auto"/>
              <w:right w:val="nil"/>
            </w:tcBorders>
            <w:shd w:val="clear" w:color="auto" w:fill="auto"/>
            <w:vAlign w:val="center"/>
          </w:tcPr>
          <w:p w14:paraId="6596AE1E" w14:textId="77777777" w:rsidR="00BE6E58" w:rsidRDefault="00215E33">
            <w:pPr>
              <w:widowControl/>
              <w:adjustRightInd w:val="0"/>
              <w:snapToGrid w:val="0"/>
              <w:jc w:val="center"/>
              <w:rPr>
                <w:color w:val="000000"/>
                <w:kern w:val="0"/>
                <w:sz w:val="21"/>
                <w:szCs w:val="21"/>
              </w:rPr>
            </w:pPr>
            <w:r>
              <w:rPr>
                <w:color w:val="000000"/>
                <w:kern w:val="0"/>
                <w:sz w:val="21"/>
                <w:szCs w:val="21"/>
              </w:rPr>
              <w:t>0.28%</w:t>
            </w:r>
          </w:p>
        </w:tc>
        <w:tc>
          <w:tcPr>
            <w:tcW w:w="1332" w:type="dxa"/>
            <w:tcBorders>
              <w:top w:val="nil"/>
              <w:left w:val="single" w:sz="4" w:space="0" w:color="auto"/>
              <w:bottom w:val="single" w:sz="4" w:space="0" w:color="auto"/>
              <w:right w:val="single" w:sz="4" w:space="0" w:color="auto"/>
            </w:tcBorders>
            <w:shd w:val="clear" w:color="000000" w:fill="FFFFFF"/>
            <w:vAlign w:val="center"/>
          </w:tcPr>
          <w:p w14:paraId="60A2A12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2000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134" w:type="dxa"/>
            <w:tcBorders>
              <w:top w:val="nil"/>
              <w:left w:val="nil"/>
              <w:bottom w:val="single" w:sz="4" w:space="0" w:color="auto"/>
              <w:right w:val="single" w:sz="4" w:space="0" w:color="auto"/>
            </w:tcBorders>
            <w:shd w:val="clear" w:color="000000" w:fill="FFFFFF"/>
            <w:vAlign w:val="center"/>
          </w:tcPr>
          <w:p w14:paraId="5A0DDA84"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88" w:type="dxa"/>
            <w:tcBorders>
              <w:top w:val="nil"/>
              <w:left w:val="nil"/>
              <w:bottom w:val="single" w:sz="4" w:space="0" w:color="auto"/>
              <w:right w:val="single" w:sz="4" w:space="0" w:color="auto"/>
            </w:tcBorders>
            <w:shd w:val="clear" w:color="000000" w:fill="FFFFFF"/>
            <w:vAlign w:val="center"/>
          </w:tcPr>
          <w:p w14:paraId="6084E95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62" w:type="dxa"/>
            <w:tcBorders>
              <w:top w:val="single" w:sz="4" w:space="0" w:color="auto"/>
              <w:left w:val="nil"/>
              <w:bottom w:val="single" w:sz="4" w:space="0" w:color="auto"/>
              <w:right w:val="nil"/>
            </w:tcBorders>
            <w:shd w:val="clear" w:color="auto" w:fill="auto"/>
            <w:vAlign w:val="center"/>
          </w:tcPr>
          <w:p w14:paraId="65F9BF2C" w14:textId="77777777" w:rsidR="00BE6E58" w:rsidRDefault="00215E33">
            <w:pPr>
              <w:widowControl/>
              <w:adjustRightInd w:val="0"/>
              <w:snapToGrid w:val="0"/>
              <w:jc w:val="center"/>
              <w:rPr>
                <w:color w:val="000000"/>
                <w:kern w:val="0"/>
                <w:sz w:val="21"/>
                <w:szCs w:val="21"/>
              </w:rPr>
            </w:pPr>
            <w:r>
              <w:rPr>
                <w:color w:val="000000"/>
                <w:kern w:val="0"/>
                <w:sz w:val="21"/>
                <w:szCs w:val="21"/>
              </w:rPr>
              <w:t>-0.39%</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3927D6C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p>
        </w:tc>
        <w:tc>
          <w:tcPr>
            <w:tcW w:w="1220" w:type="dxa"/>
            <w:tcBorders>
              <w:top w:val="single" w:sz="4" w:space="0" w:color="auto"/>
              <w:left w:val="nil"/>
              <w:bottom w:val="single" w:sz="4" w:space="0" w:color="auto"/>
              <w:right w:val="single" w:sz="4" w:space="0" w:color="auto"/>
            </w:tcBorders>
            <w:vAlign w:val="center"/>
          </w:tcPr>
          <w:p w14:paraId="486730F6" w14:textId="77777777" w:rsidR="00BE6E58" w:rsidRDefault="00215E33">
            <w:pPr>
              <w:widowControl/>
              <w:adjustRightInd w:val="0"/>
              <w:snapToGrid w:val="0"/>
              <w:jc w:val="center"/>
              <w:rPr>
                <w:color w:val="000000"/>
                <w:kern w:val="0"/>
                <w:sz w:val="21"/>
                <w:szCs w:val="21"/>
              </w:rPr>
            </w:pPr>
            <w:r>
              <w:rPr>
                <w:color w:val="000000"/>
                <w:kern w:val="0"/>
                <w:sz w:val="21"/>
                <w:szCs w:val="21"/>
              </w:rPr>
              <w:t>-0.78%</w:t>
            </w:r>
          </w:p>
        </w:tc>
      </w:tr>
      <w:tr w:rsidR="00BE6E58" w14:paraId="11148682" w14:textId="77777777">
        <w:trPr>
          <w:cantSplit/>
          <w:jc w:val="center"/>
        </w:trPr>
        <w:tc>
          <w:tcPr>
            <w:tcW w:w="1552" w:type="dxa"/>
            <w:tcBorders>
              <w:top w:val="nil"/>
              <w:left w:val="single" w:sz="4" w:space="0" w:color="auto"/>
              <w:bottom w:val="single" w:sz="4" w:space="0" w:color="auto"/>
              <w:right w:val="single" w:sz="4" w:space="0" w:color="auto"/>
            </w:tcBorders>
            <w:shd w:val="clear" w:color="000000" w:fill="FFFFFF"/>
            <w:vAlign w:val="center"/>
          </w:tcPr>
          <w:p w14:paraId="35E260F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农贸市场影响度（距最近农贸市场距离）（</w:t>
            </w:r>
            <w:r>
              <w:rPr>
                <w:rFonts w:hint="eastAsia"/>
                <w:color w:val="000000"/>
                <w:kern w:val="0"/>
                <w:sz w:val="21"/>
                <w:szCs w:val="21"/>
              </w:rPr>
              <w:t>m</w:t>
            </w:r>
            <w:r>
              <w:rPr>
                <w:rFonts w:hint="eastAsia"/>
                <w:color w:val="000000"/>
                <w:kern w:val="0"/>
                <w:sz w:val="21"/>
                <w:szCs w:val="21"/>
              </w:rPr>
              <w:t>）</w:t>
            </w:r>
          </w:p>
        </w:tc>
        <w:tc>
          <w:tcPr>
            <w:tcW w:w="1288" w:type="dxa"/>
            <w:tcBorders>
              <w:top w:val="nil"/>
              <w:left w:val="nil"/>
              <w:bottom w:val="single" w:sz="4" w:space="0" w:color="auto"/>
              <w:right w:val="single" w:sz="4" w:space="0" w:color="auto"/>
            </w:tcBorders>
            <w:shd w:val="clear" w:color="000000" w:fill="FFFFFF"/>
            <w:vAlign w:val="center"/>
          </w:tcPr>
          <w:p w14:paraId="48AFD38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078" w:type="dxa"/>
            <w:tcBorders>
              <w:top w:val="single" w:sz="4" w:space="0" w:color="auto"/>
              <w:left w:val="nil"/>
              <w:bottom w:val="single" w:sz="4" w:space="0" w:color="auto"/>
              <w:right w:val="nil"/>
            </w:tcBorders>
            <w:shd w:val="clear" w:color="auto" w:fill="auto"/>
            <w:vAlign w:val="center"/>
          </w:tcPr>
          <w:p w14:paraId="1C53BBEA" w14:textId="77777777" w:rsidR="00BE6E58" w:rsidRDefault="00215E33">
            <w:pPr>
              <w:widowControl/>
              <w:adjustRightInd w:val="0"/>
              <w:snapToGrid w:val="0"/>
              <w:jc w:val="center"/>
              <w:rPr>
                <w:color w:val="000000"/>
                <w:kern w:val="0"/>
                <w:sz w:val="21"/>
                <w:szCs w:val="21"/>
              </w:rPr>
            </w:pPr>
            <w:r>
              <w:rPr>
                <w:color w:val="000000"/>
                <w:kern w:val="0"/>
                <w:sz w:val="21"/>
                <w:szCs w:val="21"/>
              </w:rPr>
              <w:t>0.49%</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535CC4D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800</w:t>
            </w:r>
            <w:r>
              <w:rPr>
                <w:rFonts w:hint="eastAsia"/>
                <w:color w:val="000000"/>
                <w:kern w:val="0"/>
                <w:sz w:val="21"/>
                <w:szCs w:val="21"/>
              </w:rPr>
              <w:t>）</w:t>
            </w:r>
          </w:p>
        </w:tc>
        <w:tc>
          <w:tcPr>
            <w:tcW w:w="1173" w:type="dxa"/>
            <w:tcBorders>
              <w:top w:val="single" w:sz="4" w:space="0" w:color="auto"/>
              <w:left w:val="nil"/>
              <w:bottom w:val="single" w:sz="4" w:space="0" w:color="auto"/>
              <w:right w:val="nil"/>
            </w:tcBorders>
            <w:shd w:val="clear" w:color="auto" w:fill="auto"/>
            <w:vAlign w:val="center"/>
          </w:tcPr>
          <w:p w14:paraId="28F94FB8" w14:textId="77777777" w:rsidR="00BE6E58" w:rsidRDefault="00215E33">
            <w:pPr>
              <w:widowControl/>
              <w:adjustRightInd w:val="0"/>
              <w:snapToGrid w:val="0"/>
              <w:jc w:val="center"/>
              <w:rPr>
                <w:color w:val="000000"/>
                <w:kern w:val="0"/>
                <w:sz w:val="21"/>
                <w:szCs w:val="21"/>
              </w:rPr>
            </w:pPr>
            <w:r>
              <w:rPr>
                <w:color w:val="000000"/>
                <w:kern w:val="0"/>
                <w:sz w:val="21"/>
                <w:szCs w:val="21"/>
              </w:rPr>
              <w:t>0.25%</w:t>
            </w:r>
          </w:p>
        </w:tc>
        <w:tc>
          <w:tcPr>
            <w:tcW w:w="1332" w:type="dxa"/>
            <w:tcBorders>
              <w:top w:val="nil"/>
              <w:left w:val="single" w:sz="4" w:space="0" w:color="auto"/>
              <w:bottom w:val="single" w:sz="4" w:space="0" w:color="auto"/>
              <w:right w:val="single" w:sz="4" w:space="0" w:color="auto"/>
            </w:tcBorders>
            <w:shd w:val="clear" w:color="000000" w:fill="FFFFFF"/>
            <w:vAlign w:val="center"/>
          </w:tcPr>
          <w:p w14:paraId="7F73FBD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800</w:t>
            </w:r>
            <w:r>
              <w:rPr>
                <w:rFonts w:hint="eastAsia"/>
                <w:color w:val="000000"/>
                <w:kern w:val="0"/>
                <w:sz w:val="21"/>
                <w:szCs w:val="21"/>
              </w:rPr>
              <w:t>，</w:t>
            </w:r>
            <w:r>
              <w:rPr>
                <w:color w:val="000000"/>
                <w:kern w:val="0"/>
                <w:sz w:val="21"/>
                <w:szCs w:val="21"/>
              </w:rPr>
              <w:t>1200</w:t>
            </w:r>
            <w:r>
              <w:rPr>
                <w:rFonts w:hint="eastAsia"/>
                <w:color w:val="000000"/>
                <w:kern w:val="0"/>
                <w:sz w:val="21"/>
                <w:szCs w:val="21"/>
              </w:rPr>
              <w:t>）</w:t>
            </w:r>
          </w:p>
        </w:tc>
        <w:tc>
          <w:tcPr>
            <w:tcW w:w="1134" w:type="dxa"/>
            <w:tcBorders>
              <w:top w:val="nil"/>
              <w:left w:val="nil"/>
              <w:bottom w:val="single" w:sz="4" w:space="0" w:color="auto"/>
              <w:right w:val="single" w:sz="4" w:space="0" w:color="auto"/>
            </w:tcBorders>
            <w:shd w:val="clear" w:color="000000" w:fill="FFFFFF"/>
            <w:vAlign w:val="center"/>
          </w:tcPr>
          <w:p w14:paraId="1F924C11"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88" w:type="dxa"/>
            <w:tcBorders>
              <w:top w:val="nil"/>
              <w:left w:val="nil"/>
              <w:bottom w:val="single" w:sz="4" w:space="0" w:color="auto"/>
              <w:right w:val="single" w:sz="4" w:space="0" w:color="auto"/>
            </w:tcBorders>
            <w:shd w:val="clear" w:color="000000" w:fill="FFFFFF"/>
            <w:vAlign w:val="center"/>
          </w:tcPr>
          <w:p w14:paraId="4A7CE88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1200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62" w:type="dxa"/>
            <w:tcBorders>
              <w:top w:val="single" w:sz="4" w:space="0" w:color="auto"/>
              <w:left w:val="nil"/>
              <w:bottom w:val="single" w:sz="4" w:space="0" w:color="auto"/>
              <w:right w:val="nil"/>
            </w:tcBorders>
            <w:shd w:val="clear" w:color="auto" w:fill="auto"/>
            <w:vAlign w:val="center"/>
          </w:tcPr>
          <w:p w14:paraId="34F1D119" w14:textId="77777777" w:rsidR="00BE6E58" w:rsidRDefault="00215E33">
            <w:pPr>
              <w:widowControl/>
              <w:adjustRightInd w:val="0"/>
              <w:snapToGrid w:val="0"/>
              <w:jc w:val="center"/>
              <w:rPr>
                <w:color w:val="000000"/>
                <w:kern w:val="0"/>
                <w:sz w:val="21"/>
                <w:szCs w:val="21"/>
              </w:rPr>
            </w:pPr>
            <w:r>
              <w:rPr>
                <w:color w:val="000000"/>
                <w:kern w:val="0"/>
                <w:sz w:val="21"/>
                <w:szCs w:val="21"/>
              </w:rPr>
              <w:t>-0.35%</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3BEF733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p>
        </w:tc>
        <w:tc>
          <w:tcPr>
            <w:tcW w:w="1220" w:type="dxa"/>
            <w:tcBorders>
              <w:top w:val="single" w:sz="4" w:space="0" w:color="auto"/>
              <w:left w:val="nil"/>
              <w:bottom w:val="single" w:sz="4" w:space="0" w:color="auto"/>
              <w:right w:val="single" w:sz="4" w:space="0" w:color="auto"/>
            </w:tcBorders>
            <w:vAlign w:val="center"/>
          </w:tcPr>
          <w:p w14:paraId="6C22E0BC" w14:textId="77777777" w:rsidR="00BE6E58" w:rsidRDefault="00215E33">
            <w:pPr>
              <w:widowControl/>
              <w:adjustRightInd w:val="0"/>
              <w:snapToGrid w:val="0"/>
              <w:jc w:val="center"/>
              <w:rPr>
                <w:color w:val="000000"/>
                <w:kern w:val="0"/>
                <w:sz w:val="21"/>
                <w:szCs w:val="21"/>
              </w:rPr>
            </w:pPr>
            <w:r>
              <w:rPr>
                <w:color w:val="000000"/>
                <w:kern w:val="0"/>
                <w:sz w:val="21"/>
                <w:szCs w:val="21"/>
              </w:rPr>
              <w:t>-0.69%</w:t>
            </w:r>
          </w:p>
        </w:tc>
      </w:tr>
      <w:tr w:rsidR="00BE6E58" w14:paraId="31EFC33F" w14:textId="77777777">
        <w:trPr>
          <w:cantSplit/>
          <w:jc w:val="center"/>
        </w:trPr>
        <w:tc>
          <w:tcPr>
            <w:tcW w:w="1552" w:type="dxa"/>
            <w:tcBorders>
              <w:top w:val="nil"/>
              <w:left w:val="single" w:sz="4" w:space="0" w:color="auto"/>
              <w:bottom w:val="single" w:sz="4" w:space="0" w:color="auto"/>
              <w:right w:val="single" w:sz="4" w:space="0" w:color="auto"/>
            </w:tcBorders>
            <w:shd w:val="clear" w:color="000000" w:fill="FFFFFF"/>
            <w:vAlign w:val="center"/>
          </w:tcPr>
          <w:p w14:paraId="5B78E69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道路通达度</w:t>
            </w:r>
          </w:p>
        </w:tc>
        <w:tc>
          <w:tcPr>
            <w:tcW w:w="1288" w:type="dxa"/>
            <w:tcBorders>
              <w:top w:val="nil"/>
              <w:left w:val="nil"/>
              <w:bottom w:val="single" w:sz="4" w:space="0" w:color="auto"/>
              <w:right w:val="single" w:sz="4" w:space="0" w:color="auto"/>
            </w:tcBorders>
            <w:shd w:val="clear" w:color="000000" w:fill="FFFFFF"/>
            <w:vAlign w:val="center"/>
          </w:tcPr>
          <w:p w14:paraId="483325F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国道、省道能通达</w:t>
            </w:r>
          </w:p>
        </w:tc>
        <w:tc>
          <w:tcPr>
            <w:tcW w:w="1078" w:type="dxa"/>
            <w:tcBorders>
              <w:top w:val="single" w:sz="4" w:space="0" w:color="auto"/>
              <w:left w:val="nil"/>
              <w:bottom w:val="single" w:sz="4" w:space="0" w:color="auto"/>
              <w:right w:val="nil"/>
            </w:tcBorders>
            <w:shd w:val="clear" w:color="auto" w:fill="auto"/>
            <w:vAlign w:val="center"/>
          </w:tcPr>
          <w:p w14:paraId="6D4553C4" w14:textId="77777777" w:rsidR="00BE6E58" w:rsidRDefault="00215E33">
            <w:pPr>
              <w:widowControl/>
              <w:adjustRightInd w:val="0"/>
              <w:snapToGrid w:val="0"/>
              <w:jc w:val="center"/>
              <w:rPr>
                <w:color w:val="000000"/>
                <w:kern w:val="0"/>
                <w:sz w:val="21"/>
                <w:szCs w:val="21"/>
              </w:rPr>
            </w:pPr>
            <w:r>
              <w:rPr>
                <w:color w:val="000000"/>
                <w:kern w:val="0"/>
                <w:sz w:val="21"/>
                <w:szCs w:val="21"/>
              </w:rPr>
              <w:t>0.55%</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17AB85E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县道、乡道能通达</w:t>
            </w:r>
          </w:p>
        </w:tc>
        <w:tc>
          <w:tcPr>
            <w:tcW w:w="1173" w:type="dxa"/>
            <w:tcBorders>
              <w:top w:val="single" w:sz="4" w:space="0" w:color="auto"/>
              <w:left w:val="nil"/>
              <w:bottom w:val="single" w:sz="4" w:space="0" w:color="auto"/>
              <w:right w:val="nil"/>
            </w:tcBorders>
            <w:shd w:val="clear" w:color="auto" w:fill="auto"/>
            <w:vAlign w:val="center"/>
          </w:tcPr>
          <w:p w14:paraId="2A3BF65C" w14:textId="77777777" w:rsidR="00BE6E58" w:rsidRDefault="00215E33">
            <w:pPr>
              <w:widowControl/>
              <w:adjustRightInd w:val="0"/>
              <w:snapToGrid w:val="0"/>
              <w:jc w:val="center"/>
              <w:rPr>
                <w:color w:val="000000"/>
                <w:kern w:val="0"/>
                <w:sz w:val="21"/>
                <w:szCs w:val="21"/>
              </w:rPr>
            </w:pPr>
            <w:r>
              <w:rPr>
                <w:color w:val="000000"/>
                <w:kern w:val="0"/>
                <w:sz w:val="21"/>
                <w:szCs w:val="21"/>
              </w:rPr>
              <w:t>0.27%</w:t>
            </w:r>
          </w:p>
        </w:tc>
        <w:tc>
          <w:tcPr>
            <w:tcW w:w="1332" w:type="dxa"/>
            <w:tcBorders>
              <w:top w:val="nil"/>
              <w:left w:val="single" w:sz="4" w:space="0" w:color="auto"/>
              <w:bottom w:val="single" w:sz="4" w:space="0" w:color="auto"/>
              <w:right w:val="single" w:sz="4" w:space="0" w:color="auto"/>
            </w:tcBorders>
            <w:shd w:val="clear" w:color="000000" w:fill="FFFFFF"/>
            <w:vAlign w:val="center"/>
          </w:tcPr>
          <w:p w14:paraId="5966F74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水泥村道能通达</w:t>
            </w:r>
          </w:p>
        </w:tc>
        <w:tc>
          <w:tcPr>
            <w:tcW w:w="1134" w:type="dxa"/>
            <w:tcBorders>
              <w:top w:val="nil"/>
              <w:left w:val="nil"/>
              <w:bottom w:val="single" w:sz="4" w:space="0" w:color="auto"/>
              <w:right w:val="single" w:sz="4" w:space="0" w:color="auto"/>
            </w:tcBorders>
            <w:shd w:val="clear" w:color="000000" w:fill="FFFFFF"/>
            <w:vAlign w:val="center"/>
          </w:tcPr>
          <w:p w14:paraId="5E29EA36"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88" w:type="dxa"/>
            <w:tcBorders>
              <w:top w:val="nil"/>
              <w:left w:val="nil"/>
              <w:bottom w:val="single" w:sz="4" w:space="0" w:color="auto"/>
              <w:right w:val="single" w:sz="4" w:space="0" w:color="auto"/>
            </w:tcBorders>
            <w:shd w:val="clear" w:color="000000" w:fill="FFFFFF"/>
            <w:vAlign w:val="center"/>
          </w:tcPr>
          <w:p w14:paraId="090AFE0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非水泥村道能通达</w:t>
            </w:r>
          </w:p>
        </w:tc>
        <w:tc>
          <w:tcPr>
            <w:tcW w:w="1162" w:type="dxa"/>
            <w:tcBorders>
              <w:top w:val="single" w:sz="4" w:space="0" w:color="auto"/>
              <w:left w:val="nil"/>
              <w:bottom w:val="single" w:sz="4" w:space="0" w:color="auto"/>
              <w:right w:val="nil"/>
            </w:tcBorders>
            <w:shd w:val="clear" w:color="auto" w:fill="auto"/>
            <w:vAlign w:val="center"/>
          </w:tcPr>
          <w:p w14:paraId="05BFEEF2" w14:textId="77777777" w:rsidR="00BE6E58" w:rsidRDefault="00215E33">
            <w:pPr>
              <w:widowControl/>
              <w:adjustRightInd w:val="0"/>
              <w:snapToGrid w:val="0"/>
              <w:jc w:val="center"/>
              <w:rPr>
                <w:color w:val="000000"/>
                <w:kern w:val="0"/>
                <w:sz w:val="21"/>
                <w:szCs w:val="21"/>
              </w:rPr>
            </w:pPr>
            <w:r>
              <w:rPr>
                <w:color w:val="000000"/>
                <w:kern w:val="0"/>
                <w:sz w:val="21"/>
                <w:szCs w:val="21"/>
              </w:rPr>
              <w:t>-0.38%</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2F3E675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没有道路通达条件</w:t>
            </w:r>
          </w:p>
        </w:tc>
        <w:tc>
          <w:tcPr>
            <w:tcW w:w="1220" w:type="dxa"/>
            <w:tcBorders>
              <w:top w:val="single" w:sz="4" w:space="0" w:color="auto"/>
              <w:left w:val="nil"/>
              <w:bottom w:val="single" w:sz="4" w:space="0" w:color="auto"/>
              <w:right w:val="single" w:sz="4" w:space="0" w:color="auto"/>
            </w:tcBorders>
            <w:vAlign w:val="center"/>
          </w:tcPr>
          <w:p w14:paraId="080E917B" w14:textId="77777777" w:rsidR="00BE6E58" w:rsidRDefault="00215E33">
            <w:pPr>
              <w:widowControl/>
              <w:adjustRightInd w:val="0"/>
              <w:snapToGrid w:val="0"/>
              <w:jc w:val="center"/>
              <w:rPr>
                <w:color w:val="000000"/>
                <w:kern w:val="0"/>
                <w:sz w:val="21"/>
                <w:szCs w:val="21"/>
              </w:rPr>
            </w:pPr>
            <w:r>
              <w:rPr>
                <w:color w:val="000000"/>
                <w:kern w:val="0"/>
                <w:sz w:val="21"/>
                <w:szCs w:val="21"/>
              </w:rPr>
              <w:t>-0.77%</w:t>
            </w:r>
          </w:p>
        </w:tc>
      </w:tr>
      <w:tr w:rsidR="00BE6E58" w14:paraId="65F36B30" w14:textId="77777777">
        <w:trPr>
          <w:cantSplit/>
          <w:jc w:val="center"/>
        </w:trPr>
        <w:tc>
          <w:tcPr>
            <w:tcW w:w="1552" w:type="dxa"/>
            <w:tcBorders>
              <w:top w:val="nil"/>
              <w:left w:val="single" w:sz="4" w:space="0" w:color="auto"/>
              <w:bottom w:val="single" w:sz="4" w:space="0" w:color="auto"/>
              <w:right w:val="single" w:sz="4" w:space="0" w:color="auto"/>
            </w:tcBorders>
            <w:shd w:val="clear" w:color="000000" w:fill="FFFFFF"/>
            <w:vAlign w:val="center"/>
          </w:tcPr>
          <w:p w14:paraId="56221E2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对外交通便利度（距最近离货运站、高速公路出入口、火车站等）（</w:t>
            </w:r>
            <w:r>
              <w:rPr>
                <w:rFonts w:hint="eastAsia"/>
                <w:color w:val="000000"/>
                <w:kern w:val="0"/>
                <w:sz w:val="21"/>
                <w:szCs w:val="21"/>
              </w:rPr>
              <w:t>m</w:t>
            </w:r>
            <w:r>
              <w:rPr>
                <w:rFonts w:hint="eastAsia"/>
                <w:color w:val="000000"/>
                <w:kern w:val="0"/>
                <w:sz w:val="21"/>
                <w:szCs w:val="21"/>
              </w:rPr>
              <w:t>）</w:t>
            </w:r>
          </w:p>
        </w:tc>
        <w:tc>
          <w:tcPr>
            <w:tcW w:w="1288" w:type="dxa"/>
            <w:tcBorders>
              <w:top w:val="nil"/>
              <w:left w:val="nil"/>
              <w:bottom w:val="single" w:sz="4" w:space="0" w:color="auto"/>
              <w:right w:val="single" w:sz="4" w:space="0" w:color="auto"/>
            </w:tcBorders>
            <w:shd w:val="clear" w:color="000000" w:fill="FFFFFF"/>
            <w:vAlign w:val="center"/>
          </w:tcPr>
          <w:p w14:paraId="75EAB47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078" w:type="dxa"/>
            <w:tcBorders>
              <w:top w:val="single" w:sz="4" w:space="0" w:color="auto"/>
              <w:left w:val="nil"/>
              <w:bottom w:val="single" w:sz="4" w:space="0" w:color="auto"/>
              <w:right w:val="nil"/>
            </w:tcBorders>
            <w:shd w:val="clear" w:color="auto" w:fill="auto"/>
            <w:vAlign w:val="center"/>
          </w:tcPr>
          <w:p w14:paraId="48197F29" w14:textId="77777777" w:rsidR="00BE6E58" w:rsidRDefault="00215E33">
            <w:pPr>
              <w:widowControl/>
              <w:adjustRightInd w:val="0"/>
              <w:snapToGrid w:val="0"/>
              <w:jc w:val="center"/>
              <w:rPr>
                <w:color w:val="000000"/>
                <w:kern w:val="0"/>
                <w:sz w:val="21"/>
                <w:szCs w:val="21"/>
              </w:rPr>
            </w:pPr>
            <w:r>
              <w:rPr>
                <w:color w:val="000000"/>
                <w:kern w:val="0"/>
                <w:sz w:val="21"/>
                <w:szCs w:val="21"/>
              </w:rPr>
              <w:t>0.45%</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15302A9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173" w:type="dxa"/>
            <w:tcBorders>
              <w:top w:val="single" w:sz="4" w:space="0" w:color="auto"/>
              <w:left w:val="nil"/>
              <w:bottom w:val="single" w:sz="4" w:space="0" w:color="auto"/>
              <w:right w:val="nil"/>
            </w:tcBorders>
            <w:shd w:val="clear" w:color="auto" w:fill="auto"/>
            <w:vAlign w:val="center"/>
          </w:tcPr>
          <w:p w14:paraId="73DE2BB5" w14:textId="77777777" w:rsidR="00BE6E58" w:rsidRDefault="00215E33">
            <w:pPr>
              <w:widowControl/>
              <w:adjustRightInd w:val="0"/>
              <w:snapToGrid w:val="0"/>
              <w:jc w:val="center"/>
              <w:rPr>
                <w:color w:val="000000"/>
                <w:kern w:val="0"/>
                <w:sz w:val="21"/>
                <w:szCs w:val="21"/>
              </w:rPr>
            </w:pPr>
            <w:r>
              <w:rPr>
                <w:color w:val="000000"/>
                <w:kern w:val="0"/>
                <w:sz w:val="21"/>
                <w:szCs w:val="21"/>
              </w:rPr>
              <w:t>0.23%</w:t>
            </w:r>
          </w:p>
        </w:tc>
        <w:tc>
          <w:tcPr>
            <w:tcW w:w="1332" w:type="dxa"/>
            <w:tcBorders>
              <w:top w:val="nil"/>
              <w:left w:val="single" w:sz="4" w:space="0" w:color="auto"/>
              <w:bottom w:val="single" w:sz="4" w:space="0" w:color="auto"/>
              <w:right w:val="single" w:sz="4" w:space="0" w:color="auto"/>
            </w:tcBorders>
            <w:shd w:val="clear" w:color="000000" w:fill="FFFFFF"/>
            <w:vAlign w:val="center"/>
          </w:tcPr>
          <w:p w14:paraId="2D3FA49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34" w:type="dxa"/>
            <w:tcBorders>
              <w:top w:val="nil"/>
              <w:left w:val="nil"/>
              <w:bottom w:val="single" w:sz="4" w:space="0" w:color="auto"/>
              <w:right w:val="single" w:sz="4" w:space="0" w:color="auto"/>
            </w:tcBorders>
            <w:shd w:val="clear" w:color="000000" w:fill="FFFFFF"/>
            <w:vAlign w:val="center"/>
          </w:tcPr>
          <w:p w14:paraId="7D99BC45"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88" w:type="dxa"/>
            <w:tcBorders>
              <w:top w:val="nil"/>
              <w:left w:val="nil"/>
              <w:bottom w:val="single" w:sz="4" w:space="0" w:color="auto"/>
              <w:right w:val="single" w:sz="4" w:space="0" w:color="auto"/>
            </w:tcBorders>
            <w:shd w:val="clear" w:color="000000" w:fill="FFFFFF"/>
            <w:vAlign w:val="center"/>
          </w:tcPr>
          <w:p w14:paraId="0DD8A29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5000</w:t>
            </w:r>
            <w:r>
              <w:rPr>
                <w:rFonts w:hint="eastAsia"/>
                <w:color w:val="000000"/>
                <w:kern w:val="0"/>
                <w:sz w:val="21"/>
                <w:szCs w:val="21"/>
              </w:rPr>
              <w:t>，</w:t>
            </w:r>
            <w:r>
              <w:rPr>
                <w:color w:val="000000"/>
                <w:kern w:val="0"/>
                <w:sz w:val="21"/>
                <w:szCs w:val="21"/>
              </w:rPr>
              <w:t>8000</w:t>
            </w:r>
            <w:r>
              <w:rPr>
                <w:rFonts w:hint="eastAsia"/>
                <w:color w:val="000000"/>
                <w:kern w:val="0"/>
                <w:sz w:val="21"/>
                <w:szCs w:val="21"/>
              </w:rPr>
              <w:t>）</w:t>
            </w:r>
          </w:p>
        </w:tc>
        <w:tc>
          <w:tcPr>
            <w:tcW w:w="1162" w:type="dxa"/>
            <w:tcBorders>
              <w:top w:val="single" w:sz="4" w:space="0" w:color="auto"/>
              <w:left w:val="nil"/>
              <w:bottom w:val="single" w:sz="4" w:space="0" w:color="auto"/>
              <w:right w:val="nil"/>
            </w:tcBorders>
            <w:shd w:val="clear" w:color="auto" w:fill="auto"/>
            <w:vAlign w:val="center"/>
          </w:tcPr>
          <w:p w14:paraId="4AE2810D" w14:textId="77777777" w:rsidR="00BE6E58" w:rsidRDefault="00215E33">
            <w:pPr>
              <w:widowControl/>
              <w:adjustRightInd w:val="0"/>
              <w:snapToGrid w:val="0"/>
              <w:jc w:val="center"/>
              <w:rPr>
                <w:color w:val="000000"/>
                <w:kern w:val="0"/>
                <w:sz w:val="21"/>
                <w:szCs w:val="21"/>
              </w:rPr>
            </w:pPr>
            <w:r>
              <w:rPr>
                <w:color w:val="000000"/>
                <w:kern w:val="0"/>
                <w:sz w:val="21"/>
                <w:szCs w:val="21"/>
              </w:rPr>
              <w:t>-0.32%</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6E7DB5C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8000</w:t>
            </w:r>
          </w:p>
        </w:tc>
        <w:tc>
          <w:tcPr>
            <w:tcW w:w="1220" w:type="dxa"/>
            <w:tcBorders>
              <w:top w:val="single" w:sz="4" w:space="0" w:color="auto"/>
              <w:left w:val="nil"/>
              <w:bottom w:val="single" w:sz="4" w:space="0" w:color="auto"/>
              <w:right w:val="single" w:sz="4" w:space="0" w:color="auto"/>
            </w:tcBorders>
            <w:vAlign w:val="center"/>
          </w:tcPr>
          <w:p w14:paraId="67B355E7" w14:textId="77777777" w:rsidR="00BE6E58" w:rsidRDefault="00215E33">
            <w:pPr>
              <w:widowControl/>
              <w:adjustRightInd w:val="0"/>
              <w:snapToGrid w:val="0"/>
              <w:jc w:val="center"/>
              <w:rPr>
                <w:color w:val="000000"/>
                <w:kern w:val="0"/>
                <w:sz w:val="21"/>
                <w:szCs w:val="21"/>
              </w:rPr>
            </w:pPr>
            <w:r>
              <w:rPr>
                <w:color w:val="000000"/>
                <w:kern w:val="0"/>
                <w:sz w:val="21"/>
                <w:szCs w:val="21"/>
              </w:rPr>
              <w:t>-0.63%</w:t>
            </w:r>
          </w:p>
        </w:tc>
      </w:tr>
    </w:tbl>
    <w:p w14:paraId="4663FC56" w14:textId="77777777" w:rsidR="00BE6E58" w:rsidRDefault="00BE6E58">
      <w:pPr>
        <w:spacing w:before="97" w:after="97"/>
      </w:pPr>
    </w:p>
    <w:p w14:paraId="04D4384D" w14:textId="77777777" w:rsidR="00BE6E58" w:rsidRDefault="00215E33" w:rsidP="00787A4A">
      <w:pPr>
        <w:pStyle w:val="affff9"/>
        <w:keepNext/>
        <w:numPr>
          <w:ilvl w:val="0"/>
          <w:numId w:val="14"/>
        </w:numPr>
        <w:adjustRightInd w:val="0"/>
        <w:snapToGrid w:val="0"/>
        <w:spacing w:beforeLines="25" w:before="81" w:afterLines="25" w:after="81" w:line="240" w:lineRule="auto"/>
        <w:ind w:left="0" w:firstLineChars="0" w:firstLine="0"/>
        <w:jc w:val="center"/>
        <w:outlineLvl w:val="7"/>
        <w:rPr>
          <w:b/>
        </w:rPr>
      </w:pPr>
      <w:r>
        <w:rPr>
          <w:rFonts w:hint="eastAsia"/>
          <w:b/>
        </w:rPr>
        <w:lastRenderedPageBreak/>
        <w:t>广州市</w:t>
      </w:r>
      <w:r>
        <w:rPr>
          <w:b/>
        </w:rPr>
        <w:t>2020</w:t>
      </w:r>
      <w:r>
        <w:rPr>
          <w:b/>
        </w:rPr>
        <w:t>年</w:t>
      </w:r>
      <w:r>
        <w:rPr>
          <w:rFonts w:hint="eastAsia"/>
          <w:b/>
        </w:rPr>
        <w:t>国有</w:t>
      </w:r>
      <w:r>
        <w:rPr>
          <w:b/>
        </w:rPr>
        <w:t>耕地基准地价三级修正系数表</w:t>
      </w:r>
    </w:p>
    <w:tbl>
      <w:tblPr>
        <w:tblW w:w="13855" w:type="dxa"/>
        <w:jc w:val="center"/>
        <w:tblLayout w:type="fixed"/>
        <w:tblLook w:val="04A0" w:firstRow="1" w:lastRow="0" w:firstColumn="1" w:lastColumn="0" w:noHBand="0" w:noVBand="1"/>
      </w:tblPr>
      <w:tblGrid>
        <w:gridCol w:w="1611"/>
        <w:gridCol w:w="1245"/>
        <w:gridCol w:w="1064"/>
        <w:gridCol w:w="1358"/>
        <w:gridCol w:w="1175"/>
        <w:gridCol w:w="1316"/>
        <w:gridCol w:w="1148"/>
        <w:gridCol w:w="1274"/>
        <w:gridCol w:w="1162"/>
        <w:gridCol w:w="1287"/>
        <w:gridCol w:w="1215"/>
      </w:tblGrid>
      <w:tr w:rsidR="00BE6E58" w14:paraId="7BB0585A" w14:textId="77777777">
        <w:trPr>
          <w:cantSplit/>
          <w:tblHeader/>
          <w:jc w:val="center"/>
        </w:trPr>
        <w:tc>
          <w:tcPr>
            <w:tcW w:w="1611" w:type="dxa"/>
            <w:vMerge w:val="restart"/>
            <w:tcBorders>
              <w:top w:val="single" w:sz="4" w:space="0" w:color="auto"/>
              <w:left w:val="single" w:sz="4" w:space="0" w:color="auto"/>
              <w:bottom w:val="single" w:sz="4" w:space="0" w:color="auto"/>
              <w:right w:val="single" w:sz="4" w:space="0" w:color="auto"/>
            </w:tcBorders>
            <w:vAlign w:val="center"/>
          </w:tcPr>
          <w:p w14:paraId="5C809945" w14:textId="77777777" w:rsidR="00BE6E58" w:rsidRDefault="00215E33">
            <w:pPr>
              <w:widowControl/>
              <w:adjustRightInd w:val="0"/>
              <w:snapToGrid w:val="0"/>
              <w:jc w:val="center"/>
              <w:rPr>
                <w:b/>
                <w:color w:val="000000"/>
                <w:kern w:val="0"/>
                <w:sz w:val="21"/>
                <w:szCs w:val="21"/>
              </w:rPr>
            </w:pPr>
            <w:r>
              <w:rPr>
                <w:b/>
                <w:color w:val="000000"/>
                <w:kern w:val="0"/>
                <w:sz w:val="21"/>
                <w:szCs w:val="21"/>
              </w:rPr>
              <w:t>指标标准</w:t>
            </w:r>
          </w:p>
        </w:tc>
        <w:tc>
          <w:tcPr>
            <w:tcW w:w="2309" w:type="dxa"/>
            <w:gridSpan w:val="2"/>
            <w:tcBorders>
              <w:top w:val="single" w:sz="4" w:space="0" w:color="auto"/>
              <w:left w:val="nil"/>
              <w:bottom w:val="single" w:sz="4" w:space="0" w:color="auto"/>
              <w:right w:val="single" w:sz="4" w:space="0" w:color="auto"/>
            </w:tcBorders>
            <w:vAlign w:val="center"/>
          </w:tcPr>
          <w:p w14:paraId="4C84C7DA" w14:textId="77777777" w:rsidR="00BE6E58" w:rsidRDefault="00215E33">
            <w:pPr>
              <w:widowControl/>
              <w:adjustRightInd w:val="0"/>
              <w:snapToGrid w:val="0"/>
              <w:jc w:val="center"/>
              <w:rPr>
                <w:b/>
                <w:color w:val="000000"/>
                <w:kern w:val="0"/>
                <w:sz w:val="21"/>
                <w:szCs w:val="21"/>
              </w:rPr>
            </w:pPr>
            <w:r>
              <w:rPr>
                <w:b/>
                <w:color w:val="000000"/>
                <w:kern w:val="0"/>
                <w:sz w:val="21"/>
                <w:szCs w:val="21"/>
              </w:rPr>
              <w:t>优</w:t>
            </w:r>
          </w:p>
        </w:tc>
        <w:tc>
          <w:tcPr>
            <w:tcW w:w="2533" w:type="dxa"/>
            <w:gridSpan w:val="2"/>
            <w:tcBorders>
              <w:top w:val="single" w:sz="4" w:space="0" w:color="auto"/>
              <w:left w:val="nil"/>
              <w:bottom w:val="single" w:sz="4" w:space="0" w:color="auto"/>
              <w:right w:val="single" w:sz="4" w:space="0" w:color="auto"/>
            </w:tcBorders>
            <w:vAlign w:val="center"/>
          </w:tcPr>
          <w:p w14:paraId="1CF3E398" w14:textId="77777777" w:rsidR="00BE6E58" w:rsidRDefault="00215E33">
            <w:pPr>
              <w:widowControl/>
              <w:adjustRightInd w:val="0"/>
              <w:snapToGrid w:val="0"/>
              <w:jc w:val="center"/>
              <w:rPr>
                <w:b/>
                <w:color w:val="000000"/>
                <w:kern w:val="0"/>
                <w:sz w:val="21"/>
                <w:szCs w:val="21"/>
              </w:rPr>
            </w:pPr>
            <w:r>
              <w:rPr>
                <w:b/>
                <w:color w:val="000000"/>
                <w:kern w:val="0"/>
                <w:sz w:val="21"/>
                <w:szCs w:val="21"/>
              </w:rPr>
              <w:t>较优</w:t>
            </w:r>
          </w:p>
        </w:tc>
        <w:tc>
          <w:tcPr>
            <w:tcW w:w="2464" w:type="dxa"/>
            <w:gridSpan w:val="2"/>
            <w:tcBorders>
              <w:top w:val="single" w:sz="4" w:space="0" w:color="auto"/>
              <w:left w:val="nil"/>
              <w:bottom w:val="single" w:sz="4" w:space="0" w:color="auto"/>
              <w:right w:val="single" w:sz="4" w:space="0" w:color="auto"/>
            </w:tcBorders>
            <w:vAlign w:val="center"/>
          </w:tcPr>
          <w:p w14:paraId="536EF930" w14:textId="77777777" w:rsidR="00BE6E58" w:rsidRDefault="00215E33">
            <w:pPr>
              <w:widowControl/>
              <w:adjustRightInd w:val="0"/>
              <w:snapToGrid w:val="0"/>
              <w:jc w:val="center"/>
              <w:rPr>
                <w:b/>
                <w:color w:val="000000"/>
                <w:kern w:val="0"/>
                <w:sz w:val="21"/>
                <w:szCs w:val="21"/>
              </w:rPr>
            </w:pPr>
            <w:r>
              <w:rPr>
                <w:b/>
                <w:color w:val="000000"/>
                <w:kern w:val="0"/>
                <w:sz w:val="21"/>
                <w:szCs w:val="21"/>
              </w:rPr>
              <w:t>一般</w:t>
            </w:r>
          </w:p>
        </w:tc>
        <w:tc>
          <w:tcPr>
            <w:tcW w:w="2436" w:type="dxa"/>
            <w:gridSpan w:val="2"/>
            <w:tcBorders>
              <w:top w:val="single" w:sz="4" w:space="0" w:color="auto"/>
              <w:left w:val="nil"/>
              <w:bottom w:val="single" w:sz="4" w:space="0" w:color="auto"/>
              <w:right w:val="single" w:sz="4" w:space="0" w:color="auto"/>
            </w:tcBorders>
            <w:vAlign w:val="center"/>
          </w:tcPr>
          <w:p w14:paraId="635A7E67" w14:textId="77777777" w:rsidR="00BE6E58" w:rsidRDefault="00215E33">
            <w:pPr>
              <w:widowControl/>
              <w:adjustRightInd w:val="0"/>
              <w:snapToGrid w:val="0"/>
              <w:jc w:val="center"/>
              <w:rPr>
                <w:b/>
                <w:color w:val="000000"/>
                <w:kern w:val="0"/>
                <w:sz w:val="21"/>
                <w:szCs w:val="21"/>
              </w:rPr>
            </w:pPr>
            <w:r>
              <w:rPr>
                <w:b/>
                <w:color w:val="000000"/>
                <w:kern w:val="0"/>
                <w:sz w:val="21"/>
                <w:szCs w:val="21"/>
              </w:rPr>
              <w:t>较劣</w:t>
            </w:r>
          </w:p>
        </w:tc>
        <w:tc>
          <w:tcPr>
            <w:tcW w:w="2502" w:type="dxa"/>
            <w:gridSpan w:val="2"/>
            <w:tcBorders>
              <w:top w:val="single" w:sz="4" w:space="0" w:color="auto"/>
              <w:left w:val="nil"/>
              <w:bottom w:val="single" w:sz="4" w:space="0" w:color="auto"/>
              <w:right w:val="single" w:sz="4" w:space="0" w:color="auto"/>
            </w:tcBorders>
            <w:vAlign w:val="center"/>
          </w:tcPr>
          <w:p w14:paraId="21B018B3" w14:textId="77777777" w:rsidR="00BE6E58" w:rsidRDefault="00215E33">
            <w:pPr>
              <w:widowControl/>
              <w:adjustRightInd w:val="0"/>
              <w:snapToGrid w:val="0"/>
              <w:jc w:val="center"/>
              <w:rPr>
                <w:b/>
                <w:color w:val="000000"/>
                <w:kern w:val="0"/>
                <w:sz w:val="21"/>
                <w:szCs w:val="21"/>
              </w:rPr>
            </w:pPr>
            <w:r>
              <w:rPr>
                <w:b/>
                <w:color w:val="000000"/>
                <w:kern w:val="0"/>
                <w:sz w:val="21"/>
                <w:szCs w:val="21"/>
              </w:rPr>
              <w:t>劣</w:t>
            </w:r>
          </w:p>
        </w:tc>
      </w:tr>
      <w:tr w:rsidR="00BE6E58" w14:paraId="76247FC2" w14:textId="77777777">
        <w:trPr>
          <w:cantSplit/>
          <w:tblHeader/>
          <w:jc w:val="center"/>
        </w:trPr>
        <w:tc>
          <w:tcPr>
            <w:tcW w:w="1611" w:type="dxa"/>
            <w:vMerge/>
            <w:tcBorders>
              <w:top w:val="single" w:sz="4" w:space="0" w:color="auto"/>
              <w:left w:val="single" w:sz="4" w:space="0" w:color="auto"/>
              <w:bottom w:val="single" w:sz="4" w:space="0" w:color="auto"/>
              <w:right w:val="single" w:sz="4" w:space="0" w:color="auto"/>
            </w:tcBorders>
            <w:vAlign w:val="center"/>
          </w:tcPr>
          <w:p w14:paraId="373A5FEB" w14:textId="77777777" w:rsidR="00BE6E58" w:rsidRDefault="00BE6E58">
            <w:pPr>
              <w:widowControl/>
              <w:adjustRightInd w:val="0"/>
              <w:snapToGrid w:val="0"/>
              <w:jc w:val="center"/>
              <w:rPr>
                <w:b/>
                <w:color w:val="000000"/>
                <w:kern w:val="0"/>
                <w:sz w:val="21"/>
                <w:szCs w:val="21"/>
              </w:rPr>
            </w:pPr>
          </w:p>
        </w:tc>
        <w:tc>
          <w:tcPr>
            <w:tcW w:w="1245" w:type="dxa"/>
            <w:tcBorders>
              <w:top w:val="nil"/>
              <w:left w:val="nil"/>
              <w:bottom w:val="single" w:sz="4" w:space="0" w:color="auto"/>
              <w:right w:val="single" w:sz="4" w:space="0" w:color="auto"/>
            </w:tcBorders>
            <w:vAlign w:val="center"/>
          </w:tcPr>
          <w:p w14:paraId="557E9183" w14:textId="77777777" w:rsidR="00BE6E58" w:rsidRDefault="00215E33">
            <w:pPr>
              <w:widowControl/>
              <w:adjustRightInd w:val="0"/>
              <w:snapToGrid w:val="0"/>
              <w:jc w:val="center"/>
              <w:rPr>
                <w:b/>
                <w:color w:val="000000"/>
                <w:kern w:val="0"/>
                <w:sz w:val="21"/>
                <w:szCs w:val="21"/>
              </w:rPr>
            </w:pPr>
            <w:r>
              <w:rPr>
                <w:b/>
                <w:color w:val="000000"/>
                <w:kern w:val="0"/>
                <w:sz w:val="21"/>
                <w:szCs w:val="21"/>
              </w:rPr>
              <w:t>因素指标</w:t>
            </w:r>
          </w:p>
        </w:tc>
        <w:tc>
          <w:tcPr>
            <w:tcW w:w="1064" w:type="dxa"/>
            <w:tcBorders>
              <w:top w:val="nil"/>
              <w:left w:val="nil"/>
              <w:bottom w:val="single" w:sz="4" w:space="0" w:color="auto"/>
              <w:right w:val="single" w:sz="4" w:space="0" w:color="auto"/>
            </w:tcBorders>
            <w:vAlign w:val="center"/>
          </w:tcPr>
          <w:p w14:paraId="73A131F1" w14:textId="77777777" w:rsidR="00BE6E58" w:rsidRDefault="00215E33">
            <w:pPr>
              <w:widowControl/>
              <w:adjustRightInd w:val="0"/>
              <w:snapToGrid w:val="0"/>
              <w:jc w:val="center"/>
              <w:rPr>
                <w:b/>
                <w:color w:val="000000"/>
                <w:kern w:val="0"/>
                <w:sz w:val="21"/>
                <w:szCs w:val="21"/>
              </w:rPr>
            </w:pPr>
            <w:r>
              <w:rPr>
                <w:b/>
                <w:color w:val="000000"/>
                <w:kern w:val="0"/>
                <w:sz w:val="21"/>
                <w:szCs w:val="21"/>
              </w:rPr>
              <w:t>修正系数</w:t>
            </w:r>
          </w:p>
        </w:tc>
        <w:tc>
          <w:tcPr>
            <w:tcW w:w="1358" w:type="dxa"/>
            <w:tcBorders>
              <w:top w:val="nil"/>
              <w:left w:val="nil"/>
              <w:bottom w:val="single" w:sz="4" w:space="0" w:color="auto"/>
              <w:right w:val="single" w:sz="4" w:space="0" w:color="auto"/>
            </w:tcBorders>
            <w:vAlign w:val="center"/>
          </w:tcPr>
          <w:p w14:paraId="0A05E536" w14:textId="77777777" w:rsidR="00BE6E58" w:rsidRDefault="00215E33">
            <w:pPr>
              <w:widowControl/>
              <w:adjustRightInd w:val="0"/>
              <w:snapToGrid w:val="0"/>
              <w:jc w:val="center"/>
              <w:rPr>
                <w:b/>
                <w:color w:val="000000"/>
                <w:kern w:val="0"/>
                <w:sz w:val="21"/>
                <w:szCs w:val="21"/>
              </w:rPr>
            </w:pPr>
            <w:r>
              <w:rPr>
                <w:b/>
                <w:color w:val="000000"/>
                <w:kern w:val="0"/>
                <w:sz w:val="21"/>
                <w:szCs w:val="21"/>
              </w:rPr>
              <w:t>因素指标</w:t>
            </w:r>
          </w:p>
        </w:tc>
        <w:tc>
          <w:tcPr>
            <w:tcW w:w="1175" w:type="dxa"/>
            <w:tcBorders>
              <w:top w:val="nil"/>
              <w:left w:val="nil"/>
              <w:bottom w:val="single" w:sz="4" w:space="0" w:color="auto"/>
              <w:right w:val="single" w:sz="4" w:space="0" w:color="auto"/>
            </w:tcBorders>
            <w:vAlign w:val="center"/>
          </w:tcPr>
          <w:p w14:paraId="1F37096F" w14:textId="77777777" w:rsidR="00BE6E58" w:rsidRDefault="00215E33">
            <w:pPr>
              <w:widowControl/>
              <w:adjustRightInd w:val="0"/>
              <w:snapToGrid w:val="0"/>
              <w:jc w:val="center"/>
              <w:rPr>
                <w:b/>
                <w:color w:val="000000"/>
                <w:kern w:val="0"/>
                <w:sz w:val="21"/>
                <w:szCs w:val="21"/>
              </w:rPr>
            </w:pPr>
            <w:r>
              <w:rPr>
                <w:b/>
                <w:color w:val="000000"/>
                <w:kern w:val="0"/>
                <w:sz w:val="21"/>
                <w:szCs w:val="21"/>
              </w:rPr>
              <w:t>修正系数</w:t>
            </w:r>
          </w:p>
        </w:tc>
        <w:tc>
          <w:tcPr>
            <w:tcW w:w="1316" w:type="dxa"/>
            <w:tcBorders>
              <w:top w:val="nil"/>
              <w:left w:val="nil"/>
              <w:bottom w:val="single" w:sz="4" w:space="0" w:color="auto"/>
              <w:right w:val="single" w:sz="4" w:space="0" w:color="auto"/>
            </w:tcBorders>
            <w:vAlign w:val="center"/>
          </w:tcPr>
          <w:p w14:paraId="1D719F5F" w14:textId="77777777" w:rsidR="00BE6E58" w:rsidRDefault="00215E33">
            <w:pPr>
              <w:widowControl/>
              <w:adjustRightInd w:val="0"/>
              <w:snapToGrid w:val="0"/>
              <w:jc w:val="center"/>
              <w:rPr>
                <w:b/>
                <w:color w:val="000000"/>
                <w:kern w:val="0"/>
                <w:sz w:val="21"/>
                <w:szCs w:val="21"/>
              </w:rPr>
            </w:pPr>
            <w:r>
              <w:rPr>
                <w:b/>
                <w:color w:val="000000"/>
                <w:kern w:val="0"/>
                <w:sz w:val="21"/>
                <w:szCs w:val="21"/>
              </w:rPr>
              <w:t>因素指标</w:t>
            </w:r>
          </w:p>
        </w:tc>
        <w:tc>
          <w:tcPr>
            <w:tcW w:w="1148" w:type="dxa"/>
            <w:tcBorders>
              <w:top w:val="nil"/>
              <w:left w:val="nil"/>
              <w:bottom w:val="single" w:sz="4" w:space="0" w:color="auto"/>
              <w:right w:val="single" w:sz="4" w:space="0" w:color="auto"/>
            </w:tcBorders>
            <w:vAlign w:val="center"/>
          </w:tcPr>
          <w:p w14:paraId="2AFBD442" w14:textId="77777777" w:rsidR="00BE6E58" w:rsidRDefault="00215E33">
            <w:pPr>
              <w:widowControl/>
              <w:adjustRightInd w:val="0"/>
              <w:snapToGrid w:val="0"/>
              <w:jc w:val="center"/>
              <w:rPr>
                <w:b/>
                <w:color w:val="000000"/>
                <w:kern w:val="0"/>
                <w:sz w:val="21"/>
                <w:szCs w:val="21"/>
              </w:rPr>
            </w:pPr>
            <w:r>
              <w:rPr>
                <w:b/>
                <w:color w:val="000000"/>
                <w:kern w:val="0"/>
                <w:sz w:val="21"/>
                <w:szCs w:val="21"/>
              </w:rPr>
              <w:t>修正系数</w:t>
            </w:r>
          </w:p>
        </w:tc>
        <w:tc>
          <w:tcPr>
            <w:tcW w:w="1274" w:type="dxa"/>
            <w:tcBorders>
              <w:top w:val="nil"/>
              <w:left w:val="nil"/>
              <w:bottom w:val="single" w:sz="4" w:space="0" w:color="auto"/>
              <w:right w:val="single" w:sz="4" w:space="0" w:color="auto"/>
            </w:tcBorders>
            <w:vAlign w:val="center"/>
          </w:tcPr>
          <w:p w14:paraId="1A0AAC2A" w14:textId="77777777" w:rsidR="00BE6E58" w:rsidRDefault="00215E33">
            <w:pPr>
              <w:widowControl/>
              <w:adjustRightInd w:val="0"/>
              <w:snapToGrid w:val="0"/>
              <w:jc w:val="center"/>
              <w:rPr>
                <w:b/>
                <w:color w:val="000000"/>
                <w:kern w:val="0"/>
                <w:sz w:val="21"/>
                <w:szCs w:val="21"/>
              </w:rPr>
            </w:pPr>
            <w:r>
              <w:rPr>
                <w:b/>
                <w:color w:val="000000"/>
                <w:kern w:val="0"/>
                <w:sz w:val="21"/>
                <w:szCs w:val="21"/>
              </w:rPr>
              <w:t>因素指标</w:t>
            </w:r>
          </w:p>
        </w:tc>
        <w:tc>
          <w:tcPr>
            <w:tcW w:w="1162" w:type="dxa"/>
            <w:tcBorders>
              <w:top w:val="nil"/>
              <w:left w:val="nil"/>
              <w:bottom w:val="single" w:sz="4" w:space="0" w:color="auto"/>
              <w:right w:val="single" w:sz="4" w:space="0" w:color="auto"/>
            </w:tcBorders>
            <w:vAlign w:val="center"/>
          </w:tcPr>
          <w:p w14:paraId="267B85FA" w14:textId="77777777" w:rsidR="00BE6E58" w:rsidRDefault="00215E33">
            <w:pPr>
              <w:widowControl/>
              <w:adjustRightInd w:val="0"/>
              <w:snapToGrid w:val="0"/>
              <w:jc w:val="center"/>
              <w:rPr>
                <w:b/>
                <w:color w:val="000000"/>
                <w:kern w:val="0"/>
                <w:sz w:val="21"/>
                <w:szCs w:val="21"/>
              </w:rPr>
            </w:pPr>
            <w:r>
              <w:rPr>
                <w:b/>
                <w:color w:val="000000"/>
                <w:kern w:val="0"/>
                <w:sz w:val="21"/>
                <w:szCs w:val="21"/>
              </w:rPr>
              <w:t>修正系数</w:t>
            </w:r>
          </w:p>
        </w:tc>
        <w:tc>
          <w:tcPr>
            <w:tcW w:w="1287" w:type="dxa"/>
            <w:tcBorders>
              <w:top w:val="nil"/>
              <w:left w:val="nil"/>
              <w:bottom w:val="single" w:sz="4" w:space="0" w:color="auto"/>
              <w:right w:val="single" w:sz="4" w:space="0" w:color="auto"/>
            </w:tcBorders>
            <w:vAlign w:val="center"/>
          </w:tcPr>
          <w:p w14:paraId="6BCF7C91" w14:textId="77777777" w:rsidR="00BE6E58" w:rsidRDefault="00215E33">
            <w:pPr>
              <w:widowControl/>
              <w:adjustRightInd w:val="0"/>
              <w:snapToGrid w:val="0"/>
              <w:jc w:val="center"/>
              <w:rPr>
                <w:b/>
                <w:color w:val="000000"/>
                <w:kern w:val="0"/>
                <w:sz w:val="21"/>
                <w:szCs w:val="21"/>
              </w:rPr>
            </w:pPr>
            <w:r>
              <w:rPr>
                <w:b/>
                <w:color w:val="000000"/>
                <w:kern w:val="0"/>
                <w:sz w:val="21"/>
                <w:szCs w:val="21"/>
              </w:rPr>
              <w:t>因素指标</w:t>
            </w:r>
          </w:p>
        </w:tc>
        <w:tc>
          <w:tcPr>
            <w:tcW w:w="1215" w:type="dxa"/>
            <w:tcBorders>
              <w:top w:val="nil"/>
              <w:left w:val="nil"/>
              <w:bottom w:val="single" w:sz="4" w:space="0" w:color="auto"/>
              <w:right w:val="single" w:sz="4" w:space="0" w:color="auto"/>
            </w:tcBorders>
            <w:vAlign w:val="center"/>
          </w:tcPr>
          <w:p w14:paraId="11EAC216" w14:textId="77777777" w:rsidR="00BE6E58" w:rsidRDefault="00215E33">
            <w:pPr>
              <w:widowControl/>
              <w:adjustRightInd w:val="0"/>
              <w:snapToGrid w:val="0"/>
              <w:jc w:val="center"/>
              <w:rPr>
                <w:b/>
                <w:color w:val="000000"/>
                <w:kern w:val="0"/>
                <w:sz w:val="21"/>
                <w:szCs w:val="21"/>
              </w:rPr>
            </w:pPr>
            <w:r>
              <w:rPr>
                <w:b/>
                <w:color w:val="000000"/>
                <w:kern w:val="0"/>
                <w:sz w:val="21"/>
                <w:szCs w:val="21"/>
              </w:rPr>
              <w:t>修正系数</w:t>
            </w:r>
          </w:p>
        </w:tc>
      </w:tr>
      <w:tr w:rsidR="00BE6E58" w14:paraId="339F2628" w14:textId="77777777">
        <w:trPr>
          <w:cantSplit/>
          <w:jc w:val="center"/>
        </w:trPr>
        <w:tc>
          <w:tcPr>
            <w:tcW w:w="1611" w:type="dxa"/>
            <w:tcBorders>
              <w:top w:val="nil"/>
              <w:left w:val="single" w:sz="4" w:space="0" w:color="auto"/>
              <w:bottom w:val="single" w:sz="4" w:space="0" w:color="auto"/>
              <w:right w:val="single" w:sz="4" w:space="0" w:color="auto"/>
            </w:tcBorders>
            <w:shd w:val="clear" w:color="000000" w:fill="FFFFFF"/>
            <w:vAlign w:val="center"/>
          </w:tcPr>
          <w:p w14:paraId="7146376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地形坡度（°）</w:t>
            </w:r>
          </w:p>
        </w:tc>
        <w:tc>
          <w:tcPr>
            <w:tcW w:w="1245" w:type="dxa"/>
            <w:tcBorders>
              <w:top w:val="nil"/>
              <w:left w:val="nil"/>
              <w:bottom w:val="single" w:sz="4" w:space="0" w:color="auto"/>
              <w:right w:val="single" w:sz="4" w:space="0" w:color="auto"/>
            </w:tcBorders>
            <w:shd w:val="clear" w:color="000000" w:fill="FFFFFF"/>
            <w:vAlign w:val="center"/>
          </w:tcPr>
          <w:p w14:paraId="2DC8430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2</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76C16BCA" w14:textId="77777777" w:rsidR="00BE6E58" w:rsidRDefault="00215E33">
            <w:pPr>
              <w:widowControl/>
              <w:adjustRightInd w:val="0"/>
              <w:snapToGrid w:val="0"/>
              <w:jc w:val="center"/>
              <w:rPr>
                <w:color w:val="000000"/>
                <w:kern w:val="0"/>
                <w:sz w:val="21"/>
                <w:szCs w:val="21"/>
              </w:rPr>
            </w:pPr>
            <w:r>
              <w:rPr>
                <w:color w:val="000000"/>
                <w:kern w:val="0"/>
                <w:sz w:val="21"/>
                <w:szCs w:val="21"/>
              </w:rPr>
              <w:t>0.57%</w:t>
            </w:r>
          </w:p>
        </w:tc>
        <w:tc>
          <w:tcPr>
            <w:tcW w:w="1358" w:type="dxa"/>
            <w:tcBorders>
              <w:top w:val="nil"/>
              <w:left w:val="single" w:sz="4" w:space="0" w:color="auto"/>
              <w:bottom w:val="single" w:sz="4" w:space="0" w:color="auto"/>
              <w:right w:val="single" w:sz="4" w:space="0" w:color="auto"/>
            </w:tcBorders>
            <w:shd w:val="clear" w:color="000000" w:fill="FFFFFF"/>
            <w:vAlign w:val="center"/>
          </w:tcPr>
          <w:p w14:paraId="7551205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w:t>
            </w:r>
            <w:r>
              <w:rPr>
                <w:rFonts w:hint="eastAsia"/>
                <w:color w:val="000000"/>
                <w:kern w:val="0"/>
                <w:sz w:val="21"/>
                <w:szCs w:val="21"/>
              </w:rPr>
              <w:t>，</w:t>
            </w:r>
            <w:r>
              <w:rPr>
                <w:color w:val="000000"/>
                <w:kern w:val="0"/>
                <w:sz w:val="21"/>
                <w:szCs w:val="21"/>
              </w:rPr>
              <w:t>5</w:t>
            </w:r>
            <w:r>
              <w:rPr>
                <w:rFonts w:hint="eastAsia"/>
                <w:color w:val="000000"/>
                <w:kern w:val="0"/>
                <w:sz w:val="21"/>
                <w:szCs w:val="21"/>
              </w:rPr>
              <w:t>）</w:t>
            </w:r>
          </w:p>
        </w:tc>
        <w:tc>
          <w:tcPr>
            <w:tcW w:w="1175" w:type="dxa"/>
            <w:tcBorders>
              <w:top w:val="single" w:sz="4" w:space="0" w:color="auto"/>
              <w:left w:val="nil"/>
              <w:bottom w:val="single" w:sz="4" w:space="0" w:color="auto"/>
              <w:right w:val="nil"/>
            </w:tcBorders>
            <w:shd w:val="clear" w:color="auto" w:fill="auto"/>
            <w:vAlign w:val="center"/>
          </w:tcPr>
          <w:p w14:paraId="445187AF" w14:textId="77777777" w:rsidR="00BE6E58" w:rsidRDefault="00215E33">
            <w:pPr>
              <w:widowControl/>
              <w:adjustRightInd w:val="0"/>
              <w:snapToGrid w:val="0"/>
              <w:jc w:val="center"/>
              <w:rPr>
                <w:color w:val="000000"/>
                <w:kern w:val="0"/>
                <w:sz w:val="21"/>
                <w:szCs w:val="21"/>
              </w:rPr>
            </w:pPr>
            <w:r>
              <w:rPr>
                <w:color w:val="000000"/>
                <w:kern w:val="0"/>
                <w:sz w:val="21"/>
                <w:szCs w:val="21"/>
              </w:rPr>
              <w:t>0.29%</w:t>
            </w:r>
          </w:p>
        </w:tc>
        <w:tc>
          <w:tcPr>
            <w:tcW w:w="1316" w:type="dxa"/>
            <w:tcBorders>
              <w:top w:val="nil"/>
              <w:left w:val="single" w:sz="4" w:space="0" w:color="auto"/>
              <w:bottom w:val="single" w:sz="4" w:space="0" w:color="auto"/>
              <w:right w:val="single" w:sz="4" w:space="0" w:color="auto"/>
            </w:tcBorders>
            <w:shd w:val="clear" w:color="000000" w:fill="FFFFFF"/>
            <w:vAlign w:val="center"/>
          </w:tcPr>
          <w:p w14:paraId="06CF30B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w:t>
            </w:r>
            <w:r>
              <w:rPr>
                <w:rFonts w:hint="eastAsia"/>
                <w:color w:val="000000"/>
                <w:kern w:val="0"/>
                <w:sz w:val="21"/>
                <w:szCs w:val="21"/>
              </w:rPr>
              <w:t>，</w:t>
            </w:r>
            <w:r>
              <w:rPr>
                <w:color w:val="000000"/>
                <w:kern w:val="0"/>
                <w:sz w:val="21"/>
                <w:szCs w:val="21"/>
              </w:rPr>
              <w:t>8</w:t>
            </w:r>
            <w:r>
              <w:rPr>
                <w:rFonts w:hint="eastAsia"/>
                <w:color w:val="000000"/>
                <w:kern w:val="0"/>
                <w:sz w:val="21"/>
                <w:szCs w:val="21"/>
              </w:rPr>
              <w:t>）</w:t>
            </w:r>
          </w:p>
        </w:tc>
        <w:tc>
          <w:tcPr>
            <w:tcW w:w="1148" w:type="dxa"/>
            <w:tcBorders>
              <w:top w:val="nil"/>
              <w:left w:val="nil"/>
              <w:bottom w:val="single" w:sz="4" w:space="0" w:color="auto"/>
              <w:right w:val="single" w:sz="4" w:space="0" w:color="auto"/>
            </w:tcBorders>
            <w:shd w:val="clear" w:color="000000" w:fill="FFFFFF"/>
            <w:vAlign w:val="center"/>
          </w:tcPr>
          <w:p w14:paraId="558BFAA0"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shd w:val="clear" w:color="000000" w:fill="FFFFFF"/>
            <w:vAlign w:val="center"/>
          </w:tcPr>
          <w:p w14:paraId="761A9D6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w:t>
            </w:r>
            <w:r>
              <w:rPr>
                <w:rFonts w:hint="eastAsia"/>
                <w:color w:val="000000"/>
                <w:kern w:val="0"/>
                <w:sz w:val="21"/>
                <w:szCs w:val="21"/>
              </w:rPr>
              <w:t>，</w:t>
            </w:r>
            <w:r>
              <w:rPr>
                <w:color w:val="000000"/>
                <w:kern w:val="0"/>
                <w:sz w:val="21"/>
                <w:szCs w:val="21"/>
              </w:rPr>
              <w:t>15</w:t>
            </w:r>
            <w:r>
              <w:rPr>
                <w:rFonts w:hint="eastAsia"/>
                <w:color w:val="000000"/>
                <w:kern w:val="0"/>
                <w:sz w:val="21"/>
                <w:szCs w:val="21"/>
              </w:rPr>
              <w:t>）</w:t>
            </w:r>
          </w:p>
        </w:tc>
        <w:tc>
          <w:tcPr>
            <w:tcW w:w="1162" w:type="dxa"/>
            <w:tcBorders>
              <w:top w:val="single" w:sz="4" w:space="0" w:color="auto"/>
              <w:left w:val="nil"/>
              <w:bottom w:val="single" w:sz="4" w:space="0" w:color="auto"/>
              <w:right w:val="nil"/>
            </w:tcBorders>
            <w:shd w:val="clear" w:color="auto" w:fill="auto"/>
            <w:vAlign w:val="center"/>
          </w:tcPr>
          <w:p w14:paraId="76161524" w14:textId="77777777" w:rsidR="00BE6E58" w:rsidRDefault="00215E33">
            <w:pPr>
              <w:widowControl/>
              <w:adjustRightInd w:val="0"/>
              <w:snapToGrid w:val="0"/>
              <w:jc w:val="center"/>
              <w:rPr>
                <w:color w:val="000000"/>
                <w:kern w:val="0"/>
                <w:sz w:val="21"/>
                <w:szCs w:val="21"/>
              </w:rPr>
            </w:pPr>
            <w:r>
              <w:rPr>
                <w:color w:val="000000"/>
                <w:kern w:val="0"/>
                <w:sz w:val="21"/>
                <w:szCs w:val="21"/>
              </w:rPr>
              <w:t>-0.57%</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48360F4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w:t>
            </w:r>
            <w:r>
              <w:rPr>
                <w:rFonts w:hint="eastAsia"/>
                <w:color w:val="000000"/>
                <w:kern w:val="0"/>
                <w:sz w:val="21"/>
                <w:szCs w:val="21"/>
              </w:rPr>
              <w:t>，</w:t>
            </w:r>
            <w:r>
              <w:rPr>
                <w:rFonts w:hint="eastAsia"/>
                <w:color w:val="000000"/>
                <w:kern w:val="0"/>
                <w:sz w:val="21"/>
                <w:szCs w:val="21"/>
              </w:rPr>
              <w:t>90</w:t>
            </w:r>
            <w:r>
              <w:rPr>
                <w:rFonts w:hint="eastAsia"/>
                <w:color w:val="000000"/>
                <w:kern w:val="0"/>
                <w:sz w:val="21"/>
                <w:szCs w:val="21"/>
              </w:rPr>
              <w:t>）</w:t>
            </w:r>
          </w:p>
        </w:tc>
        <w:tc>
          <w:tcPr>
            <w:tcW w:w="1215" w:type="dxa"/>
            <w:tcBorders>
              <w:top w:val="single" w:sz="4" w:space="0" w:color="auto"/>
              <w:left w:val="nil"/>
              <w:bottom w:val="single" w:sz="4" w:space="0" w:color="auto"/>
              <w:right w:val="single" w:sz="4" w:space="0" w:color="auto"/>
            </w:tcBorders>
            <w:vAlign w:val="center"/>
          </w:tcPr>
          <w:p w14:paraId="5CF4BA62" w14:textId="77777777" w:rsidR="00BE6E58" w:rsidRDefault="00215E33">
            <w:pPr>
              <w:widowControl/>
              <w:adjustRightInd w:val="0"/>
              <w:snapToGrid w:val="0"/>
              <w:jc w:val="center"/>
              <w:rPr>
                <w:color w:val="000000"/>
                <w:kern w:val="0"/>
                <w:sz w:val="21"/>
                <w:szCs w:val="21"/>
              </w:rPr>
            </w:pPr>
            <w:r>
              <w:rPr>
                <w:color w:val="000000"/>
                <w:kern w:val="0"/>
                <w:sz w:val="21"/>
                <w:szCs w:val="21"/>
              </w:rPr>
              <w:t>-1.14%</w:t>
            </w:r>
          </w:p>
        </w:tc>
      </w:tr>
      <w:tr w:rsidR="00BE6E58" w14:paraId="2C5EC5AC" w14:textId="77777777">
        <w:trPr>
          <w:cantSplit/>
          <w:jc w:val="center"/>
        </w:trPr>
        <w:tc>
          <w:tcPr>
            <w:tcW w:w="1611" w:type="dxa"/>
            <w:tcBorders>
              <w:top w:val="nil"/>
              <w:left w:val="single" w:sz="4" w:space="0" w:color="auto"/>
              <w:bottom w:val="single" w:sz="4" w:space="0" w:color="auto"/>
              <w:right w:val="single" w:sz="4" w:space="0" w:color="auto"/>
            </w:tcBorders>
            <w:shd w:val="clear" w:color="000000" w:fill="FFFFFF"/>
            <w:vAlign w:val="center"/>
          </w:tcPr>
          <w:p w14:paraId="7B879D3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有效土层厚度（</w:t>
            </w:r>
            <w:r>
              <w:rPr>
                <w:rFonts w:hint="eastAsia"/>
                <w:color w:val="000000"/>
                <w:kern w:val="0"/>
                <w:sz w:val="21"/>
                <w:szCs w:val="21"/>
              </w:rPr>
              <w:t>cm</w:t>
            </w:r>
            <w:r>
              <w:rPr>
                <w:rFonts w:hint="eastAsia"/>
                <w:color w:val="000000"/>
                <w:kern w:val="0"/>
                <w:sz w:val="21"/>
                <w:szCs w:val="21"/>
              </w:rPr>
              <w:t>）</w:t>
            </w:r>
          </w:p>
        </w:tc>
        <w:tc>
          <w:tcPr>
            <w:tcW w:w="1245" w:type="dxa"/>
            <w:tcBorders>
              <w:top w:val="nil"/>
              <w:left w:val="nil"/>
              <w:bottom w:val="single" w:sz="4" w:space="0" w:color="auto"/>
              <w:right w:val="single" w:sz="4" w:space="0" w:color="auto"/>
            </w:tcBorders>
            <w:shd w:val="clear" w:color="000000" w:fill="FFFFFF"/>
            <w:vAlign w:val="center"/>
          </w:tcPr>
          <w:p w14:paraId="1CA7ABF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100</w:t>
            </w:r>
          </w:p>
        </w:tc>
        <w:tc>
          <w:tcPr>
            <w:tcW w:w="1064" w:type="dxa"/>
            <w:tcBorders>
              <w:top w:val="single" w:sz="4" w:space="0" w:color="auto"/>
              <w:left w:val="nil"/>
              <w:bottom w:val="single" w:sz="4" w:space="0" w:color="auto"/>
              <w:right w:val="nil"/>
            </w:tcBorders>
            <w:shd w:val="clear" w:color="auto" w:fill="auto"/>
            <w:vAlign w:val="center"/>
          </w:tcPr>
          <w:p w14:paraId="677CD9CD" w14:textId="77777777" w:rsidR="00BE6E58" w:rsidRDefault="00215E33">
            <w:pPr>
              <w:widowControl/>
              <w:adjustRightInd w:val="0"/>
              <w:snapToGrid w:val="0"/>
              <w:jc w:val="center"/>
              <w:rPr>
                <w:color w:val="000000"/>
                <w:kern w:val="0"/>
                <w:sz w:val="21"/>
                <w:szCs w:val="21"/>
              </w:rPr>
            </w:pPr>
            <w:r>
              <w:rPr>
                <w:color w:val="000000"/>
                <w:kern w:val="0"/>
                <w:sz w:val="21"/>
                <w:szCs w:val="21"/>
              </w:rPr>
              <w:t>0.31%</w:t>
            </w:r>
          </w:p>
        </w:tc>
        <w:tc>
          <w:tcPr>
            <w:tcW w:w="1358" w:type="dxa"/>
            <w:tcBorders>
              <w:top w:val="nil"/>
              <w:left w:val="single" w:sz="4" w:space="0" w:color="auto"/>
              <w:bottom w:val="single" w:sz="4" w:space="0" w:color="auto"/>
              <w:right w:val="single" w:sz="4" w:space="0" w:color="auto"/>
            </w:tcBorders>
            <w:shd w:val="clear" w:color="000000" w:fill="FFFFFF"/>
            <w:vAlign w:val="center"/>
          </w:tcPr>
          <w:p w14:paraId="3BBC7AB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w:t>
            </w:r>
            <w:r>
              <w:rPr>
                <w:rFonts w:hint="eastAsia"/>
                <w:color w:val="000000"/>
                <w:kern w:val="0"/>
                <w:sz w:val="21"/>
                <w:szCs w:val="21"/>
              </w:rPr>
              <w:t>，</w:t>
            </w:r>
            <w:r>
              <w:rPr>
                <w:color w:val="000000"/>
                <w:kern w:val="0"/>
                <w:sz w:val="21"/>
                <w:szCs w:val="21"/>
              </w:rPr>
              <w:t>100</w:t>
            </w:r>
            <w:r>
              <w:rPr>
                <w:rFonts w:hint="eastAsia"/>
                <w:color w:val="000000"/>
                <w:kern w:val="0"/>
                <w:sz w:val="21"/>
                <w:szCs w:val="21"/>
              </w:rPr>
              <w:t>）</w:t>
            </w:r>
          </w:p>
        </w:tc>
        <w:tc>
          <w:tcPr>
            <w:tcW w:w="1175" w:type="dxa"/>
            <w:tcBorders>
              <w:top w:val="single" w:sz="4" w:space="0" w:color="auto"/>
              <w:left w:val="nil"/>
              <w:bottom w:val="single" w:sz="4" w:space="0" w:color="auto"/>
              <w:right w:val="nil"/>
            </w:tcBorders>
            <w:shd w:val="clear" w:color="auto" w:fill="auto"/>
            <w:vAlign w:val="center"/>
          </w:tcPr>
          <w:p w14:paraId="48BCB83D" w14:textId="77777777" w:rsidR="00BE6E58" w:rsidRDefault="00215E33">
            <w:pPr>
              <w:widowControl/>
              <w:adjustRightInd w:val="0"/>
              <w:snapToGrid w:val="0"/>
              <w:jc w:val="center"/>
              <w:rPr>
                <w:color w:val="000000"/>
                <w:kern w:val="0"/>
                <w:sz w:val="21"/>
                <w:szCs w:val="21"/>
              </w:rPr>
            </w:pPr>
            <w:r>
              <w:rPr>
                <w:color w:val="000000"/>
                <w:kern w:val="0"/>
                <w:sz w:val="21"/>
                <w:szCs w:val="21"/>
              </w:rPr>
              <w:t>0.15%</w:t>
            </w:r>
          </w:p>
        </w:tc>
        <w:tc>
          <w:tcPr>
            <w:tcW w:w="1316" w:type="dxa"/>
            <w:tcBorders>
              <w:top w:val="nil"/>
              <w:left w:val="single" w:sz="4" w:space="0" w:color="auto"/>
              <w:bottom w:val="single" w:sz="4" w:space="0" w:color="auto"/>
              <w:right w:val="single" w:sz="4" w:space="0" w:color="auto"/>
            </w:tcBorders>
            <w:shd w:val="clear" w:color="000000" w:fill="FFFFFF"/>
            <w:vAlign w:val="center"/>
          </w:tcPr>
          <w:p w14:paraId="0AF4DC5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60</w:t>
            </w:r>
            <w:r>
              <w:rPr>
                <w:rFonts w:hint="eastAsia"/>
                <w:color w:val="000000"/>
                <w:kern w:val="0"/>
                <w:sz w:val="21"/>
                <w:szCs w:val="21"/>
              </w:rPr>
              <w:t>，</w:t>
            </w:r>
            <w:r>
              <w:rPr>
                <w:color w:val="000000"/>
                <w:kern w:val="0"/>
                <w:sz w:val="21"/>
                <w:szCs w:val="21"/>
              </w:rPr>
              <w:t>80</w:t>
            </w:r>
            <w:r>
              <w:rPr>
                <w:rFonts w:hint="eastAsia"/>
                <w:color w:val="000000"/>
                <w:kern w:val="0"/>
                <w:sz w:val="21"/>
                <w:szCs w:val="21"/>
              </w:rPr>
              <w:t>）</w:t>
            </w:r>
          </w:p>
        </w:tc>
        <w:tc>
          <w:tcPr>
            <w:tcW w:w="1148" w:type="dxa"/>
            <w:tcBorders>
              <w:top w:val="nil"/>
              <w:left w:val="nil"/>
              <w:bottom w:val="single" w:sz="4" w:space="0" w:color="auto"/>
              <w:right w:val="single" w:sz="4" w:space="0" w:color="auto"/>
            </w:tcBorders>
            <w:shd w:val="clear" w:color="000000" w:fill="FFFFFF"/>
            <w:vAlign w:val="center"/>
          </w:tcPr>
          <w:p w14:paraId="6EB6E4AD"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shd w:val="clear" w:color="000000" w:fill="FFFFFF"/>
            <w:vAlign w:val="center"/>
          </w:tcPr>
          <w:p w14:paraId="796FBB9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162" w:type="dxa"/>
            <w:tcBorders>
              <w:top w:val="single" w:sz="4" w:space="0" w:color="auto"/>
              <w:left w:val="nil"/>
              <w:bottom w:val="single" w:sz="4" w:space="0" w:color="auto"/>
              <w:right w:val="nil"/>
            </w:tcBorders>
            <w:shd w:val="clear" w:color="auto" w:fill="auto"/>
            <w:vAlign w:val="center"/>
          </w:tcPr>
          <w:p w14:paraId="4E7C0AFC" w14:textId="77777777" w:rsidR="00BE6E58" w:rsidRDefault="00215E33">
            <w:pPr>
              <w:widowControl/>
              <w:adjustRightInd w:val="0"/>
              <w:snapToGrid w:val="0"/>
              <w:jc w:val="center"/>
              <w:rPr>
                <w:color w:val="000000"/>
                <w:kern w:val="0"/>
                <w:sz w:val="21"/>
                <w:szCs w:val="21"/>
              </w:rPr>
            </w:pPr>
            <w:r>
              <w:rPr>
                <w:color w:val="000000"/>
                <w:kern w:val="0"/>
                <w:sz w:val="21"/>
                <w:szCs w:val="21"/>
              </w:rPr>
              <w:t>-0.31%</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07BE46E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30</w:t>
            </w:r>
            <w:r>
              <w:rPr>
                <w:rFonts w:hint="eastAsia"/>
                <w:color w:val="000000"/>
                <w:kern w:val="0"/>
                <w:sz w:val="21"/>
                <w:szCs w:val="21"/>
              </w:rPr>
              <w:t>）</w:t>
            </w:r>
          </w:p>
        </w:tc>
        <w:tc>
          <w:tcPr>
            <w:tcW w:w="1215" w:type="dxa"/>
            <w:tcBorders>
              <w:top w:val="single" w:sz="4" w:space="0" w:color="auto"/>
              <w:left w:val="nil"/>
              <w:bottom w:val="single" w:sz="4" w:space="0" w:color="auto"/>
              <w:right w:val="single" w:sz="4" w:space="0" w:color="auto"/>
            </w:tcBorders>
            <w:vAlign w:val="center"/>
          </w:tcPr>
          <w:p w14:paraId="29B1FDB5" w14:textId="77777777" w:rsidR="00BE6E58" w:rsidRDefault="00215E33">
            <w:pPr>
              <w:widowControl/>
              <w:adjustRightInd w:val="0"/>
              <w:snapToGrid w:val="0"/>
              <w:jc w:val="center"/>
              <w:rPr>
                <w:color w:val="000000"/>
                <w:kern w:val="0"/>
                <w:sz w:val="21"/>
                <w:szCs w:val="21"/>
              </w:rPr>
            </w:pPr>
            <w:r>
              <w:rPr>
                <w:color w:val="000000"/>
                <w:kern w:val="0"/>
                <w:sz w:val="21"/>
                <w:szCs w:val="21"/>
              </w:rPr>
              <w:t>-0.61%</w:t>
            </w:r>
          </w:p>
        </w:tc>
      </w:tr>
      <w:tr w:rsidR="00BE6E58" w14:paraId="4055ECF5" w14:textId="77777777">
        <w:trPr>
          <w:cantSplit/>
          <w:jc w:val="center"/>
        </w:trPr>
        <w:tc>
          <w:tcPr>
            <w:tcW w:w="1611" w:type="dxa"/>
            <w:tcBorders>
              <w:top w:val="nil"/>
              <w:left w:val="single" w:sz="4" w:space="0" w:color="auto"/>
              <w:bottom w:val="single" w:sz="4" w:space="0" w:color="auto"/>
              <w:right w:val="single" w:sz="4" w:space="0" w:color="auto"/>
            </w:tcBorders>
            <w:shd w:val="clear" w:color="000000" w:fill="FFFFFF"/>
            <w:vAlign w:val="center"/>
          </w:tcPr>
          <w:p w14:paraId="4AD224C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土壤质地</w:t>
            </w:r>
          </w:p>
        </w:tc>
        <w:tc>
          <w:tcPr>
            <w:tcW w:w="1245" w:type="dxa"/>
            <w:tcBorders>
              <w:top w:val="nil"/>
              <w:left w:val="nil"/>
              <w:bottom w:val="single" w:sz="4" w:space="0" w:color="auto"/>
              <w:right w:val="single" w:sz="4" w:space="0" w:color="auto"/>
            </w:tcBorders>
            <w:shd w:val="clear" w:color="000000" w:fill="FFFFFF"/>
            <w:vAlign w:val="center"/>
          </w:tcPr>
          <w:p w14:paraId="7ADB046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壤土</w:t>
            </w:r>
          </w:p>
        </w:tc>
        <w:tc>
          <w:tcPr>
            <w:tcW w:w="1064" w:type="dxa"/>
            <w:tcBorders>
              <w:top w:val="single" w:sz="4" w:space="0" w:color="auto"/>
              <w:left w:val="nil"/>
              <w:bottom w:val="single" w:sz="4" w:space="0" w:color="auto"/>
              <w:right w:val="nil"/>
            </w:tcBorders>
            <w:shd w:val="clear" w:color="auto" w:fill="auto"/>
            <w:vAlign w:val="center"/>
          </w:tcPr>
          <w:p w14:paraId="3F457A4D" w14:textId="77777777" w:rsidR="00BE6E58" w:rsidRDefault="00215E33">
            <w:pPr>
              <w:widowControl/>
              <w:adjustRightInd w:val="0"/>
              <w:snapToGrid w:val="0"/>
              <w:jc w:val="center"/>
              <w:rPr>
                <w:color w:val="000000"/>
                <w:kern w:val="0"/>
                <w:sz w:val="21"/>
                <w:szCs w:val="21"/>
              </w:rPr>
            </w:pPr>
            <w:r>
              <w:rPr>
                <w:color w:val="000000"/>
                <w:kern w:val="0"/>
                <w:sz w:val="21"/>
                <w:szCs w:val="21"/>
              </w:rPr>
              <w:t>0.27%</w:t>
            </w:r>
          </w:p>
        </w:tc>
        <w:tc>
          <w:tcPr>
            <w:tcW w:w="1358" w:type="dxa"/>
            <w:tcBorders>
              <w:top w:val="nil"/>
              <w:left w:val="single" w:sz="4" w:space="0" w:color="auto"/>
              <w:bottom w:val="single" w:sz="4" w:space="0" w:color="auto"/>
              <w:right w:val="single" w:sz="4" w:space="0" w:color="auto"/>
            </w:tcBorders>
            <w:shd w:val="clear" w:color="000000" w:fill="FFFFFF"/>
            <w:vAlign w:val="center"/>
          </w:tcPr>
          <w:p w14:paraId="6771B88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砂壤土</w:t>
            </w:r>
          </w:p>
        </w:tc>
        <w:tc>
          <w:tcPr>
            <w:tcW w:w="1175" w:type="dxa"/>
            <w:tcBorders>
              <w:top w:val="single" w:sz="4" w:space="0" w:color="auto"/>
              <w:left w:val="nil"/>
              <w:bottom w:val="single" w:sz="4" w:space="0" w:color="auto"/>
              <w:right w:val="nil"/>
            </w:tcBorders>
            <w:shd w:val="clear" w:color="auto" w:fill="auto"/>
            <w:vAlign w:val="center"/>
          </w:tcPr>
          <w:p w14:paraId="10C03995" w14:textId="77777777" w:rsidR="00BE6E58" w:rsidRDefault="00215E33">
            <w:pPr>
              <w:widowControl/>
              <w:adjustRightInd w:val="0"/>
              <w:snapToGrid w:val="0"/>
              <w:jc w:val="center"/>
              <w:rPr>
                <w:color w:val="000000"/>
                <w:kern w:val="0"/>
                <w:sz w:val="21"/>
                <w:szCs w:val="21"/>
              </w:rPr>
            </w:pPr>
            <w:r>
              <w:rPr>
                <w:color w:val="000000"/>
                <w:kern w:val="0"/>
                <w:sz w:val="21"/>
                <w:szCs w:val="21"/>
              </w:rPr>
              <w:t>0.14%</w:t>
            </w:r>
          </w:p>
        </w:tc>
        <w:tc>
          <w:tcPr>
            <w:tcW w:w="1316" w:type="dxa"/>
            <w:tcBorders>
              <w:top w:val="nil"/>
              <w:left w:val="single" w:sz="4" w:space="0" w:color="auto"/>
              <w:bottom w:val="single" w:sz="4" w:space="0" w:color="auto"/>
              <w:right w:val="single" w:sz="4" w:space="0" w:color="auto"/>
            </w:tcBorders>
            <w:shd w:val="clear" w:color="000000" w:fill="FFFFFF"/>
            <w:vAlign w:val="center"/>
          </w:tcPr>
          <w:p w14:paraId="396DC14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粘土</w:t>
            </w:r>
          </w:p>
        </w:tc>
        <w:tc>
          <w:tcPr>
            <w:tcW w:w="1148" w:type="dxa"/>
            <w:tcBorders>
              <w:top w:val="nil"/>
              <w:left w:val="nil"/>
              <w:bottom w:val="single" w:sz="4" w:space="0" w:color="auto"/>
              <w:right w:val="single" w:sz="4" w:space="0" w:color="auto"/>
            </w:tcBorders>
            <w:shd w:val="clear" w:color="000000" w:fill="FFFFFF"/>
            <w:vAlign w:val="center"/>
          </w:tcPr>
          <w:p w14:paraId="429B8FF6"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shd w:val="clear" w:color="000000" w:fill="FFFFFF"/>
            <w:vAlign w:val="center"/>
          </w:tcPr>
          <w:p w14:paraId="64EEB6C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砂土</w:t>
            </w:r>
          </w:p>
        </w:tc>
        <w:tc>
          <w:tcPr>
            <w:tcW w:w="1162" w:type="dxa"/>
            <w:tcBorders>
              <w:top w:val="single" w:sz="4" w:space="0" w:color="auto"/>
              <w:left w:val="nil"/>
              <w:bottom w:val="single" w:sz="4" w:space="0" w:color="auto"/>
              <w:right w:val="nil"/>
            </w:tcBorders>
            <w:shd w:val="clear" w:color="auto" w:fill="auto"/>
            <w:vAlign w:val="center"/>
          </w:tcPr>
          <w:p w14:paraId="34E76F33" w14:textId="77777777" w:rsidR="00BE6E58" w:rsidRDefault="00215E33">
            <w:pPr>
              <w:widowControl/>
              <w:adjustRightInd w:val="0"/>
              <w:snapToGrid w:val="0"/>
              <w:jc w:val="center"/>
              <w:rPr>
                <w:color w:val="000000"/>
                <w:kern w:val="0"/>
                <w:sz w:val="21"/>
                <w:szCs w:val="21"/>
              </w:rPr>
            </w:pPr>
            <w:r>
              <w:rPr>
                <w:color w:val="000000"/>
                <w:kern w:val="0"/>
                <w:sz w:val="21"/>
                <w:szCs w:val="21"/>
              </w:rPr>
              <w:t>-0.27%</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2DA1CF1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砾质土</w:t>
            </w:r>
          </w:p>
        </w:tc>
        <w:tc>
          <w:tcPr>
            <w:tcW w:w="1215" w:type="dxa"/>
            <w:tcBorders>
              <w:top w:val="single" w:sz="4" w:space="0" w:color="auto"/>
              <w:left w:val="nil"/>
              <w:bottom w:val="single" w:sz="4" w:space="0" w:color="auto"/>
              <w:right w:val="single" w:sz="4" w:space="0" w:color="auto"/>
            </w:tcBorders>
            <w:vAlign w:val="center"/>
          </w:tcPr>
          <w:p w14:paraId="339398B3" w14:textId="77777777" w:rsidR="00BE6E58" w:rsidRDefault="00215E33">
            <w:pPr>
              <w:widowControl/>
              <w:adjustRightInd w:val="0"/>
              <w:snapToGrid w:val="0"/>
              <w:jc w:val="center"/>
              <w:rPr>
                <w:color w:val="000000"/>
                <w:kern w:val="0"/>
                <w:sz w:val="21"/>
                <w:szCs w:val="21"/>
              </w:rPr>
            </w:pPr>
            <w:r>
              <w:rPr>
                <w:color w:val="000000"/>
                <w:kern w:val="0"/>
                <w:sz w:val="21"/>
                <w:szCs w:val="21"/>
              </w:rPr>
              <w:t>-0.54%</w:t>
            </w:r>
          </w:p>
        </w:tc>
      </w:tr>
      <w:tr w:rsidR="00BE6E58" w14:paraId="4BFC1185" w14:textId="77777777">
        <w:trPr>
          <w:cantSplit/>
          <w:jc w:val="center"/>
        </w:trPr>
        <w:tc>
          <w:tcPr>
            <w:tcW w:w="1611" w:type="dxa"/>
            <w:tcBorders>
              <w:top w:val="nil"/>
              <w:left w:val="single" w:sz="4" w:space="0" w:color="auto"/>
              <w:bottom w:val="single" w:sz="4" w:space="0" w:color="auto"/>
              <w:right w:val="single" w:sz="4" w:space="0" w:color="auto"/>
            </w:tcBorders>
            <w:shd w:val="clear" w:color="000000" w:fill="FFFFFF"/>
            <w:vAlign w:val="center"/>
          </w:tcPr>
          <w:p w14:paraId="3B705C5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w:t>
            </w:r>
            <w:r>
              <w:rPr>
                <w:color w:val="000000"/>
                <w:kern w:val="0"/>
                <w:sz w:val="21"/>
                <w:szCs w:val="21"/>
              </w:rPr>
              <w:t>pH</w:t>
            </w:r>
            <w:r>
              <w:rPr>
                <w:rFonts w:hint="eastAsia"/>
                <w:color w:val="000000"/>
                <w:kern w:val="0"/>
                <w:sz w:val="21"/>
                <w:szCs w:val="21"/>
              </w:rPr>
              <w:t>值</w:t>
            </w:r>
          </w:p>
        </w:tc>
        <w:tc>
          <w:tcPr>
            <w:tcW w:w="1245" w:type="dxa"/>
            <w:tcBorders>
              <w:top w:val="nil"/>
              <w:left w:val="nil"/>
              <w:bottom w:val="single" w:sz="4" w:space="0" w:color="auto"/>
              <w:right w:val="single" w:sz="4" w:space="0" w:color="auto"/>
            </w:tcBorders>
            <w:shd w:val="clear" w:color="000000" w:fill="FFFFFF"/>
            <w:vAlign w:val="center"/>
          </w:tcPr>
          <w:p w14:paraId="6093D15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6.0</w:t>
            </w:r>
            <w:r>
              <w:rPr>
                <w:rFonts w:hint="eastAsia"/>
                <w:color w:val="000000"/>
                <w:kern w:val="0"/>
                <w:sz w:val="21"/>
                <w:szCs w:val="21"/>
              </w:rPr>
              <w:t>，</w:t>
            </w:r>
            <w:r>
              <w:rPr>
                <w:color w:val="000000"/>
                <w:kern w:val="0"/>
                <w:sz w:val="21"/>
                <w:szCs w:val="21"/>
              </w:rPr>
              <w:t>7.9</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21D3F9D6" w14:textId="77777777" w:rsidR="00BE6E58" w:rsidRDefault="00215E33">
            <w:pPr>
              <w:widowControl/>
              <w:adjustRightInd w:val="0"/>
              <w:snapToGrid w:val="0"/>
              <w:jc w:val="center"/>
              <w:rPr>
                <w:color w:val="000000"/>
                <w:kern w:val="0"/>
                <w:sz w:val="21"/>
                <w:szCs w:val="21"/>
              </w:rPr>
            </w:pPr>
            <w:r>
              <w:rPr>
                <w:color w:val="000000"/>
                <w:kern w:val="0"/>
                <w:sz w:val="21"/>
                <w:szCs w:val="21"/>
              </w:rPr>
              <w:t>0.19%</w:t>
            </w:r>
          </w:p>
        </w:tc>
        <w:tc>
          <w:tcPr>
            <w:tcW w:w="1358" w:type="dxa"/>
            <w:tcBorders>
              <w:top w:val="nil"/>
              <w:left w:val="single" w:sz="4" w:space="0" w:color="auto"/>
              <w:bottom w:val="single" w:sz="4" w:space="0" w:color="auto"/>
              <w:right w:val="single" w:sz="4" w:space="0" w:color="auto"/>
            </w:tcBorders>
            <w:shd w:val="clear" w:color="000000" w:fill="FFFFFF"/>
            <w:vAlign w:val="center"/>
          </w:tcPr>
          <w:p w14:paraId="5C2455C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5.5</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175" w:type="dxa"/>
            <w:tcBorders>
              <w:top w:val="single" w:sz="4" w:space="0" w:color="auto"/>
              <w:left w:val="nil"/>
              <w:bottom w:val="single" w:sz="4" w:space="0" w:color="auto"/>
              <w:right w:val="nil"/>
            </w:tcBorders>
            <w:shd w:val="clear" w:color="auto" w:fill="auto"/>
            <w:vAlign w:val="center"/>
          </w:tcPr>
          <w:p w14:paraId="78FC186C" w14:textId="77777777" w:rsidR="00BE6E58" w:rsidRDefault="00215E33">
            <w:pPr>
              <w:widowControl/>
              <w:adjustRightInd w:val="0"/>
              <w:snapToGrid w:val="0"/>
              <w:jc w:val="center"/>
              <w:rPr>
                <w:color w:val="000000"/>
                <w:kern w:val="0"/>
                <w:sz w:val="21"/>
                <w:szCs w:val="21"/>
              </w:rPr>
            </w:pPr>
            <w:r>
              <w:rPr>
                <w:color w:val="000000"/>
                <w:kern w:val="0"/>
                <w:sz w:val="21"/>
                <w:szCs w:val="21"/>
              </w:rPr>
              <w:t>0.10%</w:t>
            </w:r>
          </w:p>
        </w:tc>
        <w:tc>
          <w:tcPr>
            <w:tcW w:w="1316" w:type="dxa"/>
            <w:tcBorders>
              <w:top w:val="nil"/>
              <w:left w:val="single" w:sz="4" w:space="0" w:color="auto"/>
              <w:bottom w:val="single" w:sz="4" w:space="0" w:color="auto"/>
              <w:right w:val="single" w:sz="4" w:space="0" w:color="auto"/>
            </w:tcBorders>
            <w:shd w:val="clear" w:color="000000" w:fill="FFFFFF"/>
            <w:vAlign w:val="center"/>
          </w:tcPr>
          <w:p w14:paraId="7A41D29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w:t>
            </w:r>
            <w:r>
              <w:rPr>
                <w:rFonts w:hint="eastAsia"/>
                <w:color w:val="000000"/>
                <w:kern w:val="0"/>
                <w:sz w:val="21"/>
                <w:szCs w:val="21"/>
              </w:rPr>
              <w:t>，</w:t>
            </w:r>
            <w:r>
              <w:rPr>
                <w:color w:val="000000"/>
                <w:kern w:val="0"/>
                <w:sz w:val="21"/>
                <w:szCs w:val="21"/>
              </w:rPr>
              <w:t>5.5</w:t>
            </w:r>
            <w:r>
              <w:rPr>
                <w:rFonts w:hint="eastAsia"/>
                <w:color w:val="000000"/>
                <w:kern w:val="0"/>
                <w:sz w:val="21"/>
                <w:szCs w:val="21"/>
              </w:rPr>
              <w:t>）或［</w:t>
            </w:r>
            <w:r>
              <w:rPr>
                <w:color w:val="000000"/>
                <w:kern w:val="0"/>
                <w:sz w:val="21"/>
                <w:szCs w:val="21"/>
              </w:rPr>
              <w:t>7.9</w:t>
            </w:r>
            <w:r>
              <w:rPr>
                <w:rFonts w:hint="eastAsia"/>
                <w:color w:val="000000"/>
                <w:kern w:val="0"/>
                <w:sz w:val="21"/>
                <w:szCs w:val="21"/>
              </w:rPr>
              <w:t>，</w:t>
            </w:r>
            <w:r>
              <w:rPr>
                <w:color w:val="000000"/>
                <w:kern w:val="0"/>
                <w:sz w:val="21"/>
                <w:szCs w:val="21"/>
              </w:rPr>
              <w:t>8.5</w:t>
            </w:r>
            <w:r>
              <w:rPr>
                <w:rFonts w:hint="eastAsia"/>
                <w:color w:val="000000"/>
                <w:kern w:val="0"/>
                <w:sz w:val="21"/>
                <w:szCs w:val="21"/>
              </w:rPr>
              <w:t>）</w:t>
            </w:r>
          </w:p>
        </w:tc>
        <w:tc>
          <w:tcPr>
            <w:tcW w:w="1148" w:type="dxa"/>
            <w:tcBorders>
              <w:top w:val="nil"/>
              <w:left w:val="nil"/>
              <w:bottom w:val="single" w:sz="4" w:space="0" w:color="auto"/>
              <w:right w:val="single" w:sz="4" w:space="0" w:color="auto"/>
            </w:tcBorders>
            <w:shd w:val="clear" w:color="000000" w:fill="FFFFFF"/>
            <w:vAlign w:val="center"/>
          </w:tcPr>
          <w:p w14:paraId="4A396963"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shd w:val="clear" w:color="000000" w:fill="FFFFFF"/>
            <w:vAlign w:val="center"/>
          </w:tcPr>
          <w:p w14:paraId="178CD62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4.5</w:t>
            </w:r>
            <w:r>
              <w:rPr>
                <w:rFonts w:hint="eastAsia"/>
                <w:color w:val="000000"/>
                <w:kern w:val="0"/>
                <w:sz w:val="21"/>
                <w:szCs w:val="21"/>
              </w:rPr>
              <w:t>，</w:t>
            </w:r>
            <w:r>
              <w:rPr>
                <w:color w:val="000000"/>
                <w:kern w:val="0"/>
                <w:sz w:val="21"/>
                <w:szCs w:val="21"/>
              </w:rPr>
              <w:t>5.0</w:t>
            </w:r>
            <w:r>
              <w:rPr>
                <w:rFonts w:hint="eastAsia"/>
                <w:color w:val="000000"/>
                <w:kern w:val="0"/>
                <w:sz w:val="21"/>
                <w:szCs w:val="21"/>
              </w:rPr>
              <w:t>）</w:t>
            </w:r>
          </w:p>
        </w:tc>
        <w:tc>
          <w:tcPr>
            <w:tcW w:w="1162" w:type="dxa"/>
            <w:tcBorders>
              <w:top w:val="single" w:sz="4" w:space="0" w:color="auto"/>
              <w:left w:val="nil"/>
              <w:bottom w:val="single" w:sz="4" w:space="0" w:color="auto"/>
              <w:right w:val="nil"/>
            </w:tcBorders>
            <w:shd w:val="clear" w:color="auto" w:fill="auto"/>
            <w:vAlign w:val="center"/>
          </w:tcPr>
          <w:p w14:paraId="1100722F" w14:textId="77777777" w:rsidR="00BE6E58" w:rsidRDefault="00215E33">
            <w:pPr>
              <w:widowControl/>
              <w:adjustRightInd w:val="0"/>
              <w:snapToGrid w:val="0"/>
              <w:jc w:val="center"/>
              <w:rPr>
                <w:color w:val="000000"/>
                <w:kern w:val="0"/>
                <w:sz w:val="21"/>
                <w:szCs w:val="21"/>
              </w:rPr>
            </w:pPr>
            <w:r>
              <w:rPr>
                <w:color w:val="000000"/>
                <w:kern w:val="0"/>
                <w:sz w:val="21"/>
                <w:szCs w:val="21"/>
              </w:rPr>
              <w:t>-0.19%</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59292AA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4.5</w:t>
            </w:r>
            <w:r>
              <w:rPr>
                <w:rFonts w:hint="eastAsia"/>
                <w:color w:val="000000"/>
                <w:kern w:val="0"/>
                <w:sz w:val="21"/>
                <w:szCs w:val="21"/>
              </w:rPr>
              <w:t>）或［</w:t>
            </w:r>
            <w:r>
              <w:rPr>
                <w:color w:val="000000"/>
                <w:kern w:val="0"/>
                <w:sz w:val="21"/>
                <w:szCs w:val="21"/>
              </w:rPr>
              <w:t>8.5</w:t>
            </w:r>
            <w:r>
              <w:rPr>
                <w:rFonts w:hint="eastAsia"/>
                <w:color w:val="000000"/>
                <w:kern w:val="0"/>
                <w:sz w:val="21"/>
                <w:szCs w:val="21"/>
              </w:rPr>
              <w:t>，</w:t>
            </w:r>
            <w:r>
              <w:rPr>
                <w:color w:val="000000"/>
                <w:kern w:val="0"/>
                <w:sz w:val="21"/>
                <w:szCs w:val="21"/>
              </w:rPr>
              <w:t>14</w:t>
            </w:r>
            <w:r>
              <w:rPr>
                <w:rFonts w:hint="eastAsia"/>
                <w:color w:val="000000"/>
                <w:kern w:val="0"/>
                <w:sz w:val="21"/>
                <w:szCs w:val="21"/>
              </w:rPr>
              <w:t>］</w:t>
            </w:r>
          </w:p>
        </w:tc>
        <w:tc>
          <w:tcPr>
            <w:tcW w:w="1215" w:type="dxa"/>
            <w:tcBorders>
              <w:top w:val="single" w:sz="4" w:space="0" w:color="auto"/>
              <w:left w:val="nil"/>
              <w:bottom w:val="single" w:sz="4" w:space="0" w:color="auto"/>
              <w:right w:val="single" w:sz="4" w:space="0" w:color="auto"/>
            </w:tcBorders>
            <w:vAlign w:val="center"/>
          </w:tcPr>
          <w:p w14:paraId="1B55F747" w14:textId="77777777" w:rsidR="00BE6E58" w:rsidRDefault="00215E33">
            <w:pPr>
              <w:widowControl/>
              <w:adjustRightInd w:val="0"/>
              <w:snapToGrid w:val="0"/>
              <w:jc w:val="center"/>
              <w:rPr>
                <w:color w:val="000000"/>
                <w:kern w:val="0"/>
                <w:sz w:val="21"/>
                <w:szCs w:val="21"/>
              </w:rPr>
            </w:pPr>
            <w:r>
              <w:rPr>
                <w:color w:val="000000"/>
                <w:kern w:val="0"/>
                <w:sz w:val="21"/>
                <w:szCs w:val="21"/>
              </w:rPr>
              <w:t>-0.38%</w:t>
            </w:r>
          </w:p>
        </w:tc>
      </w:tr>
      <w:tr w:rsidR="00BE6E58" w14:paraId="0FD0795C" w14:textId="77777777">
        <w:trPr>
          <w:cantSplit/>
          <w:jc w:val="center"/>
        </w:trPr>
        <w:tc>
          <w:tcPr>
            <w:tcW w:w="1611" w:type="dxa"/>
            <w:tcBorders>
              <w:top w:val="nil"/>
              <w:left w:val="single" w:sz="4" w:space="0" w:color="auto"/>
              <w:bottom w:val="single" w:sz="4" w:space="0" w:color="auto"/>
              <w:right w:val="single" w:sz="4" w:space="0" w:color="auto"/>
            </w:tcBorders>
            <w:shd w:val="clear" w:color="000000" w:fill="FFFFFF"/>
            <w:vAlign w:val="center"/>
          </w:tcPr>
          <w:p w14:paraId="2038F40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土壤有机质含量（</w:t>
            </w:r>
            <w:r>
              <w:rPr>
                <w:rFonts w:hint="eastAsia"/>
                <w:color w:val="000000"/>
                <w:kern w:val="0"/>
                <w:sz w:val="21"/>
                <w:szCs w:val="21"/>
              </w:rPr>
              <w:t>g/kg</w:t>
            </w:r>
            <w:r>
              <w:rPr>
                <w:rFonts w:hint="eastAsia"/>
                <w:color w:val="000000"/>
                <w:kern w:val="0"/>
                <w:sz w:val="21"/>
                <w:szCs w:val="21"/>
              </w:rPr>
              <w:t>）</w:t>
            </w:r>
          </w:p>
        </w:tc>
        <w:tc>
          <w:tcPr>
            <w:tcW w:w="1245" w:type="dxa"/>
            <w:tcBorders>
              <w:top w:val="nil"/>
              <w:left w:val="nil"/>
              <w:bottom w:val="single" w:sz="4" w:space="0" w:color="auto"/>
              <w:right w:val="single" w:sz="4" w:space="0" w:color="auto"/>
            </w:tcBorders>
            <w:shd w:val="clear" w:color="000000" w:fill="FFFFFF"/>
            <w:vAlign w:val="center"/>
          </w:tcPr>
          <w:p w14:paraId="43F6B32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w:t>
            </w:r>
          </w:p>
        </w:tc>
        <w:tc>
          <w:tcPr>
            <w:tcW w:w="1064" w:type="dxa"/>
            <w:tcBorders>
              <w:top w:val="single" w:sz="4" w:space="0" w:color="auto"/>
              <w:left w:val="nil"/>
              <w:bottom w:val="single" w:sz="4" w:space="0" w:color="auto"/>
              <w:right w:val="nil"/>
            </w:tcBorders>
            <w:shd w:val="clear" w:color="auto" w:fill="auto"/>
            <w:vAlign w:val="center"/>
          </w:tcPr>
          <w:p w14:paraId="6A435CEB" w14:textId="77777777" w:rsidR="00BE6E58" w:rsidRDefault="00215E33">
            <w:pPr>
              <w:widowControl/>
              <w:adjustRightInd w:val="0"/>
              <w:snapToGrid w:val="0"/>
              <w:jc w:val="center"/>
              <w:rPr>
                <w:color w:val="000000"/>
                <w:kern w:val="0"/>
                <w:sz w:val="21"/>
                <w:szCs w:val="21"/>
              </w:rPr>
            </w:pPr>
            <w:r>
              <w:rPr>
                <w:color w:val="000000"/>
                <w:kern w:val="0"/>
                <w:sz w:val="21"/>
                <w:szCs w:val="21"/>
              </w:rPr>
              <w:t>0.25%</w:t>
            </w:r>
          </w:p>
        </w:tc>
        <w:tc>
          <w:tcPr>
            <w:tcW w:w="1358" w:type="dxa"/>
            <w:tcBorders>
              <w:top w:val="nil"/>
              <w:left w:val="single" w:sz="4" w:space="0" w:color="auto"/>
              <w:bottom w:val="single" w:sz="4" w:space="0" w:color="auto"/>
              <w:right w:val="single" w:sz="4" w:space="0" w:color="auto"/>
            </w:tcBorders>
            <w:shd w:val="clear" w:color="auto" w:fill="auto"/>
            <w:vAlign w:val="center"/>
          </w:tcPr>
          <w:p w14:paraId="3550925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w:t>
            </w:r>
            <w:r>
              <w:rPr>
                <w:rFonts w:hint="eastAsia"/>
                <w:color w:val="000000"/>
                <w:kern w:val="0"/>
                <w:sz w:val="21"/>
                <w:szCs w:val="21"/>
              </w:rPr>
              <w:t>，</w:t>
            </w:r>
            <w:r>
              <w:rPr>
                <w:rFonts w:hint="eastAsia"/>
                <w:color w:val="000000"/>
                <w:kern w:val="0"/>
                <w:sz w:val="21"/>
                <w:szCs w:val="21"/>
              </w:rPr>
              <w:t>30</w:t>
            </w:r>
            <w:r>
              <w:rPr>
                <w:rFonts w:hint="eastAsia"/>
                <w:color w:val="000000"/>
                <w:kern w:val="0"/>
                <w:sz w:val="21"/>
                <w:szCs w:val="21"/>
              </w:rPr>
              <w:t>）</w:t>
            </w:r>
          </w:p>
        </w:tc>
        <w:tc>
          <w:tcPr>
            <w:tcW w:w="1175" w:type="dxa"/>
            <w:tcBorders>
              <w:top w:val="single" w:sz="4" w:space="0" w:color="auto"/>
              <w:left w:val="nil"/>
              <w:bottom w:val="single" w:sz="4" w:space="0" w:color="auto"/>
              <w:right w:val="nil"/>
            </w:tcBorders>
            <w:shd w:val="clear" w:color="auto" w:fill="auto"/>
            <w:vAlign w:val="center"/>
          </w:tcPr>
          <w:p w14:paraId="6F0AEDD1" w14:textId="77777777" w:rsidR="00BE6E58" w:rsidRDefault="00215E33">
            <w:pPr>
              <w:widowControl/>
              <w:adjustRightInd w:val="0"/>
              <w:snapToGrid w:val="0"/>
              <w:jc w:val="center"/>
              <w:rPr>
                <w:color w:val="000000"/>
                <w:kern w:val="0"/>
                <w:sz w:val="21"/>
                <w:szCs w:val="21"/>
              </w:rPr>
            </w:pPr>
            <w:r>
              <w:rPr>
                <w:color w:val="000000"/>
                <w:kern w:val="0"/>
                <w:sz w:val="21"/>
                <w:szCs w:val="21"/>
              </w:rPr>
              <w:t>0.12%</w:t>
            </w:r>
          </w:p>
        </w:tc>
        <w:tc>
          <w:tcPr>
            <w:tcW w:w="1316" w:type="dxa"/>
            <w:tcBorders>
              <w:top w:val="nil"/>
              <w:left w:val="single" w:sz="4" w:space="0" w:color="auto"/>
              <w:bottom w:val="single" w:sz="4" w:space="0" w:color="auto"/>
              <w:right w:val="single" w:sz="4" w:space="0" w:color="auto"/>
            </w:tcBorders>
            <w:shd w:val="clear" w:color="auto" w:fill="auto"/>
            <w:vAlign w:val="center"/>
          </w:tcPr>
          <w:p w14:paraId="11525F7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w:t>
            </w:r>
            <w:r>
              <w:rPr>
                <w:rFonts w:hint="eastAsia"/>
                <w:color w:val="000000"/>
                <w:kern w:val="0"/>
                <w:sz w:val="21"/>
                <w:szCs w:val="21"/>
              </w:rPr>
              <w:t>，</w:t>
            </w:r>
            <w:r>
              <w:rPr>
                <w:rFonts w:hint="eastAsia"/>
                <w:color w:val="000000"/>
                <w:kern w:val="0"/>
                <w:sz w:val="21"/>
                <w:szCs w:val="21"/>
              </w:rPr>
              <w:t>20</w:t>
            </w:r>
            <w:r>
              <w:rPr>
                <w:rFonts w:hint="eastAsia"/>
                <w:color w:val="000000"/>
                <w:kern w:val="0"/>
                <w:sz w:val="21"/>
                <w:szCs w:val="21"/>
              </w:rPr>
              <w:t>）</w:t>
            </w:r>
          </w:p>
        </w:tc>
        <w:tc>
          <w:tcPr>
            <w:tcW w:w="1148" w:type="dxa"/>
            <w:tcBorders>
              <w:top w:val="nil"/>
              <w:left w:val="nil"/>
              <w:bottom w:val="single" w:sz="4" w:space="0" w:color="auto"/>
              <w:right w:val="single" w:sz="4" w:space="0" w:color="auto"/>
            </w:tcBorders>
            <w:shd w:val="clear" w:color="000000" w:fill="FFFFFF"/>
            <w:vAlign w:val="center"/>
          </w:tcPr>
          <w:p w14:paraId="202436EA"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vAlign w:val="center"/>
          </w:tcPr>
          <w:p w14:paraId="285B5FB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6</w:t>
            </w:r>
            <w:r>
              <w:rPr>
                <w:rFonts w:hint="eastAsia"/>
                <w:color w:val="000000"/>
                <w:kern w:val="0"/>
                <w:sz w:val="21"/>
                <w:szCs w:val="21"/>
              </w:rPr>
              <w:t>，</w:t>
            </w:r>
            <w:r>
              <w:rPr>
                <w:rFonts w:hint="eastAsia"/>
                <w:color w:val="000000"/>
                <w:kern w:val="0"/>
                <w:sz w:val="21"/>
                <w:szCs w:val="21"/>
              </w:rPr>
              <w:t>10</w:t>
            </w:r>
            <w:r>
              <w:rPr>
                <w:rFonts w:hint="eastAsia"/>
                <w:color w:val="000000"/>
                <w:kern w:val="0"/>
                <w:sz w:val="21"/>
                <w:szCs w:val="21"/>
              </w:rPr>
              <w:t>）</w:t>
            </w:r>
          </w:p>
        </w:tc>
        <w:tc>
          <w:tcPr>
            <w:tcW w:w="1162" w:type="dxa"/>
            <w:tcBorders>
              <w:top w:val="single" w:sz="4" w:space="0" w:color="auto"/>
              <w:left w:val="nil"/>
              <w:bottom w:val="single" w:sz="4" w:space="0" w:color="auto"/>
              <w:right w:val="nil"/>
            </w:tcBorders>
            <w:vAlign w:val="center"/>
          </w:tcPr>
          <w:p w14:paraId="5473A581" w14:textId="77777777" w:rsidR="00BE6E58" w:rsidRDefault="00215E33">
            <w:pPr>
              <w:widowControl/>
              <w:adjustRightInd w:val="0"/>
              <w:snapToGrid w:val="0"/>
              <w:jc w:val="center"/>
              <w:rPr>
                <w:color w:val="000000"/>
                <w:kern w:val="0"/>
                <w:sz w:val="21"/>
                <w:szCs w:val="21"/>
              </w:rPr>
            </w:pPr>
            <w:r>
              <w:rPr>
                <w:color w:val="000000"/>
                <w:kern w:val="0"/>
                <w:sz w:val="21"/>
                <w:szCs w:val="21"/>
              </w:rPr>
              <w:t>-0.25%</w:t>
            </w:r>
          </w:p>
        </w:tc>
        <w:tc>
          <w:tcPr>
            <w:tcW w:w="1287" w:type="dxa"/>
            <w:tcBorders>
              <w:top w:val="nil"/>
              <w:left w:val="single" w:sz="4" w:space="0" w:color="auto"/>
              <w:bottom w:val="single" w:sz="4" w:space="0" w:color="auto"/>
              <w:right w:val="single" w:sz="4" w:space="0" w:color="auto"/>
            </w:tcBorders>
            <w:vAlign w:val="center"/>
          </w:tcPr>
          <w:p w14:paraId="73A11E4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6</w:t>
            </w:r>
            <w:r>
              <w:rPr>
                <w:rFonts w:hint="eastAsia"/>
                <w:color w:val="000000"/>
                <w:kern w:val="0"/>
                <w:sz w:val="21"/>
                <w:szCs w:val="21"/>
              </w:rPr>
              <w:t>）</w:t>
            </w:r>
          </w:p>
        </w:tc>
        <w:tc>
          <w:tcPr>
            <w:tcW w:w="1215" w:type="dxa"/>
            <w:tcBorders>
              <w:top w:val="single" w:sz="4" w:space="0" w:color="auto"/>
              <w:left w:val="nil"/>
              <w:bottom w:val="single" w:sz="4" w:space="0" w:color="auto"/>
              <w:right w:val="single" w:sz="4" w:space="0" w:color="auto"/>
            </w:tcBorders>
            <w:vAlign w:val="center"/>
          </w:tcPr>
          <w:p w14:paraId="07137086" w14:textId="77777777" w:rsidR="00BE6E58" w:rsidRDefault="00215E33">
            <w:pPr>
              <w:widowControl/>
              <w:adjustRightInd w:val="0"/>
              <w:snapToGrid w:val="0"/>
              <w:jc w:val="center"/>
              <w:rPr>
                <w:color w:val="000000"/>
                <w:kern w:val="0"/>
                <w:sz w:val="21"/>
                <w:szCs w:val="21"/>
              </w:rPr>
            </w:pPr>
            <w:r>
              <w:rPr>
                <w:color w:val="000000"/>
                <w:kern w:val="0"/>
                <w:sz w:val="21"/>
                <w:szCs w:val="21"/>
              </w:rPr>
              <w:t>-0.49%</w:t>
            </w:r>
          </w:p>
        </w:tc>
      </w:tr>
      <w:tr w:rsidR="00BE6E58" w14:paraId="03CD1FB1" w14:textId="77777777">
        <w:trPr>
          <w:cantSplit/>
          <w:jc w:val="center"/>
        </w:trPr>
        <w:tc>
          <w:tcPr>
            <w:tcW w:w="1611" w:type="dxa"/>
            <w:tcBorders>
              <w:top w:val="nil"/>
              <w:left w:val="single" w:sz="4" w:space="0" w:color="auto"/>
              <w:bottom w:val="single" w:sz="4" w:space="0" w:color="auto"/>
              <w:right w:val="single" w:sz="4" w:space="0" w:color="auto"/>
            </w:tcBorders>
            <w:shd w:val="clear" w:color="000000" w:fill="FFFFFF"/>
            <w:vAlign w:val="center"/>
          </w:tcPr>
          <w:p w14:paraId="4BCC662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灌溉水质</w:t>
            </w:r>
          </w:p>
        </w:tc>
        <w:tc>
          <w:tcPr>
            <w:tcW w:w="1245" w:type="dxa"/>
            <w:tcBorders>
              <w:top w:val="nil"/>
              <w:left w:val="nil"/>
              <w:bottom w:val="single" w:sz="4" w:space="0" w:color="auto"/>
              <w:right w:val="single" w:sz="4" w:space="0" w:color="auto"/>
            </w:tcBorders>
            <w:shd w:val="clear" w:color="000000" w:fill="FFFFFF"/>
            <w:vAlign w:val="center"/>
          </w:tcPr>
          <w:p w14:paraId="7B770A8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水质达到Ⅰ、Ⅱ类标准</w:t>
            </w:r>
          </w:p>
        </w:tc>
        <w:tc>
          <w:tcPr>
            <w:tcW w:w="1064" w:type="dxa"/>
            <w:tcBorders>
              <w:top w:val="single" w:sz="4" w:space="0" w:color="auto"/>
              <w:left w:val="nil"/>
              <w:bottom w:val="single" w:sz="4" w:space="0" w:color="auto"/>
              <w:right w:val="nil"/>
            </w:tcBorders>
            <w:shd w:val="clear" w:color="auto" w:fill="auto"/>
            <w:vAlign w:val="center"/>
          </w:tcPr>
          <w:p w14:paraId="20DBD7A1" w14:textId="77777777" w:rsidR="00BE6E58" w:rsidRDefault="00215E33">
            <w:pPr>
              <w:widowControl/>
              <w:adjustRightInd w:val="0"/>
              <w:snapToGrid w:val="0"/>
              <w:jc w:val="center"/>
              <w:rPr>
                <w:color w:val="000000"/>
                <w:kern w:val="0"/>
                <w:sz w:val="21"/>
                <w:szCs w:val="21"/>
              </w:rPr>
            </w:pPr>
            <w:r>
              <w:rPr>
                <w:color w:val="000000"/>
                <w:kern w:val="0"/>
                <w:sz w:val="21"/>
                <w:szCs w:val="21"/>
              </w:rPr>
              <w:t>0.64%</w:t>
            </w:r>
          </w:p>
        </w:tc>
        <w:tc>
          <w:tcPr>
            <w:tcW w:w="1358" w:type="dxa"/>
            <w:tcBorders>
              <w:top w:val="nil"/>
              <w:left w:val="single" w:sz="4" w:space="0" w:color="auto"/>
              <w:bottom w:val="single" w:sz="4" w:space="0" w:color="auto"/>
              <w:right w:val="single" w:sz="4" w:space="0" w:color="auto"/>
            </w:tcBorders>
            <w:shd w:val="clear" w:color="000000" w:fill="FFFFFF"/>
            <w:vAlign w:val="center"/>
          </w:tcPr>
          <w:p w14:paraId="2CEBF54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水质达到Ⅲ类标准</w:t>
            </w:r>
          </w:p>
        </w:tc>
        <w:tc>
          <w:tcPr>
            <w:tcW w:w="1175" w:type="dxa"/>
            <w:tcBorders>
              <w:top w:val="single" w:sz="4" w:space="0" w:color="auto"/>
              <w:left w:val="nil"/>
              <w:bottom w:val="single" w:sz="4" w:space="0" w:color="auto"/>
              <w:right w:val="nil"/>
            </w:tcBorders>
            <w:shd w:val="clear" w:color="auto" w:fill="auto"/>
            <w:vAlign w:val="center"/>
          </w:tcPr>
          <w:p w14:paraId="732CC089" w14:textId="77777777" w:rsidR="00BE6E58" w:rsidRDefault="00215E33">
            <w:pPr>
              <w:widowControl/>
              <w:adjustRightInd w:val="0"/>
              <w:snapToGrid w:val="0"/>
              <w:jc w:val="center"/>
              <w:rPr>
                <w:color w:val="000000"/>
                <w:kern w:val="0"/>
                <w:sz w:val="21"/>
                <w:szCs w:val="21"/>
              </w:rPr>
            </w:pPr>
            <w:r>
              <w:rPr>
                <w:color w:val="000000"/>
                <w:kern w:val="0"/>
                <w:sz w:val="21"/>
                <w:szCs w:val="21"/>
              </w:rPr>
              <w:t>0.32%</w:t>
            </w:r>
          </w:p>
        </w:tc>
        <w:tc>
          <w:tcPr>
            <w:tcW w:w="1316" w:type="dxa"/>
            <w:tcBorders>
              <w:top w:val="nil"/>
              <w:left w:val="single" w:sz="4" w:space="0" w:color="auto"/>
              <w:bottom w:val="single" w:sz="4" w:space="0" w:color="auto"/>
              <w:right w:val="single" w:sz="4" w:space="0" w:color="auto"/>
            </w:tcBorders>
            <w:shd w:val="clear" w:color="000000" w:fill="FFFFFF"/>
            <w:vAlign w:val="center"/>
          </w:tcPr>
          <w:p w14:paraId="16E346A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水质达到Ⅳ类标准</w:t>
            </w:r>
          </w:p>
        </w:tc>
        <w:tc>
          <w:tcPr>
            <w:tcW w:w="1148" w:type="dxa"/>
            <w:tcBorders>
              <w:top w:val="nil"/>
              <w:left w:val="nil"/>
              <w:bottom w:val="single" w:sz="4" w:space="0" w:color="auto"/>
              <w:right w:val="single" w:sz="4" w:space="0" w:color="auto"/>
            </w:tcBorders>
            <w:shd w:val="clear" w:color="000000" w:fill="FFFFFF"/>
            <w:vAlign w:val="center"/>
          </w:tcPr>
          <w:p w14:paraId="28192F89"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shd w:val="clear" w:color="000000" w:fill="FFFFFF"/>
            <w:vAlign w:val="center"/>
          </w:tcPr>
          <w:p w14:paraId="6941523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水质达到Ⅴ类标准</w:t>
            </w:r>
          </w:p>
        </w:tc>
        <w:tc>
          <w:tcPr>
            <w:tcW w:w="1162" w:type="dxa"/>
            <w:tcBorders>
              <w:top w:val="single" w:sz="4" w:space="0" w:color="auto"/>
              <w:left w:val="nil"/>
              <w:bottom w:val="single" w:sz="4" w:space="0" w:color="auto"/>
              <w:right w:val="nil"/>
            </w:tcBorders>
            <w:shd w:val="clear" w:color="auto" w:fill="auto"/>
            <w:vAlign w:val="center"/>
          </w:tcPr>
          <w:p w14:paraId="09FBF1B5" w14:textId="77777777" w:rsidR="00BE6E58" w:rsidRDefault="00215E33">
            <w:pPr>
              <w:widowControl/>
              <w:adjustRightInd w:val="0"/>
              <w:snapToGrid w:val="0"/>
              <w:jc w:val="center"/>
              <w:rPr>
                <w:color w:val="000000"/>
                <w:kern w:val="0"/>
                <w:sz w:val="21"/>
                <w:szCs w:val="21"/>
              </w:rPr>
            </w:pPr>
            <w:r>
              <w:rPr>
                <w:color w:val="000000"/>
                <w:kern w:val="0"/>
                <w:sz w:val="21"/>
                <w:szCs w:val="21"/>
              </w:rPr>
              <w:t>-0.63%</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21746B8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劣Ⅴ类水质</w:t>
            </w:r>
          </w:p>
        </w:tc>
        <w:tc>
          <w:tcPr>
            <w:tcW w:w="1215" w:type="dxa"/>
            <w:tcBorders>
              <w:top w:val="single" w:sz="4" w:space="0" w:color="auto"/>
              <w:left w:val="nil"/>
              <w:bottom w:val="single" w:sz="4" w:space="0" w:color="auto"/>
              <w:right w:val="single" w:sz="4" w:space="0" w:color="auto"/>
            </w:tcBorders>
            <w:vAlign w:val="center"/>
          </w:tcPr>
          <w:p w14:paraId="0A4E9595" w14:textId="77777777" w:rsidR="00BE6E58" w:rsidRDefault="00215E33">
            <w:pPr>
              <w:widowControl/>
              <w:adjustRightInd w:val="0"/>
              <w:snapToGrid w:val="0"/>
              <w:jc w:val="center"/>
              <w:rPr>
                <w:color w:val="000000"/>
                <w:kern w:val="0"/>
                <w:sz w:val="21"/>
                <w:szCs w:val="21"/>
              </w:rPr>
            </w:pPr>
            <w:r>
              <w:rPr>
                <w:color w:val="000000"/>
                <w:kern w:val="0"/>
                <w:sz w:val="21"/>
                <w:szCs w:val="21"/>
              </w:rPr>
              <w:t>-1.27%</w:t>
            </w:r>
          </w:p>
        </w:tc>
      </w:tr>
      <w:tr w:rsidR="00BE6E58" w14:paraId="253BBE0F" w14:textId="77777777">
        <w:trPr>
          <w:cantSplit/>
          <w:jc w:val="center"/>
        </w:trPr>
        <w:tc>
          <w:tcPr>
            <w:tcW w:w="1611" w:type="dxa"/>
            <w:tcBorders>
              <w:top w:val="nil"/>
              <w:left w:val="single" w:sz="4" w:space="0" w:color="auto"/>
              <w:bottom w:val="single" w:sz="4" w:space="0" w:color="auto"/>
              <w:right w:val="single" w:sz="4" w:space="0" w:color="auto"/>
            </w:tcBorders>
            <w:shd w:val="clear" w:color="000000" w:fill="FFFFFF"/>
            <w:vAlign w:val="center"/>
          </w:tcPr>
          <w:p w14:paraId="6F45835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灌溉条件</w:t>
            </w:r>
          </w:p>
        </w:tc>
        <w:tc>
          <w:tcPr>
            <w:tcW w:w="1245" w:type="dxa"/>
            <w:tcBorders>
              <w:top w:val="nil"/>
              <w:left w:val="nil"/>
              <w:bottom w:val="single" w:sz="4" w:space="0" w:color="auto"/>
              <w:right w:val="single" w:sz="4" w:space="0" w:color="auto"/>
            </w:tcBorders>
            <w:shd w:val="clear" w:color="000000" w:fill="FFFFFF"/>
            <w:vAlign w:val="center"/>
          </w:tcPr>
          <w:p w14:paraId="58CDA49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充分满足，可随时灌溉农田</w:t>
            </w:r>
          </w:p>
        </w:tc>
        <w:tc>
          <w:tcPr>
            <w:tcW w:w="1064" w:type="dxa"/>
            <w:tcBorders>
              <w:top w:val="single" w:sz="4" w:space="0" w:color="auto"/>
              <w:left w:val="nil"/>
              <w:bottom w:val="single" w:sz="4" w:space="0" w:color="auto"/>
              <w:right w:val="nil"/>
            </w:tcBorders>
            <w:shd w:val="clear" w:color="auto" w:fill="auto"/>
            <w:vAlign w:val="center"/>
          </w:tcPr>
          <w:p w14:paraId="642FD6A5" w14:textId="77777777" w:rsidR="00BE6E58" w:rsidRDefault="00215E33">
            <w:pPr>
              <w:widowControl/>
              <w:adjustRightInd w:val="0"/>
              <w:snapToGrid w:val="0"/>
              <w:jc w:val="center"/>
              <w:rPr>
                <w:color w:val="000000"/>
                <w:kern w:val="0"/>
                <w:sz w:val="21"/>
                <w:szCs w:val="21"/>
              </w:rPr>
            </w:pPr>
            <w:r>
              <w:rPr>
                <w:color w:val="000000"/>
                <w:kern w:val="0"/>
                <w:sz w:val="21"/>
                <w:szCs w:val="21"/>
              </w:rPr>
              <w:t>0.43%</w:t>
            </w:r>
          </w:p>
        </w:tc>
        <w:tc>
          <w:tcPr>
            <w:tcW w:w="1358" w:type="dxa"/>
            <w:tcBorders>
              <w:top w:val="nil"/>
              <w:left w:val="single" w:sz="4" w:space="0" w:color="auto"/>
              <w:bottom w:val="single" w:sz="4" w:space="0" w:color="auto"/>
              <w:right w:val="single" w:sz="4" w:space="0" w:color="auto"/>
            </w:tcBorders>
            <w:shd w:val="clear" w:color="000000" w:fill="FFFFFF"/>
            <w:vAlign w:val="center"/>
          </w:tcPr>
          <w:p w14:paraId="1A4A751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基本满足，有良好的灌溉系统，在关键需水生长季节有灌溉保证</w:t>
            </w:r>
          </w:p>
        </w:tc>
        <w:tc>
          <w:tcPr>
            <w:tcW w:w="1175" w:type="dxa"/>
            <w:tcBorders>
              <w:top w:val="single" w:sz="4" w:space="0" w:color="auto"/>
              <w:left w:val="nil"/>
              <w:bottom w:val="single" w:sz="4" w:space="0" w:color="auto"/>
              <w:right w:val="nil"/>
            </w:tcBorders>
            <w:shd w:val="clear" w:color="auto" w:fill="auto"/>
            <w:vAlign w:val="center"/>
          </w:tcPr>
          <w:p w14:paraId="357A1A6B" w14:textId="77777777" w:rsidR="00BE6E58" w:rsidRDefault="00215E33">
            <w:pPr>
              <w:widowControl/>
              <w:adjustRightInd w:val="0"/>
              <w:snapToGrid w:val="0"/>
              <w:jc w:val="center"/>
              <w:rPr>
                <w:color w:val="000000"/>
                <w:kern w:val="0"/>
                <w:sz w:val="21"/>
                <w:szCs w:val="21"/>
              </w:rPr>
            </w:pPr>
            <w:r>
              <w:rPr>
                <w:color w:val="000000"/>
                <w:kern w:val="0"/>
                <w:sz w:val="21"/>
                <w:szCs w:val="21"/>
              </w:rPr>
              <w:t>0.21%</w:t>
            </w:r>
          </w:p>
        </w:tc>
        <w:tc>
          <w:tcPr>
            <w:tcW w:w="1316" w:type="dxa"/>
            <w:tcBorders>
              <w:top w:val="nil"/>
              <w:left w:val="single" w:sz="4" w:space="0" w:color="auto"/>
              <w:bottom w:val="single" w:sz="4" w:space="0" w:color="auto"/>
              <w:right w:val="single" w:sz="4" w:space="0" w:color="auto"/>
            </w:tcBorders>
            <w:shd w:val="clear" w:color="000000" w:fill="FFFFFF"/>
            <w:vAlign w:val="center"/>
          </w:tcPr>
          <w:p w14:paraId="28543D6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一般满足，有灌溉系统，在大旱年基本能保证灌溉</w:t>
            </w:r>
          </w:p>
        </w:tc>
        <w:tc>
          <w:tcPr>
            <w:tcW w:w="1148" w:type="dxa"/>
            <w:tcBorders>
              <w:top w:val="nil"/>
              <w:left w:val="nil"/>
              <w:bottom w:val="single" w:sz="4" w:space="0" w:color="auto"/>
              <w:right w:val="single" w:sz="4" w:space="0" w:color="auto"/>
            </w:tcBorders>
            <w:shd w:val="clear" w:color="000000" w:fill="FFFFFF"/>
            <w:vAlign w:val="center"/>
          </w:tcPr>
          <w:p w14:paraId="42C4A402"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shd w:val="clear" w:color="000000" w:fill="FFFFFF"/>
            <w:vAlign w:val="center"/>
          </w:tcPr>
          <w:p w14:paraId="0CD4C9C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灌溉设施不完善，在大旱年不能保证灌溉</w:t>
            </w:r>
          </w:p>
        </w:tc>
        <w:tc>
          <w:tcPr>
            <w:tcW w:w="1162" w:type="dxa"/>
            <w:tcBorders>
              <w:top w:val="single" w:sz="4" w:space="0" w:color="auto"/>
              <w:left w:val="nil"/>
              <w:bottom w:val="single" w:sz="4" w:space="0" w:color="auto"/>
              <w:right w:val="nil"/>
            </w:tcBorders>
            <w:shd w:val="clear" w:color="auto" w:fill="auto"/>
            <w:vAlign w:val="center"/>
          </w:tcPr>
          <w:p w14:paraId="5A4DA418" w14:textId="77777777" w:rsidR="00BE6E58" w:rsidRDefault="00215E33">
            <w:pPr>
              <w:widowControl/>
              <w:adjustRightInd w:val="0"/>
              <w:snapToGrid w:val="0"/>
              <w:jc w:val="center"/>
              <w:rPr>
                <w:color w:val="000000"/>
                <w:kern w:val="0"/>
                <w:sz w:val="21"/>
                <w:szCs w:val="21"/>
              </w:rPr>
            </w:pPr>
            <w:r>
              <w:rPr>
                <w:color w:val="000000"/>
                <w:kern w:val="0"/>
                <w:sz w:val="21"/>
                <w:szCs w:val="21"/>
              </w:rPr>
              <w:t>-0.43%</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6F9D0D8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无灌溉系统</w:t>
            </w:r>
          </w:p>
        </w:tc>
        <w:tc>
          <w:tcPr>
            <w:tcW w:w="1215" w:type="dxa"/>
            <w:tcBorders>
              <w:top w:val="single" w:sz="4" w:space="0" w:color="auto"/>
              <w:left w:val="nil"/>
              <w:bottom w:val="single" w:sz="4" w:space="0" w:color="auto"/>
              <w:right w:val="single" w:sz="4" w:space="0" w:color="auto"/>
            </w:tcBorders>
            <w:vAlign w:val="center"/>
          </w:tcPr>
          <w:p w14:paraId="771CC197" w14:textId="77777777" w:rsidR="00BE6E58" w:rsidRDefault="00215E33">
            <w:pPr>
              <w:widowControl/>
              <w:adjustRightInd w:val="0"/>
              <w:snapToGrid w:val="0"/>
              <w:jc w:val="center"/>
              <w:rPr>
                <w:color w:val="000000"/>
                <w:kern w:val="0"/>
                <w:sz w:val="21"/>
                <w:szCs w:val="21"/>
              </w:rPr>
            </w:pPr>
            <w:r>
              <w:rPr>
                <w:color w:val="000000"/>
                <w:kern w:val="0"/>
                <w:sz w:val="21"/>
                <w:szCs w:val="21"/>
              </w:rPr>
              <w:t>-0.85%</w:t>
            </w:r>
          </w:p>
        </w:tc>
      </w:tr>
      <w:tr w:rsidR="00BE6E58" w14:paraId="3CFD2DD1" w14:textId="77777777">
        <w:trPr>
          <w:cantSplit/>
          <w:jc w:val="center"/>
        </w:trPr>
        <w:tc>
          <w:tcPr>
            <w:tcW w:w="1611" w:type="dxa"/>
            <w:tcBorders>
              <w:top w:val="nil"/>
              <w:left w:val="single" w:sz="4" w:space="0" w:color="auto"/>
              <w:bottom w:val="single" w:sz="4" w:space="0" w:color="auto"/>
              <w:right w:val="single" w:sz="4" w:space="0" w:color="auto"/>
            </w:tcBorders>
            <w:shd w:val="clear" w:color="000000" w:fill="FFFFFF"/>
            <w:vAlign w:val="center"/>
          </w:tcPr>
          <w:p w14:paraId="7FF7173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排水条件</w:t>
            </w:r>
          </w:p>
        </w:tc>
        <w:tc>
          <w:tcPr>
            <w:tcW w:w="1245" w:type="dxa"/>
            <w:tcBorders>
              <w:top w:val="nil"/>
              <w:left w:val="nil"/>
              <w:bottom w:val="single" w:sz="4" w:space="0" w:color="auto"/>
              <w:right w:val="single" w:sz="4" w:space="0" w:color="auto"/>
            </w:tcBorders>
            <w:shd w:val="clear" w:color="000000" w:fill="FFFFFF"/>
            <w:vAlign w:val="center"/>
          </w:tcPr>
          <w:p w14:paraId="4541B98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排水条件好，有健全的排水设施（包括抽排），无洪涝灾害</w:t>
            </w:r>
          </w:p>
        </w:tc>
        <w:tc>
          <w:tcPr>
            <w:tcW w:w="1064" w:type="dxa"/>
            <w:tcBorders>
              <w:top w:val="single" w:sz="4" w:space="0" w:color="auto"/>
              <w:left w:val="nil"/>
              <w:bottom w:val="single" w:sz="4" w:space="0" w:color="auto"/>
              <w:right w:val="nil"/>
            </w:tcBorders>
            <w:shd w:val="clear" w:color="auto" w:fill="auto"/>
            <w:vAlign w:val="center"/>
          </w:tcPr>
          <w:p w14:paraId="057713F0" w14:textId="77777777" w:rsidR="00BE6E58" w:rsidRDefault="00215E33">
            <w:pPr>
              <w:widowControl/>
              <w:adjustRightInd w:val="0"/>
              <w:snapToGrid w:val="0"/>
              <w:jc w:val="center"/>
              <w:rPr>
                <w:color w:val="000000"/>
                <w:kern w:val="0"/>
                <w:sz w:val="21"/>
                <w:szCs w:val="21"/>
              </w:rPr>
            </w:pPr>
            <w:r>
              <w:rPr>
                <w:color w:val="000000"/>
                <w:kern w:val="0"/>
                <w:sz w:val="21"/>
                <w:szCs w:val="21"/>
              </w:rPr>
              <w:t>0.36%</w:t>
            </w:r>
          </w:p>
        </w:tc>
        <w:tc>
          <w:tcPr>
            <w:tcW w:w="1358" w:type="dxa"/>
            <w:tcBorders>
              <w:top w:val="nil"/>
              <w:left w:val="single" w:sz="4" w:space="0" w:color="auto"/>
              <w:bottom w:val="single" w:sz="4" w:space="0" w:color="auto"/>
              <w:right w:val="single" w:sz="4" w:space="0" w:color="auto"/>
            </w:tcBorders>
            <w:shd w:val="clear" w:color="000000" w:fill="FFFFFF"/>
            <w:vAlign w:val="center"/>
          </w:tcPr>
          <w:p w14:paraId="444491E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排水条件较好，排水体系（包括抽排）基本健全，丰水年暴雨后有短期洪涝发生</w:t>
            </w:r>
          </w:p>
        </w:tc>
        <w:tc>
          <w:tcPr>
            <w:tcW w:w="1175" w:type="dxa"/>
            <w:tcBorders>
              <w:top w:val="single" w:sz="4" w:space="0" w:color="auto"/>
              <w:left w:val="nil"/>
              <w:bottom w:val="single" w:sz="4" w:space="0" w:color="auto"/>
              <w:right w:val="nil"/>
            </w:tcBorders>
            <w:shd w:val="clear" w:color="auto" w:fill="auto"/>
            <w:vAlign w:val="center"/>
          </w:tcPr>
          <w:p w14:paraId="159D980B" w14:textId="77777777" w:rsidR="00BE6E58" w:rsidRDefault="00215E33">
            <w:pPr>
              <w:widowControl/>
              <w:adjustRightInd w:val="0"/>
              <w:snapToGrid w:val="0"/>
              <w:jc w:val="center"/>
              <w:rPr>
                <w:color w:val="000000"/>
                <w:kern w:val="0"/>
                <w:sz w:val="21"/>
                <w:szCs w:val="21"/>
              </w:rPr>
            </w:pPr>
            <w:r>
              <w:rPr>
                <w:color w:val="000000"/>
                <w:kern w:val="0"/>
                <w:sz w:val="21"/>
                <w:szCs w:val="21"/>
              </w:rPr>
              <w:t>0.18%</w:t>
            </w:r>
          </w:p>
        </w:tc>
        <w:tc>
          <w:tcPr>
            <w:tcW w:w="1316" w:type="dxa"/>
            <w:tcBorders>
              <w:top w:val="nil"/>
              <w:left w:val="single" w:sz="4" w:space="0" w:color="auto"/>
              <w:bottom w:val="single" w:sz="4" w:space="0" w:color="auto"/>
              <w:right w:val="single" w:sz="4" w:space="0" w:color="auto"/>
            </w:tcBorders>
            <w:shd w:val="clear" w:color="000000" w:fill="FFFFFF"/>
            <w:vAlign w:val="center"/>
          </w:tcPr>
          <w:p w14:paraId="59DEAB0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排水条件一般，排水体系（包括抽排）一般，丰水年在大雨后有洪涝发生</w:t>
            </w:r>
          </w:p>
        </w:tc>
        <w:tc>
          <w:tcPr>
            <w:tcW w:w="1148" w:type="dxa"/>
            <w:tcBorders>
              <w:top w:val="nil"/>
              <w:left w:val="nil"/>
              <w:bottom w:val="single" w:sz="4" w:space="0" w:color="auto"/>
              <w:right w:val="single" w:sz="4" w:space="0" w:color="auto"/>
            </w:tcBorders>
            <w:shd w:val="clear" w:color="000000" w:fill="FFFFFF"/>
            <w:vAlign w:val="center"/>
          </w:tcPr>
          <w:p w14:paraId="4E53D487"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shd w:val="clear" w:color="000000" w:fill="FFFFFF"/>
            <w:vAlign w:val="center"/>
          </w:tcPr>
          <w:p w14:paraId="010D269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排水体系（包括抽排）较差，有轻度洪涝</w:t>
            </w:r>
          </w:p>
        </w:tc>
        <w:tc>
          <w:tcPr>
            <w:tcW w:w="1162" w:type="dxa"/>
            <w:tcBorders>
              <w:top w:val="single" w:sz="4" w:space="0" w:color="auto"/>
              <w:left w:val="nil"/>
              <w:bottom w:val="single" w:sz="4" w:space="0" w:color="auto"/>
              <w:right w:val="nil"/>
            </w:tcBorders>
            <w:shd w:val="clear" w:color="auto" w:fill="auto"/>
            <w:vAlign w:val="center"/>
          </w:tcPr>
          <w:p w14:paraId="708E701B" w14:textId="77777777" w:rsidR="00BE6E58" w:rsidRDefault="00215E33">
            <w:pPr>
              <w:widowControl/>
              <w:adjustRightInd w:val="0"/>
              <w:snapToGrid w:val="0"/>
              <w:jc w:val="center"/>
              <w:rPr>
                <w:color w:val="000000"/>
                <w:kern w:val="0"/>
                <w:sz w:val="21"/>
                <w:szCs w:val="21"/>
              </w:rPr>
            </w:pPr>
            <w:r>
              <w:rPr>
                <w:color w:val="000000"/>
                <w:kern w:val="0"/>
                <w:sz w:val="21"/>
                <w:szCs w:val="21"/>
              </w:rPr>
              <w:t>-0.36%</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236FA25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无排水体系（包括抽排），经常洪涝</w:t>
            </w:r>
          </w:p>
        </w:tc>
        <w:tc>
          <w:tcPr>
            <w:tcW w:w="1215" w:type="dxa"/>
            <w:tcBorders>
              <w:top w:val="single" w:sz="4" w:space="0" w:color="auto"/>
              <w:left w:val="nil"/>
              <w:bottom w:val="single" w:sz="4" w:space="0" w:color="auto"/>
              <w:right w:val="single" w:sz="4" w:space="0" w:color="auto"/>
            </w:tcBorders>
            <w:vAlign w:val="center"/>
          </w:tcPr>
          <w:p w14:paraId="0CB2A8AA" w14:textId="77777777" w:rsidR="00BE6E58" w:rsidRDefault="00215E33">
            <w:pPr>
              <w:widowControl/>
              <w:adjustRightInd w:val="0"/>
              <w:snapToGrid w:val="0"/>
              <w:jc w:val="center"/>
              <w:rPr>
                <w:color w:val="000000"/>
                <w:kern w:val="0"/>
                <w:sz w:val="21"/>
                <w:szCs w:val="21"/>
              </w:rPr>
            </w:pPr>
            <w:r>
              <w:rPr>
                <w:color w:val="000000"/>
                <w:kern w:val="0"/>
                <w:sz w:val="21"/>
                <w:szCs w:val="21"/>
              </w:rPr>
              <w:t>-0.72%</w:t>
            </w:r>
          </w:p>
        </w:tc>
      </w:tr>
      <w:tr w:rsidR="00BE6E58" w14:paraId="4D56A2F4" w14:textId="77777777">
        <w:trPr>
          <w:cantSplit/>
          <w:jc w:val="center"/>
        </w:trPr>
        <w:tc>
          <w:tcPr>
            <w:tcW w:w="1611" w:type="dxa"/>
            <w:tcBorders>
              <w:top w:val="nil"/>
              <w:left w:val="single" w:sz="4" w:space="0" w:color="auto"/>
              <w:bottom w:val="single" w:sz="4" w:space="0" w:color="auto"/>
              <w:right w:val="single" w:sz="4" w:space="0" w:color="auto"/>
            </w:tcBorders>
            <w:shd w:val="clear" w:color="000000" w:fill="FFFFFF"/>
            <w:vAlign w:val="center"/>
          </w:tcPr>
          <w:p w14:paraId="57D37D4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耕作距离（距离最近集中居民点）（</w:t>
            </w:r>
            <w:r>
              <w:rPr>
                <w:rFonts w:hint="eastAsia"/>
                <w:color w:val="000000"/>
                <w:kern w:val="0"/>
                <w:sz w:val="21"/>
                <w:szCs w:val="21"/>
              </w:rPr>
              <w:t>m</w:t>
            </w:r>
            <w:r>
              <w:rPr>
                <w:rFonts w:hint="eastAsia"/>
                <w:color w:val="000000"/>
                <w:kern w:val="0"/>
                <w:sz w:val="21"/>
                <w:szCs w:val="21"/>
              </w:rPr>
              <w:t>）</w:t>
            </w:r>
          </w:p>
        </w:tc>
        <w:tc>
          <w:tcPr>
            <w:tcW w:w="1245" w:type="dxa"/>
            <w:tcBorders>
              <w:top w:val="nil"/>
              <w:left w:val="nil"/>
              <w:bottom w:val="single" w:sz="4" w:space="0" w:color="auto"/>
              <w:right w:val="single" w:sz="4" w:space="0" w:color="auto"/>
            </w:tcBorders>
            <w:shd w:val="clear" w:color="000000" w:fill="FFFFFF"/>
            <w:vAlign w:val="center"/>
          </w:tcPr>
          <w:p w14:paraId="6779B1C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42A721B3" w14:textId="77777777" w:rsidR="00BE6E58" w:rsidRDefault="00215E33">
            <w:pPr>
              <w:widowControl/>
              <w:adjustRightInd w:val="0"/>
              <w:snapToGrid w:val="0"/>
              <w:jc w:val="center"/>
              <w:rPr>
                <w:color w:val="000000"/>
                <w:kern w:val="0"/>
                <w:sz w:val="21"/>
                <w:szCs w:val="21"/>
              </w:rPr>
            </w:pPr>
            <w:r>
              <w:rPr>
                <w:color w:val="000000"/>
                <w:kern w:val="0"/>
                <w:sz w:val="21"/>
                <w:szCs w:val="21"/>
              </w:rPr>
              <w:t>0.38%</w:t>
            </w:r>
          </w:p>
        </w:tc>
        <w:tc>
          <w:tcPr>
            <w:tcW w:w="1358" w:type="dxa"/>
            <w:tcBorders>
              <w:top w:val="nil"/>
              <w:left w:val="single" w:sz="4" w:space="0" w:color="auto"/>
              <w:bottom w:val="single" w:sz="4" w:space="0" w:color="auto"/>
              <w:right w:val="single" w:sz="4" w:space="0" w:color="auto"/>
            </w:tcBorders>
            <w:shd w:val="clear" w:color="000000" w:fill="FFFFFF"/>
            <w:vAlign w:val="center"/>
          </w:tcPr>
          <w:p w14:paraId="20C49F2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175" w:type="dxa"/>
            <w:tcBorders>
              <w:top w:val="single" w:sz="4" w:space="0" w:color="auto"/>
              <w:left w:val="nil"/>
              <w:bottom w:val="single" w:sz="4" w:space="0" w:color="auto"/>
              <w:right w:val="nil"/>
            </w:tcBorders>
            <w:shd w:val="clear" w:color="auto" w:fill="auto"/>
            <w:vAlign w:val="center"/>
          </w:tcPr>
          <w:p w14:paraId="321A6DD1" w14:textId="77777777" w:rsidR="00BE6E58" w:rsidRDefault="00215E33">
            <w:pPr>
              <w:widowControl/>
              <w:adjustRightInd w:val="0"/>
              <w:snapToGrid w:val="0"/>
              <w:jc w:val="center"/>
              <w:rPr>
                <w:color w:val="000000"/>
                <w:kern w:val="0"/>
                <w:sz w:val="21"/>
                <w:szCs w:val="21"/>
              </w:rPr>
            </w:pPr>
            <w:r>
              <w:rPr>
                <w:color w:val="000000"/>
                <w:kern w:val="0"/>
                <w:sz w:val="21"/>
                <w:szCs w:val="21"/>
              </w:rPr>
              <w:t>0.19%</w:t>
            </w:r>
          </w:p>
        </w:tc>
        <w:tc>
          <w:tcPr>
            <w:tcW w:w="1316" w:type="dxa"/>
            <w:tcBorders>
              <w:top w:val="nil"/>
              <w:left w:val="single" w:sz="4" w:space="0" w:color="auto"/>
              <w:bottom w:val="single" w:sz="4" w:space="0" w:color="auto"/>
              <w:right w:val="single" w:sz="4" w:space="0" w:color="auto"/>
            </w:tcBorders>
            <w:shd w:val="clear" w:color="000000" w:fill="FFFFFF"/>
            <w:vAlign w:val="center"/>
          </w:tcPr>
          <w:p w14:paraId="3AF3ABD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48" w:type="dxa"/>
            <w:tcBorders>
              <w:top w:val="nil"/>
              <w:left w:val="nil"/>
              <w:bottom w:val="single" w:sz="4" w:space="0" w:color="auto"/>
              <w:right w:val="single" w:sz="4" w:space="0" w:color="auto"/>
            </w:tcBorders>
            <w:shd w:val="clear" w:color="000000" w:fill="FFFFFF"/>
            <w:vAlign w:val="center"/>
          </w:tcPr>
          <w:p w14:paraId="31132FF1"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shd w:val="clear" w:color="000000" w:fill="FFFFFF"/>
            <w:vAlign w:val="center"/>
          </w:tcPr>
          <w:p w14:paraId="4823012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162" w:type="dxa"/>
            <w:tcBorders>
              <w:top w:val="single" w:sz="4" w:space="0" w:color="auto"/>
              <w:left w:val="nil"/>
              <w:bottom w:val="single" w:sz="4" w:space="0" w:color="auto"/>
              <w:right w:val="nil"/>
            </w:tcBorders>
            <w:shd w:val="clear" w:color="auto" w:fill="auto"/>
            <w:vAlign w:val="center"/>
          </w:tcPr>
          <w:p w14:paraId="01F0DFE9" w14:textId="77777777" w:rsidR="00BE6E58" w:rsidRDefault="00215E33">
            <w:pPr>
              <w:widowControl/>
              <w:adjustRightInd w:val="0"/>
              <w:snapToGrid w:val="0"/>
              <w:jc w:val="center"/>
              <w:rPr>
                <w:color w:val="000000"/>
                <w:kern w:val="0"/>
                <w:sz w:val="21"/>
                <w:szCs w:val="21"/>
              </w:rPr>
            </w:pPr>
            <w:r>
              <w:rPr>
                <w:color w:val="000000"/>
                <w:kern w:val="0"/>
                <w:sz w:val="21"/>
                <w:szCs w:val="21"/>
              </w:rPr>
              <w:t>-0.38%</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10CAA8D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2000</w:t>
            </w:r>
          </w:p>
        </w:tc>
        <w:tc>
          <w:tcPr>
            <w:tcW w:w="1215" w:type="dxa"/>
            <w:tcBorders>
              <w:top w:val="single" w:sz="4" w:space="0" w:color="auto"/>
              <w:left w:val="nil"/>
              <w:bottom w:val="single" w:sz="4" w:space="0" w:color="auto"/>
              <w:right w:val="single" w:sz="4" w:space="0" w:color="auto"/>
            </w:tcBorders>
            <w:vAlign w:val="center"/>
          </w:tcPr>
          <w:p w14:paraId="49BC069D" w14:textId="77777777" w:rsidR="00BE6E58" w:rsidRDefault="00215E33">
            <w:pPr>
              <w:widowControl/>
              <w:adjustRightInd w:val="0"/>
              <w:snapToGrid w:val="0"/>
              <w:jc w:val="center"/>
              <w:rPr>
                <w:color w:val="000000"/>
                <w:kern w:val="0"/>
                <w:sz w:val="21"/>
                <w:szCs w:val="21"/>
              </w:rPr>
            </w:pPr>
            <w:r>
              <w:rPr>
                <w:color w:val="000000"/>
                <w:kern w:val="0"/>
                <w:sz w:val="21"/>
                <w:szCs w:val="21"/>
              </w:rPr>
              <w:t>-0.75%</w:t>
            </w:r>
          </w:p>
        </w:tc>
      </w:tr>
      <w:tr w:rsidR="00BE6E58" w14:paraId="3A00D4F5" w14:textId="77777777">
        <w:trPr>
          <w:cantSplit/>
          <w:jc w:val="center"/>
        </w:trPr>
        <w:tc>
          <w:tcPr>
            <w:tcW w:w="1611" w:type="dxa"/>
            <w:tcBorders>
              <w:top w:val="nil"/>
              <w:left w:val="single" w:sz="4" w:space="0" w:color="auto"/>
              <w:bottom w:val="single" w:sz="4" w:space="0" w:color="auto"/>
              <w:right w:val="single" w:sz="4" w:space="0" w:color="auto"/>
            </w:tcBorders>
            <w:shd w:val="clear" w:color="000000" w:fill="FFFFFF"/>
            <w:vAlign w:val="center"/>
          </w:tcPr>
          <w:p w14:paraId="0FB6566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lastRenderedPageBreak/>
              <w:t>田面平整度（°）</w:t>
            </w:r>
          </w:p>
        </w:tc>
        <w:tc>
          <w:tcPr>
            <w:tcW w:w="1245" w:type="dxa"/>
            <w:tcBorders>
              <w:top w:val="nil"/>
              <w:left w:val="nil"/>
              <w:bottom w:val="single" w:sz="4" w:space="0" w:color="auto"/>
              <w:right w:val="single" w:sz="4" w:space="0" w:color="auto"/>
            </w:tcBorders>
            <w:shd w:val="clear" w:color="000000" w:fill="FFFFFF"/>
            <w:vAlign w:val="center"/>
          </w:tcPr>
          <w:p w14:paraId="611CF57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2</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2F00FC51" w14:textId="77777777" w:rsidR="00BE6E58" w:rsidRDefault="00215E33">
            <w:pPr>
              <w:widowControl/>
              <w:adjustRightInd w:val="0"/>
              <w:snapToGrid w:val="0"/>
              <w:jc w:val="center"/>
              <w:rPr>
                <w:color w:val="000000"/>
                <w:kern w:val="0"/>
                <w:sz w:val="21"/>
                <w:szCs w:val="21"/>
              </w:rPr>
            </w:pPr>
            <w:r>
              <w:rPr>
                <w:color w:val="000000"/>
                <w:kern w:val="0"/>
                <w:sz w:val="21"/>
                <w:szCs w:val="21"/>
              </w:rPr>
              <w:t>0.33%</w:t>
            </w:r>
          </w:p>
        </w:tc>
        <w:tc>
          <w:tcPr>
            <w:tcW w:w="1358" w:type="dxa"/>
            <w:tcBorders>
              <w:top w:val="nil"/>
              <w:left w:val="single" w:sz="4" w:space="0" w:color="auto"/>
              <w:bottom w:val="single" w:sz="4" w:space="0" w:color="auto"/>
              <w:right w:val="single" w:sz="4" w:space="0" w:color="auto"/>
            </w:tcBorders>
            <w:shd w:val="clear" w:color="000000" w:fill="FFFFFF"/>
            <w:vAlign w:val="center"/>
          </w:tcPr>
          <w:p w14:paraId="53DC8A7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w:t>
            </w:r>
            <w:r>
              <w:rPr>
                <w:rFonts w:hint="eastAsia"/>
                <w:color w:val="000000"/>
                <w:kern w:val="0"/>
                <w:sz w:val="21"/>
                <w:szCs w:val="21"/>
              </w:rPr>
              <w:t>，</w:t>
            </w:r>
            <w:r>
              <w:rPr>
                <w:color w:val="000000"/>
                <w:kern w:val="0"/>
                <w:sz w:val="21"/>
                <w:szCs w:val="21"/>
              </w:rPr>
              <w:t>5</w:t>
            </w:r>
            <w:r>
              <w:rPr>
                <w:rFonts w:hint="eastAsia"/>
                <w:color w:val="000000"/>
                <w:kern w:val="0"/>
                <w:sz w:val="21"/>
                <w:szCs w:val="21"/>
              </w:rPr>
              <w:t>）</w:t>
            </w:r>
          </w:p>
        </w:tc>
        <w:tc>
          <w:tcPr>
            <w:tcW w:w="1175" w:type="dxa"/>
            <w:tcBorders>
              <w:top w:val="single" w:sz="4" w:space="0" w:color="auto"/>
              <w:left w:val="nil"/>
              <w:bottom w:val="single" w:sz="4" w:space="0" w:color="auto"/>
              <w:right w:val="nil"/>
            </w:tcBorders>
            <w:shd w:val="clear" w:color="auto" w:fill="auto"/>
            <w:vAlign w:val="center"/>
          </w:tcPr>
          <w:p w14:paraId="4EB8C54E" w14:textId="77777777" w:rsidR="00BE6E58" w:rsidRDefault="00215E33">
            <w:pPr>
              <w:widowControl/>
              <w:adjustRightInd w:val="0"/>
              <w:snapToGrid w:val="0"/>
              <w:jc w:val="center"/>
              <w:rPr>
                <w:color w:val="000000"/>
                <w:kern w:val="0"/>
                <w:sz w:val="21"/>
                <w:szCs w:val="21"/>
              </w:rPr>
            </w:pPr>
            <w:r>
              <w:rPr>
                <w:color w:val="000000"/>
                <w:kern w:val="0"/>
                <w:sz w:val="21"/>
                <w:szCs w:val="21"/>
              </w:rPr>
              <w:t>0.16%</w:t>
            </w:r>
          </w:p>
        </w:tc>
        <w:tc>
          <w:tcPr>
            <w:tcW w:w="1316" w:type="dxa"/>
            <w:tcBorders>
              <w:top w:val="nil"/>
              <w:left w:val="single" w:sz="4" w:space="0" w:color="auto"/>
              <w:bottom w:val="single" w:sz="4" w:space="0" w:color="auto"/>
              <w:right w:val="single" w:sz="4" w:space="0" w:color="auto"/>
            </w:tcBorders>
            <w:shd w:val="clear" w:color="000000" w:fill="FFFFFF"/>
            <w:vAlign w:val="center"/>
          </w:tcPr>
          <w:p w14:paraId="2176258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w:t>
            </w:r>
            <w:r>
              <w:rPr>
                <w:rFonts w:hint="eastAsia"/>
                <w:color w:val="000000"/>
                <w:kern w:val="0"/>
                <w:sz w:val="21"/>
                <w:szCs w:val="21"/>
              </w:rPr>
              <w:t>，</w:t>
            </w:r>
            <w:r>
              <w:rPr>
                <w:color w:val="000000"/>
                <w:kern w:val="0"/>
                <w:sz w:val="21"/>
                <w:szCs w:val="21"/>
              </w:rPr>
              <w:t>8</w:t>
            </w:r>
            <w:r>
              <w:rPr>
                <w:rFonts w:hint="eastAsia"/>
                <w:color w:val="000000"/>
                <w:kern w:val="0"/>
                <w:sz w:val="21"/>
                <w:szCs w:val="21"/>
              </w:rPr>
              <w:t>）</w:t>
            </w:r>
          </w:p>
        </w:tc>
        <w:tc>
          <w:tcPr>
            <w:tcW w:w="1148" w:type="dxa"/>
            <w:tcBorders>
              <w:top w:val="nil"/>
              <w:left w:val="nil"/>
              <w:bottom w:val="single" w:sz="4" w:space="0" w:color="auto"/>
              <w:right w:val="single" w:sz="4" w:space="0" w:color="auto"/>
            </w:tcBorders>
            <w:shd w:val="clear" w:color="000000" w:fill="FFFFFF"/>
            <w:vAlign w:val="center"/>
          </w:tcPr>
          <w:p w14:paraId="4C8A0D2C"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shd w:val="clear" w:color="000000" w:fill="FFFFFF"/>
            <w:vAlign w:val="center"/>
          </w:tcPr>
          <w:p w14:paraId="6728311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w:t>
            </w:r>
            <w:r>
              <w:rPr>
                <w:rFonts w:hint="eastAsia"/>
                <w:color w:val="000000"/>
                <w:kern w:val="0"/>
                <w:sz w:val="21"/>
                <w:szCs w:val="21"/>
              </w:rPr>
              <w:t>，</w:t>
            </w:r>
            <w:r>
              <w:rPr>
                <w:color w:val="000000"/>
                <w:kern w:val="0"/>
                <w:sz w:val="21"/>
                <w:szCs w:val="21"/>
              </w:rPr>
              <w:t>15</w:t>
            </w:r>
            <w:r>
              <w:rPr>
                <w:rFonts w:hint="eastAsia"/>
                <w:color w:val="000000"/>
                <w:kern w:val="0"/>
                <w:sz w:val="21"/>
                <w:szCs w:val="21"/>
              </w:rPr>
              <w:t>）</w:t>
            </w:r>
          </w:p>
        </w:tc>
        <w:tc>
          <w:tcPr>
            <w:tcW w:w="1162" w:type="dxa"/>
            <w:tcBorders>
              <w:top w:val="single" w:sz="4" w:space="0" w:color="auto"/>
              <w:left w:val="nil"/>
              <w:bottom w:val="single" w:sz="4" w:space="0" w:color="auto"/>
              <w:right w:val="nil"/>
            </w:tcBorders>
            <w:shd w:val="clear" w:color="auto" w:fill="auto"/>
            <w:vAlign w:val="center"/>
          </w:tcPr>
          <w:p w14:paraId="0BF12777" w14:textId="77777777" w:rsidR="00BE6E58" w:rsidRDefault="00215E33">
            <w:pPr>
              <w:widowControl/>
              <w:adjustRightInd w:val="0"/>
              <w:snapToGrid w:val="0"/>
              <w:jc w:val="center"/>
              <w:rPr>
                <w:color w:val="000000"/>
                <w:kern w:val="0"/>
                <w:sz w:val="21"/>
                <w:szCs w:val="21"/>
              </w:rPr>
            </w:pPr>
            <w:r>
              <w:rPr>
                <w:color w:val="000000"/>
                <w:kern w:val="0"/>
                <w:sz w:val="21"/>
                <w:szCs w:val="21"/>
              </w:rPr>
              <w:t>-0.32%</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3D83B25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w:t>
            </w:r>
            <w:r>
              <w:rPr>
                <w:rFonts w:hint="eastAsia"/>
                <w:color w:val="000000"/>
                <w:kern w:val="0"/>
                <w:sz w:val="21"/>
                <w:szCs w:val="21"/>
              </w:rPr>
              <w:t>，</w:t>
            </w:r>
            <w:r>
              <w:rPr>
                <w:color w:val="000000"/>
                <w:kern w:val="0"/>
                <w:sz w:val="21"/>
                <w:szCs w:val="21"/>
              </w:rPr>
              <w:t>25</w:t>
            </w:r>
            <w:r>
              <w:rPr>
                <w:rFonts w:hint="eastAsia"/>
                <w:color w:val="000000"/>
                <w:kern w:val="0"/>
                <w:sz w:val="21"/>
                <w:szCs w:val="21"/>
              </w:rPr>
              <w:t>］</w:t>
            </w:r>
          </w:p>
        </w:tc>
        <w:tc>
          <w:tcPr>
            <w:tcW w:w="1215" w:type="dxa"/>
            <w:tcBorders>
              <w:top w:val="single" w:sz="4" w:space="0" w:color="auto"/>
              <w:left w:val="nil"/>
              <w:bottom w:val="single" w:sz="4" w:space="0" w:color="auto"/>
              <w:right w:val="single" w:sz="4" w:space="0" w:color="auto"/>
            </w:tcBorders>
            <w:vAlign w:val="center"/>
          </w:tcPr>
          <w:p w14:paraId="005E3AC2" w14:textId="77777777" w:rsidR="00BE6E58" w:rsidRDefault="00215E33">
            <w:pPr>
              <w:widowControl/>
              <w:adjustRightInd w:val="0"/>
              <w:snapToGrid w:val="0"/>
              <w:jc w:val="center"/>
              <w:rPr>
                <w:color w:val="000000"/>
                <w:kern w:val="0"/>
                <w:sz w:val="21"/>
                <w:szCs w:val="21"/>
              </w:rPr>
            </w:pPr>
            <w:r>
              <w:rPr>
                <w:color w:val="000000"/>
                <w:kern w:val="0"/>
                <w:sz w:val="21"/>
                <w:szCs w:val="21"/>
              </w:rPr>
              <w:t>-0.65%</w:t>
            </w:r>
          </w:p>
        </w:tc>
      </w:tr>
      <w:tr w:rsidR="00BE6E58" w14:paraId="1ACFDD39" w14:textId="77777777">
        <w:trPr>
          <w:cantSplit/>
          <w:jc w:val="center"/>
        </w:trPr>
        <w:tc>
          <w:tcPr>
            <w:tcW w:w="1611" w:type="dxa"/>
            <w:tcBorders>
              <w:top w:val="nil"/>
              <w:left w:val="single" w:sz="4" w:space="0" w:color="auto"/>
              <w:bottom w:val="single" w:sz="4" w:space="0" w:color="auto"/>
              <w:right w:val="single" w:sz="4" w:space="0" w:color="auto"/>
            </w:tcBorders>
            <w:shd w:val="clear" w:color="000000" w:fill="FFFFFF"/>
            <w:vAlign w:val="center"/>
          </w:tcPr>
          <w:p w14:paraId="4CF6827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利用现状</w:t>
            </w:r>
          </w:p>
        </w:tc>
        <w:tc>
          <w:tcPr>
            <w:tcW w:w="1245" w:type="dxa"/>
            <w:tcBorders>
              <w:top w:val="nil"/>
              <w:left w:val="nil"/>
              <w:bottom w:val="single" w:sz="4" w:space="0" w:color="auto"/>
              <w:right w:val="single" w:sz="4" w:space="0" w:color="auto"/>
            </w:tcBorders>
            <w:shd w:val="clear" w:color="000000" w:fill="FFFFFF"/>
            <w:vAlign w:val="center"/>
          </w:tcPr>
          <w:p w14:paraId="27F8C23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经常进行种植工作和生产、经营活动</w:t>
            </w:r>
          </w:p>
        </w:tc>
        <w:tc>
          <w:tcPr>
            <w:tcW w:w="1064" w:type="dxa"/>
            <w:tcBorders>
              <w:top w:val="single" w:sz="4" w:space="0" w:color="auto"/>
              <w:left w:val="nil"/>
              <w:bottom w:val="single" w:sz="4" w:space="0" w:color="auto"/>
              <w:right w:val="nil"/>
            </w:tcBorders>
            <w:shd w:val="clear" w:color="auto" w:fill="auto"/>
            <w:vAlign w:val="center"/>
          </w:tcPr>
          <w:p w14:paraId="0D3F726E" w14:textId="77777777" w:rsidR="00BE6E58" w:rsidRDefault="00215E33">
            <w:pPr>
              <w:widowControl/>
              <w:adjustRightInd w:val="0"/>
              <w:snapToGrid w:val="0"/>
              <w:jc w:val="center"/>
              <w:rPr>
                <w:color w:val="000000"/>
                <w:kern w:val="0"/>
                <w:sz w:val="21"/>
                <w:szCs w:val="21"/>
              </w:rPr>
            </w:pPr>
            <w:r>
              <w:rPr>
                <w:color w:val="000000"/>
                <w:kern w:val="0"/>
                <w:sz w:val="21"/>
                <w:szCs w:val="21"/>
              </w:rPr>
              <w:t>0.22%</w:t>
            </w:r>
          </w:p>
        </w:tc>
        <w:tc>
          <w:tcPr>
            <w:tcW w:w="1358" w:type="dxa"/>
            <w:tcBorders>
              <w:top w:val="nil"/>
              <w:left w:val="single" w:sz="4" w:space="0" w:color="auto"/>
              <w:bottom w:val="single" w:sz="4" w:space="0" w:color="auto"/>
              <w:right w:val="single" w:sz="4" w:space="0" w:color="auto"/>
            </w:tcBorders>
            <w:shd w:val="clear" w:color="000000" w:fill="FFFFFF"/>
            <w:vAlign w:val="center"/>
          </w:tcPr>
          <w:p w14:paraId="56158D2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有一定种植工作和生产、经营活动</w:t>
            </w:r>
          </w:p>
        </w:tc>
        <w:tc>
          <w:tcPr>
            <w:tcW w:w="1175" w:type="dxa"/>
            <w:tcBorders>
              <w:top w:val="single" w:sz="4" w:space="0" w:color="auto"/>
              <w:left w:val="nil"/>
              <w:bottom w:val="single" w:sz="4" w:space="0" w:color="auto"/>
              <w:right w:val="nil"/>
            </w:tcBorders>
            <w:shd w:val="clear" w:color="auto" w:fill="auto"/>
            <w:vAlign w:val="center"/>
          </w:tcPr>
          <w:p w14:paraId="13D4C492" w14:textId="77777777" w:rsidR="00BE6E58" w:rsidRDefault="00215E33">
            <w:pPr>
              <w:widowControl/>
              <w:adjustRightInd w:val="0"/>
              <w:snapToGrid w:val="0"/>
              <w:jc w:val="center"/>
              <w:rPr>
                <w:color w:val="000000"/>
                <w:kern w:val="0"/>
                <w:sz w:val="21"/>
                <w:szCs w:val="21"/>
              </w:rPr>
            </w:pPr>
            <w:r>
              <w:rPr>
                <w:color w:val="000000"/>
                <w:kern w:val="0"/>
                <w:sz w:val="21"/>
                <w:szCs w:val="21"/>
              </w:rPr>
              <w:t>0.11%</w:t>
            </w:r>
          </w:p>
        </w:tc>
        <w:tc>
          <w:tcPr>
            <w:tcW w:w="1316" w:type="dxa"/>
            <w:tcBorders>
              <w:top w:val="nil"/>
              <w:left w:val="single" w:sz="4" w:space="0" w:color="auto"/>
              <w:bottom w:val="single" w:sz="4" w:space="0" w:color="auto"/>
              <w:right w:val="single" w:sz="4" w:space="0" w:color="auto"/>
            </w:tcBorders>
            <w:shd w:val="clear" w:color="000000" w:fill="FFFFFF"/>
            <w:vAlign w:val="center"/>
          </w:tcPr>
          <w:p w14:paraId="6485DFB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种植工作和生产、经营活动一般</w:t>
            </w:r>
          </w:p>
        </w:tc>
        <w:tc>
          <w:tcPr>
            <w:tcW w:w="1148" w:type="dxa"/>
            <w:tcBorders>
              <w:top w:val="nil"/>
              <w:left w:val="nil"/>
              <w:bottom w:val="single" w:sz="4" w:space="0" w:color="auto"/>
              <w:right w:val="single" w:sz="4" w:space="0" w:color="auto"/>
            </w:tcBorders>
            <w:shd w:val="clear" w:color="000000" w:fill="FFFFFF"/>
            <w:vAlign w:val="center"/>
          </w:tcPr>
          <w:p w14:paraId="7EE55988"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shd w:val="clear" w:color="000000" w:fill="FFFFFF"/>
            <w:vAlign w:val="center"/>
          </w:tcPr>
          <w:p w14:paraId="3FA8AA9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种植工作和生产、经营活动较少</w:t>
            </w:r>
          </w:p>
        </w:tc>
        <w:tc>
          <w:tcPr>
            <w:tcW w:w="1162" w:type="dxa"/>
            <w:tcBorders>
              <w:top w:val="single" w:sz="4" w:space="0" w:color="auto"/>
              <w:left w:val="nil"/>
              <w:bottom w:val="single" w:sz="4" w:space="0" w:color="auto"/>
              <w:right w:val="nil"/>
            </w:tcBorders>
            <w:shd w:val="clear" w:color="auto" w:fill="auto"/>
            <w:vAlign w:val="center"/>
          </w:tcPr>
          <w:p w14:paraId="44A6651C" w14:textId="77777777" w:rsidR="00BE6E58" w:rsidRDefault="00215E33">
            <w:pPr>
              <w:widowControl/>
              <w:adjustRightInd w:val="0"/>
              <w:snapToGrid w:val="0"/>
              <w:jc w:val="center"/>
              <w:rPr>
                <w:color w:val="000000"/>
                <w:kern w:val="0"/>
                <w:sz w:val="21"/>
                <w:szCs w:val="21"/>
              </w:rPr>
            </w:pPr>
            <w:r>
              <w:rPr>
                <w:color w:val="000000"/>
                <w:kern w:val="0"/>
                <w:sz w:val="21"/>
                <w:szCs w:val="21"/>
              </w:rPr>
              <w:t>-0.22%</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3E81CAB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丢弃或荒弃的耕地</w:t>
            </w:r>
          </w:p>
        </w:tc>
        <w:tc>
          <w:tcPr>
            <w:tcW w:w="1215" w:type="dxa"/>
            <w:tcBorders>
              <w:top w:val="single" w:sz="4" w:space="0" w:color="auto"/>
              <w:left w:val="nil"/>
              <w:bottom w:val="single" w:sz="4" w:space="0" w:color="auto"/>
              <w:right w:val="single" w:sz="4" w:space="0" w:color="auto"/>
            </w:tcBorders>
            <w:vAlign w:val="center"/>
          </w:tcPr>
          <w:p w14:paraId="144AF619" w14:textId="77777777" w:rsidR="00BE6E58" w:rsidRDefault="00215E33">
            <w:pPr>
              <w:widowControl/>
              <w:adjustRightInd w:val="0"/>
              <w:snapToGrid w:val="0"/>
              <w:jc w:val="center"/>
              <w:rPr>
                <w:color w:val="000000"/>
                <w:kern w:val="0"/>
                <w:sz w:val="21"/>
                <w:szCs w:val="21"/>
              </w:rPr>
            </w:pPr>
            <w:r>
              <w:rPr>
                <w:color w:val="000000"/>
                <w:kern w:val="0"/>
                <w:sz w:val="21"/>
                <w:szCs w:val="21"/>
              </w:rPr>
              <w:t>-0.43%</w:t>
            </w:r>
          </w:p>
        </w:tc>
      </w:tr>
      <w:tr w:rsidR="00BE6E58" w14:paraId="2282D977" w14:textId="77777777">
        <w:trPr>
          <w:cantSplit/>
          <w:jc w:val="center"/>
        </w:trPr>
        <w:tc>
          <w:tcPr>
            <w:tcW w:w="1611" w:type="dxa"/>
            <w:tcBorders>
              <w:top w:val="nil"/>
              <w:left w:val="single" w:sz="4" w:space="0" w:color="auto"/>
              <w:bottom w:val="single" w:sz="4" w:space="0" w:color="auto"/>
              <w:right w:val="single" w:sz="4" w:space="0" w:color="auto"/>
            </w:tcBorders>
            <w:shd w:val="clear" w:color="000000" w:fill="FFFFFF"/>
            <w:vAlign w:val="center"/>
          </w:tcPr>
          <w:p w14:paraId="336699C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利用集约度</w:t>
            </w:r>
          </w:p>
        </w:tc>
        <w:tc>
          <w:tcPr>
            <w:tcW w:w="1245" w:type="dxa"/>
            <w:tcBorders>
              <w:top w:val="nil"/>
              <w:left w:val="nil"/>
              <w:bottom w:val="single" w:sz="4" w:space="0" w:color="auto"/>
              <w:right w:val="single" w:sz="4" w:space="0" w:color="auto"/>
            </w:tcBorders>
            <w:shd w:val="clear" w:color="000000" w:fill="FFFFFF"/>
            <w:vAlign w:val="center"/>
          </w:tcPr>
          <w:p w14:paraId="0225C7A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集约程度高，区域内的种植规模大且田块相对集中分布</w:t>
            </w:r>
          </w:p>
        </w:tc>
        <w:tc>
          <w:tcPr>
            <w:tcW w:w="1064" w:type="dxa"/>
            <w:tcBorders>
              <w:top w:val="single" w:sz="4" w:space="0" w:color="auto"/>
              <w:left w:val="nil"/>
              <w:bottom w:val="single" w:sz="4" w:space="0" w:color="auto"/>
              <w:right w:val="nil"/>
            </w:tcBorders>
            <w:shd w:val="clear" w:color="auto" w:fill="auto"/>
            <w:vAlign w:val="center"/>
          </w:tcPr>
          <w:p w14:paraId="7E69F8A8" w14:textId="77777777" w:rsidR="00BE6E58" w:rsidRDefault="00215E33">
            <w:pPr>
              <w:widowControl/>
              <w:adjustRightInd w:val="0"/>
              <w:snapToGrid w:val="0"/>
              <w:jc w:val="center"/>
              <w:rPr>
                <w:color w:val="000000"/>
                <w:kern w:val="0"/>
                <w:sz w:val="21"/>
                <w:szCs w:val="21"/>
              </w:rPr>
            </w:pPr>
            <w:r>
              <w:rPr>
                <w:color w:val="000000"/>
                <w:kern w:val="0"/>
                <w:sz w:val="21"/>
                <w:szCs w:val="21"/>
              </w:rPr>
              <w:t>0.19%</w:t>
            </w:r>
          </w:p>
        </w:tc>
        <w:tc>
          <w:tcPr>
            <w:tcW w:w="1358" w:type="dxa"/>
            <w:tcBorders>
              <w:top w:val="nil"/>
              <w:left w:val="single" w:sz="4" w:space="0" w:color="auto"/>
              <w:bottom w:val="single" w:sz="4" w:space="0" w:color="auto"/>
              <w:right w:val="single" w:sz="4" w:space="0" w:color="auto"/>
            </w:tcBorders>
            <w:shd w:val="clear" w:color="000000" w:fill="FFFFFF"/>
            <w:vAlign w:val="center"/>
          </w:tcPr>
          <w:p w14:paraId="427549C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集约程度较高，区域内的种植规模较大且田块</w:t>
            </w:r>
            <w:r>
              <w:rPr>
                <w:rFonts w:hint="eastAsia"/>
                <w:color w:val="000000"/>
                <w:kern w:val="0"/>
                <w:sz w:val="21"/>
                <w:szCs w:val="21"/>
              </w:rPr>
              <w:t>分布较集中</w:t>
            </w:r>
          </w:p>
        </w:tc>
        <w:tc>
          <w:tcPr>
            <w:tcW w:w="1175" w:type="dxa"/>
            <w:tcBorders>
              <w:top w:val="single" w:sz="4" w:space="0" w:color="auto"/>
              <w:left w:val="nil"/>
              <w:bottom w:val="single" w:sz="4" w:space="0" w:color="auto"/>
              <w:right w:val="nil"/>
            </w:tcBorders>
            <w:shd w:val="clear" w:color="auto" w:fill="auto"/>
            <w:vAlign w:val="center"/>
          </w:tcPr>
          <w:p w14:paraId="289D4FA9" w14:textId="77777777" w:rsidR="00BE6E58" w:rsidRDefault="00215E33">
            <w:pPr>
              <w:widowControl/>
              <w:adjustRightInd w:val="0"/>
              <w:snapToGrid w:val="0"/>
              <w:jc w:val="center"/>
              <w:rPr>
                <w:color w:val="000000"/>
                <w:kern w:val="0"/>
                <w:sz w:val="21"/>
                <w:szCs w:val="21"/>
              </w:rPr>
            </w:pPr>
            <w:r>
              <w:rPr>
                <w:color w:val="000000"/>
                <w:kern w:val="0"/>
                <w:sz w:val="21"/>
                <w:szCs w:val="21"/>
              </w:rPr>
              <w:t>0.10%</w:t>
            </w:r>
          </w:p>
        </w:tc>
        <w:tc>
          <w:tcPr>
            <w:tcW w:w="1316" w:type="dxa"/>
            <w:tcBorders>
              <w:top w:val="nil"/>
              <w:left w:val="single" w:sz="4" w:space="0" w:color="auto"/>
              <w:bottom w:val="single" w:sz="4" w:space="0" w:color="auto"/>
              <w:right w:val="single" w:sz="4" w:space="0" w:color="auto"/>
            </w:tcBorders>
            <w:shd w:val="clear" w:color="000000" w:fill="FFFFFF"/>
            <w:vAlign w:val="center"/>
          </w:tcPr>
          <w:p w14:paraId="3605C87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集约程度一般，区域内田块分布相对分散，种植规模一般</w:t>
            </w:r>
          </w:p>
        </w:tc>
        <w:tc>
          <w:tcPr>
            <w:tcW w:w="1148" w:type="dxa"/>
            <w:tcBorders>
              <w:top w:val="nil"/>
              <w:left w:val="nil"/>
              <w:bottom w:val="single" w:sz="4" w:space="0" w:color="auto"/>
              <w:right w:val="single" w:sz="4" w:space="0" w:color="auto"/>
            </w:tcBorders>
            <w:shd w:val="clear" w:color="000000" w:fill="FFFFFF"/>
            <w:vAlign w:val="center"/>
          </w:tcPr>
          <w:p w14:paraId="16E8F878"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shd w:val="clear" w:color="000000" w:fill="FFFFFF"/>
            <w:vAlign w:val="center"/>
          </w:tcPr>
          <w:p w14:paraId="0290C8A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集约程度较差，区域内田块分布较零散，种植规模小</w:t>
            </w:r>
          </w:p>
        </w:tc>
        <w:tc>
          <w:tcPr>
            <w:tcW w:w="1162" w:type="dxa"/>
            <w:tcBorders>
              <w:top w:val="single" w:sz="4" w:space="0" w:color="auto"/>
              <w:left w:val="nil"/>
              <w:bottom w:val="single" w:sz="4" w:space="0" w:color="auto"/>
              <w:right w:val="nil"/>
            </w:tcBorders>
            <w:shd w:val="clear" w:color="auto" w:fill="auto"/>
            <w:vAlign w:val="center"/>
          </w:tcPr>
          <w:p w14:paraId="076E2C80" w14:textId="77777777" w:rsidR="00BE6E58" w:rsidRDefault="00215E33">
            <w:pPr>
              <w:widowControl/>
              <w:adjustRightInd w:val="0"/>
              <w:snapToGrid w:val="0"/>
              <w:jc w:val="center"/>
              <w:rPr>
                <w:color w:val="000000"/>
                <w:kern w:val="0"/>
                <w:sz w:val="21"/>
                <w:szCs w:val="21"/>
              </w:rPr>
            </w:pPr>
            <w:r>
              <w:rPr>
                <w:color w:val="000000"/>
                <w:kern w:val="0"/>
                <w:sz w:val="21"/>
                <w:szCs w:val="21"/>
              </w:rPr>
              <w:t>-0.19%</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28ADD3B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集约程度差，区域内田块分布零散，不成规模</w:t>
            </w:r>
          </w:p>
        </w:tc>
        <w:tc>
          <w:tcPr>
            <w:tcW w:w="1215" w:type="dxa"/>
            <w:tcBorders>
              <w:top w:val="single" w:sz="4" w:space="0" w:color="auto"/>
              <w:left w:val="nil"/>
              <w:bottom w:val="single" w:sz="4" w:space="0" w:color="auto"/>
              <w:right w:val="single" w:sz="4" w:space="0" w:color="auto"/>
            </w:tcBorders>
            <w:vAlign w:val="center"/>
          </w:tcPr>
          <w:p w14:paraId="2F9FDA34" w14:textId="77777777" w:rsidR="00BE6E58" w:rsidRDefault="00215E33">
            <w:pPr>
              <w:widowControl/>
              <w:adjustRightInd w:val="0"/>
              <w:snapToGrid w:val="0"/>
              <w:jc w:val="center"/>
              <w:rPr>
                <w:color w:val="000000"/>
                <w:kern w:val="0"/>
                <w:sz w:val="21"/>
                <w:szCs w:val="21"/>
              </w:rPr>
            </w:pPr>
            <w:r>
              <w:rPr>
                <w:color w:val="000000"/>
                <w:kern w:val="0"/>
                <w:sz w:val="21"/>
                <w:szCs w:val="21"/>
              </w:rPr>
              <w:t>-0.38%</w:t>
            </w:r>
          </w:p>
        </w:tc>
      </w:tr>
      <w:tr w:rsidR="00BE6E58" w14:paraId="67BAA2E4" w14:textId="77777777">
        <w:trPr>
          <w:cantSplit/>
          <w:jc w:val="center"/>
        </w:trPr>
        <w:tc>
          <w:tcPr>
            <w:tcW w:w="1611" w:type="dxa"/>
            <w:tcBorders>
              <w:top w:val="nil"/>
              <w:left w:val="single" w:sz="4" w:space="0" w:color="auto"/>
              <w:bottom w:val="single" w:sz="4" w:space="0" w:color="auto"/>
              <w:right w:val="single" w:sz="4" w:space="0" w:color="auto"/>
            </w:tcBorders>
            <w:shd w:val="clear" w:color="000000" w:fill="FFFFFF"/>
            <w:vAlign w:val="center"/>
          </w:tcPr>
          <w:p w14:paraId="10DD80E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城镇影响度（</w:t>
            </w:r>
            <w:r>
              <w:rPr>
                <w:rFonts w:hint="eastAsia"/>
                <w:color w:val="000000"/>
                <w:kern w:val="0"/>
                <w:sz w:val="21"/>
                <w:szCs w:val="21"/>
              </w:rPr>
              <w:t>m</w:t>
            </w:r>
            <w:r>
              <w:rPr>
                <w:rFonts w:hint="eastAsia"/>
                <w:color w:val="000000"/>
                <w:kern w:val="0"/>
                <w:sz w:val="21"/>
                <w:szCs w:val="21"/>
              </w:rPr>
              <w:t>）</w:t>
            </w:r>
          </w:p>
        </w:tc>
        <w:tc>
          <w:tcPr>
            <w:tcW w:w="1245" w:type="dxa"/>
            <w:tcBorders>
              <w:top w:val="nil"/>
              <w:left w:val="nil"/>
              <w:bottom w:val="single" w:sz="4" w:space="0" w:color="auto"/>
              <w:right w:val="single" w:sz="4" w:space="0" w:color="auto"/>
            </w:tcBorders>
            <w:shd w:val="clear" w:color="000000" w:fill="FFFFFF"/>
            <w:vAlign w:val="center"/>
          </w:tcPr>
          <w:p w14:paraId="1CA64DB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32FFF4A8" w14:textId="77777777" w:rsidR="00BE6E58" w:rsidRDefault="00215E33">
            <w:pPr>
              <w:widowControl/>
              <w:adjustRightInd w:val="0"/>
              <w:snapToGrid w:val="0"/>
              <w:jc w:val="center"/>
              <w:rPr>
                <w:color w:val="000000"/>
                <w:kern w:val="0"/>
                <w:sz w:val="21"/>
                <w:szCs w:val="21"/>
              </w:rPr>
            </w:pPr>
            <w:r>
              <w:rPr>
                <w:color w:val="000000"/>
                <w:kern w:val="0"/>
                <w:sz w:val="21"/>
                <w:szCs w:val="21"/>
              </w:rPr>
              <w:t>0.42%</w:t>
            </w:r>
          </w:p>
        </w:tc>
        <w:tc>
          <w:tcPr>
            <w:tcW w:w="1358" w:type="dxa"/>
            <w:tcBorders>
              <w:top w:val="nil"/>
              <w:left w:val="single" w:sz="4" w:space="0" w:color="auto"/>
              <w:bottom w:val="single" w:sz="4" w:space="0" w:color="auto"/>
              <w:right w:val="single" w:sz="4" w:space="0" w:color="auto"/>
            </w:tcBorders>
            <w:shd w:val="clear" w:color="000000" w:fill="FFFFFF"/>
            <w:vAlign w:val="center"/>
          </w:tcPr>
          <w:p w14:paraId="20598F5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175" w:type="dxa"/>
            <w:tcBorders>
              <w:top w:val="single" w:sz="4" w:space="0" w:color="auto"/>
              <w:left w:val="nil"/>
              <w:bottom w:val="single" w:sz="4" w:space="0" w:color="auto"/>
              <w:right w:val="nil"/>
            </w:tcBorders>
            <w:shd w:val="clear" w:color="auto" w:fill="auto"/>
            <w:vAlign w:val="center"/>
          </w:tcPr>
          <w:p w14:paraId="26DC9E36" w14:textId="77777777" w:rsidR="00BE6E58" w:rsidRDefault="00215E33">
            <w:pPr>
              <w:widowControl/>
              <w:adjustRightInd w:val="0"/>
              <w:snapToGrid w:val="0"/>
              <w:jc w:val="center"/>
              <w:rPr>
                <w:color w:val="000000"/>
                <w:kern w:val="0"/>
                <w:sz w:val="21"/>
                <w:szCs w:val="21"/>
              </w:rPr>
            </w:pPr>
            <w:r>
              <w:rPr>
                <w:color w:val="000000"/>
                <w:kern w:val="0"/>
                <w:sz w:val="21"/>
                <w:szCs w:val="21"/>
              </w:rPr>
              <w:t>0.21%</w:t>
            </w:r>
          </w:p>
        </w:tc>
        <w:tc>
          <w:tcPr>
            <w:tcW w:w="1316" w:type="dxa"/>
            <w:tcBorders>
              <w:top w:val="nil"/>
              <w:left w:val="single" w:sz="4" w:space="0" w:color="auto"/>
              <w:bottom w:val="single" w:sz="4" w:space="0" w:color="auto"/>
              <w:right w:val="single" w:sz="4" w:space="0" w:color="auto"/>
            </w:tcBorders>
            <w:shd w:val="clear" w:color="000000" w:fill="FFFFFF"/>
            <w:vAlign w:val="center"/>
          </w:tcPr>
          <w:p w14:paraId="78AE562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2000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148" w:type="dxa"/>
            <w:tcBorders>
              <w:top w:val="nil"/>
              <w:left w:val="nil"/>
              <w:bottom w:val="single" w:sz="4" w:space="0" w:color="auto"/>
              <w:right w:val="single" w:sz="4" w:space="0" w:color="auto"/>
            </w:tcBorders>
            <w:shd w:val="clear" w:color="000000" w:fill="FFFFFF"/>
            <w:vAlign w:val="center"/>
          </w:tcPr>
          <w:p w14:paraId="532BA770"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shd w:val="clear" w:color="000000" w:fill="FFFFFF"/>
            <w:vAlign w:val="center"/>
          </w:tcPr>
          <w:p w14:paraId="4CC35BC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62" w:type="dxa"/>
            <w:tcBorders>
              <w:top w:val="single" w:sz="4" w:space="0" w:color="auto"/>
              <w:left w:val="nil"/>
              <w:bottom w:val="single" w:sz="4" w:space="0" w:color="auto"/>
              <w:right w:val="nil"/>
            </w:tcBorders>
            <w:shd w:val="clear" w:color="auto" w:fill="auto"/>
            <w:vAlign w:val="center"/>
          </w:tcPr>
          <w:p w14:paraId="7DA42D24" w14:textId="77777777" w:rsidR="00BE6E58" w:rsidRDefault="00215E33">
            <w:pPr>
              <w:widowControl/>
              <w:adjustRightInd w:val="0"/>
              <w:snapToGrid w:val="0"/>
              <w:jc w:val="center"/>
              <w:rPr>
                <w:color w:val="000000"/>
                <w:kern w:val="0"/>
                <w:sz w:val="21"/>
                <w:szCs w:val="21"/>
              </w:rPr>
            </w:pPr>
            <w:r>
              <w:rPr>
                <w:color w:val="000000"/>
                <w:kern w:val="0"/>
                <w:sz w:val="21"/>
                <w:szCs w:val="21"/>
              </w:rPr>
              <w:t>-0.42%</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1E64AE1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p>
        </w:tc>
        <w:tc>
          <w:tcPr>
            <w:tcW w:w="1215" w:type="dxa"/>
            <w:tcBorders>
              <w:top w:val="single" w:sz="4" w:space="0" w:color="auto"/>
              <w:left w:val="nil"/>
              <w:bottom w:val="single" w:sz="4" w:space="0" w:color="auto"/>
              <w:right w:val="single" w:sz="4" w:space="0" w:color="auto"/>
            </w:tcBorders>
            <w:vAlign w:val="center"/>
          </w:tcPr>
          <w:p w14:paraId="1777BDD7" w14:textId="77777777" w:rsidR="00BE6E58" w:rsidRDefault="00215E33">
            <w:pPr>
              <w:widowControl/>
              <w:adjustRightInd w:val="0"/>
              <w:snapToGrid w:val="0"/>
              <w:jc w:val="center"/>
              <w:rPr>
                <w:color w:val="000000"/>
                <w:kern w:val="0"/>
                <w:sz w:val="21"/>
                <w:szCs w:val="21"/>
              </w:rPr>
            </w:pPr>
            <w:r>
              <w:rPr>
                <w:color w:val="000000"/>
                <w:kern w:val="0"/>
                <w:sz w:val="21"/>
                <w:szCs w:val="21"/>
              </w:rPr>
              <w:t>-0.84%</w:t>
            </w:r>
          </w:p>
        </w:tc>
      </w:tr>
      <w:tr w:rsidR="00BE6E58" w14:paraId="6E501100" w14:textId="77777777">
        <w:trPr>
          <w:cantSplit/>
          <w:jc w:val="center"/>
        </w:trPr>
        <w:tc>
          <w:tcPr>
            <w:tcW w:w="1611" w:type="dxa"/>
            <w:tcBorders>
              <w:top w:val="nil"/>
              <w:left w:val="single" w:sz="4" w:space="0" w:color="auto"/>
              <w:bottom w:val="single" w:sz="4" w:space="0" w:color="auto"/>
              <w:right w:val="single" w:sz="4" w:space="0" w:color="auto"/>
            </w:tcBorders>
            <w:shd w:val="clear" w:color="000000" w:fill="FFFFFF"/>
            <w:vAlign w:val="center"/>
          </w:tcPr>
          <w:p w14:paraId="7E07F11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农贸市场影响度（距最近农贸市场距离）（</w:t>
            </w:r>
            <w:r>
              <w:rPr>
                <w:rFonts w:hint="eastAsia"/>
                <w:color w:val="000000"/>
                <w:kern w:val="0"/>
                <w:sz w:val="21"/>
                <w:szCs w:val="21"/>
              </w:rPr>
              <w:t>m</w:t>
            </w:r>
            <w:r>
              <w:rPr>
                <w:rFonts w:hint="eastAsia"/>
                <w:color w:val="000000"/>
                <w:kern w:val="0"/>
                <w:sz w:val="21"/>
                <w:szCs w:val="21"/>
              </w:rPr>
              <w:t>）</w:t>
            </w:r>
          </w:p>
        </w:tc>
        <w:tc>
          <w:tcPr>
            <w:tcW w:w="1245" w:type="dxa"/>
            <w:tcBorders>
              <w:top w:val="nil"/>
              <w:left w:val="nil"/>
              <w:bottom w:val="single" w:sz="4" w:space="0" w:color="auto"/>
              <w:right w:val="single" w:sz="4" w:space="0" w:color="auto"/>
            </w:tcBorders>
            <w:shd w:val="clear" w:color="000000" w:fill="FFFFFF"/>
            <w:vAlign w:val="center"/>
          </w:tcPr>
          <w:p w14:paraId="11B937F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09A5613E" w14:textId="77777777" w:rsidR="00BE6E58" w:rsidRDefault="00215E33">
            <w:pPr>
              <w:widowControl/>
              <w:adjustRightInd w:val="0"/>
              <w:snapToGrid w:val="0"/>
              <w:jc w:val="center"/>
              <w:rPr>
                <w:color w:val="000000"/>
                <w:kern w:val="0"/>
                <w:sz w:val="21"/>
                <w:szCs w:val="21"/>
              </w:rPr>
            </w:pPr>
            <w:r>
              <w:rPr>
                <w:color w:val="000000"/>
                <w:kern w:val="0"/>
                <w:sz w:val="21"/>
                <w:szCs w:val="21"/>
              </w:rPr>
              <w:t>0.37%</w:t>
            </w:r>
          </w:p>
        </w:tc>
        <w:tc>
          <w:tcPr>
            <w:tcW w:w="1358" w:type="dxa"/>
            <w:tcBorders>
              <w:top w:val="nil"/>
              <w:left w:val="single" w:sz="4" w:space="0" w:color="auto"/>
              <w:bottom w:val="single" w:sz="4" w:space="0" w:color="auto"/>
              <w:right w:val="single" w:sz="4" w:space="0" w:color="auto"/>
            </w:tcBorders>
            <w:shd w:val="clear" w:color="000000" w:fill="FFFFFF"/>
            <w:vAlign w:val="center"/>
          </w:tcPr>
          <w:p w14:paraId="28903ED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800</w:t>
            </w:r>
            <w:r>
              <w:rPr>
                <w:rFonts w:hint="eastAsia"/>
                <w:color w:val="000000"/>
                <w:kern w:val="0"/>
                <w:sz w:val="21"/>
                <w:szCs w:val="21"/>
              </w:rPr>
              <w:t>）</w:t>
            </w:r>
          </w:p>
        </w:tc>
        <w:tc>
          <w:tcPr>
            <w:tcW w:w="1175" w:type="dxa"/>
            <w:tcBorders>
              <w:top w:val="single" w:sz="4" w:space="0" w:color="auto"/>
              <w:left w:val="nil"/>
              <w:bottom w:val="single" w:sz="4" w:space="0" w:color="auto"/>
              <w:right w:val="nil"/>
            </w:tcBorders>
            <w:shd w:val="clear" w:color="auto" w:fill="auto"/>
            <w:vAlign w:val="center"/>
          </w:tcPr>
          <w:p w14:paraId="40C6DA14" w14:textId="77777777" w:rsidR="00BE6E58" w:rsidRDefault="00215E33">
            <w:pPr>
              <w:widowControl/>
              <w:adjustRightInd w:val="0"/>
              <w:snapToGrid w:val="0"/>
              <w:jc w:val="center"/>
              <w:rPr>
                <w:color w:val="000000"/>
                <w:kern w:val="0"/>
                <w:sz w:val="21"/>
                <w:szCs w:val="21"/>
              </w:rPr>
            </w:pPr>
            <w:r>
              <w:rPr>
                <w:color w:val="000000"/>
                <w:kern w:val="0"/>
                <w:sz w:val="21"/>
                <w:szCs w:val="21"/>
              </w:rPr>
              <w:t>0.19%</w:t>
            </w:r>
          </w:p>
        </w:tc>
        <w:tc>
          <w:tcPr>
            <w:tcW w:w="1316" w:type="dxa"/>
            <w:tcBorders>
              <w:top w:val="nil"/>
              <w:left w:val="single" w:sz="4" w:space="0" w:color="auto"/>
              <w:bottom w:val="single" w:sz="4" w:space="0" w:color="auto"/>
              <w:right w:val="single" w:sz="4" w:space="0" w:color="auto"/>
            </w:tcBorders>
            <w:shd w:val="clear" w:color="000000" w:fill="FFFFFF"/>
            <w:vAlign w:val="center"/>
          </w:tcPr>
          <w:p w14:paraId="27A8F84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800</w:t>
            </w:r>
            <w:r>
              <w:rPr>
                <w:rFonts w:hint="eastAsia"/>
                <w:color w:val="000000"/>
                <w:kern w:val="0"/>
                <w:sz w:val="21"/>
                <w:szCs w:val="21"/>
              </w:rPr>
              <w:t>，</w:t>
            </w:r>
            <w:r>
              <w:rPr>
                <w:color w:val="000000"/>
                <w:kern w:val="0"/>
                <w:sz w:val="21"/>
                <w:szCs w:val="21"/>
              </w:rPr>
              <w:t>1200</w:t>
            </w:r>
            <w:r>
              <w:rPr>
                <w:rFonts w:hint="eastAsia"/>
                <w:color w:val="000000"/>
                <w:kern w:val="0"/>
                <w:sz w:val="21"/>
                <w:szCs w:val="21"/>
              </w:rPr>
              <w:t>）</w:t>
            </w:r>
          </w:p>
        </w:tc>
        <w:tc>
          <w:tcPr>
            <w:tcW w:w="1148" w:type="dxa"/>
            <w:tcBorders>
              <w:top w:val="nil"/>
              <w:left w:val="nil"/>
              <w:bottom w:val="single" w:sz="4" w:space="0" w:color="auto"/>
              <w:right w:val="single" w:sz="4" w:space="0" w:color="auto"/>
            </w:tcBorders>
            <w:shd w:val="clear" w:color="000000" w:fill="FFFFFF"/>
            <w:vAlign w:val="center"/>
          </w:tcPr>
          <w:p w14:paraId="184A5CF2"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shd w:val="clear" w:color="000000" w:fill="FFFFFF"/>
            <w:vAlign w:val="center"/>
          </w:tcPr>
          <w:p w14:paraId="77DC618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1200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62" w:type="dxa"/>
            <w:tcBorders>
              <w:top w:val="single" w:sz="4" w:space="0" w:color="auto"/>
              <w:left w:val="nil"/>
              <w:bottom w:val="single" w:sz="4" w:space="0" w:color="auto"/>
              <w:right w:val="nil"/>
            </w:tcBorders>
            <w:shd w:val="clear" w:color="auto" w:fill="auto"/>
            <w:vAlign w:val="center"/>
          </w:tcPr>
          <w:p w14:paraId="5C95E83B" w14:textId="77777777" w:rsidR="00BE6E58" w:rsidRDefault="00215E33">
            <w:pPr>
              <w:widowControl/>
              <w:adjustRightInd w:val="0"/>
              <w:snapToGrid w:val="0"/>
              <w:jc w:val="center"/>
              <w:rPr>
                <w:color w:val="000000"/>
                <w:kern w:val="0"/>
                <w:sz w:val="21"/>
                <w:szCs w:val="21"/>
              </w:rPr>
            </w:pPr>
            <w:r>
              <w:rPr>
                <w:color w:val="000000"/>
                <w:kern w:val="0"/>
                <w:sz w:val="21"/>
                <w:szCs w:val="21"/>
              </w:rPr>
              <w:t>-0.</w:t>
            </w:r>
            <w:r>
              <w:rPr>
                <w:color w:val="000000"/>
                <w:kern w:val="0"/>
                <w:sz w:val="21"/>
                <w:szCs w:val="21"/>
              </w:rPr>
              <w:t>37%</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7DFB133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p>
        </w:tc>
        <w:tc>
          <w:tcPr>
            <w:tcW w:w="1215" w:type="dxa"/>
            <w:tcBorders>
              <w:top w:val="single" w:sz="4" w:space="0" w:color="auto"/>
              <w:left w:val="nil"/>
              <w:bottom w:val="single" w:sz="4" w:space="0" w:color="auto"/>
              <w:right w:val="single" w:sz="4" w:space="0" w:color="auto"/>
            </w:tcBorders>
            <w:vAlign w:val="center"/>
          </w:tcPr>
          <w:p w14:paraId="241C575B" w14:textId="77777777" w:rsidR="00BE6E58" w:rsidRDefault="00215E33">
            <w:pPr>
              <w:widowControl/>
              <w:adjustRightInd w:val="0"/>
              <w:snapToGrid w:val="0"/>
              <w:jc w:val="center"/>
              <w:rPr>
                <w:color w:val="000000"/>
                <w:kern w:val="0"/>
                <w:sz w:val="21"/>
                <w:szCs w:val="21"/>
              </w:rPr>
            </w:pPr>
            <w:r>
              <w:rPr>
                <w:color w:val="000000"/>
                <w:kern w:val="0"/>
                <w:sz w:val="21"/>
                <w:szCs w:val="21"/>
              </w:rPr>
              <w:t>-0.74%</w:t>
            </w:r>
          </w:p>
        </w:tc>
      </w:tr>
      <w:tr w:rsidR="00BE6E58" w14:paraId="4CC4B090" w14:textId="77777777">
        <w:trPr>
          <w:cantSplit/>
          <w:jc w:val="center"/>
        </w:trPr>
        <w:tc>
          <w:tcPr>
            <w:tcW w:w="1611" w:type="dxa"/>
            <w:tcBorders>
              <w:top w:val="nil"/>
              <w:left w:val="single" w:sz="4" w:space="0" w:color="auto"/>
              <w:bottom w:val="single" w:sz="4" w:space="0" w:color="auto"/>
              <w:right w:val="single" w:sz="4" w:space="0" w:color="auto"/>
            </w:tcBorders>
            <w:shd w:val="clear" w:color="000000" w:fill="FFFFFF"/>
            <w:vAlign w:val="center"/>
          </w:tcPr>
          <w:p w14:paraId="10A9302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道路通达度</w:t>
            </w:r>
          </w:p>
        </w:tc>
        <w:tc>
          <w:tcPr>
            <w:tcW w:w="1245" w:type="dxa"/>
            <w:tcBorders>
              <w:top w:val="nil"/>
              <w:left w:val="nil"/>
              <w:bottom w:val="single" w:sz="4" w:space="0" w:color="auto"/>
              <w:right w:val="single" w:sz="4" w:space="0" w:color="auto"/>
            </w:tcBorders>
            <w:shd w:val="clear" w:color="000000" w:fill="FFFFFF"/>
            <w:vAlign w:val="center"/>
          </w:tcPr>
          <w:p w14:paraId="45A810A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国道、省道能通达</w:t>
            </w:r>
          </w:p>
        </w:tc>
        <w:tc>
          <w:tcPr>
            <w:tcW w:w="1064" w:type="dxa"/>
            <w:tcBorders>
              <w:top w:val="single" w:sz="4" w:space="0" w:color="auto"/>
              <w:left w:val="nil"/>
              <w:bottom w:val="single" w:sz="4" w:space="0" w:color="auto"/>
              <w:right w:val="nil"/>
            </w:tcBorders>
            <w:shd w:val="clear" w:color="auto" w:fill="auto"/>
            <w:vAlign w:val="center"/>
          </w:tcPr>
          <w:p w14:paraId="5B94502E" w14:textId="77777777" w:rsidR="00BE6E58" w:rsidRDefault="00215E33">
            <w:pPr>
              <w:widowControl/>
              <w:adjustRightInd w:val="0"/>
              <w:snapToGrid w:val="0"/>
              <w:jc w:val="center"/>
              <w:rPr>
                <w:color w:val="000000"/>
                <w:kern w:val="0"/>
                <w:sz w:val="21"/>
                <w:szCs w:val="21"/>
              </w:rPr>
            </w:pPr>
            <w:r>
              <w:rPr>
                <w:color w:val="000000"/>
                <w:kern w:val="0"/>
                <w:sz w:val="21"/>
                <w:szCs w:val="21"/>
              </w:rPr>
              <w:t>0.42%</w:t>
            </w:r>
          </w:p>
        </w:tc>
        <w:tc>
          <w:tcPr>
            <w:tcW w:w="1358" w:type="dxa"/>
            <w:tcBorders>
              <w:top w:val="nil"/>
              <w:left w:val="single" w:sz="4" w:space="0" w:color="auto"/>
              <w:bottom w:val="single" w:sz="4" w:space="0" w:color="auto"/>
              <w:right w:val="single" w:sz="4" w:space="0" w:color="auto"/>
            </w:tcBorders>
            <w:shd w:val="clear" w:color="000000" w:fill="FFFFFF"/>
            <w:vAlign w:val="center"/>
          </w:tcPr>
          <w:p w14:paraId="63D4C94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县道、乡道能通达</w:t>
            </w:r>
          </w:p>
        </w:tc>
        <w:tc>
          <w:tcPr>
            <w:tcW w:w="1175" w:type="dxa"/>
            <w:tcBorders>
              <w:top w:val="single" w:sz="4" w:space="0" w:color="auto"/>
              <w:left w:val="nil"/>
              <w:bottom w:val="single" w:sz="4" w:space="0" w:color="auto"/>
              <w:right w:val="nil"/>
            </w:tcBorders>
            <w:shd w:val="clear" w:color="auto" w:fill="auto"/>
            <w:vAlign w:val="center"/>
          </w:tcPr>
          <w:p w14:paraId="753B91F2" w14:textId="77777777" w:rsidR="00BE6E58" w:rsidRDefault="00215E33">
            <w:pPr>
              <w:widowControl/>
              <w:adjustRightInd w:val="0"/>
              <w:snapToGrid w:val="0"/>
              <w:jc w:val="center"/>
              <w:rPr>
                <w:color w:val="000000"/>
                <w:kern w:val="0"/>
                <w:sz w:val="21"/>
                <w:szCs w:val="21"/>
              </w:rPr>
            </w:pPr>
            <w:r>
              <w:rPr>
                <w:color w:val="000000"/>
                <w:kern w:val="0"/>
                <w:sz w:val="21"/>
                <w:szCs w:val="21"/>
              </w:rPr>
              <w:t>0.21%</w:t>
            </w:r>
          </w:p>
        </w:tc>
        <w:tc>
          <w:tcPr>
            <w:tcW w:w="1316" w:type="dxa"/>
            <w:tcBorders>
              <w:top w:val="nil"/>
              <w:left w:val="single" w:sz="4" w:space="0" w:color="auto"/>
              <w:bottom w:val="single" w:sz="4" w:space="0" w:color="auto"/>
              <w:right w:val="single" w:sz="4" w:space="0" w:color="auto"/>
            </w:tcBorders>
            <w:shd w:val="clear" w:color="000000" w:fill="FFFFFF"/>
            <w:vAlign w:val="center"/>
          </w:tcPr>
          <w:p w14:paraId="095ADE3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水泥村道能通达</w:t>
            </w:r>
          </w:p>
        </w:tc>
        <w:tc>
          <w:tcPr>
            <w:tcW w:w="1148" w:type="dxa"/>
            <w:tcBorders>
              <w:top w:val="nil"/>
              <w:left w:val="nil"/>
              <w:bottom w:val="single" w:sz="4" w:space="0" w:color="auto"/>
              <w:right w:val="single" w:sz="4" w:space="0" w:color="auto"/>
            </w:tcBorders>
            <w:shd w:val="clear" w:color="000000" w:fill="FFFFFF"/>
            <w:vAlign w:val="center"/>
          </w:tcPr>
          <w:p w14:paraId="7E0C7E3B"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shd w:val="clear" w:color="000000" w:fill="FFFFFF"/>
            <w:vAlign w:val="center"/>
          </w:tcPr>
          <w:p w14:paraId="4053A6D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非水泥村道能通达</w:t>
            </w:r>
          </w:p>
        </w:tc>
        <w:tc>
          <w:tcPr>
            <w:tcW w:w="1162" w:type="dxa"/>
            <w:tcBorders>
              <w:top w:val="single" w:sz="4" w:space="0" w:color="auto"/>
              <w:left w:val="nil"/>
              <w:bottom w:val="single" w:sz="4" w:space="0" w:color="auto"/>
              <w:right w:val="nil"/>
            </w:tcBorders>
            <w:shd w:val="clear" w:color="auto" w:fill="auto"/>
            <w:vAlign w:val="center"/>
          </w:tcPr>
          <w:p w14:paraId="6434D821" w14:textId="77777777" w:rsidR="00BE6E58" w:rsidRDefault="00215E33">
            <w:pPr>
              <w:widowControl/>
              <w:adjustRightInd w:val="0"/>
              <w:snapToGrid w:val="0"/>
              <w:jc w:val="center"/>
              <w:rPr>
                <w:color w:val="000000"/>
                <w:kern w:val="0"/>
                <w:sz w:val="21"/>
                <w:szCs w:val="21"/>
              </w:rPr>
            </w:pPr>
            <w:r>
              <w:rPr>
                <w:color w:val="000000"/>
                <w:kern w:val="0"/>
                <w:sz w:val="21"/>
                <w:szCs w:val="21"/>
              </w:rPr>
              <w:t>-0.41%</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5A54492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没有道路通达条件</w:t>
            </w:r>
          </w:p>
        </w:tc>
        <w:tc>
          <w:tcPr>
            <w:tcW w:w="1215" w:type="dxa"/>
            <w:tcBorders>
              <w:top w:val="single" w:sz="4" w:space="0" w:color="auto"/>
              <w:left w:val="nil"/>
              <w:bottom w:val="single" w:sz="4" w:space="0" w:color="auto"/>
              <w:right w:val="single" w:sz="4" w:space="0" w:color="auto"/>
            </w:tcBorders>
            <w:vAlign w:val="center"/>
          </w:tcPr>
          <w:p w14:paraId="6E870481" w14:textId="77777777" w:rsidR="00BE6E58" w:rsidRDefault="00215E33">
            <w:pPr>
              <w:widowControl/>
              <w:adjustRightInd w:val="0"/>
              <w:snapToGrid w:val="0"/>
              <w:jc w:val="center"/>
              <w:rPr>
                <w:color w:val="000000"/>
                <w:kern w:val="0"/>
                <w:sz w:val="21"/>
                <w:szCs w:val="21"/>
              </w:rPr>
            </w:pPr>
            <w:r>
              <w:rPr>
                <w:color w:val="000000"/>
                <w:kern w:val="0"/>
                <w:sz w:val="21"/>
                <w:szCs w:val="21"/>
              </w:rPr>
              <w:t>-0.83%</w:t>
            </w:r>
          </w:p>
        </w:tc>
      </w:tr>
      <w:tr w:rsidR="00BE6E58" w14:paraId="4BF4F141" w14:textId="77777777">
        <w:trPr>
          <w:cantSplit/>
          <w:jc w:val="center"/>
        </w:trPr>
        <w:tc>
          <w:tcPr>
            <w:tcW w:w="1611" w:type="dxa"/>
            <w:tcBorders>
              <w:top w:val="nil"/>
              <w:left w:val="single" w:sz="4" w:space="0" w:color="auto"/>
              <w:bottom w:val="single" w:sz="4" w:space="0" w:color="auto"/>
              <w:right w:val="single" w:sz="4" w:space="0" w:color="auto"/>
            </w:tcBorders>
            <w:shd w:val="clear" w:color="000000" w:fill="FFFFFF"/>
            <w:vAlign w:val="center"/>
          </w:tcPr>
          <w:p w14:paraId="30B66D2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对外交通便利度（距最近离货运站、高速公路出入口、火车站等）（</w:t>
            </w:r>
            <w:r>
              <w:rPr>
                <w:rFonts w:hint="eastAsia"/>
                <w:color w:val="000000"/>
                <w:kern w:val="0"/>
                <w:sz w:val="21"/>
                <w:szCs w:val="21"/>
              </w:rPr>
              <w:t>m</w:t>
            </w:r>
            <w:r>
              <w:rPr>
                <w:rFonts w:hint="eastAsia"/>
                <w:color w:val="000000"/>
                <w:kern w:val="0"/>
                <w:sz w:val="21"/>
                <w:szCs w:val="21"/>
              </w:rPr>
              <w:t>）</w:t>
            </w:r>
          </w:p>
        </w:tc>
        <w:tc>
          <w:tcPr>
            <w:tcW w:w="1245" w:type="dxa"/>
            <w:tcBorders>
              <w:top w:val="nil"/>
              <w:left w:val="nil"/>
              <w:bottom w:val="single" w:sz="4" w:space="0" w:color="auto"/>
              <w:right w:val="single" w:sz="4" w:space="0" w:color="auto"/>
            </w:tcBorders>
            <w:shd w:val="clear" w:color="000000" w:fill="FFFFFF"/>
            <w:vAlign w:val="center"/>
          </w:tcPr>
          <w:p w14:paraId="6185B5F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61A2FEA0" w14:textId="77777777" w:rsidR="00BE6E58" w:rsidRDefault="00215E33">
            <w:pPr>
              <w:widowControl/>
              <w:adjustRightInd w:val="0"/>
              <w:snapToGrid w:val="0"/>
              <w:jc w:val="center"/>
              <w:rPr>
                <w:color w:val="000000"/>
                <w:kern w:val="0"/>
                <w:sz w:val="21"/>
                <w:szCs w:val="21"/>
              </w:rPr>
            </w:pPr>
            <w:r>
              <w:rPr>
                <w:color w:val="000000"/>
                <w:kern w:val="0"/>
                <w:sz w:val="21"/>
                <w:szCs w:val="21"/>
              </w:rPr>
              <w:t>0.34%</w:t>
            </w:r>
          </w:p>
        </w:tc>
        <w:tc>
          <w:tcPr>
            <w:tcW w:w="1358" w:type="dxa"/>
            <w:tcBorders>
              <w:top w:val="nil"/>
              <w:left w:val="single" w:sz="4" w:space="0" w:color="auto"/>
              <w:bottom w:val="single" w:sz="4" w:space="0" w:color="auto"/>
              <w:right w:val="single" w:sz="4" w:space="0" w:color="auto"/>
            </w:tcBorders>
            <w:shd w:val="clear" w:color="000000" w:fill="FFFFFF"/>
            <w:vAlign w:val="center"/>
          </w:tcPr>
          <w:p w14:paraId="450F32E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175" w:type="dxa"/>
            <w:tcBorders>
              <w:top w:val="single" w:sz="4" w:space="0" w:color="auto"/>
              <w:left w:val="nil"/>
              <w:bottom w:val="single" w:sz="4" w:space="0" w:color="auto"/>
              <w:right w:val="nil"/>
            </w:tcBorders>
            <w:shd w:val="clear" w:color="auto" w:fill="auto"/>
            <w:vAlign w:val="center"/>
          </w:tcPr>
          <w:p w14:paraId="73211F56" w14:textId="77777777" w:rsidR="00BE6E58" w:rsidRDefault="00215E33">
            <w:pPr>
              <w:widowControl/>
              <w:adjustRightInd w:val="0"/>
              <w:snapToGrid w:val="0"/>
              <w:jc w:val="center"/>
              <w:rPr>
                <w:color w:val="000000"/>
                <w:kern w:val="0"/>
                <w:sz w:val="21"/>
                <w:szCs w:val="21"/>
              </w:rPr>
            </w:pPr>
            <w:r>
              <w:rPr>
                <w:color w:val="000000"/>
                <w:kern w:val="0"/>
                <w:sz w:val="21"/>
                <w:szCs w:val="21"/>
              </w:rPr>
              <w:t>0.17%</w:t>
            </w:r>
          </w:p>
        </w:tc>
        <w:tc>
          <w:tcPr>
            <w:tcW w:w="1316" w:type="dxa"/>
            <w:tcBorders>
              <w:top w:val="nil"/>
              <w:left w:val="single" w:sz="4" w:space="0" w:color="auto"/>
              <w:bottom w:val="single" w:sz="4" w:space="0" w:color="auto"/>
              <w:right w:val="single" w:sz="4" w:space="0" w:color="auto"/>
            </w:tcBorders>
            <w:shd w:val="clear" w:color="000000" w:fill="FFFFFF"/>
            <w:vAlign w:val="center"/>
          </w:tcPr>
          <w:p w14:paraId="58BC086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48" w:type="dxa"/>
            <w:tcBorders>
              <w:top w:val="nil"/>
              <w:left w:val="nil"/>
              <w:bottom w:val="single" w:sz="4" w:space="0" w:color="auto"/>
              <w:right w:val="single" w:sz="4" w:space="0" w:color="auto"/>
            </w:tcBorders>
            <w:shd w:val="clear" w:color="000000" w:fill="FFFFFF"/>
            <w:vAlign w:val="center"/>
          </w:tcPr>
          <w:p w14:paraId="409B0919"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shd w:val="clear" w:color="000000" w:fill="FFFFFF"/>
            <w:vAlign w:val="center"/>
          </w:tcPr>
          <w:p w14:paraId="16B8C7F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5000</w:t>
            </w:r>
            <w:r>
              <w:rPr>
                <w:rFonts w:hint="eastAsia"/>
                <w:color w:val="000000"/>
                <w:kern w:val="0"/>
                <w:sz w:val="21"/>
                <w:szCs w:val="21"/>
              </w:rPr>
              <w:t>，</w:t>
            </w:r>
            <w:r>
              <w:rPr>
                <w:color w:val="000000"/>
                <w:kern w:val="0"/>
                <w:sz w:val="21"/>
                <w:szCs w:val="21"/>
              </w:rPr>
              <w:t>8000</w:t>
            </w:r>
            <w:r>
              <w:rPr>
                <w:rFonts w:hint="eastAsia"/>
                <w:color w:val="000000"/>
                <w:kern w:val="0"/>
                <w:sz w:val="21"/>
                <w:szCs w:val="21"/>
              </w:rPr>
              <w:t>）</w:t>
            </w:r>
          </w:p>
        </w:tc>
        <w:tc>
          <w:tcPr>
            <w:tcW w:w="1162" w:type="dxa"/>
            <w:tcBorders>
              <w:top w:val="single" w:sz="4" w:space="0" w:color="auto"/>
              <w:left w:val="nil"/>
              <w:bottom w:val="single" w:sz="4" w:space="0" w:color="auto"/>
              <w:right w:val="nil"/>
            </w:tcBorders>
            <w:shd w:val="clear" w:color="auto" w:fill="auto"/>
            <w:vAlign w:val="center"/>
          </w:tcPr>
          <w:p w14:paraId="49DC3E4C" w14:textId="77777777" w:rsidR="00BE6E58" w:rsidRDefault="00215E33">
            <w:pPr>
              <w:widowControl/>
              <w:adjustRightInd w:val="0"/>
              <w:snapToGrid w:val="0"/>
              <w:jc w:val="center"/>
              <w:rPr>
                <w:color w:val="000000"/>
                <w:kern w:val="0"/>
                <w:sz w:val="21"/>
                <w:szCs w:val="21"/>
              </w:rPr>
            </w:pPr>
            <w:r>
              <w:rPr>
                <w:color w:val="000000"/>
                <w:kern w:val="0"/>
                <w:sz w:val="21"/>
                <w:szCs w:val="21"/>
              </w:rPr>
              <w:t>-0.34%</w:t>
            </w:r>
          </w:p>
        </w:tc>
        <w:tc>
          <w:tcPr>
            <w:tcW w:w="1287" w:type="dxa"/>
            <w:tcBorders>
              <w:top w:val="nil"/>
              <w:left w:val="single" w:sz="4" w:space="0" w:color="auto"/>
              <w:bottom w:val="single" w:sz="4" w:space="0" w:color="auto"/>
              <w:right w:val="single" w:sz="4" w:space="0" w:color="auto"/>
            </w:tcBorders>
            <w:shd w:val="clear" w:color="000000" w:fill="FFFFFF"/>
            <w:vAlign w:val="center"/>
          </w:tcPr>
          <w:p w14:paraId="214ED53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8000</w:t>
            </w:r>
          </w:p>
        </w:tc>
        <w:tc>
          <w:tcPr>
            <w:tcW w:w="1215" w:type="dxa"/>
            <w:tcBorders>
              <w:top w:val="single" w:sz="4" w:space="0" w:color="auto"/>
              <w:left w:val="nil"/>
              <w:bottom w:val="single" w:sz="4" w:space="0" w:color="auto"/>
              <w:right w:val="single" w:sz="4" w:space="0" w:color="auto"/>
            </w:tcBorders>
            <w:vAlign w:val="center"/>
          </w:tcPr>
          <w:p w14:paraId="685625CC" w14:textId="77777777" w:rsidR="00BE6E58" w:rsidRDefault="00215E33">
            <w:pPr>
              <w:widowControl/>
              <w:adjustRightInd w:val="0"/>
              <w:snapToGrid w:val="0"/>
              <w:jc w:val="center"/>
              <w:rPr>
                <w:color w:val="000000"/>
                <w:kern w:val="0"/>
                <w:sz w:val="21"/>
                <w:szCs w:val="21"/>
              </w:rPr>
            </w:pPr>
            <w:r>
              <w:rPr>
                <w:color w:val="000000"/>
                <w:kern w:val="0"/>
                <w:sz w:val="21"/>
                <w:szCs w:val="21"/>
              </w:rPr>
              <w:t>-0.68%</w:t>
            </w:r>
          </w:p>
        </w:tc>
      </w:tr>
    </w:tbl>
    <w:p w14:paraId="0ED824E8" w14:textId="77777777" w:rsidR="00BE6E58" w:rsidRDefault="00BE6E58">
      <w:pPr>
        <w:spacing w:before="97" w:after="97"/>
      </w:pPr>
    </w:p>
    <w:p w14:paraId="150C870A" w14:textId="77777777" w:rsidR="00BE6E58" w:rsidRDefault="00215E33" w:rsidP="00787A4A">
      <w:pPr>
        <w:pStyle w:val="affff9"/>
        <w:keepNext/>
        <w:numPr>
          <w:ilvl w:val="0"/>
          <w:numId w:val="14"/>
        </w:numPr>
        <w:adjustRightInd w:val="0"/>
        <w:snapToGrid w:val="0"/>
        <w:spacing w:beforeLines="25" w:before="81" w:afterLines="25" w:after="81" w:line="240" w:lineRule="auto"/>
        <w:ind w:left="0" w:firstLineChars="0" w:firstLine="0"/>
        <w:jc w:val="center"/>
        <w:outlineLvl w:val="7"/>
        <w:rPr>
          <w:b/>
        </w:rPr>
      </w:pPr>
      <w:r>
        <w:rPr>
          <w:rFonts w:hint="eastAsia"/>
          <w:b/>
        </w:rPr>
        <w:lastRenderedPageBreak/>
        <w:t>广州市</w:t>
      </w:r>
      <w:r>
        <w:rPr>
          <w:b/>
        </w:rPr>
        <w:t>2020</w:t>
      </w:r>
      <w:r>
        <w:rPr>
          <w:b/>
        </w:rPr>
        <w:t>年</w:t>
      </w:r>
      <w:r>
        <w:rPr>
          <w:rFonts w:hint="eastAsia"/>
          <w:b/>
        </w:rPr>
        <w:t>国有</w:t>
      </w:r>
      <w:r>
        <w:rPr>
          <w:b/>
        </w:rPr>
        <w:t>耕地基准地价</w:t>
      </w:r>
      <w:r>
        <w:rPr>
          <w:rFonts w:hint="eastAsia"/>
          <w:b/>
        </w:rPr>
        <w:t>四</w:t>
      </w:r>
      <w:r>
        <w:rPr>
          <w:b/>
        </w:rPr>
        <w:t>级修正系数表</w:t>
      </w:r>
    </w:p>
    <w:tbl>
      <w:tblPr>
        <w:tblW w:w="13829" w:type="dxa"/>
        <w:jc w:val="center"/>
        <w:tblLayout w:type="fixed"/>
        <w:tblLook w:val="04A0" w:firstRow="1" w:lastRow="0" w:firstColumn="1" w:lastColumn="0" w:noHBand="0" w:noVBand="1"/>
      </w:tblPr>
      <w:tblGrid>
        <w:gridCol w:w="1621"/>
        <w:gridCol w:w="1260"/>
        <w:gridCol w:w="1064"/>
        <w:gridCol w:w="1344"/>
        <w:gridCol w:w="1189"/>
        <w:gridCol w:w="1314"/>
        <w:gridCol w:w="1142"/>
        <w:gridCol w:w="1268"/>
        <w:gridCol w:w="1176"/>
        <w:gridCol w:w="1259"/>
        <w:gridCol w:w="1192"/>
      </w:tblGrid>
      <w:tr w:rsidR="00BE6E58" w14:paraId="6D3CF450" w14:textId="77777777">
        <w:trPr>
          <w:cantSplit/>
          <w:tblHeader/>
          <w:jc w:val="center"/>
        </w:trPr>
        <w:tc>
          <w:tcPr>
            <w:tcW w:w="1621" w:type="dxa"/>
            <w:vMerge w:val="restart"/>
            <w:tcBorders>
              <w:top w:val="single" w:sz="4" w:space="0" w:color="auto"/>
              <w:left w:val="single" w:sz="4" w:space="0" w:color="auto"/>
              <w:bottom w:val="single" w:sz="4" w:space="0" w:color="auto"/>
              <w:right w:val="single" w:sz="4" w:space="0" w:color="auto"/>
            </w:tcBorders>
            <w:vAlign w:val="center"/>
          </w:tcPr>
          <w:p w14:paraId="1CA54B4C" w14:textId="77777777" w:rsidR="00BE6E58" w:rsidRDefault="00215E33">
            <w:pPr>
              <w:widowControl/>
              <w:adjustRightInd w:val="0"/>
              <w:snapToGrid w:val="0"/>
              <w:jc w:val="center"/>
              <w:rPr>
                <w:b/>
                <w:color w:val="000000"/>
                <w:kern w:val="0"/>
                <w:sz w:val="21"/>
                <w:szCs w:val="21"/>
              </w:rPr>
            </w:pPr>
            <w:r>
              <w:rPr>
                <w:b/>
                <w:color w:val="000000"/>
                <w:kern w:val="0"/>
                <w:sz w:val="21"/>
                <w:szCs w:val="21"/>
              </w:rPr>
              <w:t>指标标准</w:t>
            </w:r>
          </w:p>
        </w:tc>
        <w:tc>
          <w:tcPr>
            <w:tcW w:w="2324" w:type="dxa"/>
            <w:gridSpan w:val="2"/>
            <w:tcBorders>
              <w:top w:val="single" w:sz="4" w:space="0" w:color="auto"/>
              <w:left w:val="nil"/>
              <w:bottom w:val="single" w:sz="4" w:space="0" w:color="auto"/>
              <w:right w:val="single" w:sz="4" w:space="0" w:color="auto"/>
            </w:tcBorders>
            <w:vAlign w:val="center"/>
          </w:tcPr>
          <w:p w14:paraId="0C467316" w14:textId="77777777" w:rsidR="00BE6E58" w:rsidRDefault="00215E33">
            <w:pPr>
              <w:widowControl/>
              <w:adjustRightInd w:val="0"/>
              <w:snapToGrid w:val="0"/>
              <w:jc w:val="center"/>
              <w:rPr>
                <w:b/>
                <w:color w:val="000000"/>
                <w:kern w:val="0"/>
                <w:sz w:val="21"/>
                <w:szCs w:val="21"/>
              </w:rPr>
            </w:pPr>
            <w:r>
              <w:rPr>
                <w:b/>
                <w:color w:val="000000"/>
                <w:kern w:val="0"/>
                <w:sz w:val="21"/>
                <w:szCs w:val="21"/>
              </w:rPr>
              <w:t>优</w:t>
            </w:r>
          </w:p>
        </w:tc>
        <w:tc>
          <w:tcPr>
            <w:tcW w:w="2533" w:type="dxa"/>
            <w:gridSpan w:val="2"/>
            <w:tcBorders>
              <w:top w:val="single" w:sz="4" w:space="0" w:color="auto"/>
              <w:left w:val="nil"/>
              <w:bottom w:val="single" w:sz="4" w:space="0" w:color="auto"/>
              <w:right w:val="single" w:sz="4" w:space="0" w:color="auto"/>
            </w:tcBorders>
            <w:vAlign w:val="center"/>
          </w:tcPr>
          <w:p w14:paraId="05B9C99E" w14:textId="77777777" w:rsidR="00BE6E58" w:rsidRDefault="00215E33">
            <w:pPr>
              <w:widowControl/>
              <w:adjustRightInd w:val="0"/>
              <w:snapToGrid w:val="0"/>
              <w:jc w:val="center"/>
              <w:rPr>
                <w:b/>
                <w:color w:val="000000"/>
                <w:kern w:val="0"/>
                <w:sz w:val="21"/>
                <w:szCs w:val="21"/>
              </w:rPr>
            </w:pPr>
            <w:r>
              <w:rPr>
                <w:b/>
                <w:color w:val="000000"/>
                <w:kern w:val="0"/>
                <w:sz w:val="21"/>
                <w:szCs w:val="21"/>
              </w:rPr>
              <w:t>较优</w:t>
            </w:r>
          </w:p>
        </w:tc>
        <w:tc>
          <w:tcPr>
            <w:tcW w:w="2456" w:type="dxa"/>
            <w:gridSpan w:val="2"/>
            <w:tcBorders>
              <w:top w:val="single" w:sz="4" w:space="0" w:color="auto"/>
              <w:left w:val="nil"/>
              <w:bottom w:val="single" w:sz="4" w:space="0" w:color="auto"/>
              <w:right w:val="single" w:sz="4" w:space="0" w:color="auto"/>
            </w:tcBorders>
            <w:vAlign w:val="center"/>
          </w:tcPr>
          <w:p w14:paraId="437875D6" w14:textId="77777777" w:rsidR="00BE6E58" w:rsidRDefault="00215E33">
            <w:pPr>
              <w:widowControl/>
              <w:adjustRightInd w:val="0"/>
              <w:snapToGrid w:val="0"/>
              <w:jc w:val="center"/>
              <w:rPr>
                <w:b/>
                <w:color w:val="000000"/>
                <w:kern w:val="0"/>
                <w:sz w:val="21"/>
                <w:szCs w:val="21"/>
              </w:rPr>
            </w:pPr>
            <w:r>
              <w:rPr>
                <w:b/>
                <w:color w:val="000000"/>
                <w:kern w:val="0"/>
                <w:sz w:val="21"/>
                <w:szCs w:val="21"/>
              </w:rPr>
              <w:t>一般</w:t>
            </w:r>
          </w:p>
        </w:tc>
        <w:tc>
          <w:tcPr>
            <w:tcW w:w="2444" w:type="dxa"/>
            <w:gridSpan w:val="2"/>
            <w:tcBorders>
              <w:top w:val="single" w:sz="4" w:space="0" w:color="auto"/>
              <w:left w:val="nil"/>
              <w:bottom w:val="single" w:sz="4" w:space="0" w:color="auto"/>
              <w:right w:val="single" w:sz="4" w:space="0" w:color="auto"/>
            </w:tcBorders>
            <w:vAlign w:val="center"/>
          </w:tcPr>
          <w:p w14:paraId="7F4D587F" w14:textId="77777777" w:rsidR="00BE6E58" w:rsidRDefault="00215E33">
            <w:pPr>
              <w:widowControl/>
              <w:adjustRightInd w:val="0"/>
              <w:snapToGrid w:val="0"/>
              <w:jc w:val="center"/>
              <w:rPr>
                <w:b/>
                <w:color w:val="000000"/>
                <w:kern w:val="0"/>
                <w:sz w:val="21"/>
                <w:szCs w:val="21"/>
              </w:rPr>
            </w:pPr>
            <w:r>
              <w:rPr>
                <w:b/>
                <w:color w:val="000000"/>
                <w:kern w:val="0"/>
                <w:sz w:val="21"/>
                <w:szCs w:val="21"/>
              </w:rPr>
              <w:t>较劣</w:t>
            </w:r>
          </w:p>
        </w:tc>
        <w:tc>
          <w:tcPr>
            <w:tcW w:w="2451" w:type="dxa"/>
            <w:gridSpan w:val="2"/>
            <w:tcBorders>
              <w:top w:val="single" w:sz="4" w:space="0" w:color="auto"/>
              <w:left w:val="nil"/>
              <w:bottom w:val="single" w:sz="4" w:space="0" w:color="auto"/>
              <w:right w:val="single" w:sz="4" w:space="0" w:color="auto"/>
            </w:tcBorders>
            <w:vAlign w:val="center"/>
          </w:tcPr>
          <w:p w14:paraId="55490476" w14:textId="77777777" w:rsidR="00BE6E58" w:rsidRDefault="00215E33">
            <w:pPr>
              <w:widowControl/>
              <w:adjustRightInd w:val="0"/>
              <w:snapToGrid w:val="0"/>
              <w:jc w:val="center"/>
              <w:rPr>
                <w:b/>
                <w:color w:val="000000"/>
                <w:kern w:val="0"/>
                <w:sz w:val="21"/>
                <w:szCs w:val="21"/>
              </w:rPr>
            </w:pPr>
            <w:r>
              <w:rPr>
                <w:b/>
                <w:color w:val="000000"/>
                <w:kern w:val="0"/>
                <w:sz w:val="21"/>
                <w:szCs w:val="21"/>
              </w:rPr>
              <w:t>劣</w:t>
            </w:r>
          </w:p>
        </w:tc>
      </w:tr>
      <w:tr w:rsidR="00BE6E58" w14:paraId="06CD28A9" w14:textId="77777777">
        <w:trPr>
          <w:cantSplit/>
          <w:tblHeader/>
          <w:jc w:val="center"/>
        </w:trPr>
        <w:tc>
          <w:tcPr>
            <w:tcW w:w="1621" w:type="dxa"/>
            <w:vMerge/>
            <w:tcBorders>
              <w:top w:val="single" w:sz="4" w:space="0" w:color="auto"/>
              <w:left w:val="single" w:sz="4" w:space="0" w:color="auto"/>
              <w:bottom w:val="single" w:sz="4" w:space="0" w:color="auto"/>
              <w:right w:val="single" w:sz="4" w:space="0" w:color="auto"/>
            </w:tcBorders>
            <w:vAlign w:val="center"/>
          </w:tcPr>
          <w:p w14:paraId="56758BE9" w14:textId="77777777" w:rsidR="00BE6E58" w:rsidRDefault="00BE6E58">
            <w:pPr>
              <w:widowControl/>
              <w:adjustRightInd w:val="0"/>
              <w:snapToGrid w:val="0"/>
              <w:jc w:val="center"/>
              <w:rPr>
                <w:b/>
                <w:color w:val="000000"/>
                <w:kern w:val="0"/>
                <w:sz w:val="21"/>
                <w:szCs w:val="21"/>
              </w:rPr>
            </w:pPr>
          </w:p>
        </w:tc>
        <w:tc>
          <w:tcPr>
            <w:tcW w:w="1260" w:type="dxa"/>
            <w:tcBorders>
              <w:top w:val="nil"/>
              <w:left w:val="nil"/>
              <w:bottom w:val="single" w:sz="4" w:space="0" w:color="auto"/>
              <w:right w:val="single" w:sz="4" w:space="0" w:color="auto"/>
            </w:tcBorders>
            <w:vAlign w:val="center"/>
          </w:tcPr>
          <w:p w14:paraId="76854461" w14:textId="77777777" w:rsidR="00BE6E58" w:rsidRDefault="00215E33">
            <w:pPr>
              <w:widowControl/>
              <w:adjustRightInd w:val="0"/>
              <w:snapToGrid w:val="0"/>
              <w:jc w:val="center"/>
              <w:rPr>
                <w:b/>
                <w:color w:val="000000"/>
                <w:kern w:val="0"/>
                <w:sz w:val="21"/>
                <w:szCs w:val="21"/>
              </w:rPr>
            </w:pPr>
            <w:r>
              <w:rPr>
                <w:b/>
                <w:color w:val="000000"/>
                <w:kern w:val="0"/>
                <w:sz w:val="21"/>
                <w:szCs w:val="21"/>
              </w:rPr>
              <w:t>因素指标</w:t>
            </w:r>
          </w:p>
        </w:tc>
        <w:tc>
          <w:tcPr>
            <w:tcW w:w="1064" w:type="dxa"/>
            <w:tcBorders>
              <w:top w:val="nil"/>
              <w:left w:val="nil"/>
              <w:bottom w:val="single" w:sz="4" w:space="0" w:color="auto"/>
              <w:right w:val="single" w:sz="4" w:space="0" w:color="auto"/>
            </w:tcBorders>
            <w:vAlign w:val="center"/>
          </w:tcPr>
          <w:p w14:paraId="719D3C2A" w14:textId="77777777" w:rsidR="00BE6E58" w:rsidRDefault="00215E33">
            <w:pPr>
              <w:widowControl/>
              <w:adjustRightInd w:val="0"/>
              <w:snapToGrid w:val="0"/>
              <w:jc w:val="center"/>
              <w:rPr>
                <w:b/>
                <w:color w:val="000000"/>
                <w:kern w:val="0"/>
                <w:sz w:val="21"/>
                <w:szCs w:val="21"/>
              </w:rPr>
            </w:pPr>
            <w:r>
              <w:rPr>
                <w:b/>
                <w:color w:val="000000"/>
                <w:kern w:val="0"/>
                <w:sz w:val="21"/>
                <w:szCs w:val="21"/>
              </w:rPr>
              <w:t>修正系数</w:t>
            </w:r>
          </w:p>
        </w:tc>
        <w:tc>
          <w:tcPr>
            <w:tcW w:w="1344" w:type="dxa"/>
            <w:tcBorders>
              <w:top w:val="nil"/>
              <w:left w:val="nil"/>
              <w:bottom w:val="single" w:sz="4" w:space="0" w:color="auto"/>
              <w:right w:val="single" w:sz="4" w:space="0" w:color="auto"/>
            </w:tcBorders>
            <w:vAlign w:val="center"/>
          </w:tcPr>
          <w:p w14:paraId="381A0C12" w14:textId="77777777" w:rsidR="00BE6E58" w:rsidRDefault="00215E33">
            <w:pPr>
              <w:widowControl/>
              <w:adjustRightInd w:val="0"/>
              <w:snapToGrid w:val="0"/>
              <w:jc w:val="center"/>
              <w:rPr>
                <w:b/>
                <w:color w:val="000000"/>
                <w:kern w:val="0"/>
                <w:sz w:val="21"/>
                <w:szCs w:val="21"/>
              </w:rPr>
            </w:pPr>
            <w:r>
              <w:rPr>
                <w:b/>
                <w:color w:val="000000"/>
                <w:kern w:val="0"/>
                <w:sz w:val="21"/>
                <w:szCs w:val="21"/>
              </w:rPr>
              <w:t>因素指标</w:t>
            </w:r>
          </w:p>
        </w:tc>
        <w:tc>
          <w:tcPr>
            <w:tcW w:w="1189" w:type="dxa"/>
            <w:tcBorders>
              <w:top w:val="nil"/>
              <w:left w:val="nil"/>
              <w:bottom w:val="single" w:sz="4" w:space="0" w:color="auto"/>
              <w:right w:val="single" w:sz="4" w:space="0" w:color="auto"/>
            </w:tcBorders>
            <w:vAlign w:val="center"/>
          </w:tcPr>
          <w:p w14:paraId="5A4DEF45" w14:textId="77777777" w:rsidR="00BE6E58" w:rsidRDefault="00215E33">
            <w:pPr>
              <w:widowControl/>
              <w:adjustRightInd w:val="0"/>
              <w:snapToGrid w:val="0"/>
              <w:jc w:val="center"/>
              <w:rPr>
                <w:b/>
                <w:color w:val="000000"/>
                <w:kern w:val="0"/>
                <w:sz w:val="21"/>
                <w:szCs w:val="21"/>
              </w:rPr>
            </w:pPr>
            <w:r>
              <w:rPr>
                <w:b/>
                <w:color w:val="000000"/>
                <w:kern w:val="0"/>
                <w:sz w:val="21"/>
                <w:szCs w:val="21"/>
              </w:rPr>
              <w:t>修正系数</w:t>
            </w:r>
          </w:p>
        </w:tc>
        <w:tc>
          <w:tcPr>
            <w:tcW w:w="1314" w:type="dxa"/>
            <w:tcBorders>
              <w:top w:val="nil"/>
              <w:left w:val="nil"/>
              <w:bottom w:val="single" w:sz="4" w:space="0" w:color="auto"/>
              <w:right w:val="single" w:sz="4" w:space="0" w:color="auto"/>
            </w:tcBorders>
            <w:vAlign w:val="center"/>
          </w:tcPr>
          <w:p w14:paraId="7AE11702" w14:textId="77777777" w:rsidR="00BE6E58" w:rsidRDefault="00215E33">
            <w:pPr>
              <w:widowControl/>
              <w:adjustRightInd w:val="0"/>
              <w:snapToGrid w:val="0"/>
              <w:jc w:val="center"/>
              <w:rPr>
                <w:b/>
                <w:color w:val="000000"/>
                <w:kern w:val="0"/>
                <w:sz w:val="21"/>
                <w:szCs w:val="21"/>
              </w:rPr>
            </w:pPr>
            <w:r>
              <w:rPr>
                <w:b/>
                <w:color w:val="000000"/>
                <w:kern w:val="0"/>
                <w:sz w:val="21"/>
                <w:szCs w:val="21"/>
              </w:rPr>
              <w:t>因素指标</w:t>
            </w:r>
          </w:p>
        </w:tc>
        <w:tc>
          <w:tcPr>
            <w:tcW w:w="1142" w:type="dxa"/>
            <w:tcBorders>
              <w:top w:val="nil"/>
              <w:left w:val="nil"/>
              <w:bottom w:val="single" w:sz="4" w:space="0" w:color="auto"/>
              <w:right w:val="single" w:sz="4" w:space="0" w:color="auto"/>
            </w:tcBorders>
            <w:vAlign w:val="center"/>
          </w:tcPr>
          <w:p w14:paraId="283CABFA" w14:textId="77777777" w:rsidR="00BE6E58" w:rsidRDefault="00215E33">
            <w:pPr>
              <w:widowControl/>
              <w:adjustRightInd w:val="0"/>
              <w:snapToGrid w:val="0"/>
              <w:jc w:val="center"/>
              <w:rPr>
                <w:b/>
                <w:color w:val="000000"/>
                <w:kern w:val="0"/>
                <w:sz w:val="21"/>
                <w:szCs w:val="21"/>
              </w:rPr>
            </w:pPr>
            <w:r>
              <w:rPr>
                <w:b/>
                <w:color w:val="000000"/>
                <w:kern w:val="0"/>
                <w:sz w:val="21"/>
                <w:szCs w:val="21"/>
              </w:rPr>
              <w:t>修正系数</w:t>
            </w:r>
          </w:p>
        </w:tc>
        <w:tc>
          <w:tcPr>
            <w:tcW w:w="1268" w:type="dxa"/>
            <w:tcBorders>
              <w:top w:val="nil"/>
              <w:left w:val="nil"/>
              <w:bottom w:val="single" w:sz="4" w:space="0" w:color="auto"/>
              <w:right w:val="single" w:sz="4" w:space="0" w:color="auto"/>
            </w:tcBorders>
            <w:vAlign w:val="center"/>
          </w:tcPr>
          <w:p w14:paraId="3A9E603A" w14:textId="77777777" w:rsidR="00BE6E58" w:rsidRDefault="00215E33">
            <w:pPr>
              <w:widowControl/>
              <w:adjustRightInd w:val="0"/>
              <w:snapToGrid w:val="0"/>
              <w:jc w:val="center"/>
              <w:rPr>
                <w:b/>
                <w:color w:val="000000"/>
                <w:kern w:val="0"/>
                <w:sz w:val="21"/>
                <w:szCs w:val="21"/>
              </w:rPr>
            </w:pPr>
            <w:r>
              <w:rPr>
                <w:b/>
                <w:color w:val="000000"/>
                <w:kern w:val="0"/>
                <w:sz w:val="21"/>
                <w:szCs w:val="21"/>
              </w:rPr>
              <w:t>因素指标</w:t>
            </w:r>
          </w:p>
        </w:tc>
        <w:tc>
          <w:tcPr>
            <w:tcW w:w="1176" w:type="dxa"/>
            <w:tcBorders>
              <w:top w:val="nil"/>
              <w:left w:val="nil"/>
              <w:bottom w:val="single" w:sz="4" w:space="0" w:color="auto"/>
              <w:right w:val="single" w:sz="4" w:space="0" w:color="auto"/>
            </w:tcBorders>
            <w:vAlign w:val="center"/>
          </w:tcPr>
          <w:p w14:paraId="68DE52B5" w14:textId="77777777" w:rsidR="00BE6E58" w:rsidRDefault="00215E33">
            <w:pPr>
              <w:widowControl/>
              <w:adjustRightInd w:val="0"/>
              <w:snapToGrid w:val="0"/>
              <w:jc w:val="center"/>
              <w:rPr>
                <w:b/>
                <w:color w:val="000000"/>
                <w:kern w:val="0"/>
                <w:sz w:val="21"/>
                <w:szCs w:val="21"/>
              </w:rPr>
            </w:pPr>
            <w:r>
              <w:rPr>
                <w:b/>
                <w:color w:val="000000"/>
                <w:kern w:val="0"/>
                <w:sz w:val="21"/>
                <w:szCs w:val="21"/>
              </w:rPr>
              <w:t>修正系数</w:t>
            </w:r>
          </w:p>
        </w:tc>
        <w:tc>
          <w:tcPr>
            <w:tcW w:w="1259" w:type="dxa"/>
            <w:tcBorders>
              <w:top w:val="nil"/>
              <w:left w:val="nil"/>
              <w:bottom w:val="single" w:sz="4" w:space="0" w:color="auto"/>
              <w:right w:val="single" w:sz="4" w:space="0" w:color="auto"/>
            </w:tcBorders>
            <w:vAlign w:val="center"/>
          </w:tcPr>
          <w:p w14:paraId="3417C817" w14:textId="77777777" w:rsidR="00BE6E58" w:rsidRDefault="00215E33">
            <w:pPr>
              <w:widowControl/>
              <w:adjustRightInd w:val="0"/>
              <w:snapToGrid w:val="0"/>
              <w:jc w:val="center"/>
              <w:rPr>
                <w:b/>
                <w:color w:val="000000"/>
                <w:kern w:val="0"/>
                <w:sz w:val="21"/>
                <w:szCs w:val="21"/>
              </w:rPr>
            </w:pPr>
            <w:r>
              <w:rPr>
                <w:b/>
                <w:color w:val="000000"/>
                <w:kern w:val="0"/>
                <w:sz w:val="21"/>
                <w:szCs w:val="21"/>
              </w:rPr>
              <w:t>因素指标</w:t>
            </w:r>
          </w:p>
        </w:tc>
        <w:tc>
          <w:tcPr>
            <w:tcW w:w="1192" w:type="dxa"/>
            <w:tcBorders>
              <w:top w:val="nil"/>
              <w:left w:val="nil"/>
              <w:bottom w:val="single" w:sz="4" w:space="0" w:color="auto"/>
              <w:right w:val="single" w:sz="4" w:space="0" w:color="auto"/>
            </w:tcBorders>
            <w:vAlign w:val="center"/>
          </w:tcPr>
          <w:p w14:paraId="0F63E822" w14:textId="77777777" w:rsidR="00BE6E58" w:rsidRDefault="00215E33">
            <w:pPr>
              <w:widowControl/>
              <w:adjustRightInd w:val="0"/>
              <w:snapToGrid w:val="0"/>
              <w:jc w:val="center"/>
              <w:rPr>
                <w:b/>
                <w:color w:val="000000"/>
                <w:kern w:val="0"/>
                <w:sz w:val="21"/>
                <w:szCs w:val="21"/>
              </w:rPr>
            </w:pPr>
            <w:r>
              <w:rPr>
                <w:b/>
                <w:color w:val="000000"/>
                <w:kern w:val="0"/>
                <w:sz w:val="21"/>
                <w:szCs w:val="21"/>
              </w:rPr>
              <w:t>修正系数</w:t>
            </w:r>
          </w:p>
        </w:tc>
      </w:tr>
      <w:tr w:rsidR="00BE6E58" w14:paraId="3C7A6596" w14:textId="77777777">
        <w:trPr>
          <w:cantSplit/>
          <w:jc w:val="center"/>
        </w:trPr>
        <w:tc>
          <w:tcPr>
            <w:tcW w:w="1621" w:type="dxa"/>
            <w:tcBorders>
              <w:top w:val="nil"/>
              <w:left w:val="single" w:sz="4" w:space="0" w:color="auto"/>
              <w:bottom w:val="single" w:sz="4" w:space="0" w:color="auto"/>
              <w:right w:val="single" w:sz="4" w:space="0" w:color="auto"/>
            </w:tcBorders>
            <w:shd w:val="clear" w:color="000000" w:fill="FFFFFF"/>
            <w:vAlign w:val="center"/>
          </w:tcPr>
          <w:p w14:paraId="079D99B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地形坡度（°）</w:t>
            </w:r>
          </w:p>
        </w:tc>
        <w:tc>
          <w:tcPr>
            <w:tcW w:w="1260" w:type="dxa"/>
            <w:tcBorders>
              <w:top w:val="nil"/>
              <w:left w:val="nil"/>
              <w:bottom w:val="single" w:sz="4" w:space="0" w:color="auto"/>
              <w:right w:val="single" w:sz="4" w:space="0" w:color="auto"/>
            </w:tcBorders>
            <w:shd w:val="clear" w:color="000000" w:fill="FFFFFF"/>
            <w:vAlign w:val="center"/>
          </w:tcPr>
          <w:p w14:paraId="441F9FE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2</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0C47571D" w14:textId="77777777" w:rsidR="00BE6E58" w:rsidRDefault="00215E33">
            <w:pPr>
              <w:widowControl/>
              <w:adjustRightInd w:val="0"/>
              <w:snapToGrid w:val="0"/>
              <w:jc w:val="center"/>
              <w:rPr>
                <w:color w:val="000000"/>
                <w:kern w:val="0"/>
                <w:sz w:val="21"/>
                <w:szCs w:val="21"/>
              </w:rPr>
            </w:pPr>
            <w:r>
              <w:rPr>
                <w:color w:val="000000"/>
                <w:kern w:val="0"/>
                <w:sz w:val="21"/>
                <w:szCs w:val="21"/>
              </w:rPr>
              <w:t>0.81%</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27E5AB5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w:t>
            </w:r>
            <w:r>
              <w:rPr>
                <w:rFonts w:hint="eastAsia"/>
                <w:color w:val="000000"/>
                <w:kern w:val="0"/>
                <w:sz w:val="21"/>
                <w:szCs w:val="21"/>
              </w:rPr>
              <w:t>，</w:t>
            </w:r>
            <w:r>
              <w:rPr>
                <w:color w:val="000000"/>
                <w:kern w:val="0"/>
                <w:sz w:val="21"/>
                <w:szCs w:val="21"/>
              </w:rPr>
              <w:t>5</w:t>
            </w:r>
            <w:r>
              <w:rPr>
                <w:rFonts w:hint="eastAsia"/>
                <w:color w:val="000000"/>
                <w:kern w:val="0"/>
                <w:sz w:val="21"/>
                <w:szCs w:val="21"/>
              </w:rPr>
              <w:t>）</w:t>
            </w:r>
          </w:p>
        </w:tc>
        <w:tc>
          <w:tcPr>
            <w:tcW w:w="1189" w:type="dxa"/>
            <w:tcBorders>
              <w:top w:val="single" w:sz="4" w:space="0" w:color="auto"/>
              <w:left w:val="nil"/>
              <w:bottom w:val="single" w:sz="4" w:space="0" w:color="auto"/>
              <w:right w:val="nil"/>
            </w:tcBorders>
            <w:shd w:val="clear" w:color="auto" w:fill="auto"/>
            <w:vAlign w:val="center"/>
          </w:tcPr>
          <w:p w14:paraId="30EBA843" w14:textId="77777777" w:rsidR="00BE6E58" w:rsidRDefault="00215E33">
            <w:pPr>
              <w:widowControl/>
              <w:adjustRightInd w:val="0"/>
              <w:snapToGrid w:val="0"/>
              <w:jc w:val="center"/>
              <w:rPr>
                <w:color w:val="000000"/>
                <w:kern w:val="0"/>
                <w:sz w:val="21"/>
                <w:szCs w:val="21"/>
              </w:rPr>
            </w:pPr>
            <w:r>
              <w:rPr>
                <w:color w:val="000000"/>
                <w:kern w:val="0"/>
                <w:sz w:val="21"/>
                <w:szCs w:val="21"/>
              </w:rPr>
              <w:t>0.40%</w:t>
            </w:r>
          </w:p>
        </w:tc>
        <w:tc>
          <w:tcPr>
            <w:tcW w:w="1314" w:type="dxa"/>
            <w:tcBorders>
              <w:top w:val="nil"/>
              <w:left w:val="single" w:sz="4" w:space="0" w:color="auto"/>
              <w:bottom w:val="single" w:sz="4" w:space="0" w:color="auto"/>
              <w:right w:val="single" w:sz="4" w:space="0" w:color="auto"/>
            </w:tcBorders>
            <w:shd w:val="clear" w:color="000000" w:fill="FFFFFF"/>
            <w:vAlign w:val="center"/>
          </w:tcPr>
          <w:p w14:paraId="5BA2E2E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w:t>
            </w:r>
            <w:r>
              <w:rPr>
                <w:rFonts w:hint="eastAsia"/>
                <w:color w:val="000000"/>
                <w:kern w:val="0"/>
                <w:sz w:val="21"/>
                <w:szCs w:val="21"/>
              </w:rPr>
              <w:t>，</w:t>
            </w:r>
            <w:r>
              <w:rPr>
                <w:color w:val="000000"/>
                <w:kern w:val="0"/>
                <w:sz w:val="21"/>
                <w:szCs w:val="21"/>
              </w:rPr>
              <w:t>8</w:t>
            </w:r>
            <w:r>
              <w:rPr>
                <w:rFonts w:hint="eastAsia"/>
                <w:color w:val="000000"/>
                <w:kern w:val="0"/>
                <w:sz w:val="21"/>
                <w:szCs w:val="21"/>
              </w:rPr>
              <w:t>）</w:t>
            </w:r>
          </w:p>
        </w:tc>
        <w:tc>
          <w:tcPr>
            <w:tcW w:w="1142" w:type="dxa"/>
            <w:tcBorders>
              <w:top w:val="nil"/>
              <w:left w:val="nil"/>
              <w:bottom w:val="single" w:sz="4" w:space="0" w:color="auto"/>
              <w:right w:val="single" w:sz="4" w:space="0" w:color="auto"/>
            </w:tcBorders>
            <w:shd w:val="clear" w:color="000000" w:fill="FFFFFF"/>
            <w:vAlign w:val="center"/>
          </w:tcPr>
          <w:p w14:paraId="12E7026C"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68" w:type="dxa"/>
            <w:tcBorders>
              <w:top w:val="nil"/>
              <w:left w:val="nil"/>
              <w:bottom w:val="single" w:sz="4" w:space="0" w:color="auto"/>
              <w:right w:val="single" w:sz="4" w:space="0" w:color="auto"/>
            </w:tcBorders>
            <w:shd w:val="clear" w:color="000000" w:fill="FFFFFF"/>
            <w:vAlign w:val="center"/>
          </w:tcPr>
          <w:p w14:paraId="4354A88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w:t>
            </w:r>
            <w:r>
              <w:rPr>
                <w:rFonts w:hint="eastAsia"/>
                <w:color w:val="000000"/>
                <w:kern w:val="0"/>
                <w:sz w:val="21"/>
                <w:szCs w:val="21"/>
              </w:rPr>
              <w:t>，</w:t>
            </w:r>
            <w:r>
              <w:rPr>
                <w:color w:val="000000"/>
                <w:kern w:val="0"/>
                <w:sz w:val="21"/>
                <w:szCs w:val="21"/>
              </w:rPr>
              <w:t>15</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21D2EF5C" w14:textId="77777777" w:rsidR="00BE6E58" w:rsidRDefault="00215E33">
            <w:pPr>
              <w:widowControl/>
              <w:adjustRightInd w:val="0"/>
              <w:snapToGrid w:val="0"/>
              <w:jc w:val="center"/>
              <w:rPr>
                <w:color w:val="000000"/>
                <w:kern w:val="0"/>
                <w:sz w:val="21"/>
                <w:szCs w:val="21"/>
              </w:rPr>
            </w:pPr>
            <w:r>
              <w:rPr>
                <w:color w:val="000000"/>
                <w:kern w:val="0"/>
                <w:sz w:val="21"/>
                <w:szCs w:val="21"/>
              </w:rPr>
              <w:t>-0.31%</w:t>
            </w:r>
          </w:p>
        </w:tc>
        <w:tc>
          <w:tcPr>
            <w:tcW w:w="1259" w:type="dxa"/>
            <w:tcBorders>
              <w:top w:val="nil"/>
              <w:left w:val="single" w:sz="4" w:space="0" w:color="auto"/>
              <w:bottom w:val="single" w:sz="4" w:space="0" w:color="auto"/>
              <w:right w:val="single" w:sz="4" w:space="0" w:color="auto"/>
            </w:tcBorders>
            <w:shd w:val="clear" w:color="000000" w:fill="FFFFFF"/>
            <w:vAlign w:val="center"/>
          </w:tcPr>
          <w:p w14:paraId="3435508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w:t>
            </w:r>
            <w:r>
              <w:rPr>
                <w:rFonts w:hint="eastAsia"/>
                <w:color w:val="000000"/>
                <w:kern w:val="0"/>
                <w:sz w:val="21"/>
                <w:szCs w:val="21"/>
              </w:rPr>
              <w:t>，</w:t>
            </w:r>
            <w:r>
              <w:rPr>
                <w:rFonts w:hint="eastAsia"/>
                <w:color w:val="000000"/>
                <w:kern w:val="0"/>
                <w:sz w:val="21"/>
                <w:szCs w:val="21"/>
              </w:rPr>
              <w:t>90</w:t>
            </w:r>
            <w:r>
              <w:rPr>
                <w:rFonts w:hint="eastAsia"/>
                <w:color w:val="000000"/>
                <w:kern w:val="0"/>
                <w:sz w:val="21"/>
                <w:szCs w:val="21"/>
              </w:rPr>
              <w:t>）</w:t>
            </w:r>
          </w:p>
        </w:tc>
        <w:tc>
          <w:tcPr>
            <w:tcW w:w="1192" w:type="dxa"/>
            <w:tcBorders>
              <w:top w:val="single" w:sz="4" w:space="0" w:color="auto"/>
              <w:left w:val="nil"/>
              <w:bottom w:val="single" w:sz="4" w:space="0" w:color="auto"/>
              <w:right w:val="single" w:sz="4" w:space="0" w:color="auto"/>
            </w:tcBorders>
            <w:vAlign w:val="center"/>
          </w:tcPr>
          <w:p w14:paraId="7C5DFB30" w14:textId="77777777" w:rsidR="00BE6E58" w:rsidRDefault="00215E33">
            <w:pPr>
              <w:widowControl/>
              <w:adjustRightInd w:val="0"/>
              <w:snapToGrid w:val="0"/>
              <w:jc w:val="center"/>
              <w:rPr>
                <w:color w:val="000000"/>
                <w:kern w:val="0"/>
                <w:sz w:val="21"/>
                <w:szCs w:val="21"/>
              </w:rPr>
            </w:pPr>
            <w:r>
              <w:rPr>
                <w:color w:val="000000"/>
                <w:kern w:val="0"/>
                <w:sz w:val="21"/>
                <w:szCs w:val="21"/>
              </w:rPr>
              <w:t>-0.62%</w:t>
            </w:r>
          </w:p>
        </w:tc>
      </w:tr>
      <w:tr w:rsidR="00BE6E58" w14:paraId="15E0090B" w14:textId="77777777">
        <w:trPr>
          <w:cantSplit/>
          <w:jc w:val="center"/>
        </w:trPr>
        <w:tc>
          <w:tcPr>
            <w:tcW w:w="1621" w:type="dxa"/>
            <w:tcBorders>
              <w:top w:val="nil"/>
              <w:left w:val="single" w:sz="4" w:space="0" w:color="auto"/>
              <w:bottom w:val="single" w:sz="4" w:space="0" w:color="auto"/>
              <w:right w:val="single" w:sz="4" w:space="0" w:color="auto"/>
            </w:tcBorders>
            <w:shd w:val="clear" w:color="000000" w:fill="FFFFFF"/>
            <w:vAlign w:val="center"/>
          </w:tcPr>
          <w:p w14:paraId="3E97FCC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有效土层厚度（</w:t>
            </w:r>
            <w:r>
              <w:rPr>
                <w:rFonts w:hint="eastAsia"/>
                <w:color w:val="000000"/>
                <w:kern w:val="0"/>
                <w:sz w:val="21"/>
                <w:szCs w:val="21"/>
              </w:rPr>
              <w:t>cm</w:t>
            </w:r>
            <w:r>
              <w:rPr>
                <w:rFonts w:hint="eastAsia"/>
                <w:color w:val="000000"/>
                <w:kern w:val="0"/>
                <w:sz w:val="21"/>
                <w:szCs w:val="21"/>
              </w:rPr>
              <w:t>）</w:t>
            </w:r>
          </w:p>
        </w:tc>
        <w:tc>
          <w:tcPr>
            <w:tcW w:w="1260" w:type="dxa"/>
            <w:tcBorders>
              <w:top w:val="nil"/>
              <w:left w:val="nil"/>
              <w:bottom w:val="single" w:sz="4" w:space="0" w:color="auto"/>
              <w:right w:val="single" w:sz="4" w:space="0" w:color="auto"/>
            </w:tcBorders>
            <w:shd w:val="clear" w:color="000000" w:fill="FFFFFF"/>
            <w:vAlign w:val="center"/>
          </w:tcPr>
          <w:p w14:paraId="67C9AE4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100</w:t>
            </w:r>
          </w:p>
        </w:tc>
        <w:tc>
          <w:tcPr>
            <w:tcW w:w="1064" w:type="dxa"/>
            <w:tcBorders>
              <w:top w:val="single" w:sz="4" w:space="0" w:color="auto"/>
              <w:left w:val="nil"/>
              <w:bottom w:val="single" w:sz="4" w:space="0" w:color="auto"/>
              <w:right w:val="nil"/>
            </w:tcBorders>
            <w:shd w:val="clear" w:color="auto" w:fill="auto"/>
            <w:vAlign w:val="center"/>
          </w:tcPr>
          <w:p w14:paraId="3F305614" w14:textId="77777777" w:rsidR="00BE6E58" w:rsidRDefault="00215E33">
            <w:pPr>
              <w:widowControl/>
              <w:adjustRightInd w:val="0"/>
              <w:snapToGrid w:val="0"/>
              <w:jc w:val="center"/>
              <w:rPr>
                <w:color w:val="000000"/>
                <w:kern w:val="0"/>
                <w:sz w:val="21"/>
                <w:szCs w:val="21"/>
              </w:rPr>
            </w:pPr>
            <w:r>
              <w:rPr>
                <w:color w:val="000000"/>
                <w:kern w:val="0"/>
                <w:sz w:val="21"/>
                <w:szCs w:val="21"/>
              </w:rPr>
              <w:t>0.43%</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3C63072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w:t>
            </w:r>
            <w:r>
              <w:rPr>
                <w:rFonts w:hint="eastAsia"/>
                <w:color w:val="000000"/>
                <w:kern w:val="0"/>
                <w:sz w:val="21"/>
                <w:szCs w:val="21"/>
              </w:rPr>
              <w:t>，</w:t>
            </w:r>
            <w:r>
              <w:rPr>
                <w:color w:val="000000"/>
                <w:kern w:val="0"/>
                <w:sz w:val="21"/>
                <w:szCs w:val="21"/>
              </w:rPr>
              <w:t>100</w:t>
            </w:r>
            <w:r>
              <w:rPr>
                <w:rFonts w:hint="eastAsia"/>
                <w:color w:val="000000"/>
                <w:kern w:val="0"/>
                <w:sz w:val="21"/>
                <w:szCs w:val="21"/>
              </w:rPr>
              <w:t>）</w:t>
            </w:r>
          </w:p>
        </w:tc>
        <w:tc>
          <w:tcPr>
            <w:tcW w:w="1189" w:type="dxa"/>
            <w:tcBorders>
              <w:top w:val="single" w:sz="4" w:space="0" w:color="auto"/>
              <w:left w:val="nil"/>
              <w:bottom w:val="single" w:sz="4" w:space="0" w:color="auto"/>
              <w:right w:val="nil"/>
            </w:tcBorders>
            <w:shd w:val="clear" w:color="auto" w:fill="auto"/>
            <w:vAlign w:val="center"/>
          </w:tcPr>
          <w:p w14:paraId="3E15F407" w14:textId="77777777" w:rsidR="00BE6E58" w:rsidRDefault="00215E33">
            <w:pPr>
              <w:widowControl/>
              <w:adjustRightInd w:val="0"/>
              <w:snapToGrid w:val="0"/>
              <w:jc w:val="center"/>
              <w:rPr>
                <w:color w:val="000000"/>
                <w:kern w:val="0"/>
                <w:sz w:val="21"/>
                <w:szCs w:val="21"/>
              </w:rPr>
            </w:pPr>
            <w:r>
              <w:rPr>
                <w:color w:val="000000"/>
                <w:kern w:val="0"/>
                <w:sz w:val="21"/>
                <w:szCs w:val="21"/>
              </w:rPr>
              <w:t>0.22%</w:t>
            </w:r>
          </w:p>
        </w:tc>
        <w:tc>
          <w:tcPr>
            <w:tcW w:w="1314" w:type="dxa"/>
            <w:tcBorders>
              <w:top w:val="nil"/>
              <w:left w:val="single" w:sz="4" w:space="0" w:color="auto"/>
              <w:bottom w:val="single" w:sz="4" w:space="0" w:color="auto"/>
              <w:right w:val="single" w:sz="4" w:space="0" w:color="auto"/>
            </w:tcBorders>
            <w:shd w:val="clear" w:color="000000" w:fill="FFFFFF"/>
            <w:vAlign w:val="center"/>
          </w:tcPr>
          <w:p w14:paraId="6B3F855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60</w:t>
            </w:r>
            <w:r>
              <w:rPr>
                <w:rFonts w:hint="eastAsia"/>
                <w:color w:val="000000"/>
                <w:kern w:val="0"/>
                <w:sz w:val="21"/>
                <w:szCs w:val="21"/>
              </w:rPr>
              <w:t>，</w:t>
            </w:r>
            <w:r>
              <w:rPr>
                <w:color w:val="000000"/>
                <w:kern w:val="0"/>
                <w:sz w:val="21"/>
                <w:szCs w:val="21"/>
              </w:rPr>
              <w:t>80</w:t>
            </w:r>
            <w:r>
              <w:rPr>
                <w:rFonts w:hint="eastAsia"/>
                <w:color w:val="000000"/>
                <w:kern w:val="0"/>
                <w:sz w:val="21"/>
                <w:szCs w:val="21"/>
              </w:rPr>
              <w:t>）</w:t>
            </w:r>
          </w:p>
        </w:tc>
        <w:tc>
          <w:tcPr>
            <w:tcW w:w="1142" w:type="dxa"/>
            <w:tcBorders>
              <w:top w:val="nil"/>
              <w:left w:val="nil"/>
              <w:bottom w:val="single" w:sz="4" w:space="0" w:color="auto"/>
              <w:right w:val="single" w:sz="4" w:space="0" w:color="auto"/>
            </w:tcBorders>
            <w:shd w:val="clear" w:color="000000" w:fill="FFFFFF"/>
            <w:vAlign w:val="center"/>
          </w:tcPr>
          <w:p w14:paraId="7EEC0BEF"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68" w:type="dxa"/>
            <w:tcBorders>
              <w:top w:val="nil"/>
              <w:left w:val="nil"/>
              <w:bottom w:val="single" w:sz="4" w:space="0" w:color="auto"/>
              <w:right w:val="single" w:sz="4" w:space="0" w:color="auto"/>
            </w:tcBorders>
            <w:shd w:val="clear" w:color="000000" w:fill="FFFFFF"/>
            <w:vAlign w:val="center"/>
          </w:tcPr>
          <w:p w14:paraId="4092D73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5C5761E0" w14:textId="77777777" w:rsidR="00BE6E58" w:rsidRDefault="00215E33">
            <w:pPr>
              <w:widowControl/>
              <w:adjustRightInd w:val="0"/>
              <w:snapToGrid w:val="0"/>
              <w:jc w:val="center"/>
              <w:rPr>
                <w:color w:val="000000"/>
                <w:kern w:val="0"/>
                <w:sz w:val="21"/>
                <w:szCs w:val="21"/>
              </w:rPr>
            </w:pPr>
            <w:r>
              <w:rPr>
                <w:color w:val="000000"/>
                <w:kern w:val="0"/>
                <w:sz w:val="21"/>
                <w:szCs w:val="21"/>
              </w:rPr>
              <w:t>-0.17%</w:t>
            </w:r>
          </w:p>
        </w:tc>
        <w:tc>
          <w:tcPr>
            <w:tcW w:w="1259" w:type="dxa"/>
            <w:tcBorders>
              <w:top w:val="nil"/>
              <w:left w:val="single" w:sz="4" w:space="0" w:color="auto"/>
              <w:bottom w:val="single" w:sz="4" w:space="0" w:color="auto"/>
              <w:right w:val="single" w:sz="4" w:space="0" w:color="auto"/>
            </w:tcBorders>
            <w:shd w:val="clear" w:color="000000" w:fill="FFFFFF"/>
            <w:vAlign w:val="center"/>
          </w:tcPr>
          <w:p w14:paraId="1F52A2B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30</w:t>
            </w:r>
            <w:r>
              <w:rPr>
                <w:rFonts w:hint="eastAsia"/>
                <w:color w:val="000000"/>
                <w:kern w:val="0"/>
                <w:sz w:val="21"/>
                <w:szCs w:val="21"/>
              </w:rPr>
              <w:t>）</w:t>
            </w:r>
          </w:p>
        </w:tc>
        <w:tc>
          <w:tcPr>
            <w:tcW w:w="1192" w:type="dxa"/>
            <w:tcBorders>
              <w:top w:val="single" w:sz="4" w:space="0" w:color="auto"/>
              <w:left w:val="nil"/>
              <w:bottom w:val="single" w:sz="4" w:space="0" w:color="auto"/>
              <w:right w:val="single" w:sz="4" w:space="0" w:color="auto"/>
            </w:tcBorders>
            <w:vAlign w:val="center"/>
          </w:tcPr>
          <w:p w14:paraId="403A4118" w14:textId="77777777" w:rsidR="00BE6E58" w:rsidRDefault="00215E33">
            <w:pPr>
              <w:widowControl/>
              <w:adjustRightInd w:val="0"/>
              <w:snapToGrid w:val="0"/>
              <w:jc w:val="center"/>
              <w:rPr>
                <w:color w:val="000000"/>
                <w:kern w:val="0"/>
                <w:sz w:val="21"/>
                <w:szCs w:val="21"/>
              </w:rPr>
            </w:pPr>
            <w:r>
              <w:rPr>
                <w:color w:val="000000"/>
                <w:kern w:val="0"/>
                <w:sz w:val="21"/>
                <w:szCs w:val="21"/>
              </w:rPr>
              <w:t>-0.33%</w:t>
            </w:r>
          </w:p>
        </w:tc>
      </w:tr>
      <w:tr w:rsidR="00BE6E58" w14:paraId="536E1A7C" w14:textId="77777777">
        <w:trPr>
          <w:cantSplit/>
          <w:jc w:val="center"/>
        </w:trPr>
        <w:tc>
          <w:tcPr>
            <w:tcW w:w="1621" w:type="dxa"/>
            <w:tcBorders>
              <w:top w:val="nil"/>
              <w:left w:val="single" w:sz="4" w:space="0" w:color="auto"/>
              <w:bottom w:val="single" w:sz="4" w:space="0" w:color="auto"/>
              <w:right w:val="single" w:sz="4" w:space="0" w:color="auto"/>
            </w:tcBorders>
            <w:shd w:val="clear" w:color="000000" w:fill="FFFFFF"/>
            <w:vAlign w:val="center"/>
          </w:tcPr>
          <w:p w14:paraId="4EC79DD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土壤质地</w:t>
            </w:r>
          </w:p>
        </w:tc>
        <w:tc>
          <w:tcPr>
            <w:tcW w:w="1260" w:type="dxa"/>
            <w:tcBorders>
              <w:top w:val="nil"/>
              <w:left w:val="nil"/>
              <w:bottom w:val="single" w:sz="4" w:space="0" w:color="auto"/>
              <w:right w:val="single" w:sz="4" w:space="0" w:color="auto"/>
            </w:tcBorders>
            <w:shd w:val="clear" w:color="000000" w:fill="FFFFFF"/>
            <w:vAlign w:val="center"/>
          </w:tcPr>
          <w:p w14:paraId="5B005AA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壤土</w:t>
            </w:r>
          </w:p>
        </w:tc>
        <w:tc>
          <w:tcPr>
            <w:tcW w:w="1064" w:type="dxa"/>
            <w:tcBorders>
              <w:top w:val="single" w:sz="4" w:space="0" w:color="auto"/>
              <w:left w:val="nil"/>
              <w:bottom w:val="single" w:sz="4" w:space="0" w:color="auto"/>
              <w:right w:val="nil"/>
            </w:tcBorders>
            <w:shd w:val="clear" w:color="auto" w:fill="auto"/>
            <w:vAlign w:val="center"/>
          </w:tcPr>
          <w:p w14:paraId="37A2FFC1" w14:textId="77777777" w:rsidR="00BE6E58" w:rsidRDefault="00215E33">
            <w:pPr>
              <w:widowControl/>
              <w:adjustRightInd w:val="0"/>
              <w:snapToGrid w:val="0"/>
              <w:jc w:val="center"/>
              <w:rPr>
                <w:color w:val="000000"/>
                <w:kern w:val="0"/>
                <w:sz w:val="21"/>
                <w:szCs w:val="21"/>
              </w:rPr>
            </w:pPr>
            <w:r>
              <w:rPr>
                <w:color w:val="000000"/>
                <w:kern w:val="0"/>
                <w:sz w:val="21"/>
                <w:szCs w:val="21"/>
              </w:rPr>
              <w:t>0.38%</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033A5A5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砂壤土</w:t>
            </w:r>
          </w:p>
        </w:tc>
        <w:tc>
          <w:tcPr>
            <w:tcW w:w="1189" w:type="dxa"/>
            <w:tcBorders>
              <w:top w:val="single" w:sz="4" w:space="0" w:color="auto"/>
              <w:left w:val="nil"/>
              <w:bottom w:val="single" w:sz="4" w:space="0" w:color="auto"/>
              <w:right w:val="nil"/>
            </w:tcBorders>
            <w:shd w:val="clear" w:color="auto" w:fill="auto"/>
            <w:vAlign w:val="center"/>
          </w:tcPr>
          <w:p w14:paraId="70A8A387" w14:textId="77777777" w:rsidR="00BE6E58" w:rsidRDefault="00215E33">
            <w:pPr>
              <w:widowControl/>
              <w:adjustRightInd w:val="0"/>
              <w:snapToGrid w:val="0"/>
              <w:jc w:val="center"/>
              <w:rPr>
                <w:color w:val="000000"/>
                <w:kern w:val="0"/>
                <w:sz w:val="21"/>
                <w:szCs w:val="21"/>
              </w:rPr>
            </w:pPr>
            <w:r>
              <w:rPr>
                <w:color w:val="000000"/>
                <w:kern w:val="0"/>
                <w:sz w:val="21"/>
                <w:szCs w:val="21"/>
              </w:rPr>
              <w:t>0.19%</w:t>
            </w:r>
          </w:p>
        </w:tc>
        <w:tc>
          <w:tcPr>
            <w:tcW w:w="1314" w:type="dxa"/>
            <w:tcBorders>
              <w:top w:val="nil"/>
              <w:left w:val="single" w:sz="4" w:space="0" w:color="auto"/>
              <w:bottom w:val="single" w:sz="4" w:space="0" w:color="auto"/>
              <w:right w:val="single" w:sz="4" w:space="0" w:color="auto"/>
            </w:tcBorders>
            <w:shd w:val="clear" w:color="000000" w:fill="FFFFFF"/>
            <w:vAlign w:val="center"/>
          </w:tcPr>
          <w:p w14:paraId="10966FC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粘土</w:t>
            </w:r>
          </w:p>
        </w:tc>
        <w:tc>
          <w:tcPr>
            <w:tcW w:w="1142" w:type="dxa"/>
            <w:tcBorders>
              <w:top w:val="nil"/>
              <w:left w:val="nil"/>
              <w:bottom w:val="single" w:sz="4" w:space="0" w:color="auto"/>
              <w:right w:val="single" w:sz="4" w:space="0" w:color="auto"/>
            </w:tcBorders>
            <w:shd w:val="clear" w:color="000000" w:fill="FFFFFF"/>
            <w:vAlign w:val="center"/>
          </w:tcPr>
          <w:p w14:paraId="764AE7E7"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68" w:type="dxa"/>
            <w:tcBorders>
              <w:top w:val="nil"/>
              <w:left w:val="nil"/>
              <w:bottom w:val="single" w:sz="4" w:space="0" w:color="auto"/>
              <w:right w:val="single" w:sz="4" w:space="0" w:color="auto"/>
            </w:tcBorders>
            <w:shd w:val="clear" w:color="000000" w:fill="FFFFFF"/>
            <w:vAlign w:val="center"/>
          </w:tcPr>
          <w:p w14:paraId="32AF751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砂土</w:t>
            </w:r>
          </w:p>
        </w:tc>
        <w:tc>
          <w:tcPr>
            <w:tcW w:w="1176" w:type="dxa"/>
            <w:tcBorders>
              <w:top w:val="single" w:sz="4" w:space="0" w:color="auto"/>
              <w:left w:val="nil"/>
              <w:bottom w:val="single" w:sz="4" w:space="0" w:color="auto"/>
              <w:right w:val="nil"/>
            </w:tcBorders>
            <w:shd w:val="clear" w:color="auto" w:fill="auto"/>
            <w:vAlign w:val="center"/>
          </w:tcPr>
          <w:p w14:paraId="102CBE78" w14:textId="77777777" w:rsidR="00BE6E58" w:rsidRDefault="00215E33">
            <w:pPr>
              <w:widowControl/>
              <w:adjustRightInd w:val="0"/>
              <w:snapToGrid w:val="0"/>
              <w:jc w:val="center"/>
              <w:rPr>
                <w:color w:val="000000"/>
                <w:kern w:val="0"/>
                <w:sz w:val="21"/>
                <w:szCs w:val="21"/>
              </w:rPr>
            </w:pPr>
            <w:r>
              <w:rPr>
                <w:color w:val="000000"/>
                <w:kern w:val="0"/>
                <w:sz w:val="21"/>
                <w:szCs w:val="21"/>
              </w:rPr>
              <w:t>-0.15%</w:t>
            </w:r>
          </w:p>
        </w:tc>
        <w:tc>
          <w:tcPr>
            <w:tcW w:w="1259" w:type="dxa"/>
            <w:tcBorders>
              <w:top w:val="nil"/>
              <w:left w:val="single" w:sz="4" w:space="0" w:color="auto"/>
              <w:bottom w:val="single" w:sz="4" w:space="0" w:color="auto"/>
              <w:right w:val="single" w:sz="4" w:space="0" w:color="auto"/>
            </w:tcBorders>
            <w:shd w:val="clear" w:color="000000" w:fill="FFFFFF"/>
            <w:vAlign w:val="center"/>
          </w:tcPr>
          <w:p w14:paraId="1F93A86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砾质土</w:t>
            </w:r>
          </w:p>
        </w:tc>
        <w:tc>
          <w:tcPr>
            <w:tcW w:w="1192" w:type="dxa"/>
            <w:tcBorders>
              <w:top w:val="single" w:sz="4" w:space="0" w:color="auto"/>
              <w:left w:val="nil"/>
              <w:bottom w:val="single" w:sz="4" w:space="0" w:color="auto"/>
              <w:right w:val="single" w:sz="4" w:space="0" w:color="auto"/>
            </w:tcBorders>
            <w:vAlign w:val="center"/>
          </w:tcPr>
          <w:p w14:paraId="7EB07B10" w14:textId="77777777" w:rsidR="00BE6E58" w:rsidRDefault="00215E33">
            <w:pPr>
              <w:widowControl/>
              <w:adjustRightInd w:val="0"/>
              <w:snapToGrid w:val="0"/>
              <w:jc w:val="center"/>
              <w:rPr>
                <w:color w:val="000000"/>
                <w:kern w:val="0"/>
                <w:sz w:val="21"/>
                <w:szCs w:val="21"/>
              </w:rPr>
            </w:pPr>
            <w:r>
              <w:rPr>
                <w:color w:val="000000"/>
                <w:kern w:val="0"/>
                <w:sz w:val="21"/>
                <w:szCs w:val="21"/>
              </w:rPr>
              <w:t>-0.30%</w:t>
            </w:r>
          </w:p>
        </w:tc>
      </w:tr>
      <w:tr w:rsidR="00BE6E58" w14:paraId="62DEDF98" w14:textId="77777777">
        <w:trPr>
          <w:cantSplit/>
          <w:jc w:val="center"/>
        </w:trPr>
        <w:tc>
          <w:tcPr>
            <w:tcW w:w="1621" w:type="dxa"/>
            <w:tcBorders>
              <w:top w:val="nil"/>
              <w:left w:val="single" w:sz="4" w:space="0" w:color="auto"/>
              <w:bottom w:val="single" w:sz="4" w:space="0" w:color="auto"/>
              <w:right w:val="single" w:sz="4" w:space="0" w:color="auto"/>
            </w:tcBorders>
            <w:shd w:val="clear" w:color="000000" w:fill="FFFFFF"/>
            <w:vAlign w:val="center"/>
          </w:tcPr>
          <w:p w14:paraId="41FAE2A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w:t>
            </w:r>
            <w:r>
              <w:rPr>
                <w:color w:val="000000"/>
                <w:kern w:val="0"/>
                <w:sz w:val="21"/>
                <w:szCs w:val="21"/>
              </w:rPr>
              <w:t>pH</w:t>
            </w:r>
            <w:r>
              <w:rPr>
                <w:rFonts w:hint="eastAsia"/>
                <w:color w:val="000000"/>
                <w:kern w:val="0"/>
                <w:sz w:val="21"/>
                <w:szCs w:val="21"/>
              </w:rPr>
              <w:t>值</w:t>
            </w:r>
          </w:p>
        </w:tc>
        <w:tc>
          <w:tcPr>
            <w:tcW w:w="1260" w:type="dxa"/>
            <w:tcBorders>
              <w:top w:val="nil"/>
              <w:left w:val="nil"/>
              <w:bottom w:val="single" w:sz="4" w:space="0" w:color="auto"/>
              <w:right w:val="single" w:sz="4" w:space="0" w:color="auto"/>
            </w:tcBorders>
            <w:shd w:val="clear" w:color="000000" w:fill="FFFFFF"/>
            <w:vAlign w:val="center"/>
          </w:tcPr>
          <w:p w14:paraId="50D7330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6.0</w:t>
            </w:r>
            <w:r>
              <w:rPr>
                <w:rFonts w:hint="eastAsia"/>
                <w:color w:val="000000"/>
                <w:kern w:val="0"/>
                <w:sz w:val="21"/>
                <w:szCs w:val="21"/>
              </w:rPr>
              <w:t>，</w:t>
            </w:r>
            <w:r>
              <w:rPr>
                <w:color w:val="000000"/>
                <w:kern w:val="0"/>
                <w:sz w:val="21"/>
                <w:szCs w:val="21"/>
              </w:rPr>
              <w:t>7.9</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6ACDA37A" w14:textId="77777777" w:rsidR="00BE6E58" w:rsidRDefault="00215E33">
            <w:pPr>
              <w:widowControl/>
              <w:adjustRightInd w:val="0"/>
              <w:snapToGrid w:val="0"/>
              <w:jc w:val="center"/>
              <w:rPr>
                <w:color w:val="000000"/>
                <w:kern w:val="0"/>
                <w:sz w:val="21"/>
                <w:szCs w:val="21"/>
              </w:rPr>
            </w:pPr>
            <w:r>
              <w:rPr>
                <w:color w:val="000000"/>
                <w:kern w:val="0"/>
                <w:sz w:val="21"/>
                <w:szCs w:val="21"/>
              </w:rPr>
              <w:t>0.27%</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6E057CE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5.5</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189" w:type="dxa"/>
            <w:tcBorders>
              <w:top w:val="single" w:sz="4" w:space="0" w:color="auto"/>
              <w:left w:val="nil"/>
              <w:bottom w:val="single" w:sz="4" w:space="0" w:color="auto"/>
              <w:right w:val="nil"/>
            </w:tcBorders>
            <w:shd w:val="clear" w:color="auto" w:fill="auto"/>
            <w:vAlign w:val="center"/>
          </w:tcPr>
          <w:p w14:paraId="63956DE0" w14:textId="77777777" w:rsidR="00BE6E58" w:rsidRDefault="00215E33">
            <w:pPr>
              <w:widowControl/>
              <w:adjustRightInd w:val="0"/>
              <w:snapToGrid w:val="0"/>
              <w:jc w:val="center"/>
              <w:rPr>
                <w:color w:val="000000"/>
                <w:kern w:val="0"/>
                <w:sz w:val="21"/>
                <w:szCs w:val="21"/>
              </w:rPr>
            </w:pPr>
            <w:r>
              <w:rPr>
                <w:color w:val="000000"/>
                <w:kern w:val="0"/>
                <w:sz w:val="21"/>
                <w:szCs w:val="21"/>
              </w:rPr>
              <w:t>0.14%</w:t>
            </w:r>
          </w:p>
        </w:tc>
        <w:tc>
          <w:tcPr>
            <w:tcW w:w="1314" w:type="dxa"/>
            <w:tcBorders>
              <w:top w:val="nil"/>
              <w:left w:val="single" w:sz="4" w:space="0" w:color="auto"/>
              <w:bottom w:val="single" w:sz="4" w:space="0" w:color="auto"/>
              <w:right w:val="single" w:sz="4" w:space="0" w:color="auto"/>
            </w:tcBorders>
            <w:shd w:val="clear" w:color="000000" w:fill="FFFFFF"/>
            <w:vAlign w:val="center"/>
          </w:tcPr>
          <w:p w14:paraId="76A520F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w:t>
            </w:r>
            <w:r>
              <w:rPr>
                <w:rFonts w:hint="eastAsia"/>
                <w:color w:val="000000"/>
                <w:kern w:val="0"/>
                <w:sz w:val="21"/>
                <w:szCs w:val="21"/>
              </w:rPr>
              <w:t>，</w:t>
            </w:r>
            <w:r>
              <w:rPr>
                <w:color w:val="000000"/>
                <w:kern w:val="0"/>
                <w:sz w:val="21"/>
                <w:szCs w:val="21"/>
              </w:rPr>
              <w:t>5.5</w:t>
            </w:r>
            <w:r>
              <w:rPr>
                <w:rFonts w:hint="eastAsia"/>
                <w:color w:val="000000"/>
                <w:kern w:val="0"/>
                <w:sz w:val="21"/>
                <w:szCs w:val="21"/>
              </w:rPr>
              <w:t>）或［</w:t>
            </w:r>
            <w:r>
              <w:rPr>
                <w:color w:val="000000"/>
                <w:kern w:val="0"/>
                <w:sz w:val="21"/>
                <w:szCs w:val="21"/>
              </w:rPr>
              <w:t>7.9</w:t>
            </w:r>
            <w:r>
              <w:rPr>
                <w:rFonts w:hint="eastAsia"/>
                <w:color w:val="000000"/>
                <w:kern w:val="0"/>
                <w:sz w:val="21"/>
                <w:szCs w:val="21"/>
              </w:rPr>
              <w:t>，</w:t>
            </w:r>
            <w:r>
              <w:rPr>
                <w:color w:val="000000"/>
                <w:kern w:val="0"/>
                <w:sz w:val="21"/>
                <w:szCs w:val="21"/>
              </w:rPr>
              <w:t>8.5</w:t>
            </w:r>
            <w:r>
              <w:rPr>
                <w:rFonts w:hint="eastAsia"/>
                <w:color w:val="000000"/>
                <w:kern w:val="0"/>
                <w:sz w:val="21"/>
                <w:szCs w:val="21"/>
              </w:rPr>
              <w:t>）</w:t>
            </w:r>
          </w:p>
        </w:tc>
        <w:tc>
          <w:tcPr>
            <w:tcW w:w="1142" w:type="dxa"/>
            <w:tcBorders>
              <w:top w:val="nil"/>
              <w:left w:val="nil"/>
              <w:bottom w:val="single" w:sz="4" w:space="0" w:color="auto"/>
              <w:right w:val="single" w:sz="4" w:space="0" w:color="auto"/>
            </w:tcBorders>
            <w:shd w:val="clear" w:color="000000" w:fill="FFFFFF"/>
            <w:vAlign w:val="center"/>
          </w:tcPr>
          <w:p w14:paraId="37EF51FE"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68" w:type="dxa"/>
            <w:tcBorders>
              <w:top w:val="nil"/>
              <w:left w:val="nil"/>
              <w:bottom w:val="single" w:sz="4" w:space="0" w:color="auto"/>
              <w:right w:val="single" w:sz="4" w:space="0" w:color="auto"/>
            </w:tcBorders>
            <w:shd w:val="clear" w:color="000000" w:fill="FFFFFF"/>
            <w:vAlign w:val="center"/>
          </w:tcPr>
          <w:p w14:paraId="73294D3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4.5</w:t>
            </w:r>
            <w:r>
              <w:rPr>
                <w:rFonts w:hint="eastAsia"/>
                <w:color w:val="000000"/>
                <w:kern w:val="0"/>
                <w:sz w:val="21"/>
                <w:szCs w:val="21"/>
              </w:rPr>
              <w:t>，</w:t>
            </w:r>
            <w:r>
              <w:rPr>
                <w:color w:val="000000"/>
                <w:kern w:val="0"/>
                <w:sz w:val="21"/>
                <w:szCs w:val="21"/>
              </w:rPr>
              <w:t>5.0</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12845648" w14:textId="77777777" w:rsidR="00BE6E58" w:rsidRDefault="00215E33">
            <w:pPr>
              <w:widowControl/>
              <w:adjustRightInd w:val="0"/>
              <w:snapToGrid w:val="0"/>
              <w:jc w:val="center"/>
              <w:rPr>
                <w:color w:val="000000"/>
                <w:kern w:val="0"/>
                <w:sz w:val="21"/>
                <w:szCs w:val="21"/>
              </w:rPr>
            </w:pPr>
            <w:r>
              <w:rPr>
                <w:color w:val="000000"/>
                <w:kern w:val="0"/>
                <w:sz w:val="21"/>
                <w:szCs w:val="21"/>
              </w:rPr>
              <w:t>-0.10%</w:t>
            </w:r>
          </w:p>
        </w:tc>
        <w:tc>
          <w:tcPr>
            <w:tcW w:w="1259" w:type="dxa"/>
            <w:tcBorders>
              <w:top w:val="nil"/>
              <w:left w:val="single" w:sz="4" w:space="0" w:color="auto"/>
              <w:bottom w:val="single" w:sz="4" w:space="0" w:color="auto"/>
              <w:right w:val="single" w:sz="4" w:space="0" w:color="auto"/>
            </w:tcBorders>
            <w:shd w:val="clear" w:color="000000" w:fill="FFFFFF"/>
            <w:vAlign w:val="center"/>
          </w:tcPr>
          <w:p w14:paraId="79EEC23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4.5</w:t>
            </w:r>
            <w:r>
              <w:rPr>
                <w:rFonts w:hint="eastAsia"/>
                <w:color w:val="000000"/>
                <w:kern w:val="0"/>
                <w:sz w:val="21"/>
                <w:szCs w:val="21"/>
              </w:rPr>
              <w:t>）或［</w:t>
            </w:r>
            <w:r>
              <w:rPr>
                <w:color w:val="000000"/>
                <w:kern w:val="0"/>
                <w:sz w:val="21"/>
                <w:szCs w:val="21"/>
              </w:rPr>
              <w:t>8.5</w:t>
            </w:r>
            <w:r>
              <w:rPr>
                <w:rFonts w:hint="eastAsia"/>
                <w:color w:val="000000"/>
                <w:kern w:val="0"/>
                <w:sz w:val="21"/>
                <w:szCs w:val="21"/>
              </w:rPr>
              <w:t>，</w:t>
            </w:r>
            <w:r>
              <w:rPr>
                <w:color w:val="000000"/>
                <w:kern w:val="0"/>
                <w:sz w:val="21"/>
                <w:szCs w:val="21"/>
              </w:rPr>
              <w:t>14</w:t>
            </w:r>
            <w:r>
              <w:rPr>
                <w:rFonts w:hint="eastAsia"/>
                <w:color w:val="000000"/>
                <w:kern w:val="0"/>
                <w:sz w:val="21"/>
                <w:szCs w:val="21"/>
              </w:rPr>
              <w:t>］</w:t>
            </w:r>
          </w:p>
        </w:tc>
        <w:tc>
          <w:tcPr>
            <w:tcW w:w="1192" w:type="dxa"/>
            <w:tcBorders>
              <w:top w:val="single" w:sz="4" w:space="0" w:color="auto"/>
              <w:left w:val="nil"/>
              <w:bottom w:val="single" w:sz="4" w:space="0" w:color="auto"/>
              <w:right w:val="single" w:sz="4" w:space="0" w:color="auto"/>
            </w:tcBorders>
            <w:vAlign w:val="center"/>
          </w:tcPr>
          <w:p w14:paraId="579DFC24" w14:textId="77777777" w:rsidR="00BE6E58" w:rsidRDefault="00215E33">
            <w:pPr>
              <w:widowControl/>
              <w:adjustRightInd w:val="0"/>
              <w:snapToGrid w:val="0"/>
              <w:jc w:val="center"/>
              <w:rPr>
                <w:color w:val="000000"/>
                <w:kern w:val="0"/>
                <w:sz w:val="21"/>
                <w:szCs w:val="21"/>
              </w:rPr>
            </w:pPr>
            <w:r>
              <w:rPr>
                <w:color w:val="000000"/>
                <w:kern w:val="0"/>
                <w:sz w:val="21"/>
                <w:szCs w:val="21"/>
              </w:rPr>
              <w:t>-0.21%</w:t>
            </w:r>
          </w:p>
        </w:tc>
      </w:tr>
      <w:tr w:rsidR="00BE6E58" w14:paraId="6A409342" w14:textId="77777777">
        <w:trPr>
          <w:cantSplit/>
          <w:jc w:val="center"/>
        </w:trPr>
        <w:tc>
          <w:tcPr>
            <w:tcW w:w="1621" w:type="dxa"/>
            <w:tcBorders>
              <w:top w:val="nil"/>
              <w:left w:val="single" w:sz="4" w:space="0" w:color="auto"/>
              <w:bottom w:val="single" w:sz="4" w:space="0" w:color="auto"/>
              <w:right w:val="single" w:sz="4" w:space="0" w:color="auto"/>
            </w:tcBorders>
            <w:shd w:val="clear" w:color="000000" w:fill="FFFFFF"/>
            <w:vAlign w:val="center"/>
          </w:tcPr>
          <w:p w14:paraId="1B34C75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土壤有机质含量（</w:t>
            </w:r>
            <w:r>
              <w:rPr>
                <w:rFonts w:hint="eastAsia"/>
                <w:color w:val="000000"/>
                <w:kern w:val="0"/>
                <w:sz w:val="21"/>
                <w:szCs w:val="21"/>
              </w:rPr>
              <w:t>g/kg</w:t>
            </w:r>
            <w:r>
              <w:rPr>
                <w:rFonts w:hint="eastAsia"/>
                <w:color w:val="000000"/>
                <w:kern w:val="0"/>
                <w:sz w:val="21"/>
                <w:szCs w:val="21"/>
              </w:rPr>
              <w:t>）</w:t>
            </w:r>
          </w:p>
        </w:tc>
        <w:tc>
          <w:tcPr>
            <w:tcW w:w="1260" w:type="dxa"/>
            <w:tcBorders>
              <w:top w:val="nil"/>
              <w:left w:val="nil"/>
              <w:bottom w:val="single" w:sz="4" w:space="0" w:color="auto"/>
              <w:right w:val="single" w:sz="4" w:space="0" w:color="auto"/>
            </w:tcBorders>
            <w:shd w:val="clear" w:color="000000" w:fill="FFFFFF"/>
            <w:vAlign w:val="center"/>
          </w:tcPr>
          <w:p w14:paraId="52D0883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w:t>
            </w:r>
          </w:p>
        </w:tc>
        <w:tc>
          <w:tcPr>
            <w:tcW w:w="1064" w:type="dxa"/>
            <w:tcBorders>
              <w:top w:val="single" w:sz="4" w:space="0" w:color="auto"/>
              <w:left w:val="nil"/>
              <w:bottom w:val="single" w:sz="4" w:space="0" w:color="auto"/>
              <w:right w:val="nil"/>
            </w:tcBorders>
            <w:shd w:val="clear" w:color="auto" w:fill="auto"/>
            <w:vAlign w:val="center"/>
          </w:tcPr>
          <w:p w14:paraId="25064228" w14:textId="77777777" w:rsidR="00BE6E58" w:rsidRDefault="00215E33">
            <w:pPr>
              <w:widowControl/>
              <w:adjustRightInd w:val="0"/>
              <w:snapToGrid w:val="0"/>
              <w:jc w:val="center"/>
              <w:rPr>
                <w:color w:val="000000"/>
                <w:kern w:val="0"/>
                <w:sz w:val="21"/>
                <w:szCs w:val="21"/>
              </w:rPr>
            </w:pPr>
            <w:r>
              <w:rPr>
                <w:color w:val="000000"/>
                <w:kern w:val="0"/>
                <w:sz w:val="21"/>
                <w:szCs w:val="21"/>
              </w:rPr>
              <w:t>0.35%</w:t>
            </w:r>
          </w:p>
        </w:tc>
        <w:tc>
          <w:tcPr>
            <w:tcW w:w="1344" w:type="dxa"/>
            <w:tcBorders>
              <w:top w:val="nil"/>
              <w:left w:val="single" w:sz="4" w:space="0" w:color="auto"/>
              <w:bottom w:val="single" w:sz="4" w:space="0" w:color="auto"/>
              <w:right w:val="single" w:sz="4" w:space="0" w:color="auto"/>
            </w:tcBorders>
            <w:shd w:val="clear" w:color="auto" w:fill="auto"/>
            <w:vAlign w:val="center"/>
          </w:tcPr>
          <w:p w14:paraId="7C24B76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w:t>
            </w:r>
            <w:r>
              <w:rPr>
                <w:rFonts w:hint="eastAsia"/>
                <w:color w:val="000000"/>
                <w:kern w:val="0"/>
                <w:sz w:val="21"/>
                <w:szCs w:val="21"/>
              </w:rPr>
              <w:t>，</w:t>
            </w:r>
            <w:r>
              <w:rPr>
                <w:rFonts w:hint="eastAsia"/>
                <w:color w:val="000000"/>
                <w:kern w:val="0"/>
                <w:sz w:val="21"/>
                <w:szCs w:val="21"/>
              </w:rPr>
              <w:t>30</w:t>
            </w:r>
            <w:r>
              <w:rPr>
                <w:rFonts w:hint="eastAsia"/>
                <w:color w:val="000000"/>
                <w:kern w:val="0"/>
                <w:sz w:val="21"/>
                <w:szCs w:val="21"/>
              </w:rPr>
              <w:t>）</w:t>
            </w:r>
          </w:p>
        </w:tc>
        <w:tc>
          <w:tcPr>
            <w:tcW w:w="1189" w:type="dxa"/>
            <w:tcBorders>
              <w:top w:val="single" w:sz="4" w:space="0" w:color="auto"/>
              <w:left w:val="nil"/>
              <w:bottom w:val="single" w:sz="4" w:space="0" w:color="auto"/>
              <w:right w:val="nil"/>
            </w:tcBorders>
            <w:shd w:val="clear" w:color="auto" w:fill="auto"/>
            <w:vAlign w:val="center"/>
          </w:tcPr>
          <w:p w14:paraId="279C86BE" w14:textId="77777777" w:rsidR="00BE6E58" w:rsidRDefault="00215E33">
            <w:pPr>
              <w:widowControl/>
              <w:adjustRightInd w:val="0"/>
              <w:snapToGrid w:val="0"/>
              <w:jc w:val="center"/>
              <w:rPr>
                <w:color w:val="000000"/>
                <w:kern w:val="0"/>
                <w:sz w:val="21"/>
                <w:szCs w:val="21"/>
              </w:rPr>
            </w:pPr>
            <w:r>
              <w:rPr>
                <w:color w:val="000000"/>
                <w:kern w:val="0"/>
                <w:sz w:val="21"/>
                <w:szCs w:val="21"/>
              </w:rPr>
              <w:t>0.17%</w:t>
            </w:r>
          </w:p>
        </w:tc>
        <w:tc>
          <w:tcPr>
            <w:tcW w:w="1314" w:type="dxa"/>
            <w:tcBorders>
              <w:top w:val="nil"/>
              <w:left w:val="single" w:sz="4" w:space="0" w:color="auto"/>
              <w:bottom w:val="single" w:sz="4" w:space="0" w:color="auto"/>
              <w:right w:val="single" w:sz="4" w:space="0" w:color="auto"/>
            </w:tcBorders>
            <w:shd w:val="clear" w:color="auto" w:fill="auto"/>
            <w:vAlign w:val="center"/>
          </w:tcPr>
          <w:p w14:paraId="3AE9F3F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w:t>
            </w:r>
            <w:r>
              <w:rPr>
                <w:rFonts w:hint="eastAsia"/>
                <w:color w:val="000000"/>
                <w:kern w:val="0"/>
                <w:sz w:val="21"/>
                <w:szCs w:val="21"/>
              </w:rPr>
              <w:t>，</w:t>
            </w:r>
            <w:r>
              <w:rPr>
                <w:rFonts w:hint="eastAsia"/>
                <w:color w:val="000000"/>
                <w:kern w:val="0"/>
                <w:sz w:val="21"/>
                <w:szCs w:val="21"/>
              </w:rPr>
              <w:t>20</w:t>
            </w:r>
            <w:r>
              <w:rPr>
                <w:rFonts w:hint="eastAsia"/>
                <w:color w:val="000000"/>
                <w:kern w:val="0"/>
                <w:sz w:val="21"/>
                <w:szCs w:val="21"/>
              </w:rPr>
              <w:t>）</w:t>
            </w:r>
          </w:p>
        </w:tc>
        <w:tc>
          <w:tcPr>
            <w:tcW w:w="1142" w:type="dxa"/>
            <w:tcBorders>
              <w:top w:val="nil"/>
              <w:left w:val="nil"/>
              <w:bottom w:val="single" w:sz="4" w:space="0" w:color="auto"/>
              <w:right w:val="single" w:sz="4" w:space="0" w:color="auto"/>
            </w:tcBorders>
            <w:shd w:val="clear" w:color="000000" w:fill="FFFFFF"/>
            <w:vAlign w:val="center"/>
          </w:tcPr>
          <w:p w14:paraId="3C418634"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68" w:type="dxa"/>
            <w:tcBorders>
              <w:top w:val="nil"/>
              <w:left w:val="nil"/>
              <w:bottom w:val="single" w:sz="4" w:space="0" w:color="auto"/>
              <w:right w:val="single" w:sz="4" w:space="0" w:color="auto"/>
            </w:tcBorders>
            <w:vAlign w:val="center"/>
          </w:tcPr>
          <w:p w14:paraId="38C63E3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6</w:t>
            </w:r>
            <w:r>
              <w:rPr>
                <w:rFonts w:hint="eastAsia"/>
                <w:color w:val="000000"/>
                <w:kern w:val="0"/>
                <w:sz w:val="21"/>
                <w:szCs w:val="21"/>
              </w:rPr>
              <w:t>，</w:t>
            </w:r>
            <w:r>
              <w:rPr>
                <w:rFonts w:hint="eastAsia"/>
                <w:color w:val="000000"/>
                <w:kern w:val="0"/>
                <w:sz w:val="21"/>
                <w:szCs w:val="21"/>
              </w:rPr>
              <w:t>10</w:t>
            </w:r>
            <w:r>
              <w:rPr>
                <w:rFonts w:hint="eastAsia"/>
                <w:color w:val="000000"/>
                <w:kern w:val="0"/>
                <w:sz w:val="21"/>
                <w:szCs w:val="21"/>
              </w:rPr>
              <w:t>）</w:t>
            </w:r>
          </w:p>
        </w:tc>
        <w:tc>
          <w:tcPr>
            <w:tcW w:w="1176" w:type="dxa"/>
            <w:tcBorders>
              <w:top w:val="single" w:sz="4" w:space="0" w:color="auto"/>
              <w:left w:val="nil"/>
              <w:bottom w:val="single" w:sz="4" w:space="0" w:color="auto"/>
              <w:right w:val="nil"/>
            </w:tcBorders>
            <w:vAlign w:val="center"/>
          </w:tcPr>
          <w:p w14:paraId="284D050B" w14:textId="77777777" w:rsidR="00BE6E58" w:rsidRDefault="00215E33">
            <w:pPr>
              <w:widowControl/>
              <w:adjustRightInd w:val="0"/>
              <w:snapToGrid w:val="0"/>
              <w:jc w:val="center"/>
              <w:rPr>
                <w:color w:val="000000"/>
                <w:kern w:val="0"/>
                <w:sz w:val="21"/>
                <w:szCs w:val="21"/>
              </w:rPr>
            </w:pPr>
            <w:r>
              <w:rPr>
                <w:color w:val="000000"/>
                <w:kern w:val="0"/>
                <w:sz w:val="21"/>
                <w:szCs w:val="21"/>
              </w:rPr>
              <w:t>-0.13%</w:t>
            </w:r>
          </w:p>
        </w:tc>
        <w:tc>
          <w:tcPr>
            <w:tcW w:w="1259" w:type="dxa"/>
            <w:tcBorders>
              <w:top w:val="nil"/>
              <w:left w:val="single" w:sz="4" w:space="0" w:color="auto"/>
              <w:bottom w:val="single" w:sz="4" w:space="0" w:color="auto"/>
              <w:right w:val="single" w:sz="4" w:space="0" w:color="auto"/>
            </w:tcBorders>
            <w:vAlign w:val="center"/>
          </w:tcPr>
          <w:p w14:paraId="2DC73AA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6</w:t>
            </w:r>
            <w:r>
              <w:rPr>
                <w:rFonts w:hint="eastAsia"/>
                <w:color w:val="000000"/>
                <w:kern w:val="0"/>
                <w:sz w:val="21"/>
                <w:szCs w:val="21"/>
              </w:rPr>
              <w:t>）</w:t>
            </w:r>
          </w:p>
        </w:tc>
        <w:tc>
          <w:tcPr>
            <w:tcW w:w="1192" w:type="dxa"/>
            <w:tcBorders>
              <w:top w:val="single" w:sz="4" w:space="0" w:color="auto"/>
              <w:left w:val="nil"/>
              <w:bottom w:val="single" w:sz="4" w:space="0" w:color="auto"/>
              <w:right w:val="single" w:sz="4" w:space="0" w:color="auto"/>
            </w:tcBorders>
            <w:vAlign w:val="center"/>
          </w:tcPr>
          <w:p w14:paraId="4F2219B2" w14:textId="77777777" w:rsidR="00BE6E58" w:rsidRDefault="00215E33">
            <w:pPr>
              <w:widowControl/>
              <w:adjustRightInd w:val="0"/>
              <w:snapToGrid w:val="0"/>
              <w:jc w:val="center"/>
              <w:rPr>
                <w:color w:val="000000"/>
                <w:kern w:val="0"/>
                <w:sz w:val="21"/>
                <w:szCs w:val="21"/>
              </w:rPr>
            </w:pPr>
            <w:r>
              <w:rPr>
                <w:color w:val="000000"/>
                <w:kern w:val="0"/>
                <w:sz w:val="21"/>
                <w:szCs w:val="21"/>
              </w:rPr>
              <w:t>-0.27%</w:t>
            </w:r>
          </w:p>
        </w:tc>
      </w:tr>
      <w:tr w:rsidR="00BE6E58" w14:paraId="0A4A08BE" w14:textId="77777777">
        <w:trPr>
          <w:cantSplit/>
          <w:jc w:val="center"/>
        </w:trPr>
        <w:tc>
          <w:tcPr>
            <w:tcW w:w="1621" w:type="dxa"/>
            <w:tcBorders>
              <w:top w:val="nil"/>
              <w:left w:val="single" w:sz="4" w:space="0" w:color="auto"/>
              <w:bottom w:val="single" w:sz="4" w:space="0" w:color="auto"/>
              <w:right w:val="single" w:sz="4" w:space="0" w:color="auto"/>
            </w:tcBorders>
            <w:shd w:val="clear" w:color="000000" w:fill="FFFFFF"/>
            <w:vAlign w:val="center"/>
          </w:tcPr>
          <w:p w14:paraId="4A5E43C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灌溉水质</w:t>
            </w:r>
          </w:p>
        </w:tc>
        <w:tc>
          <w:tcPr>
            <w:tcW w:w="1260" w:type="dxa"/>
            <w:tcBorders>
              <w:top w:val="nil"/>
              <w:left w:val="nil"/>
              <w:bottom w:val="single" w:sz="4" w:space="0" w:color="auto"/>
              <w:right w:val="single" w:sz="4" w:space="0" w:color="auto"/>
            </w:tcBorders>
            <w:shd w:val="clear" w:color="000000" w:fill="FFFFFF"/>
            <w:vAlign w:val="center"/>
          </w:tcPr>
          <w:p w14:paraId="1D5A623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水质达到Ⅰ、Ⅱ类标准</w:t>
            </w:r>
          </w:p>
        </w:tc>
        <w:tc>
          <w:tcPr>
            <w:tcW w:w="1064" w:type="dxa"/>
            <w:tcBorders>
              <w:top w:val="single" w:sz="4" w:space="0" w:color="auto"/>
              <w:left w:val="nil"/>
              <w:bottom w:val="single" w:sz="4" w:space="0" w:color="auto"/>
              <w:right w:val="nil"/>
            </w:tcBorders>
            <w:shd w:val="clear" w:color="auto" w:fill="auto"/>
            <w:vAlign w:val="center"/>
          </w:tcPr>
          <w:p w14:paraId="2F7596D1" w14:textId="77777777" w:rsidR="00BE6E58" w:rsidRDefault="00215E33">
            <w:pPr>
              <w:widowControl/>
              <w:adjustRightInd w:val="0"/>
              <w:snapToGrid w:val="0"/>
              <w:jc w:val="center"/>
              <w:rPr>
                <w:color w:val="000000"/>
                <w:kern w:val="0"/>
                <w:sz w:val="21"/>
                <w:szCs w:val="21"/>
              </w:rPr>
            </w:pPr>
            <w:r>
              <w:rPr>
                <w:color w:val="000000"/>
                <w:kern w:val="0"/>
                <w:sz w:val="21"/>
                <w:szCs w:val="21"/>
              </w:rPr>
              <w:t>0.90%</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4D279F6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水质达到Ⅲ类标准</w:t>
            </w:r>
          </w:p>
        </w:tc>
        <w:tc>
          <w:tcPr>
            <w:tcW w:w="1189" w:type="dxa"/>
            <w:tcBorders>
              <w:top w:val="single" w:sz="4" w:space="0" w:color="auto"/>
              <w:left w:val="nil"/>
              <w:bottom w:val="single" w:sz="4" w:space="0" w:color="auto"/>
              <w:right w:val="nil"/>
            </w:tcBorders>
            <w:shd w:val="clear" w:color="auto" w:fill="auto"/>
            <w:vAlign w:val="center"/>
          </w:tcPr>
          <w:p w14:paraId="041BE7BA" w14:textId="77777777" w:rsidR="00BE6E58" w:rsidRDefault="00215E33">
            <w:pPr>
              <w:widowControl/>
              <w:adjustRightInd w:val="0"/>
              <w:snapToGrid w:val="0"/>
              <w:jc w:val="center"/>
              <w:rPr>
                <w:color w:val="000000"/>
                <w:kern w:val="0"/>
                <w:sz w:val="21"/>
                <w:szCs w:val="21"/>
              </w:rPr>
            </w:pPr>
            <w:r>
              <w:rPr>
                <w:color w:val="000000"/>
                <w:kern w:val="0"/>
                <w:sz w:val="21"/>
                <w:szCs w:val="21"/>
              </w:rPr>
              <w:t>0.45%</w:t>
            </w:r>
          </w:p>
        </w:tc>
        <w:tc>
          <w:tcPr>
            <w:tcW w:w="1314" w:type="dxa"/>
            <w:tcBorders>
              <w:top w:val="nil"/>
              <w:left w:val="single" w:sz="4" w:space="0" w:color="auto"/>
              <w:bottom w:val="single" w:sz="4" w:space="0" w:color="auto"/>
              <w:right w:val="single" w:sz="4" w:space="0" w:color="auto"/>
            </w:tcBorders>
            <w:shd w:val="clear" w:color="000000" w:fill="FFFFFF"/>
            <w:vAlign w:val="center"/>
          </w:tcPr>
          <w:p w14:paraId="3D9576D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水质达到Ⅳ类标准</w:t>
            </w:r>
          </w:p>
        </w:tc>
        <w:tc>
          <w:tcPr>
            <w:tcW w:w="1142" w:type="dxa"/>
            <w:tcBorders>
              <w:top w:val="nil"/>
              <w:left w:val="nil"/>
              <w:bottom w:val="single" w:sz="4" w:space="0" w:color="auto"/>
              <w:right w:val="single" w:sz="4" w:space="0" w:color="auto"/>
            </w:tcBorders>
            <w:shd w:val="clear" w:color="000000" w:fill="FFFFFF"/>
            <w:vAlign w:val="center"/>
          </w:tcPr>
          <w:p w14:paraId="29FD7073"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68" w:type="dxa"/>
            <w:tcBorders>
              <w:top w:val="nil"/>
              <w:left w:val="nil"/>
              <w:bottom w:val="single" w:sz="4" w:space="0" w:color="auto"/>
              <w:right w:val="single" w:sz="4" w:space="0" w:color="auto"/>
            </w:tcBorders>
            <w:shd w:val="clear" w:color="000000" w:fill="FFFFFF"/>
            <w:vAlign w:val="center"/>
          </w:tcPr>
          <w:p w14:paraId="7ACFAAC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水质达到Ⅴ类标准</w:t>
            </w:r>
          </w:p>
        </w:tc>
        <w:tc>
          <w:tcPr>
            <w:tcW w:w="1176" w:type="dxa"/>
            <w:tcBorders>
              <w:top w:val="single" w:sz="4" w:space="0" w:color="auto"/>
              <w:left w:val="nil"/>
              <w:bottom w:val="single" w:sz="4" w:space="0" w:color="auto"/>
              <w:right w:val="nil"/>
            </w:tcBorders>
            <w:shd w:val="clear" w:color="auto" w:fill="auto"/>
            <w:vAlign w:val="center"/>
          </w:tcPr>
          <w:p w14:paraId="0BD7FE5F" w14:textId="77777777" w:rsidR="00BE6E58" w:rsidRDefault="00215E33">
            <w:pPr>
              <w:widowControl/>
              <w:adjustRightInd w:val="0"/>
              <w:snapToGrid w:val="0"/>
              <w:jc w:val="center"/>
              <w:rPr>
                <w:color w:val="000000"/>
                <w:kern w:val="0"/>
                <w:sz w:val="21"/>
                <w:szCs w:val="21"/>
              </w:rPr>
            </w:pPr>
            <w:r>
              <w:rPr>
                <w:color w:val="000000"/>
                <w:kern w:val="0"/>
                <w:sz w:val="21"/>
                <w:szCs w:val="21"/>
              </w:rPr>
              <w:t>-0.35%</w:t>
            </w:r>
          </w:p>
        </w:tc>
        <w:tc>
          <w:tcPr>
            <w:tcW w:w="1259" w:type="dxa"/>
            <w:tcBorders>
              <w:top w:val="nil"/>
              <w:left w:val="single" w:sz="4" w:space="0" w:color="auto"/>
              <w:bottom w:val="single" w:sz="4" w:space="0" w:color="auto"/>
              <w:right w:val="single" w:sz="4" w:space="0" w:color="auto"/>
            </w:tcBorders>
            <w:shd w:val="clear" w:color="000000" w:fill="FFFFFF"/>
            <w:vAlign w:val="center"/>
          </w:tcPr>
          <w:p w14:paraId="7846471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劣Ⅴ类水质</w:t>
            </w:r>
          </w:p>
        </w:tc>
        <w:tc>
          <w:tcPr>
            <w:tcW w:w="1192" w:type="dxa"/>
            <w:tcBorders>
              <w:top w:val="single" w:sz="4" w:space="0" w:color="auto"/>
              <w:left w:val="nil"/>
              <w:bottom w:val="single" w:sz="4" w:space="0" w:color="auto"/>
              <w:right w:val="single" w:sz="4" w:space="0" w:color="auto"/>
            </w:tcBorders>
            <w:vAlign w:val="center"/>
          </w:tcPr>
          <w:p w14:paraId="3B215F19" w14:textId="77777777" w:rsidR="00BE6E58" w:rsidRDefault="00215E33">
            <w:pPr>
              <w:widowControl/>
              <w:adjustRightInd w:val="0"/>
              <w:snapToGrid w:val="0"/>
              <w:jc w:val="center"/>
              <w:rPr>
                <w:color w:val="000000"/>
                <w:kern w:val="0"/>
                <w:sz w:val="21"/>
                <w:szCs w:val="21"/>
              </w:rPr>
            </w:pPr>
            <w:r>
              <w:rPr>
                <w:color w:val="000000"/>
                <w:kern w:val="0"/>
                <w:sz w:val="21"/>
                <w:szCs w:val="21"/>
              </w:rPr>
              <w:t>-0.70%</w:t>
            </w:r>
          </w:p>
        </w:tc>
      </w:tr>
      <w:tr w:rsidR="00BE6E58" w14:paraId="1FEBBB7E" w14:textId="77777777">
        <w:trPr>
          <w:cantSplit/>
          <w:jc w:val="center"/>
        </w:trPr>
        <w:tc>
          <w:tcPr>
            <w:tcW w:w="1621" w:type="dxa"/>
            <w:tcBorders>
              <w:top w:val="nil"/>
              <w:left w:val="single" w:sz="4" w:space="0" w:color="auto"/>
              <w:bottom w:val="single" w:sz="4" w:space="0" w:color="auto"/>
              <w:right w:val="single" w:sz="4" w:space="0" w:color="auto"/>
            </w:tcBorders>
            <w:shd w:val="clear" w:color="000000" w:fill="FFFFFF"/>
            <w:vAlign w:val="center"/>
          </w:tcPr>
          <w:p w14:paraId="553E1F8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灌溉条件</w:t>
            </w:r>
          </w:p>
        </w:tc>
        <w:tc>
          <w:tcPr>
            <w:tcW w:w="1260" w:type="dxa"/>
            <w:tcBorders>
              <w:top w:val="nil"/>
              <w:left w:val="nil"/>
              <w:bottom w:val="single" w:sz="4" w:space="0" w:color="auto"/>
              <w:right w:val="single" w:sz="4" w:space="0" w:color="auto"/>
            </w:tcBorders>
            <w:shd w:val="clear" w:color="000000" w:fill="FFFFFF"/>
            <w:vAlign w:val="center"/>
          </w:tcPr>
          <w:p w14:paraId="4B4BD12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充分满足，可随时灌溉农田</w:t>
            </w:r>
          </w:p>
        </w:tc>
        <w:tc>
          <w:tcPr>
            <w:tcW w:w="1064" w:type="dxa"/>
            <w:tcBorders>
              <w:top w:val="single" w:sz="4" w:space="0" w:color="auto"/>
              <w:left w:val="nil"/>
              <w:bottom w:val="single" w:sz="4" w:space="0" w:color="auto"/>
              <w:right w:val="nil"/>
            </w:tcBorders>
            <w:shd w:val="clear" w:color="auto" w:fill="auto"/>
            <w:vAlign w:val="center"/>
          </w:tcPr>
          <w:p w14:paraId="36A3F34D" w14:textId="77777777" w:rsidR="00BE6E58" w:rsidRDefault="00215E33">
            <w:pPr>
              <w:widowControl/>
              <w:adjustRightInd w:val="0"/>
              <w:snapToGrid w:val="0"/>
              <w:jc w:val="center"/>
              <w:rPr>
                <w:color w:val="000000"/>
                <w:kern w:val="0"/>
                <w:sz w:val="21"/>
                <w:szCs w:val="21"/>
              </w:rPr>
            </w:pPr>
            <w:r>
              <w:rPr>
                <w:color w:val="000000"/>
                <w:kern w:val="0"/>
                <w:sz w:val="21"/>
                <w:szCs w:val="21"/>
              </w:rPr>
              <w:t>0.61%</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4AB9AFE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基本满足，有良好的灌溉系统，在关键需水生长季节有灌溉保证</w:t>
            </w:r>
          </w:p>
        </w:tc>
        <w:tc>
          <w:tcPr>
            <w:tcW w:w="1189" w:type="dxa"/>
            <w:tcBorders>
              <w:top w:val="single" w:sz="4" w:space="0" w:color="auto"/>
              <w:left w:val="nil"/>
              <w:bottom w:val="single" w:sz="4" w:space="0" w:color="auto"/>
              <w:right w:val="nil"/>
            </w:tcBorders>
            <w:shd w:val="clear" w:color="auto" w:fill="auto"/>
            <w:vAlign w:val="center"/>
          </w:tcPr>
          <w:p w14:paraId="509E3671" w14:textId="77777777" w:rsidR="00BE6E58" w:rsidRDefault="00215E33">
            <w:pPr>
              <w:widowControl/>
              <w:adjustRightInd w:val="0"/>
              <w:snapToGrid w:val="0"/>
              <w:jc w:val="center"/>
              <w:rPr>
                <w:color w:val="000000"/>
                <w:kern w:val="0"/>
                <w:sz w:val="21"/>
                <w:szCs w:val="21"/>
              </w:rPr>
            </w:pPr>
            <w:r>
              <w:rPr>
                <w:color w:val="000000"/>
                <w:kern w:val="0"/>
                <w:sz w:val="21"/>
                <w:szCs w:val="21"/>
              </w:rPr>
              <w:t>0.30%</w:t>
            </w:r>
          </w:p>
        </w:tc>
        <w:tc>
          <w:tcPr>
            <w:tcW w:w="1314" w:type="dxa"/>
            <w:tcBorders>
              <w:top w:val="nil"/>
              <w:left w:val="single" w:sz="4" w:space="0" w:color="auto"/>
              <w:bottom w:val="single" w:sz="4" w:space="0" w:color="auto"/>
              <w:right w:val="single" w:sz="4" w:space="0" w:color="auto"/>
            </w:tcBorders>
            <w:shd w:val="clear" w:color="000000" w:fill="FFFFFF"/>
            <w:vAlign w:val="center"/>
          </w:tcPr>
          <w:p w14:paraId="609B5AC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一般满足，有灌溉系统，在大旱年基本能保证灌溉</w:t>
            </w:r>
          </w:p>
        </w:tc>
        <w:tc>
          <w:tcPr>
            <w:tcW w:w="1142" w:type="dxa"/>
            <w:tcBorders>
              <w:top w:val="nil"/>
              <w:left w:val="nil"/>
              <w:bottom w:val="single" w:sz="4" w:space="0" w:color="auto"/>
              <w:right w:val="single" w:sz="4" w:space="0" w:color="auto"/>
            </w:tcBorders>
            <w:shd w:val="clear" w:color="000000" w:fill="FFFFFF"/>
            <w:vAlign w:val="center"/>
          </w:tcPr>
          <w:p w14:paraId="42F55F73"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68" w:type="dxa"/>
            <w:tcBorders>
              <w:top w:val="nil"/>
              <w:left w:val="nil"/>
              <w:bottom w:val="single" w:sz="4" w:space="0" w:color="auto"/>
              <w:right w:val="single" w:sz="4" w:space="0" w:color="auto"/>
            </w:tcBorders>
            <w:shd w:val="clear" w:color="000000" w:fill="FFFFFF"/>
            <w:vAlign w:val="center"/>
          </w:tcPr>
          <w:p w14:paraId="5A5BA79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灌溉设施不完善，在大旱年不能保证灌溉</w:t>
            </w:r>
          </w:p>
        </w:tc>
        <w:tc>
          <w:tcPr>
            <w:tcW w:w="1176" w:type="dxa"/>
            <w:tcBorders>
              <w:top w:val="single" w:sz="4" w:space="0" w:color="auto"/>
              <w:left w:val="nil"/>
              <w:bottom w:val="single" w:sz="4" w:space="0" w:color="auto"/>
              <w:right w:val="nil"/>
            </w:tcBorders>
            <w:shd w:val="clear" w:color="auto" w:fill="auto"/>
            <w:vAlign w:val="center"/>
          </w:tcPr>
          <w:p w14:paraId="09399D35" w14:textId="77777777" w:rsidR="00BE6E58" w:rsidRDefault="00215E33">
            <w:pPr>
              <w:widowControl/>
              <w:adjustRightInd w:val="0"/>
              <w:snapToGrid w:val="0"/>
              <w:jc w:val="center"/>
              <w:rPr>
                <w:color w:val="000000"/>
                <w:kern w:val="0"/>
                <w:sz w:val="21"/>
                <w:szCs w:val="21"/>
              </w:rPr>
            </w:pPr>
            <w:r>
              <w:rPr>
                <w:color w:val="000000"/>
                <w:kern w:val="0"/>
                <w:sz w:val="21"/>
                <w:szCs w:val="21"/>
              </w:rPr>
              <w:t>-0.23%</w:t>
            </w:r>
          </w:p>
        </w:tc>
        <w:tc>
          <w:tcPr>
            <w:tcW w:w="1259" w:type="dxa"/>
            <w:tcBorders>
              <w:top w:val="nil"/>
              <w:left w:val="single" w:sz="4" w:space="0" w:color="auto"/>
              <w:bottom w:val="single" w:sz="4" w:space="0" w:color="auto"/>
              <w:right w:val="single" w:sz="4" w:space="0" w:color="auto"/>
            </w:tcBorders>
            <w:shd w:val="clear" w:color="000000" w:fill="FFFFFF"/>
            <w:vAlign w:val="center"/>
          </w:tcPr>
          <w:p w14:paraId="0250C11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无灌溉系统</w:t>
            </w:r>
          </w:p>
        </w:tc>
        <w:tc>
          <w:tcPr>
            <w:tcW w:w="1192" w:type="dxa"/>
            <w:tcBorders>
              <w:top w:val="single" w:sz="4" w:space="0" w:color="auto"/>
              <w:left w:val="nil"/>
              <w:bottom w:val="single" w:sz="4" w:space="0" w:color="auto"/>
              <w:right w:val="single" w:sz="4" w:space="0" w:color="auto"/>
            </w:tcBorders>
            <w:vAlign w:val="center"/>
          </w:tcPr>
          <w:p w14:paraId="6F0B4F3D" w14:textId="77777777" w:rsidR="00BE6E58" w:rsidRDefault="00215E33">
            <w:pPr>
              <w:widowControl/>
              <w:adjustRightInd w:val="0"/>
              <w:snapToGrid w:val="0"/>
              <w:jc w:val="center"/>
              <w:rPr>
                <w:color w:val="000000"/>
                <w:kern w:val="0"/>
                <w:sz w:val="21"/>
                <w:szCs w:val="21"/>
              </w:rPr>
            </w:pPr>
            <w:r>
              <w:rPr>
                <w:color w:val="000000"/>
                <w:kern w:val="0"/>
                <w:sz w:val="21"/>
                <w:szCs w:val="21"/>
              </w:rPr>
              <w:t>-0.47%</w:t>
            </w:r>
          </w:p>
        </w:tc>
      </w:tr>
      <w:tr w:rsidR="00BE6E58" w14:paraId="4B75F738" w14:textId="77777777">
        <w:trPr>
          <w:cantSplit/>
          <w:jc w:val="center"/>
        </w:trPr>
        <w:tc>
          <w:tcPr>
            <w:tcW w:w="1621" w:type="dxa"/>
            <w:tcBorders>
              <w:top w:val="nil"/>
              <w:left w:val="single" w:sz="4" w:space="0" w:color="auto"/>
              <w:bottom w:val="single" w:sz="4" w:space="0" w:color="auto"/>
              <w:right w:val="single" w:sz="4" w:space="0" w:color="auto"/>
            </w:tcBorders>
            <w:shd w:val="clear" w:color="000000" w:fill="FFFFFF"/>
            <w:vAlign w:val="center"/>
          </w:tcPr>
          <w:p w14:paraId="3184A39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排水条件</w:t>
            </w:r>
          </w:p>
        </w:tc>
        <w:tc>
          <w:tcPr>
            <w:tcW w:w="1260" w:type="dxa"/>
            <w:tcBorders>
              <w:top w:val="nil"/>
              <w:left w:val="nil"/>
              <w:bottom w:val="single" w:sz="4" w:space="0" w:color="auto"/>
              <w:right w:val="single" w:sz="4" w:space="0" w:color="auto"/>
            </w:tcBorders>
            <w:shd w:val="clear" w:color="000000" w:fill="FFFFFF"/>
            <w:vAlign w:val="center"/>
          </w:tcPr>
          <w:p w14:paraId="4883E6D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排水条件好，有健全的排水设施（包括抽排），无洪涝灾害</w:t>
            </w:r>
          </w:p>
        </w:tc>
        <w:tc>
          <w:tcPr>
            <w:tcW w:w="1064" w:type="dxa"/>
            <w:tcBorders>
              <w:top w:val="single" w:sz="4" w:space="0" w:color="auto"/>
              <w:left w:val="nil"/>
              <w:bottom w:val="single" w:sz="4" w:space="0" w:color="auto"/>
              <w:right w:val="nil"/>
            </w:tcBorders>
            <w:shd w:val="clear" w:color="auto" w:fill="auto"/>
            <w:vAlign w:val="center"/>
          </w:tcPr>
          <w:p w14:paraId="073C896D" w14:textId="77777777" w:rsidR="00BE6E58" w:rsidRDefault="00215E33">
            <w:pPr>
              <w:widowControl/>
              <w:adjustRightInd w:val="0"/>
              <w:snapToGrid w:val="0"/>
              <w:jc w:val="center"/>
              <w:rPr>
                <w:color w:val="000000"/>
                <w:kern w:val="0"/>
                <w:sz w:val="21"/>
                <w:szCs w:val="21"/>
              </w:rPr>
            </w:pPr>
            <w:r>
              <w:rPr>
                <w:color w:val="000000"/>
                <w:kern w:val="0"/>
                <w:sz w:val="21"/>
                <w:szCs w:val="21"/>
              </w:rPr>
              <w:t>0.51%</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3870C59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排水条件较好，排水体系（包括抽排）基本健全，丰水年暴雨后有短期洪涝发生</w:t>
            </w:r>
          </w:p>
        </w:tc>
        <w:tc>
          <w:tcPr>
            <w:tcW w:w="1189" w:type="dxa"/>
            <w:tcBorders>
              <w:top w:val="single" w:sz="4" w:space="0" w:color="auto"/>
              <w:left w:val="nil"/>
              <w:bottom w:val="single" w:sz="4" w:space="0" w:color="auto"/>
              <w:right w:val="nil"/>
            </w:tcBorders>
            <w:shd w:val="clear" w:color="auto" w:fill="auto"/>
            <w:vAlign w:val="center"/>
          </w:tcPr>
          <w:p w14:paraId="5959AF30" w14:textId="77777777" w:rsidR="00BE6E58" w:rsidRDefault="00215E33">
            <w:pPr>
              <w:widowControl/>
              <w:adjustRightInd w:val="0"/>
              <w:snapToGrid w:val="0"/>
              <w:jc w:val="center"/>
              <w:rPr>
                <w:color w:val="000000"/>
                <w:kern w:val="0"/>
                <w:sz w:val="21"/>
                <w:szCs w:val="21"/>
              </w:rPr>
            </w:pPr>
            <w:r>
              <w:rPr>
                <w:color w:val="000000"/>
                <w:kern w:val="0"/>
                <w:sz w:val="21"/>
                <w:szCs w:val="21"/>
              </w:rPr>
              <w:t>0.26%</w:t>
            </w:r>
          </w:p>
        </w:tc>
        <w:tc>
          <w:tcPr>
            <w:tcW w:w="1314" w:type="dxa"/>
            <w:tcBorders>
              <w:top w:val="nil"/>
              <w:left w:val="single" w:sz="4" w:space="0" w:color="auto"/>
              <w:bottom w:val="single" w:sz="4" w:space="0" w:color="auto"/>
              <w:right w:val="single" w:sz="4" w:space="0" w:color="auto"/>
            </w:tcBorders>
            <w:shd w:val="clear" w:color="000000" w:fill="FFFFFF"/>
            <w:vAlign w:val="center"/>
          </w:tcPr>
          <w:p w14:paraId="60A2A32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排水条件一般，排水体系（包括抽排）一般，丰水年在大雨后有洪涝发生</w:t>
            </w:r>
          </w:p>
        </w:tc>
        <w:tc>
          <w:tcPr>
            <w:tcW w:w="1142" w:type="dxa"/>
            <w:tcBorders>
              <w:top w:val="nil"/>
              <w:left w:val="nil"/>
              <w:bottom w:val="single" w:sz="4" w:space="0" w:color="auto"/>
              <w:right w:val="single" w:sz="4" w:space="0" w:color="auto"/>
            </w:tcBorders>
            <w:shd w:val="clear" w:color="000000" w:fill="FFFFFF"/>
            <w:vAlign w:val="center"/>
          </w:tcPr>
          <w:p w14:paraId="5A59B30F"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68" w:type="dxa"/>
            <w:tcBorders>
              <w:top w:val="nil"/>
              <w:left w:val="nil"/>
              <w:bottom w:val="single" w:sz="4" w:space="0" w:color="auto"/>
              <w:right w:val="single" w:sz="4" w:space="0" w:color="auto"/>
            </w:tcBorders>
            <w:shd w:val="clear" w:color="000000" w:fill="FFFFFF"/>
            <w:vAlign w:val="center"/>
          </w:tcPr>
          <w:p w14:paraId="3E37208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排水体系（包括抽排）较差，有轻度洪涝</w:t>
            </w:r>
          </w:p>
        </w:tc>
        <w:tc>
          <w:tcPr>
            <w:tcW w:w="1176" w:type="dxa"/>
            <w:tcBorders>
              <w:top w:val="single" w:sz="4" w:space="0" w:color="auto"/>
              <w:left w:val="nil"/>
              <w:bottom w:val="single" w:sz="4" w:space="0" w:color="auto"/>
              <w:right w:val="nil"/>
            </w:tcBorders>
            <w:shd w:val="clear" w:color="auto" w:fill="auto"/>
            <w:vAlign w:val="center"/>
          </w:tcPr>
          <w:p w14:paraId="63E7282A" w14:textId="77777777" w:rsidR="00BE6E58" w:rsidRDefault="00215E33">
            <w:pPr>
              <w:widowControl/>
              <w:adjustRightInd w:val="0"/>
              <w:snapToGrid w:val="0"/>
              <w:jc w:val="center"/>
              <w:rPr>
                <w:color w:val="000000"/>
                <w:kern w:val="0"/>
                <w:sz w:val="21"/>
                <w:szCs w:val="21"/>
              </w:rPr>
            </w:pPr>
            <w:r>
              <w:rPr>
                <w:color w:val="000000"/>
                <w:kern w:val="0"/>
                <w:sz w:val="21"/>
                <w:szCs w:val="21"/>
              </w:rPr>
              <w:t>-0.20%</w:t>
            </w:r>
          </w:p>
        </w:tc>
        <w:tc>
          <w:tcPr>
            <w:tcW w:w="1259" w:type="dxa"/>
            <w:tcBorders>
              <w:top w:val="nil"/>
              <w:left w:val="single" w:sz="4" w:space="0" w:color="auto"/>
              <w:bottom w:val="single" w:sz="4" w:space="0" w:color="auto"/>
              <w:right w:val="single" w:sz="4" w:space="0" w:color="auto"/>
            </w:tcBorders>
            <w:shd w:val="clear" w:color="000000" w:fill="FFFFFF"/>
            <w:vAlign w:val="center"/>
          </w:tcPr>
          <w:p w14:paraId="35FCC6A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无排水体系（包括抽排），经常洪涝</w:t>
            </w:r>
          </w:p>
        </w:tc>
        <w:tc>
          <w:tcPr>
            <w:tcW w:w="1192" w:type="dxa"/>
            <w:tcBorders>
              <w:top w:val="single" w:sz="4" w:space="0" w:color="auto"/>
              <w:left w:val="nil"/>
              <w:bottom w:val="single" w:sz="4" w:space="0" w:color="auto"/>
              <w:right w:val="single" w:sz="4" w:space="0" w:color="auto"/>
            </w:tcBorders>
            <w:vAlign w:val="center"/>
          </w:tcPr>
          <w:p w14:paraId="3D5D9DA7" w14:textId="77777777" w:rsidR="00BE6E58" w:rsidRDefault="00215E33">
            <w:pPr>
              <w:widowControl/>
              <w:adjustRightInd w:val="0"/>
              <w:snapToGrid w:val="0"/>
              <w:jc w:val="center"/>
              <w:rPr>
                <w:color w:val="000000"/>
                <w:kern w:val="0"/>
                <w:sz w:val="21"/>
                <w:szCs w:val="21"/>
              </w:rPr>
            </w:pPr>
            <w:r>
              <w:rPr>
                <w:color w:val="000000"/>
                <w:kern w:val="0"/>
                <w:sz w:val="21"/>
                <w:szCs w:val="21"/>
              </w:rPr>
              <w:t>-0.39%</w:t>
            </w:r>
          </w:p>
        </w:tc>
      </w:tr>
      <w:tr w:rsidR="00BE6E58" w14:paraId="77735695" w14:textId="77777777">
        <w:trPr>
          <w:cantSplit/>
          <w:jc w:val="center"/>
        </w:trPr>
        <w:tc>
          <w:tcPr>
            <w:tcW w:w="1621" w:type="dxa"/>
            <w:tcBorders>
              <w:top w:val="nil"/>
              <w:left w:val="single" w:sz="4" w:space="0" w:color="auto"/>
              <w:bottom w:val="single" w:sz="4" w:space="0" w:color="auto"/>
              <w:right w:val="single" w:sz="4" w:space="0" w:color="auto"/>
            </w:tcBorders>
            <w:shd w:val="clear" w:color="000000" w:fill="FFFFFF"/>
            <w:vAlign w:val="center"/>
          </w:tcPr>
          <w:p w14:paraId="0799FA3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耕作距离（距离最近集中居民点）（</w:t>
            </w:r>
            <w:r>
              <w:rPr>
                <w:rFonts w:hint="eastAsia"/>
                <w:color w:val="000000"/>
                <w:kern w:val="0"/>
                <w:sz w:val="21"/>
                <w:szCs w:val="21"/>
              </w:rPr>
              <w:t>m</w:t>
            </w:r>
            <w:r>
              <w:rPr>
                <w:rFonts w:hint="eastAsia"/>
                <w:color w:val="000000"/>
                <w:kern w:val="0"/>
                <w:sz w:val="21"/>
                <w:szCs w:val="21"/>
              </w:rPr>
              <w:t>）</w:t>
            </w:r>
          </w:p>
        </w:tc>
        <w:tc>
          <w:tcPr>
            <w:tcW w:w="1260" w:type="dxa"/>
            <w:tcBorders>
              <w:top w:val="nil"/>
              <w:left w:val="nil"/>
              <w:bottom w:val="single" w:sz="4" w:space="0" w:color="auto"/>
              <w:right w:val="single" w:sz="4" w:space="0" w:color="auto"/>
            </w:tcBorders>
            <w:shd w:val="clear" w:color="000000" w:fill="FFFFFF"/>
            <w:vAlign w:val="center"/>
          </w:tcPr>
          <w:p w14:paraId="39218FF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579BB03F" w14:textId="77777777" w:rsidR="00BE6E58" w:rsidRDefault="00215E33">
            <w:pPr>
              <w:widowControl/>
              <w:adjustRightInd w:val="0"/>
              <w:snapToGrid w:val="0"/>
              <w:jc w:val="center"/>
              <w:rPr>
                <w:color w:val="000000"/>
                <w:kern w:val="0"/>
                <w:sz w:val="21"/>
                <w:szCs w:val="21"/>
              </w:rPr>
            </w:pPr>
            <w:r>
              <w:rPr>
                <w:color w:val="000000"/>
                <w:kern w:val="0"/>
                <w:sz w:val="21"/>
                <w:szCs w:val="21"/>
              </w:rPr>
              <w:t>0.54%</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0AC5345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189" w:type="dxa"/>
            <w:tcBorders>
              <w:top w:val="single" w:sz="4" w:space="0" w:color="auto"/>
              <w:left w:val="nil"/>
              <w:bottom w:val="single" w:sz="4" w:space="0" w:color="auto"/>
              <w:right w:val="nil"/>
            </w:tcBorders>
            <w:shd w:val="clear" w:color="auto" w:fill="auto"/>
            <w:vAlign w:val="center"/>
          </w:tcPr>
          <w:p w14:paraId="4A766E3C" w14:textId="77777777" w:rsidR="00BE6E58" w:rsidRDefault="00215E33">
            <w:pPr>
              <w:widowControl/>
              <w:adjustRightInd w:val="0"/>
              <w:snapToGrid w:val="0"/>
              <w:jc w:val="center"/>
              <w:rPr>
                <w:color w:val="000000"/>
                <w:kern w:val="0"/>
                <w:sz w:val="21"/>
                <w:szCs w:val="21"/>
              </w:rPr>
            </w:pPr>
            <w:r>
              <w:rPr>
                <w:color w:val="000000"/>
                <w:kern w:val="0"/>
                <w:sz w:val="21"/>
                <w:szCs w:val="21"/>
              </w:rPr>
              <w:t>0.27%</w:t>
            </w:r>
          </w:p>
        </w:tc>
        <w:tc>
          <w:tcPr>
            <w:tcW w:w="1314" w:type="dxa"/>
            <w:tcBorders>
              <w:top w:val="nil"/>
              <w:left w:val="single" w:sz="4" w:space="0" w:color="auto"/>
              <w:bottom w:val="single" w:sz="4" w:space="0" w:color="auto"/>
              <w:right w:val="single" w:sz="4" w:space="0" w:color="auto"/>
            </w:tcBorders>
            <w:shd w:val="clear" w:color="000000" w:fill="FFFFFF"/>
            <w:vAlign w:val="center"/>
          </w:tcPr>
          <w:p w14:paraId="3C6FD23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42" w:type="dxa"/>
            <w:tcBorders>
              <w:top w:val="nil"/>
              <w:left w:val="nil"/>
              <w:bottom w:val="single" w:sz="4" w:space="0" w:color="auto"/>
              <w:right w:val="single" w:sz="4" w:space="0" w:color="auto"/>
            </w:tcBorders>
            <w:shd w:val="clear" w:color="000000" w:fill="FFFFFF"/>
            <w:vAlign w:val="center"/>
          </w:tcPr>
          <w:p w14:paraId="28E01000"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68" w:type="dxa"/>
            <w:tcBorders>
              <w:top w:val="nil"/>
              <w:left w:val="nil"/>
              <w:bottom w:val="single" w:sz="4" w:space="0" w:color="auto"/>
              <w:right w:val="single" w:sz="4" w:space="0" w:color="auto"/>
            </w:tcBorders>
            <w:shd w:val="clear" w:color="000000" w:fill="FFFFFF"/>
            <w:vAlign w:val="center"/>
          </w:tcPr>
          <w:p w14:paraId="36D2943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478BB427" w14:textId="77777777" w:rsidR="00BE6E58" w:rsidRDefault="00215E33">
            <w:pPr>
              <w:widowControl/>
              <w:adjustRightInd w:val="0"/>
              <w:snapToGrid w:val="0"/>
              <w:jc w:val="center"/>
              <w:rPr>
                <w:color w:val="000000"/>
                <w:kern w:val="0"/>
                <w:sz w:val="21"/>
                <w:szCs w:val="21"/>
              </w:rPr>
            </w:pPr>
            <w:r>
              <w:rPr>
                <w:color w:val="000000"/>
                <w:kern w:val="0"/>
                <w:sz w:val="21"/>
                <w:szCs w:val="21"/>
              </w:rPr>
              <w:t>-0.21%</w:t>
            </w:r>
          </w:p>
        </w:tc>
        <w:tc>
          <w:tcPr>
            <w:tcW w:w="1259" w:type="dxa"/>
            <w:tcBorders>
              <w:top w:val="nil"/>
              <w:left w:val="single" w:sz="4" w:space="0" w:color="auto"/>
              <w:bottom w:val="single" w:sz="4" w:space="0" w:color="auto"/>
              <w:right w:val="single" w:sz="4" w:space="0" w:color="auto"/>
            </w:tcBorders>
            <w:shd w:val="clear" w:color="000000" w:fill="FFFFFF"/>
            <w:vAlign w:val="center"/>
          </w:tcPr>
          <w:p w14:paraId="558B174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2000</w:t>
            </w:r>
          </w:p>
        </w:tc>
        <w:tc>
          <w:tcPr>
            <w:tcW w:w="1192" w:type="dxa"/>
            <w:tcBorders>
              <w:top w:val="single" w:sz="4" w:space="0" w:color="auto"/>
              <w:left w:val="nil"/>
              <w:bottom w:val="single" w:sz="4" w:space="0" w:color="auto"/>
              <w:right w:val="single" w:sz="4" w:space="0" w:color="auto"/>
            </w:tcBorders>
            <w:vAlign w:val="center"/>
          </w:tcPr>
          <w:p w14:paraId="5408FA33" w14:textId="77777777" w:rsidR="00BE6E58" w:rsidRDefault="00215E33">
            <w:pPr>
              <w:widowControl/>
              <w:adjustRightInd w:val="0"/>
              <w:snapToGrid w:val="0"/>
              <w:jc w:val="center"/>
              <w:rPr>
                <w:color w:val="000000"/>
                <w:kern w:val="0"/>
                <w:sz w:val="21"/>
                <w:szCs w:val="21"/>
              </w:rPr>
            </w:pPr>
            <w:r>
              <w:rPr>
                <w:color w:val="000000"/>
                <w:kern w:val="0"/>
                <w:sz w:val="21"/>
                <w:szCs w:val="21"/>
              </w:rPr>
              <w:t>-0.41%</w:t>
            </w:r>
          </w:p>
        </w:tc>
      </w:tr>
      <w:tr w:rsidR="00BE6E58" w14:paraId="06AF425C" w14:textId="77777777">
        <w:trPr>
          <w:cantSplit/>
          <w:jc w:val="center"/>
        </w:trPr>
        <w:tc>
          <w:tcPr>
            <w:tcW w:w="1621" w:type="dxa"/>
            <w:tcBorders>
              <w:top w:val="nil"/>
              <w:left w:val="single" w:sz="4" w:space="0" w:color="auto"/>
              <w:bottom w:val="single" w:sz="4" w:space="0" w:color="auto"/>
              <w:right w:val="single" w:sz="4" w:space="0" w:color="auto"/>
            </w:tcBorders>
            <w:shd w:val="clear" w:color="000000" w:fill="FFFFFF"/>
            <w:vAlign w:val="center"/>
          </w:tcPr>
          <w:p w14:paraId="1ECD8D1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lastRenderedPageBreak/>
              <w:t>田面平整度（°）</w:t>
            </w:r>
          </w:p>
        </w:tc>
        <w:tc>
          <w:tcPr>
            <w:tcW w:w="1260" w:type="dxa"/>
            <w:tcBorders>
              <w:top w:val="nil"/>
              <w:left w:val="nil"/>
              <w:bottom w:val="single" w:sz="4" w:space="0" w:color="auto"/>
              <w:right w:val="single" w:sz="4" w:space="0" w:color="auto"/>
            </w:tcBorders>
            <w:shd w:val="clear" w:color="000000" w:fill="FFFFFF"/>
            <w:vAlign w:val="center"/>
          </w:tcPr>
          <w:p w14:paraId="4EAA61A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2</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79721E22" w14:textId="77777777" w:rsidR="00BE6E58" w:rsidRDefault="00215E33">
            <w:pPr>
              <w:widowControl/>
              <w:adjustRightInd w:val="0"/>
              <w:snapToGrid w:val="0"/>
              <w:jc w:val="center"/>
              <w:rPr>
                <w:color w:val="000000"/>
                <w:kern w:val="0"/>
                <w:sz w:val="21"/>
                <w:szCs w:val="21"/>
              </w:rPr>
            </w:pPr>
            <w:r>
              <w:rPr>
                <w:color w:val="000000"/>
                <w:kern w:val="0"/>
                <w:sz w:val="21"/>
                <w:szCs w:val="21"/>
              </w:rPr>
              <w:t>0.46%</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29FAFAF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w:t>
            </w:r>
            <w:r>
              <w:rPr>
                <w:rFonts w:hint="eastAsia"/>
                <w:color w:val="000000"/>
                <w:kern w:val="0"/>
                <w:sz w:val="21"/>
                <w:szCs w:val="21"/>
              </w:rPr>
              <w:t>，</w:t>
            </w:r>
            <w:r>
              <w:rPr>
                <w:color w:val="000000"/>
                <w:kern w:val="0"/>
                <w:sz w:val="21"/>
                <w:szCs w:val="21"/>
              </w:rPr>
              <w:t>5</w:t>
            </w:r>
            <w:r>
              <w:rPr>
                <w:rFonts w:hint="eastAsia"/>
                <w:color w:val="000000"/>
                <w:kern w:val="0"/>
                <w:sz w:val="21"/>
                <w:szCs w:val="21"/>
              </w:rPr>
              <w:t>）</w:t>
            </w:r>
          </w:p>
        </w:tc>
        <w:tc>
          <w:tcPr>
            <w:tcW w:w="1189" w:type="dxa"/>
            <w:tcBorders>
              <w:top w:val="single" w:sz="4" w:space="0" w:color="auto"/>
              <w:left w:val="nil"/>
              <w:bottom w:val="single" w:sz="4" w:space="0" w:color="auto"/>
              <w:right w:val="nil"/>
            </w:tcBorders>
            <w:shd w:val="clear" w:color="auto" w:fill="auto"/>
            <w:vAlign w:val="center"/>
          </w:tcPr>
          <w:p w14:paraId="1C7A658B" w14:textId="77777777" w:rsidR="00BE6E58" w:rsidRDefault="00215E33">
            <w:pPr>
              <w:widowControl/>
              <w:adjustRightInd w:val="0"/>
              <w:snapToGrid w:val="0"/>
              <w:jc w:val="center"/>
              <w:rPr>
                <w:color w:val="000000"/>
                <w:kern w:val="0"/>
                <w:sz w:val="21"/>
                <w:szCs w:val="21"/>
              </w:rPr>
            </w:pPr>
            <w:r>
              <w:rPr>
                <w:color w:val="000000"/>
                <w:kern w:val="0"/>
                <w:sz w:val="21"/>
                <w:szCs w:val="21"/>
              </w:rPr>
              <w:t>0.23%</w:t>
            </w:r>
          </w:p>
        </w:tc>
        <w:tc>
          <w:tcPr>
            <w:tcW w:w="1314" w:type="dxa"/>
            <w:tcBorders>
              <w:top w:val="nil"/>
              <w:left w:val="single" w:sz="4" w:space="0" w:color="auto"/>
              <w:bottom w:val="single" w:sz="4" w:space="0" w:color="auto"/>
              <w:right w:val="single" w:sz="4" w:space="0" w:color="auto"/>
            </w:tcBorders>
            <w:shd w:val="clear" w:color="000000" w:fill="FFFFFF"/>
            <w:vAlign w:val="center"/>
          </w:tcPr>
          <w:p w14:paraId="1E96457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w:t>
            </w:r>
            <w:r>
              <w:rPr>
                <w:rFonts w:hint="eastAsia"/>
                <w:color w:val="000000"/>
                <w:kern w:val="0"/>
                <w:sz w:val="21"/>
                <w:szCs w:val="21"/>
              </w:rPr>
              <w:t>，</w:t>
            </w:r>
            <w:r>
              <w:rPr>
                <w:color w:val="000000"/>
                <w:kern w:val="0"/>
                <w:sz w:val="21"/>
                <w:szCs w:val="21"/>
              </w:rPr>
              <w:t>8</w:t>
            </w:r>
            <w:r>
              <w:rPr>
                <w:rFonts w:hint="eastAsia"/>
                <w:color w:val="000000"/>
                <w:kern w:val="0"/>
                <w:sz w:val="21"/>
                <w:szCs w:val="21"/>
              </w:rPr>
              <w:t>）</w:t>
            </w:r>
          </w:p>
        </w:tc>
        <w:tc>
          <w:tcPr>
            <w:tcW w:w="1142" w:type="dxa"/>
            <w:tcBorders>
              <w:top w:val="nil"/>
              <w:left w:val="nil"/>
              <w:bottom w:val="single" w:sz="4" w:space="0" w:color="auto"/>
              <w:right w:val="single" w:sz="4" w:space="0" w:color="auto"/>
            </w:tcBorders>
            <w:shd w:val="clear" w:color="000000" w:fill="FFFFFF"/>
            <w:vAlign w:val="center"/>
          </w:tcPr>
          <w:p w14:paraId="05F48489"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68" w:type="dxa"/>
            <w:tcBorders>
              <w:top w:val="nil"/>
              <w:left w:val="nil"/>
              <w:bottom w:val="single" w:sz="4" w:space="0" w:color="auto"/>
              <w:right w:val="single" w:sz="4" w:space="0" w:color="auto"/>
            </w:tcBorders>
            <w:shd w:val="clear" w:color="000000" w:fill="FFFFFF"/>
            <w:vAlign w:val="center"/>
          </w:tcPr>
          <w:p w14:paraId="108D311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w:t>
            </w:r>
            <w:r>
              <w:rPr>
                <w:rFonts w:hint="eastAsia"/>
                <w:color w:val="000000"/>
                <w:kern w:val="0"/>
                <w:sz w:val="21"/>
                <w:szCs w:val="21"/>
              </w:rPr>
              <w:t>，</w:t>
            </w:r>
            <w:r>
              <w:rPr>
                <w:color w:val="000000"/>
                <w:kern w:val="0"/>
                <w:sz w:val="21"/>
                <w:szCs w:val="21"/>
              </w:rPr>
              <w:t>15</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13A23254" w14:textId="77777777" w:rsidR="00BE6E58" w:rsidRDefault="00215E33">
            <w:pPr>
              <w:widowControl/>
              <w:adjustRightInd w:val="0"/>
              <w:snapToGrid w:val="0"/>
              <w:jc w:val="center"/>
              <w:rPr>
                <w:color w:val="000000"/>
                <w:kern w:val="0"/>
                <w:sz w:val="21"/>
                <w:szCs w:val="21"/>
              </w:rPr>
            </w:pPr>
            <w:r>
              <w:rPr>
                <w:color w:val="000000"/>
                <w:kern w:val="0"/>
                <w:sz w:val="21"/>
                <w:szCs w:val="21"/>
              </w:rPr>
              <w:t>-0.18%</w:t>
            </w:r>
          </w:p>
        </w:tc>
        <w:tc>
          <w:tcPr>
            <w:tcW w:w="1259" w:type="dxa"/>
            <w:tcBorders>
              <w:top w:val="nil"/>
              <w:left w:val="single" w:sz="4" w:space="0" w:color="auto"/>
              <w:bottom w:val="single" w:sz="4" w:space="0" w:color="auto"/>
              <w:right w:val="single" w:sz="4" w:space="0" w:color="auto"/>
            </w:tcBorders>
            <w:shd w:val="clear" w:color="000000" w:fill="FFFFFF"/>
            <w:vAlign w:val="center"/>
          </w:tcPr>
          <w:p w14:paraId="50717F9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w:t>
            </w:r>
            <w:r>
              <w:rPr>
                <w:rFonts w:hint="eastAsia"/>
                <w:color w:val="000000"/>
                <w:kern w:val="0"/>
                <w:sz w:val="21"/>
                <w:szCs w:val="21"/>
              </w:rPr>
              <w:t>，</w:t>
            </w:r>
            <w:r>
              <w:rPr>
                <w:color w:val="000000"/>
                <w:kern w:val="0"/>
                <w:sz w:val="21"/>
                <w:szCs w:val="21"/>
              </w:rPr>
              <w:t>25</w:t>
            </w:r>
            <w:r>
              <w:rPr>
                <w:rFonts w:hint="eastAsia"/>
                <w:color w:val="000000"/>
                <w:kern w:val="0"/>
                <w:sz w:val="21"/>
                <w:szCs w:val="21"/>
              </w:rPr>
              <w:t>］</w:t>
            </w:r>
          </w:p>
        </w:tc>
        <w:tc>
          <w:tcPr>
            <w:tcW w:w="1192" w:type="dxa"/>
            <w:tcBorders>
              <w:top w:val="single" w:sz="4" w:space="0" w:color="auto"/>
              <w:left w:val="nil"/>
              <w:bottom w:val="single" w:sz="4" w:space="0" w:color="auto"/>
              <w:right w:val="single" w:sz="4" w:space="0" w:color="auto"/>
            </w:tcBorders>
            <w:vAlign w:val="center"/>
          </w:tcPr>
          <w:p w14:paraId="2D3934E7" w14:textId="77777777" w:rsidR="00BE6E58" w:rsidRDefault="00215E33">
            <w:pPr>
              <w:widowControl/>
              <w:adjustRightInd w:val="0"/>
              <w:snapToGrid w:val="0"/>
              <w:jc w:val="center"/>
              <w:rPr>
                <w:color w:val="000000"/>
                <w:kern w:val="0"/>
                <w:sz w:val="21"/>
                <w:szCs w:val="21"/>
              </w:rPr>
            </w:pPr>
            <w:r>
              <w:rPr>
                <w:color w:val="000000"/>
                <w:kern w:val="0"/>
                <w:sz w:val="21"/>
                <w:szCs w:val="21"/>
              </w:rPr>
              <w:t>-0.35%</w:t>
            </w:r>
          </w:p>
        </w:tc>
      </w:tr>
      <w:tr w:rsidR="00BE6E58" w14:paraId="024B02DD" w14:textId="77777777">
        <w:trPr>
          <w:cantSplit/>
          <w:jc w:val="center"/>
        </w:trPr>
        <w:tc>
          <w:tcPr>
            <w:tcW w:w="1621" w:type="dxa"/>
            <w:tcBorders>
              <w:top w:val="nil"/>
              <w:left w:val="single" w:sz="4" w:space="0" w:color="auto"/>
              <w:bottom w:val="single" w:sz="4" w:space="0" w:color="auto"/>
              <w:right w:val="single" w:sz="4" w:space="0" w:color="auto"/>
            </w:tcBorders>
            <w:shd w:val="clear" w:color="000000" w:fill="FFFFFF"/>
            <w:vAlign w:val="center"/>
          </w:tcPr>
          <w:p w14:paraId="0C917EF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利用现状</w:t>
            </w:r>
          </w:p>
        </w:tc>
        <w:tc>
          <w:tcPr>
            <w:tcW w:w="1260" w:type="dxa"/>
            <w:tcBorders>
              <w:top w:val="nil"/>
              <w:left w:val="nil"/>
              <w:bottom w:val="single" w:sz="4" w:space="0" w:color="auto"/>
              <w:right w:val="single" w:sz="4" w:space="0" w:color="auto"/>
            </w:tcBorders>
            <w:shd w:val="clear" w:color="000000" w:fill="FFFFFF"/>
            <w:vAlign w:val="center"/>
          </w:tcPr>
          <w:p w14:paraId="44C1994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经常进行种植工作和生产、经营活动</w:t>
            </w:r>
          </w:p>
        </w:tc>
        <w:tc>
          <w:tcPr>
            <w:tcW w:w="1064" w:type="dxa"/>
            <w:tcBorders>
              <w:top w:val="single" w:sz="4" w:space="0" w:color="auto"/>
              <w:left w:val="nil"/>
              <w:bottom w:val="single" w:sz="4" w:space="0" w:color="auto"/>
              <w:right w:val="nil"/>
            </w:tcBorders>
            <w:shd w:val="clear" w:color="auto" w:fill="auto"/>
            <w:vAlign w:val="center"/>
          </w:tcPr>
          <w:p w14:paraId="522161A7" w14:textId="77777777" w:rsidR="00BE6E58" w:rsidRDefault="00215E33">
            <w:pPr>
              <w:widowControl/>
              <w:adjustRightInd w:val="0"/>
              <w:snapToGrid w:val="0"/>
              <w:jc w:val="center"/>
              <w:rPr>
                <w:color w:val="000000"/>
                <w:kern w:val="0"/>
                <w:sz w:val="21"/>
                <w:szCs w:val="21"/>
              </w:rPr>
            </w:pPr>
            <w:r>
              <w:rPr>
                <w:color w:val="000000"/>
                <w:kern w:val="0"/>
                <w:sz w:val="21"/>
                <w:szCs w:val="21"/>
              </w:rPr>
              <w:t>0.31%</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65AC13F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有一定种植工作和生产、经营活动</w:t>
            </w:r>
          </w:p>
        </w:tc>
        <w:tc>
          <w:tcPr>
            <w:tcW w:w="1189" w:type="dxa"/>
            <w:tcBorders>
              <w:top w:val="single" w:sz="4" w:space="0" w:color="auto"/>
              <w:left w:val="nil"/>
              <w:bottom w:val="single" w:sz="4" w:space="0" w:color="auto"/>
              <w:right w:val="nil"/>
            </w:tcBorders>
            <w:shd w:val="clear" w:color="auto" w:fill="auto"/>
            <w:vAlign w:val="center"/>
          </w:tcPr>
          <w:p w14:paraId="1587C653" w14:textId="77777777" w:rsidR="00BE6E58" w:rsidRDefault="00215E33">
            <w:pPr>
              <w:widowControl/>
              <w:adjustRightInd w:val="0"/>
              <w:snapToGrid w:val="0"/>
              <w:jc w:val="center"/>
              <w:rPr>
                <w:color w:val="000000"/>
                <w:kern w:val="0"/>
                <w:sz w:val="21"/>
                <w:szCs w:val="21"/>
              </w:rPr>
            </w:pPr>
            <w:r>
              <w:rPr>
                <w:color w:val="000000"/>
                <w:kern w:val="0"/>
                <w:sz w:val="21"/>
                <w:szCs w:val="21"/>
              </w:rPr>
              <w:t>0.15%</w:t>
            </w:r>
          </w:p>
        </w:tc>
        <w:tc>
          <w:tcPr>
            <w:tcW w:w="1314" w:type="dxa"/>
            <w:tcBorders>
              <w:top w:val="nil"/>
              <w:left w:val="single" w:sz="4" w:space="0" w:color="auto"/>
              <w:bottom w:val="single" w:sz="4" w:space="0" w:color="auto"/>
              <w:right w:val="single" w:sz="4" w:space="0" w:color="auto"/>
            </w:tcBorders>
            <w:shd w:val="clear" w:color="000000" w:fill="FFFFFF"/>
            <w:vAlign w:val="center"/>
          </w:tcPr>
          <w:p w14:paraId="14D029D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种植工作和生产、经营活动一般</w:t>
            </w:r>
          </w:p>
        </w:tc>
        <w:tc>
          <w:tcPr>
            <w:tcW w:w="1142" w:type="dxa"/>
            <w:tcBorders>
              <w:top w:val="nil"/>
              <w:left w:val="nil"/>
              <w:bottom w:val="single" w:sz="4" w:space="0" w:color="auto"/>
              <w:right w:val="single" w:sz="4" w:space="0" w:color="auto"/>
            </w:tcBorders>
            <w:shd w:val="clear" w:color="000000" w:fill="FFFFFF"/>
            <w:vAlign w:val="center"/>
          </w:tcPr>
          <w:p w14:paraId="10E19564"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68" w:type="dxa"/>
            <w:tcBorders>
              <w:top w:val="nil"/>
              <w:left w:val="nil"/>
              <w:bottom w:val="single" w:sz="4" w:space="0" w:color="auto"/>
              <w:right w:val="single" w:sz="4" w:space="0" w:color="auto"/>
            </w:tcBorders>
            <w:shd w:val="clear" w:color="000000" w:fill="FFFFFF"/>
            <w:vAlign w:val="center"/>
          </w:tcPr>
          <w:p w14:paraId="392CDBF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种植工作和生产、经营活动较少</w:t>
            </w:r>
          </w:p>
        </w:tc>
        <w:tc>
          <w:tcPr>
            <w:tcW w:w="1176" w:type="dxa"/>
            <w:tcBorders>
              <w:top w:val="single" w:sz="4" w:space="0" w:color="auto"/>
              <w:left w:val="nil"/>
              <w:bottom w:val="single" w:sz="4" w:space="0" w:color="auto"/>
              <w:right w:val="nil"/>
            </w:tcBorders>
            <w:shd w:val="clear" w:color="auto" w:fill="auto"/>
            <w:vAlign w:val="center"/>
          </w:tcPr>
          <w:p w14:paraId="08FF8D3E" w14:textId="77777777" w:rsidR="00BE6E58" w:rsidRDefault="00215E33">
            <w:pPr>
              <w:widowControl/>
              <w:adjustRightInd w:val="0"/>
              <w:snapToGrid w:val="0"/>
              <w:jc w:val="center"/>
              <w:rPr>
                <w:color w:val="000000"/>
                <w:kern w:val="0"/>
                <w:sz w:val="21"/>
                <w:szCs w:val="21"/>
              </w:rPr>
            </w:pPr>
            <w:r>
              <w:rPr>
                <w:color w:val="000000"/>
                <w:kern w:val="0"/>
                <w:sz w:val="21"/>
                <w:szCs w:val="21"/>
              </w:rPr>
              <w:t>-0.12%</w:t>
            </w:r>
          </w:p>
        </w:tc>
        <w:tc>
          <w:tcPr>
            <w:tcW w:w="1259" w:type="dxa"/>
            <w:tcBorders>
              <w:top w:val="nil"/>
              <w:left w:val="single" w:sz="4" w:space="0" w:color="auto"/>
              <w:bottom w:val="single" w:sz="4" w:space="0" w:color="auto"/>
              <w:right w:val="single" w:sz="4" w:space="0" w:color="auto"/>
            </w:tcBorders>
            <w:shd w:val="clear" w:color="000000" w:fill="FFFFFF"/>
            <w:vAlign w:val="center"/>
          </w:tcPr>
          <w:p w14:paraId="4EDA365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丢弃或荒弃的耕地</w:t>
            </w:r>
          </w:p>
        </w:tc>
        <w:tc>
          <w:tcPr>
            <w:tcW w:w="1192" w:type="dxa"/>
            <w:tcBorders>
              <w:top w:val="single" w:sz="4" w:space="0" w:color="auto"/>
              <w:left w:val="nil"/>
              <w:bottom w:val="single" w:sz="4" w:space="0" w:color="auto"/>
              <w:right w:val="single" w:sz="4" w:space="0" w:color="auto"/>
            </w:tcBorders>
            <w:vAlign w:val="center"/>
          </w:tcPr>
          <w:p w14:paraId="2462EDD6" w14:textId="77777777" w:rsidR="00BE6E58" w:rsidRDefault="00215E33">
            <w:pPr>
              <w:widowControl/>
              <w:adjustRightInd w:val="0"/>
              <w:snapToGrid w:val="0"/>
              <w:jc w:val="center"/>
              <w:rPr>
                <w:color w:val="000000"/>
                <w:kern w:val="0"/>
                <w:sz w:val="21"/>
                <w:szCs w:val="21"/>
              </w:rPr>
            </w:pPr>
            <w:r>
              <w:rPr>
                <w:color w:val="000000"/>
                <w:kern w:val="0"/>
                <w:sz w:val="21"/>
                <w:szCs w:val="21"/>
              </w:rPr>
              <w:t>-0.24%</w:t>
            </w:r>
          </w:p>
        </w:tc>
      </w:tr>
      <w:tr w:rsidR="00BE6E58" w14:paraId="7D72BB4F" w14:textId="77777777">
        <w:trPr>
          <w:cantSplit/>
          <w:jc w:val="center"/>
        </w:trPr>
        <w:tc>
          <w:tcPr>
            <w:tcW w:w="1621" w:type="dxa"/>
            <w:tcBorders>
              <w:top w:val="nil"/>
              <w:left w:val="single" w:sz="4" w:space="0" w:color="auto"/>
              <w:bottom w:val="single" w:sz="4" w:space="0" w:color="auto"/>
              <w:right w:val="single" w:sz="4" w:space="0" w:color="auto"/>
            </w:tcBorders>
            <w:shd w:val="clear" w:color="000000" w:fill="FFFFFF"/>
            <w:vAlign w:val="center"/>
          </w:tcPr>
          <w:p w14:paraId="12B97CC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利用集约度</w:t>
            </w:r>
          </w:p>
        </w:tc>
        <w:tc>
          <w:tcPr>
            <w:tcW w:w="1260" w:type="dxa"/>
            <w:tcBorders>
              <w:top w:val="nil"/>
              <w:left w:val="nil"/>
              <w:bottom w:val="single" w:sz="4" w:space="0" w:color="auto"/>
              <w:right w:val="single" w:sz="4" w:space="0" w:color="auto"/>
            </w:tcBorders>
            <w:shd w:val="clear" w:color="000000" w:fill="FFFFFF"/>
            <w:vAlign w:val="center"/>
          </w:tcPr>
          <w:p w14:paraId="70F4A36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集约程度高，区域内的种植规模大且田块相对集中分布</w:t>
            </w:r>
          </w:p>
        </w:tc>
        <w:tc>
          <w:tcPr>
            <w:tcW w:w="1064" w:type="dxa"/>
            <w:tcBorders>
              <w:top w:val="single" w:sz="4" w:space="0" w:color="auto"/>
              <w:left w:val="nil"/>
              <w:bottom w:val="single" w:sz="4" w:space="0" w:color="auto"/>
              <w:right w:val="nil"/>
            </w:tcBorders>
            <w:shd w:val="clear" w:color="auto" w:fill="auto"/>
            <w:vAlign w:val="center"/>
          </w:tcPr>
          <w:p w14:paraId="742C9CD9" w14:textId="77777777" w:rsidR="00BE6E58" w:rsidRDefault="00215E33">
            <w:pPr>
              <w:widowControl/>
              <w:adjustRightInd w:val="0"/>
              <w:snapToGrid w:val="0"/>
              <w:jc w:val="center"/>
              <w:rPr>
                <w:color w:val="000000"/>
                <w:kern w:val="0"/>
                <w:sz w:val="21"/>
                <w:szCs w:val="21"/>
              </w:rPr>
            </w:pPr>
            <w:r>
              <w:rPr>
                <w:color w:val="000000"/>
                <w:kern w:val="0"/>
                <w:sz w:val="21"/>
                <w:szCs w:val="21"/>
              </w:rPr>
              <w:t>0.27%</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6E8A1E2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集约程度较高，区域内的种植规模较大且田块分布较集中</w:t>
            </w:r>
          </w:p>
        </w:tc>
        <w:tc>
          <w:tcPr>
            <w:tcW w:w="1189" w:type="dxa"/>
            <w:tcBorders>
              <w:top w:val="single" w:sz="4" w:space="0" w:color="auto"/>
              <w:left w:val="nil"/>
              <w:bottom w:val="single" w:sz="4" w:space="0" w:color="auto"/>
              <w:right w:val="nil"/>
            </w:tcBorders>
            <w:shd w:val="clear" w:color="auto" w:fill="auto"/>
            <w:vAlign w:val="center"/>
          </w:tcPr>
          <w:p w14:paraId="43B3989B" w14:textId="77777777" w:rsidR="00BE6E58" w:rsidRDefault="00215E33">
            <w:pPr>
              <w:widowControl/>
              <w:adjustRightInd w:val="0"/>
              <w:snapToGrid w:val="0"/>
              <w:jc w:val="center"/>
              <w:rPr>
                <w:color w:val="000000"/>
                <w:kern w:val="0"/>
                <w:sz w:val="21"/>
                <w:szCs w:val="21"/>
              </w:rPr>
            </w:pPr>
            <w:r>
              <w:rPr>
                <w:color w:val="000000"/>
                <w:kern w:val="0"/>
                <w:sz w:val="21"/>
                <w:szCs w:val="21"/>
              </w:rPr>
              <w:t>0.14%</w:t>
            </w:r>
          </w:p>
        </w:tc>
        <w:tc>
          <w:tcPr>
            <w:tcW w:w="1314" w:type="dxa"/>
            <w:tcBorders>
              <w:top w:val="nil"/>
              <w:left w:val="single" w:sz="4" w:space="0" w:color="auto"/>
              <w:bottom w:val="single" w:sz="4" w:space="0" w:color="auto"/>
              <w:right w:val="single" w:sz="4" w:space="0" w:color="auto"/>
            </w:tcBorders>
            <w:shd w:val="clear" w:color="000000" w:fill="FFFFFF"/>
            <w:vAlign w:val="center"/>
          </w:tcPr>
          <w:p w14:paraId="5BF2557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集约程度一般，区域内田块分布相对分散，种植规模一般</w:t>
            </w:r>
          </w:p>
        </w:tc>
        <w:tc>
          <w:tcPr>
            <w:tcW w:w="1142" w:type="dxa"/>
            <w:tcBorders>
              <w:top w:val="nil"/>
              <w:left w:val="nil"/>
              <w:bottom w:val="single" w:sz="4" w:space="0" w:color="auto"/>
              <w:right w:val="single" w:sz="4" w:space="0" w:color="auto"/>
            </w:tcBorders>
            <w:shd w:val="clear" w:color="000000" w:fill="FFFFFF"/>
            <w:vAlign w:val="center"/>
          </w:tcPr>
          <w:p w14:paraId="7AC48F70"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68" w:type="dxa"/>
            <w:tcBorders>
              <w:top w:val="nil"/>
              <w:left w:val="nil"/>
              <w:bottom w:val="single" w:sz="4" w:space="0" w:color="auto"/>
              <w:right w:val="single" w:sz="4" w:space="0" w:color="auto"/>
            </w:tcBorders>
            <w:shd w:val="clear" w:color="000000" w:fill="FFFFFF"/>
            <w:vAlign w:val="center"/>
          </w:tcPr>
          <w:p w14:paraId="61BFAF2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集约程度较差，区域内田块分布较零散，种植规模小</w:t>
            </w:r>
          </w:p>
        </w:tc>
        <w:tc>
          <w:tcPr>
            <w:tcW w:w="1176" w:type="dxa"/>
            <w:tcBorders>
              <w:top w:val="single" w:sz="4" w:space="0" w:color="auto"/>
              <w:left w:val="nil"/>
              <w:bottom w:val="single" w:sz="4" w:space="0" w:color="auto"/>
              <w:right w:val="nil"/>
            </w:tcBorders>
            <w:shd w:val="clear" w:color="auto" w:fill="auto"/>
            <w:vAlign w:val="center"/>
          </w:tcPr>
          <w:p w14:paraId="11AF4190" w14:textId="77777777" w:rsidR="00BE6E58" w:rsidRDefault="00215E33">
            <w:pPr>
              <w:widowControl/>
              <w:adjustRightInd w:val="0"/>
              <w:snapToGrid w:val="0"/>
              <w:jc w:val="center"/>
              <w:rPr>
                <w:color w:val="000000"/>
                <w:kern w:val="0"/>
                <w:sz w:val="21"/>
                <w:szCs w:val="21"/>
              </w:rPr>
            </w:pPr>
            <w:r>
              <w:rPr>
                <w:color w:val="000000"/>
                <w:kern w:val="0"/>
                <w:sz w:val="21"/>
                <w:szCs w:val="21"/>
              </w:rPr>
              <w:t>-0.10%</w:t>
            </w:r>
          </w:p>
        </w:tc>
        <w:tc>
          <w:tcPr>
            <w:tcW w:w="1259" w:type="dxa"/>
            <w:tcBorders>
              <w:top w:val="nil"/>
              <w:left w:val="single" w:sz="4" w:space="0" w:color="auto"/>
              <w:bottom w:val="single" w:sz="4" w:space="0" w:color="auto"/>
              <w:right w:val="single" w:sz="4" w:space="0" w:color="auto"/>
            </w:tcBorders>
            <w:shd w:val="clear" w:color="000000" w:fill="FFFFFF"/>
            <w:vAlign w:val="center"/>
          </w:tcPr>
          <w:p w14:paraId="0B72F55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集约程度差，区域内田块分布零散，不成规模</w:t>
            </w:r>
          </w:p>
        </w:tc>
        <w:tc>
          <w:tcPr>
            <w:tcW w:w="1192" w:type="dxa"/>
            <w:tcBorders>
              <w:top w:val="single" w:sz="4" w:space="0" w:color="auto"/>
              <w:left w:val="nil"/>
              <w:bottom w:val="single" w:sz="4" w:space="0" w:color="auto"/>
              <w:right w:val="single" w:sz="4" w:space="0" w:color="auto"/>
            </w:tcBorders>
            <w:vAlign w:val="center"/>
          </w:tcPr>
          <w:p w14:paraId="543B2E79" w14:textId="77777777" w:rsidR="00BE6E58" w:rsidRDefault="00215E33">
            <w:pPr>
              <w:widowControl/>
              <w:adjustRightInd w:val="0"/>
              <w:snapToGrid w:val="0"/>
              <w:jc w:val="center"/>
              <w:rPr>
                <w:color w:val="000000"/>
                <w:kern w:val="0"/>
                <w:sz w:val="21"/>
                <w:szCs w:val="21"/>
              </w:rPr>
            </w:pPr>
            <w:r>
              <w:rPr>
                <w:color w:val="000000"/>
                <w:kern w:val="0"/>
                <w:sz w:val="21"/>
                <w:szCs w:val="21"/>
              </w:rPr>
              <w:t>-0.21%</w:t>
            </w:r>
          </w:p>
        </w:tc>
      </w:tr>
      <w:tr w:rsidR="00BE6E58" w14:paraId="4A567A44" w14:textId="77777777">
        <w:trPr>
          <w:cantSplit/>
          <w:jc w:val="center"/>
        </w:trPr>
        <w:tc>
          <w:tcPr>
            <w:tcW w:w="1621" w:type="dxa"/>
            <w:tcBorders>
              <w:top w:val="nil"/>
              <w:left w:val="single" w:sz="4" w:space="0" w:color="auto"/>
              <w:bottom w:val="single" w:sz="4" w:space="0" w:color="auto"/>
              <w:right w:val="single" w:sz="4" w:space="0" w:color="auto"/>
            </w:tcBorders>
            <w:shd w:val="clear" w:color="000000" w:fill="FFFFFF"/>
            <w:vAlign w:val="center"/>
          </w:tcPr>
          <w:p w14:paraId="3588C05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城镇影响度（</w:t>
            </w:r>
            <w:r>
              <w:rPr>
                <w:rFonts w:hint="eastAsia"/>
                <w:color w:val="000000"/>
                <w:kern w:val="0"/>
                <w:sz w:val="21"/>
                <w:szCs w:val="21"/>
              </w:rPr>
              <w:t>m</w:t>
            </w:r>
            <w:r>
              <w:rPr>
                <w:rFonts w:hint="eastAsia"/>
                <w:color w:val="000000"/>
                <w:kern w:val="0"/>
                <w:sz w:val="21"/>
                <w:szCs w:val="21"/>
              </w:rPr>
              <w:t>）</w:t>
            </w:r>
          </w:p>
        </w:tc>
        <w:tc>
          <w:tcPr>
            <w:tcW w:w="1260" w:type="dxa"/>
            <w:tcBorders>
              <w:top w:val="nil"/>
              <w:left w:val="nil"/>
              <w:bottom w:val="single" w:sz="4" w:space="0" w:color="auto"/>
              <w:right w:val="single" w:sz="4" w:space="0" w:color="auto"/>
            </w:tcBorders>
            <w:shd w:val="clear" w:color="000000" w:fill="FFFFFF"/>
            <w:vAlign w:val="center"/>
          </w:tcPr>
          <w:p w14:paraId="5A484A3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2254BE35" w14:textId="77777777" w:rsidR="00BE6E58" w:rsidRDefault="00215E33">
            <w:pPr>
              <w:widowControl/>
              <w:adjustRightInd w:val="0"/>
              <w:snapToGrid w:val="0"/>
              <w:jc w:val="center"/>
              <w:rPr>
                <w:color w:val="000000"/>
                <w:kern w:val="0"/>
                <w:sz w:val="21"/>
                <w:szCs w:val="21"/>
              </w:rPr>
            </w:pPr>
            <w:r>
              <w:rPr>
                <w:color w:val="000000"/>
                <w:kern w:val="0"/>
                <w:sz w:val="21"/>
                <w:szCs w:val="21"/>
              </w:rPr>
              <w:t>0.60%</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2811CC0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189" w:type="dxa"/>
            <w:tcBorders>
              <w:top w:val="single" w:sz="4" w:space="0" w:color="auto"/>
              <w:left w:val="nil"/>
              <w:bottom w:val="single" w:sz="4" w:space="0" w:color="auto"/>
              <w:right w:val="nil"/>
            </w:tcBorders>
            <w:shd w:val="clear" w:color="auto" w:fill="auto"/>
            <w:vAlign w:val="center"/>
          </w:tcPr>
          <w:p w14:paraId="4DCBE02F" w14:textId="77777777" w:rsidR="00BE6E58" w:rsidRDefault="00215E33">
            <w:pPr>
              <w:widowControl/>
              <w:adjustRightInd w:val="0"/>
              <w:snapToGrid w:val="0"/>
              <w:jc w:val="center"/>
              <w:rPr>
                <w:color w:val="000000"/>
                <w:kern w:val="0"/>
                <w:sz w:val="21"/>
                <w:szCs w:val="21"/>
              </w:rPr>
            </w:pPr>
            <w:r>
              <w:rPr>
                <w:color w:val="000000"/>
                <w:kern w:val="0"/>
                <w:sz w:val="21"/>
                <w:szCs w:val="21"/>
              </w:rPr>
              <w:t>0.30%</w:t>
            </w:r>
          </w:p>
        </w:tc>
        <w:tc>
          <w:tcPr>
            <w:tcW w:w="1314" w:type="dxa"/>
            <w:tcBorders>
              <w:top w:val="nil"/>
              <w:left w:val="single" w:sz="4" w:space="0" w:color="auto"/>
              <w:bottom w:val="single" w:sz="4" w:space="0" w:color="auto"/>
              <w:right w:val="single" w:sz="4" w:space="0" w:color="auto"/>
            </w:tcBorders>
            <w:shd w:val="clear" w:color="000000" w:fill="FFFFFF"/>
            <w:vAlign w:val="center"/>
          </w:tcPr>
          <w:p w14:paraId="2164502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2000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142" w:type="dxa"/>
            <w:tcBorders>
              <w:top w:val="nil"/>
              <w:left w:val="nil"/>
              <w:bottom w:val="single" w:sz="4" w:space="0" w:color="auto"/>
              <w:right w:val="single" w:sz="4" w:space="0" w:color="auto"/>
            </w:tcBorders>
            <w:shd w:val="clear" w:color="000000" w:fill="FFFFFF"/>
            <w:vAlign w:val="center"/>
          </w:tcPr>
          <w:p w14:paraId="2063C348"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68" w:type="dxa"/>
            <w:tcBorders>
              <w:top w:val="nil"/>
              <w:left w:val="nil"/>
              <w:bottom w:val="single" w:sz="4" w:space="0" w:color="auto"/>
              <w:right w:val="single" w:sz="4" w:space="0" w:color="auto"/>
            </w:tcBorders>
            <w:shd w:val="clear" w:color="000000" w:fill="FFFFFF"/>
            <w:vAlign w:val="center"/>
          </w:tcPr>
          <w:p w14:paraId="2E47763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068E6297" w14:textId="77777777" w:rsidR="00BE6E58" w:rsidRDefault="00215E33">
            <w:pPr>
              <w:widowControl/>
              <w:adjustRightInd w:val="0"/>
              <w:snapToGrid w:val="0"/>
              <w:jc w:val="center"/>
              <w:rPr>
                <w:color w:val="000000"/>
                <w:kern w:val="0"/>
                <w:sz w:val="21"/>
                <w:szCs w:val="21"/>
              </w:rPr>
            </w:pPr>
            <w:r>
              <w:rPr>
                <w:color w:val="000000"/>
                <w:kern w:val="0"/>
                <w:sz w:val="21"/>
                <w:szCs w:val="21"/>
              </w:rPr>
              <w:t>-0.23%</w:t>
            </w:r>
          </w:p>
        </w:tc>
        <w:tc>
          <w:tcPr>
            <w:tcW w:w="1259" w:type="dxa"/>
            <w:tcBorders>
              <w:top w:val="nil"/>
              <w:left w:val="single" w:sz="4" w:space="0" w:color="auto"/>
              <w:bottom w:val="single" w:sz="4" w:space="0" w:color="auto"/>
              <w:right w:val="single" w:sz="4" w:space="0" w:color="auto"/>
            </w:tcBorders>
            <w:shd w:val="clear" w:color="000000" w:fill="FFFFFF"/>
            <w:vAlign w:val="center"/>
          </w:tcPr>
          <w:p w14:paraId="1F68E91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p>
        </w:tc>
        <w:tc>
          <w:tcPr>
            <w:tcW w:w="1192" w:type="dxa"/>
            <w:tcBorders>
              <w:top w:val="single" w:sz="4" w:space="0" w:color="auto"/>
              <w:left w:val="nil"/>
              <w:bottom w:val="single" w:sz="4" w:space="0" w:color="auto"/>
              <w:right w:val="single" w:sz="4" w:space="0" w:color="auto"/>
            </w:tcBorders>
            <w:vAlign w:val="center"/>
          </w:tcPr>
          <w:p w14:paraId="16C2CD9B" w14:textId="77777777" w:rsidR="00BE6E58" w:rsidRDefault="00215E33">
            <w:pPr>
              <w:widowControl/>
              <w:adjustRightInd w:val="0"/>
              <w:snapToGrid w:val="0"/>
              <w:jc w:val="center"/>
              <w:rPr>
                <w:color w:val="000000"/>
                <w:kern w:val="0"/>
                <w:sz w:val="21"/>
                <w:szCs w:val="21"/>
              </w:rPr>
            </w:pPr>
            <w:r>
              <w:rPr>
                <w:color w:val="000000"/>
                <w:kern w:val="0"/>
                <w:sz w:val="21"/>
                <w:szCs w:val="21"/>
              </w:rPr>
              <w:t>-0.46%</w:t>
            </w:r>
          </w:p>
        </w:tc>
      </w:tr>
      <w:tr w:rsidR="00BE6E58" w14:paraId="6844C05A" w14:textId="77777777">
        <w:trPr>
          <w:cantSplit/>
          <w:jc w:val="center"/>
        </w:trPr>
        <w:tc>
          <w:tcPr>
            <w:tcW w:w="1621" w:type="dxa"/>
            <w:tcBorders>
              <w:top w:val="nil"/>
              <w:left w:val="single" w:sz="4" w:space="0" w:color="auto"/>
              <w:bottom w:val="single" w:sz="4" w:space="0" w:color="auto"/>
              <w:right w:val="single" w:sz="4" w:space="0" w:color="auto"/>
            </w:tcBorders>
            <w:shd w:val="clear" w:color="000000" w:fill="FFFFFF"/>
            <w:vAlign w:val="center"/>
          </w:tcPr>
          <w:p w14:paraId="729D5D1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农贸市场影响度（距最近农贸市场距离）（</w:t>
            </w:r>
            <w:r>
              <w:rPr>
                <w:rFonts w:hint="eastAsia"/>
                <w:color w:val="000000"/>
                <w:kern w:val="0"/>
                <w:sz w:val="21"/>
                <w:szCs w:val="21"/>
              </w:rPr>
              <w:t>m</w:t>
            </w:r>
            <w:r>
              <w:rPr>
                <w:rFonts w:hint="eastAsia"/>
                <w:color w:val="000000"/>
                <w:kern w:val="0"/>
                <w:sz w:val="21"/>
                <w:szCs w:val="21"/>
              </w:rPr>
              <w:t>）</w:t>
            </w:r>
          </w:p>
        </w:tc>
        <w:tc>
          <w:tcPr>
            <w:tcW w:w="1260" w:type="dxa"/>
            <w:tcBorders>
              <w:top w:val="nil"/>
              <w:left w:val="nil"/>
              <w:bottom w:val="single" w:sz="4" w:space="0" w:color="auto"/>
              <w:right w:val="single" w:sz="4" w:space="0" w:color="auto"/>
            </w:tcBorders>
            <w:shd w:val="clear" w:color="000000" w:fill="FFFFFF"/>
            <w:vAlign w:val="center"/>
          </w:tcPr>
          <w:p w14:paraId="1A08314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4756BA52" w14:textId="77777777" w:rsidR="00BE6E58" w:rsidRDefault="00215E33">
            <w:pPr>
              <w:widowControl/>
              <w:adjustRightInd w:val="0"/>
              <w:snapToGrid w:val="0"/>
              <w:jc w:val="center"/>
              <w:rPr>
                <w:color w:val="000000"/>
                <w:kern w:val="0"/>
                <w:sz w:val="21"/>
                <w:szCs w:val="21"/>
              </w:rPr>
            </w:pPr>
            <w:r>
              <w:rPr>
                <w:color w:val="000000"/>
                <w:kern w:val="0"/>
                <w:sz w:val="21"/>
                <w:szCs w:val="21"/>
              </w:rPr>
              <w:t>0.53%</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6536B39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800</w:t>
            </w:r>
            <w:r>
              <w:rPr>
                <w:rFonts w:hint="eastAsia"/>
                <w:color w:val="000000"/>
                <w:kern w:val="0"/>
                <w:sz w:val="21"/>
                <w:szCs w:val="21"/>
              </w:rPr>
              <w:t>）</w:t>
            </w:r>
          </w:p>
        </w:tc>
        <w:tc>
          <w:tcPr>
            <w:tcW w:w="1189" w:type="dxa"/>
            <w:tcBorders>
              <w:top w:val="single" w:sz="4" w:space="0" w:color="auto"/>
              <w:left w:val="nil"/>
              <w:bottom w:val="single" w:sz="4" w:space="0" w:color="auto"/>
              <w:right w:val="nil"/>
            </w:tcBorders>
            <w:shd w:val="clear" w:color="auto" w:fill="auto"/>
            <w:vAlign w:val="center"/>
          </w:tcPr>
          <w:p w14:paraId="7E9516A6" w14:textId="77777777" w:rsidR="00BE6E58" w:rsidRDefault="00215E33">
            <w:pPr>
              <w:widowControl/>
              <w:adjustRightInd w:val="0"/>
              <w:snapToGrid w:val="0"/>
              <w:jc w:val="center"/>
              <w:rPr>
                <w:color w:val="000000"/>
                <w:kern w:val="0"/>
                <w:sz w:val="21"/>
                <w:szCs w:val="21"/>
              </w:rPr>
            </w:pPr>
            <w:r>
              <w:rPr>
                <w:color w:val="000000"/>
                <w:kern w:val="0"/>
                <w:sz w:val="21"/>
                <w:szCs w:val="21"/>
              </w:rPr>
              <w:t>0.26%</w:t>
            </w:r>
          </w:p>
        </w:tc>
        <w:tc>
          <w:tcPr>
            <w:tcW w:w="1314" w:type="dxa"/>
            <w:tcBorders>
              <w:top w:val="nil"/>
              <w:left w:val="single" w:sz="4" w:space="0" w:color="auto"/>
              <w:bottom w:val="single" w:sz="4" w:space="0" w:color="auto"/>
              <w:right w:val="single" w:sz="4" w:space="0" w:color="auto"/>
            </w:tcBorders>
            <w:shd w:val="clear" w:color="000000" w:fill="FFFFFF"/>
            <w:vAlign w:val="center"/>
          </w:tcPr>
          <w:p w14:paraId="3892DA3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800</w:t>
            </w:r>
            <w:r>
              <w:rPr>
                <w:rFonts w:hint="eastAsia"/>
                <w:color w:val="000000"/>
                <w:kern w:val="0"/>
                <w:sz w:val="21"/>
                <w:szCs w:val="21"/>
              </w:rPr>
              <w:t>，</w:t>
            </w:r>
            <w:r>
              <w:rPr>
                <w:color w:val="000000"/>
                <w:kern w:val="0"/>
                <w:sz w:val="21"/>
                <w:szCs w:val="21"/>
              </w:rPr>
              <w:t>1200</w:t>
            </w:r>
            <w:r>
              <w:rPr>
                <w:rFonts w:hint="eastAsia"/>
                <w:color w:val="000000"/>
                <w:kern w:val="0"/>
                <w:sz w:val="21"/>
                <w:szCs w:val="21"/>
              </w:rPr>
              <w:t>）</w:t>
            </w:r>
          </w:p>
        </w:tc>
        <w:tc>
          <w:tcPr>
            <w:tcW w:w="1142" w:type="dxa"/>
            <w:tcBorders>
              <w:top w:val="nil"/>
              <w:left w:val="nil"/>
              <w:bottom w:val="single" w:sz="4" w:space="0" w:color="auto"/>
              <w:right w:val="single" w:sz="4" w:space="0" w:color="auto"/>
            </w:tcBorders>
            <w:shd w:val="clear" w:color="000000" w:fill="FFFFFF"/>
            <w:vAlign w:val="center"/>
          </w:tcPr>
          <w:p w14:paraId="74CB1A6B"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68" w:type="dxa"/>
            <w:tcBorders>
              <w:top w:val="nil"/>
              <w:left w:val="nil"/>
              <w:bottom w:val="single" w:sz="4" w:space="0" w:color="auto"/>
              <w:right w:val="single" w:sz="4" w:space="0" w:color="auto"/>
            </w:tcBorders>
            <w:shd w:val="clear" w:color="000000" w:fill="FFFFFF"/>
            <w:vAlign w:val="center"/>
          </w:tcPr>
          <w:p w14:paraId="2EC166E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1200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4C961C83" w14:textId="77777777" w:rsidR="00BE6E58" w:rsidRDefault="00215E33">
            <w:pPr>
              <w:widowControl/>
              <w:adjustRightInd w:val="0"/>
              <w:snapToGrid w:val="0"/>
              <w:jc w:val="center"/>
              <w:rPr>
                <w:color w:val="000000"/>
                <w:kern w:val="0"/>
                <w:sz w:val="21"/>
                <w:szCs w:val="21"/>
              </w:rPr>
            </w:pPr>
            <w:r>
              <w:rPr>
                <w:color w:val="000000"/>
                <w:kern w:val="0"/>
                <w:sz w:val="21"/>
                <w:szCs w:val="21"/>
              </w:rPr>
              <w:t>-0.20%</w:t>
            </w:r>
          </w:p>
        </w:tc>
        <w:tc>
          <w:tcPr>
            <w:tcW w:w="1259" w:type="dxa"/>
            <w:tcBorders>
              <w:top w:val="nil"/>
              <w:left w:val="single" w:sz="4" w:space="0" w:color="auto"/>
              <w:bottom w:val="single" w:sz="4" w:space="0" w:color="auto"/>
              <w:right w:val="single" w:sz="4" w:space="0" w:color="auto"/>
            </w:tcBorders>
            <w:shd w:val="clear" w:color="000000" w:fill="FFFFFF"/>
            <w:vAlign w:val="center"/>
          </w:tcPr>
          <w:p w14:paraId="35D0B0F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p>
        </w:tc>
        <w:tc>
          <w:tcPr>
            <w:tcW w:w="1192" w:type="dxa"/>
            <w:tcBorders>
              <w:top w:val="single" w:sz="4" w:space="0" w:color="auto"/>
              <w:left w:val="nil"/>
              <w:bottom w:val="single" w:sz="4" w:space="0" w:color="auto"/>
              <w:right w:val="single" w:sz="4" w:space="0" w:color="auto"/>
            </w:tcBorders>
            <w:vAlign w:val="center"/>
          </w:tcPr>
          <w:p w14:paraId="22210836" w14:textId="77777777" w:rsidR="00BE6E58" w:rsidRDefault="00215E33">
            <w:pPr>
              <w:widowControl/>
              <w:adjustRightInd w:val="0"/>
              <w:snapToGrid w:val="0"/>
              <w:jc w:val="center"/>
              <w:rPr>
                <w:color w:val="000000"/>
                <w:kern w:val="0"/>
                <w:sz w:val="21"/>
                <w:szCs w:val="21"/>
              </w:rPr>
            </w:pPr>
            <w:r>
              <w:rPr>
                <w:color w:val="000000"/>
                <w:kern w:val="0"/>
                <w:sz w:val="21"/>
                <w:szCs w:val="21"/>
              </w:rPr>
              <w:t>-0.41%</w:t>
            </w:r>
          </w:p>
        </w:tc>
      </w:tr>
      <w:tr w:rsidR="00BE6E58" w14:paraId="2878FFD0" w14:textId="77777777">
        <w:trPr>
          <w:cantSplit/>
          <w:jc w:val="center"/>
        </w:trPr>
        <w:tc>
          <w:tcPr>
            <w:tcW w:w="1621" w:type="dxa"/>
            <w:tcBorders>
              <w:top w:val="nil"/>
              <w:left w:val="single" w:sz="4" w:space="0" w:color="auto"/>
              <w:bottom w:val="single" w:sz="4" w:space="0" w:color="auto"/>
              <w:right w:val="single" w:sz="4" w:space="0" w:color="auto"/>
            </w:tcBorders>
            <w:shd w:val="clear" w:color="000000" w:fill="FFFFFF"/>
            <w:vAlign w:val="center"/>
          </w:tcPr>
          <w:p w14:paraId="30943A8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道路通达度</w:t>
            </w:r>
          </w:p>
        </w:tc>
        <w:tc>
          <w:tcPr>
            <w:tcW w:w="1260" w:type="dxa"/>
            <w:tcBorders>
              <w:top w:val="nil"/>
              <w:left w:val="nil"/>
              <w:bottom w:val="single" w:sz="4" w:space="0" w:color="auto"/>
              <w:right w:val="single" w:sz="4" w:space="0" w:color="auto"/>
            </w:tcBorders>
            <w:shd w:val="clear" w:color="000000" w:fill="FFFFFF"/>
            <w:vAlign w:val="center"/>
          </w:tcPr>
          <w:p w14:paraId="4195195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国道、省道能通达</w:t>
            </w:r>
          </w:p>
        </w:tc>
        <w:tc>
          <w:tcPr>
            <w:tcW w:w="1064" w:type="dxa"/>
            <w:tcBorders>
              <w:top w:val="single" w:sz="4" w:space="0" w:color="auto"/>
              <w:left w:val="nil"/>
              <w:bottom w:val="single" w:sz="4" w:space="0" w:color="auto"/>
              <w:right w:val="nil"/>
            </w:tcBorders>
            <w:shd w:val="clear" w:color="auto" w:fill="auto"/>
            <w:vAlign w:val="center"/>
          </w:tcPr>
          <w:p w14:paraId="0FFAEEF6" w14:textId="77777777" w:rsidR="00BE6E58" w:rsidRDefault="00215E33">
            <w:pPr>
              <w:widowControl/>
              <w:adjustRightInd w:val="0"/>
              <w:snapToGrid w:val="0"/>
              <w:jc w:val="center"/>
              <w:rPr>
                <w:color w:val="000000"/>
                <w:kern w:val="0"/>
                <w:sz w:val="21"/>
                <w:szCs w:val="21"/>
              </w:rPr>
            </w:pPr>
            <w:r>
              <w:rPr>
                <w:color w:val="000000"/>
                <w:kern w:val="0"/>
                <w:sz w:val="21"/>
                <w:szCs w:val="21"/>
              </w:rPr>
              <w:t>0.59%</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28AE159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县道、乡道能通达</w:t>
            </w:r>
          </w:p>
        </w:tc>
        <w:tc>
          <w:tcPr>
            <w:tcW w:w="1189" w:type="dxa"/>
            <w:tcBorders>
              <w:top w:val="single" w:sz="4" w:space="0" w:color="auto"/>
              <w:left w:val="nil"/>
              <w:bottom w:val="single" w:sz="4" w:space="0" w:color="auto"/>
              <w:right w:val="nil"/>
            </w:tcBorders>
            <w:shd w:val="clear" w:color="auto" w:fill="auto"/>
            <w:vAlign w:val="center"/>
          </w:tcPr>
          <w:p w14:paraId="397FA4AA" w14:textId="77777777" w:rsidR="00BE6E58" w:rsidRDefault="00215E33">
            <w:pPr>
              <w:widowControl/>
              <w:adjustRightInd w:val="0"/>
              <w:snapToGrid w:val="0"/>
              <w:jc w:val="center"/>
              <w:rPr>
                <w:color w:val="000000"/>
                <w:kern w:val="0"/>
                <w:sz w:val="21"/>
                <w:szCs w:val="21"/>
              </w:rPr>
            </w:pPr>
            <w:r>
              <w:rPr>
                <w:color w:val="000000"/>
                <w:kern w:val="0"/>
                <w:sz w:val="21"/>
                <w:szCs w:val="21"/>
              </w:rPr>
              <w:t>0.29%</w:t>
            </w:r>
          </w:p>
        </w:tc>
        <w:tc>
          <w:tcPr>
            <w:tcW w:w="1314" w:type="dxa"/>
            <w:tcBorders>
              <w:top w:val="nil"/>
              <w:left w:val="single" w:sz="4" w:space="0" w:color="auto"/>
              <w:bottom w:val="single" w:sz="4" w:space="0" w:color="auto"/>
              <w:right w:val="single" w:sz="4" w:space="0" w:color="auto"/>
            </w:tcBorders>
            <w:shd w:val="clear" w:color="000000" w:fill="FFFFFF"/>
            <w:vAlign w:val="center"/>
          </w:tcPr>
          <w:p w14:paraId="70DCE0E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水泥村道能通达</w:t>
            </w:r>
          </w:p>
        </w:tc>
        <w:tc>
          <w:tcPr>
            <w:tcW w:w="1142" w:type="dxa"/>
            <w:tcBorders>
              <w:top w:val="nil"/>
              <w:left w:val="nil"/>
              <w:bottom w:val="single" w:sz="4" w:space="0" w:color="auto"/>
              <w:right w:val="single" w:sz="4" w:space="0" w:color="auto"/>
            </w:tcBorders>
            <w:shd w:val="clear" w:color="000000" w:fill="FFFFFF"/>
            <w:vAlign w:val="center"/>
          </w:tcPr>
          <w:p w14:paraId="64ADD5C3"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68" w:type="dxa"/>
            <w:tcBorders>
              <w:top w:val="nil"/>
              <w:left w:val="nil"/>
              <w:bottom w:val="single" w:sz="4" w:space="0" w:color="auto"/>
              <w:right w:val="single" w:sz="4" w:space="0" w:color="auto"/>
            </w:tcBorders>
            <w:shd w:val="clear" w:color="000000" w:fill="FFFFFF"/>
            <w:vAlign w:val="center"/>
          </w:tcPr>
          <w:p w14:paraId="7BEE88C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非水泥村道能通达</w:t>
            </w:r>
          </w:p>
        </w:tc>
        <w:tc>
          <w:tcPr>
            <w:tcW w:w="1176" w:type="dxa"/>
            <w:tcBorders>
              <w:top w:val="single" w:sz="4" w:space="0" w:color="auto"/>
              <w:left w:val="nil"/>
              <w:bottom w:val="single" w:sz="4" w:space="0" w:color="auto"/>
              <w:right w:val="nil"/>
            </w:tcBorders>
            <w:shd w:val="clear" w:color="auto" w:fill="auto"/>
            <w:vAlign w:val="center"/>
          </w:tcPr>
          <w:p w14:paraId="0903476B" w14:textId="77777777" w:rsidR="00BE6E58" w:rsidRDefault="00215E33">
            <w:pPr>
              <w:widowControl/>
              <w:adjustRightInd w:val="0"/>
              <w:snapToGrid w:val="0"/>
              <w:jc w:val="center"/>
              <w:rPr>
                <w:color w:val="000000"/>
                <w:kern w:val="0"/>
                <w:sz w:val="21"/>
                <w:szCs w:val="21"/>
              </w:rPr>
            </w:pPr>
            <w:r>
              <w:rPr>
                <w:color w:val="000000"/>
                <w:kern w:val="0"/>
                <w:sz w:val="21"/>
                <w:szCs w:val="21"/>
              </w:rPr>
              <w:t>-0.23%</w:t>
            </w:r>
          </w:p>
        </w:tc>
        <w:tc>
          <w:tcPr>
            <w:tcW w:w="1259" w:type="dxa"/>
            <w:tcBorders>
              <w:top w:val="nil"/>
              <w:left w:val="single" w:sz="4" w:space="0" w:color="auto"/>
              <w:bottom w:val="single" w:sz="4" w:space="0" w:color="auto"/>
              <w:right w:val="single" w:sz="4" w:space="0" w:color="auto"/>
            </w:tcBorders>
            <w:shd w:val="clear" w:color="000000" w:fill="FFFFFF"/>
            <w:vAlign w:val="center"/>
          </w:tcPr>
          <w:p w14:paraId="5DD77BA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没有道路通达条件</w:t>
            </w:r>
          </w:p>
        </w:tc>
        <w:tc>
          <w:tcPr>
            <w:tcW w:w="1192" w:type="dxa"/>
            <w:tcBorders>
              <w:top w:val="single" w:sz="4" w:space="0" w:color="auto"/>
              <w:left w:val="nil"/>
              <w:bottom w:val="single" w:sz="4" w:space="0" w:color="auto"/>
              <w:right w:val="single" w:sz="4" w:space="0" w:color="auto"/>
            </w:tcBorders>
            <w:vAlign w:val="center"/>
          </w:tcPr>
          <w:p w14:paraId="2EAFC72E" w14:textId="77777777" w:rsidR="00BE6E58" w:rsidRDefault="00215E33">
            <w:pPr>
              <w:widowControl/>
              <w:adjustRightInd w:val="0"/>
              <w:snapToGrid w:val="0"/>
              <w:jc w:val="center"/>
              <w:rPr>
                <w:color w:val="000000"/>
                <w:kern w:val="0"/>
                <w:sz w:val="21"/>
                <w:szCs w:val="21"/>
              </w:rPr>
            </w:pPr>
            <w:r>
              <w:rPr>
                <w:color w:val="000000"/>
                <w:kern w:val="0"/>
                <w:sz w:val="21"/>
                <w:szCs w:val="21"/>
              </w:rPr>
              <w:t>-0.45%</w:t>
            </w:r>
          </w:p>
        </w:tc>
      </w:tr>
      <w:tr w:rsidR="00BE6E58" w14:paraId="6240EEF4" w14:textId="77777777">
        <w:trPr>
          <w:cantSplit/>
          <w:jc w:val="center"/>
        </w:trPr>
        <w:tc>
          <w:tcPr>
            <w:tcW w:w="1621" w:type="dxa"/>
            <w:tcBorders>
              <w:top w:val="nil"/>
              <w:left w:val="single" w:sz="4" w:space="0" w:color="auto"/>
              <w:bottom w:val="single" w:sz="4" w:space="0" w:color="auto"/>
              <w:right w:val="single" w:sz="4" w:space="0" w:color="auto"/>
            </w:tcBorders>
            <w:shd w:val="clear" w:color="000000" w:fill="FFFFFF"/>
            <w:vAlign w:val="center"/>
          </w:tcPr>
          <w:p w14:paraId="44FA88B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对外交通便利度（距最近离货运站、高速公路出入口、火车站等）（</w:t>
            </w:r>
            <w:r>
              <w:rPr>
                <w:rFonts w:hint="eastAsia"/>
                <w:color w:val="000000"/>
                <w:kern w:val="0"/>
                <w:sz w:val="21"/>
                <w:szCs w:val="21"/>
              </w:rPr>
              <w:t>m</w:t>
            </w:r>
            <w:r>
              <w:rPr>
                <w:rFonts w:hint="eastAsia"/>
                <w:color w:val="000000"/>
                <w:kern w:val="0"/>
                <w:sz w:val="21"/>
                <w:szCs w:val="21"/>
              </w:rPr>
              <w:t>）</w:t>
            </w:r>
          </w:p>
        </w:tc>
        <w:tc>
          <w:tcPr>
            <w:tcW w:w="1260" w:type="dxa"/>
            <w:tcBorders>
              <w:top w:val="nil"/>
              <w:left w:val="nil"/>
              <w:bottom w:val="single" w:sz="4" w:space="0" w:color="auto"/>
              <w:right w:val="single" w:sz="4" w:space="0" w:color="auto"/>
            </w:tcBorders>
            <w:shd w:val="clear" w:color="000000" w:fill="FFFFFF"/>
            <w:vAlign w:val="center"/>
          </w:tcPr>
          <w:p w14:paraId="5A5B5FC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7E76D8FE" w14:textId="77777777" w:rsidR="00BE6E58" w:rsidRDefault="00215E33">
            <w:pPr>
              <w:widowControl/>
              <w:adjustRightInd w:val="0"/>
              <w:snapToGrid w:val="0"/>
              <w:jc w:val="center"/>
              <w:rPr>
                <w:color w:val="000000"/>
                <w:kern w:val="0"/>
                <w:sz w:val="21"/>
                <w:szCs w:val="21"/>
              </w:rPr>
            </w:pPr>
            <w:r>
              <w:rPr>
                <w:color w:val="000000"/>
                <w:kern w:val="0"/>
                <w:sz w:val="21"/>
                <w:szCs w:val="21"/>
              </w:rPr>
              <w:t>0.49%</w:t>
            </w:r>
          </w:p>
        </w:tc>
        <w:tc>
          <w:tcPr>
            <w:tcW w:w="1344" w:type="dxa"/>
            <w:tcBorders>
              <w:top w:val="nil"/>
              <w:left w:val="single" w:sz="4" w:space="0" w:color="auto"/>
              <w:bottom w:val="single" w:sz="4" w:space="0" w:color="auto"/>
              <w:right w:val="single" w:sz="4" w:space="0" w:color="auto"/>
            </w:tcBorders>
            <w:shd w:val="clear" w:color="000000" w:fill="FFFFFF"/>
            <w:vAlign w:val="center"/>
          </w:tcPr>
          <w:p w14:paraId="306F77D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189" w:type="dxa"/>
            <w:tcBorders>
              <w:top w:val="single" w:sz="4" w:space="0" w:color="auto"/>
              <w:left w:val="nil"/>
              <w:bottom w:val="single" w:sz="4" w:space="0" w:color="auto"/>
              <w:right w:val="nil"/>
            </w:tcBorders>
            <w:shd w:val="clear" w:color="auto" w:fill="auto"/>
            <w:vAlign w:val="center"/>
          </w:tcPr>
          <w:p w14:paraId="3F555EC7" w14:textId="77777777" w:rsidR="00BE6E58" w:rsidRDefault="00215E33">
            <w:pPr>
              <w:widowControl/>
              <w:adjustRightInd w:val="0"/>
              <w:snapToGrid w:val="0"/>
              <w:jc w:val="center"/>
              <w:rPr>
                <w:color w:val="000000"/>
                <w:kern w:val="0"/>
                <w:sz w:val="21"/>
                <w:szCs w:val="21"/>
              </w:rPr>
            </w:pPr>
            <w:r>
              <w:rPr>
                <w:color w:val="000000"/>
                <w:kern w:val="0"/>
                <w:sz w:val="21"/>
                <w:szCs w:val="21"/>
              </w:rPr>
              <w:t>0.24%</w:t>
            </w:r>
          </w:p>
        </w:tc>
        <w:tc>
          <w:tcPr>
            <w:tcW w:w="1314" w:type="dxa"/>
            <w:tcBorders>
              <w:top w:val="nil"/>
              <w:left w:val="single" w:sz="4" w:space="0" w:color="auto"/>
              <w:bottom w:val="single" w:sz="4" w:space="0" w:color="auto"/>
              <w:right w:val="single" w:sz="4" w:space="0" w:color="auto"/>
            </w:tcBorders>
            <w:shd w:val="clear" w:color="000000" w:fill="FFFFFF"/>
            <w:vAlign w:val="center"/>
          </w:tcPr>
          <w:p w14:paraId="4921D2C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42" w:type="dxa"/>
            <w:tcBorders>
              <w:top w:val="nil"/>
              <w:left w:val="nil"/>
              <w:bottom w:val="single" w:sz="4" w:space="0" w:color="auto"/>
              <w:right w:val="single" w:sz="4" w:space="0" w:color="auto"/>
            </w:tcBorders>
            <w:shd w:val="clear" w:color="000000" w:fill="FFFFFF"/>
            <w:vAlign w:val="center"/>
          </w:tcPr>
          <w:p w14:paraId="31A112DC"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68" w:type="dxa"/>
            <w:tcBorders>
              <w:top w:val="nil"/>
              <w:left w:val="nil"/>
              <w:bottom w:val="single" w:sz="4" w:space="0" w:color="auto"/>
              <w:right w:val="single" w:sz="4" w:space="0" w:color="auto"/>
            </w:tcBorders>
            <w:shd w:val="clear" w:color="000000" w:fill="FFFFFF"/>
            <w:vAlign w:val="center"/>
          </w:tcPr>
          <w:p w14:paraId="0B5D5C9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5000</w:t>
            </w:r>
            <w:r>
              <w:rPr>
                <w:rFonts w:hint="eastAsia"/>
                <w:color w:val="000000"/>
                <w:kern w:val="0"/>
                <w:sz w:val="21"/>
                <w:szCs w:val="21"/>
              </w:rPr>
              <w:t>，</w:t>
            </w:r>
            <w:r>
              <w:rPr>
                <w:color w:val="000000"/>
                <w:kern w:val="0"/>
                <w:sz w:val="21"/>
                <w:szCs w:val="21"/>
              </w:rPr>
              <w:t>8000</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17B5B818" w14:textId="77777777" w:rsidR="00BE6E58" w:rsidRDefault="00215E33">
            <w:pPr>
              <w:widowControl/>
              <w:adjustRightInd w:val="0"/>
              <w:snapToGrid w:val="0"/>
              <w:jc w:val="center"/>
              <w:rPr>
                <w:color w:val="000000"/>
                <w:kern w:val="0"/>
                <w:sz w:val="21"/>
                <w:szCs w:val="21"/>
              </w:rPr>
            </w:pPr>
            <w:r>
              <w:rPr>
                <w:color w:val="000000"/>
                <w:kern w:val="0"/>
                <w:sz w:val="21"/>
                <w:szCs w:val="21"/>
              </w:rPr>
              <w:t>-0.19%</w:t>
            </w:r>
          </w:p>
        </w:tc>
        <w:tc>
          <w:tcPr>
            <w:tcW w:w="1259" w:type="dxa"/>
            <w:tcBorders>
              <w:top w:val="nil"/>
              <w:left w:val="single" w:sz="4" w:space="0" w:color="auto"/>
              <w:bottom w:val="single" w:sz="4" w:space="0" w:color="auto"/>
              <w:right w:val="single" w:sz="4" w:space="0" w:color="auto"/>
            </w:tcBorders>
            <w:shd w:val="clear" w:color="000000" w:fill="FFFFFF"/>
            <w:vAlign w:val="center"/>
          </w:tcPr>
          <w:p w14:paraId="31641CC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8000</w:t>
            </w:r>
          </w:p>
        </w:tc>
        <w:tc>
          <w:tcPr>
            <w:tcW w:w="1192" w:type="dxa"/>
            <w:tcBorders>
              <w:top w:val="single" w:sz="4" w:space="0" w:color="auto"/>
              <w:left w:val="nil"/>
              <w:bottom w:val="single" w:sz="4" w:space="0" w:color="auto"/>
              <w:right w:val="single" w:sz="4" w:space="0" w:color="auto"/>
            </w:tcBorders>
            <w:vAlign w:val="center"/>
          </w:tcPr>
          <w:p w14:paraId="68B0D0A3" w14:textId="77777777" w:rsidR="00BE6E58" w:rsidRDefault="00215E33">
            <w:pPr>
              <w:widowControl/>
              <w:adjustRightInd w:val="0"/>
              <w:snapToGrid w:val="0"/>
              <w:jc w:val="center"/>
              <w:rPr>
                <w:color w:val="000000"/>
                <w:kern w:val="0"/>
                <w:sz w:val="21"/>
                <w:szCs w:val="21"/>
              </w:rPr>
            </w:pPr>
            <w:r>
              <w:rPr>
                <w:color w:val="000000"/>
                <w:kern w:val="0"/>
                <w:sz w:val="21"/>
                <w:szCs w:val="21"/>
              </w:rPr>
              <w:t>-0.37%</w:t>
            </w:r>
          </w:p>
        </w:tc>
      </w:tr>
    </w:tbl>
    <w:p w14:paraId="701BFC80" w14:textId="77777777" w:rsidR="00BE6E58" w:rsidRDefault="00BE6E58">
      <w:pPr>
        <w:spacing w:before="97" w:after="97"/>
        <w:sectPr w:rsidR="00BE6E58">
          <w:pgSz w:w="16838" w:h="11906" w:orient="landscape"/>
          <w:pgMar w:top="1701" w:right="1701" w:bottom="1701" w:left="1701" w:header="1418" w:footer="1134" w:gutter="0"/>
          <w:cols w:space="720"/>
          <w:docGrid w:type="lines" w:linePitch="326"/>
        </w:sectPr>
      </w:pPr>
    </w:p>
    <w:p w14:paraId="7CB2AFFC" w14:textId="77777777" w:rsidR="00BE6E58" w:rsidRDefault="00215E33">
      <w:pPr>
        <w:adjustRightInd w:val="0"/>
        <w:snapToGrid w:val="0"/>
        <w:spacing w:beforeLines="25" w:before="60" w:afterLines="25" w:after="60"/>
        <w:ind w:firstLine="482"/>
        <w:outlineLvl w:val="2"/>
        <w:rPr>
          <w:b/>
        </w:rPr>
      </w:pPr>
      <w:bookmarkStart w:id="8" w:name="_Toc49843870"/>
      <w:bookmarkStart w:id="9" w:name="_Toc49410509"/>
      <w:r>
        <w:rPr>
          <w:rFonts w:hint="eastAsia"/>
          <w:b/>
          <w:spacing w:val="-4"/>
        </w:rPr>
        <w:lastRenderedPageBreak/>
        <w:t>二、</w:t>
      </w:r>
      <w:r>
        <w:rPr>
          <w:rFonts w:hint="eastAsia"/>
          <w:b/>
        </w:rPr>
        <w:t>国有园地地价修正体系</w:t>
      </w:r>
      <w:bookmarkEnd w:id="8"/>
      <w:bookmarkEnd w:id="9"/>
    </w:p>
    <w:p w14:paraId="6E164F8E" w14:textId="77777777" w:rsidR="00BE6E58" w:rsidRDefault="00215E33">
      <w:pPr>
        <w:pStyle w:val="2010"/>
        <w:spacing w:beforeLines="25" w:before="60" w:afterLines="25" w:after="60"/>
        <w:ind w:firstLine="602"/>
        <w:outlineLvl w:val="3"/>
        <w:rPr>
          <w:b/>
          <w:bCs/>
          <w:kern w:val="2"/>
          <w:sz w:val="30"/>
          <w:szCs w:val="30"/>
        </w:rPr>
      </w:pPr>
      <w:r>
        <w:rPr>
          <w:b/>
          <w:bCs/>
          <w:kern w:val="2"/>
          <w:sz w:val="30"/>
          <w:szCs w:val="30"/>
        </w:rPr>
        <w:t>1</w:t>
      </w:r>
      <w:r>
        <w:rPr>
          <w:rFonts w:hint="eastAsia"/>
          <w:b/>
          <w:bCs/>
          <w:kern w:val="2"/>
          <w:sz w:val="30"/>
          <w:szCs w:val="30"/>
        </w:rPr>
        <w:t>.</w:t>
      </w:r>
      <w:r>
        <w:rPr>
          <w:rFonts w:hint="eastAsia"/>
          <w:b/>
          <w:bCs/>
          <w:kern w:val="2"/>
          <w:sz w:val="30"/>
          <w:szCs w:val="30"/>
        </w:rPr>
        <w:t>土地剩余使用年期修正</w:t>
      </w:r>
    </w:p>
    <w:p w14:paraId="68F6E1E9" w14:textId="77777777" w:rsidR="00BE6E58" w:rsidRDefault="00215E33" w:rsidP="00787A4A">
      <w:pPr>
        <w:pStyle w:val="affff9"/>
        <w:numPr>
          <w:ilvl w:val="0"/>
          <w:numId w:val="14"/>
        </w:numPr>
        <w:adjustRightInd w:val="0"/>
        <w:snapToGrid w:val="0"/>
        <w:spacing w:beforeLines="25" w:before="60" w:afterLines="25" w:after="60" w:line="240" w:lineRule="auto"/>
        <w:ind w:left="0" w:firstLineChars="0" w:firstLine="0"/>
        <w:jc w:val="center"/>
        <w:outlineLvl w:val="7"/>
        <w:rPr>
          <w:b/>
        </w:rPr>
      </w:pPr>
      <w:r>
        <w:rPr>
          <w:rFonts w:hint="eastAsia"/>
          <w:b/>
        </w:rPr>
        <w:t>国有</w:t>
      </w:r>
      <w:r>
        <w:rPr>
          <w:b/>
        </w:rPr>
        <w:t>园地剩余使用年期修正系数表（还原率</w:t>
      </w:r>
      <w:r>
        <w:rPr>
          <w:b/>
        </w:rPr>
        <w:t>r=4.</w:t>
      </w:r>
      <w:r>
        <w:rPr>
          <w:rFonts w:hint="eastAsia"/>
          <w:b/>
        </w:rPr>
        <w:t>38</w:t>
      </w:r>
      <w:r>
        <w:rPr>
          <w:b/>
        </w:rPr>
        <w:t>%</w:t>
      </w:r>
      <w:r>
        <w:rPr>
          <w:b/>
        </w:rPr>
        <w:t>）</w:t>
      </w:r>
    </w:p>
    <w:tbl>
      <w:tblPr>
        <w:tblW w:w="9508" w:type="dxa"/>
        <w:jc w:val="center"/>
        <w:tblLayout w:type="fixed"/>
        <w:tblLook w:val="04A0" w:firstRow="1" w:lastRow="0" w:firstColumn="1" w:lastColumn="0" w:noHBand="0" w:noVBand="1"/>
      </w:tblPr>
      <w:tblGrid>
        <w:gridCol w:w="1568"/>
        <w:gridCol w:w="794"/>
        <w:gridCol w:w="794"/>
        <w:gridCol w:w="794"/>
        <w:gridCol w:w="794"/>
        <w:gridCol w:w="794"/>
        <w:gridCol w:w="794"/>
        <w:gridCol w:w="794"/>
        <w:gridCol w:w="794"/>
        <w:gridCol w:w="794"/>
        <w:gridCol w:w="794"/>
      </w:tblGrid>
      <w:tr w:rsidR="00BE6E58" w14:paraId="6AE7DBF5" w14:textId="77777777">
        <w:trPr>
          <w:cantSplit/>
          <w:tblHeader/>
          <w:jc w:val="center"/>
        </w:trPr>
        <w:tc>
          <w:tcPr>
            <w:tcW w:w="1568" w:type="dxa"/>
            <w:tcBorders>
              <w:top w:val="single" w:sz="4" w:space="0" w:color="auto"/>
              <w:left w:val="single" w:sz="4" w:space="0" w:color="auto"/>
              <w:bottom w:val="single" w:sz="4" w:space="0" w:color="auto"/>
              <w:right w:val="single" w:sz="4" w:space="0" w:color="auto"/>
            </w:tcBorders>
            <w:shd w:val="clear" w:color="000000" w:fill="FFFFFF"/>
            <w:vAlign w:val="center"/>
          </w:tcPr>
          <w:p w14:paraId="62459410" w14:textId="77777777" w:rsidR="00BE6E58" w:rsidRDefault="00215E33">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nil"/>
              <w:bottom w:val="single" w:sz="4" w:space="0" w:color="auto"/>
              <w:right w:val="single" w:sz="4" w:space="0" w:color="auto"/>
            </w:tcBorders>
            <w:vAlign w:val="center"/>
          </w:tcPr>
          <w:p w14:paraId="224E23A6" w14:textId="77777777" w:rsidR="00BE6E58" w:rsidRDefault="00215E33">
            <w:pPr>
              <w:widowControl/>
              <w:adjustRightInd w:val="0"/>
              <w:snapToGrid w:val="0"/>
              <w:jc w:val="center"/>
              <w:rPr>
                <w:kern w:val="0"/>
                <w:sz w:val="21"/>
                <w:szCs w:val="21"/>
              </w:rPr>
            </w:pPr>
            <w:r>
              <w:rPr>
                <w:rFonts w:hint="eastAsia"/>
                <w:kern w:val="0"/>
                <w:sz w:val="21"/>
                <w:szCs w:val="21"/>
              </w:rPr>
              <w:t>1</w:t>
            </w:r>
          </w:p>
        </w:tc>
        <w:tc>
          <w:tcPr>
            <w:tcW w:w="794" w:type="dxa"/>
            <w:tcBorders>
              <w:top w:val="single" w:sz="4" w:space="0" w:color="auto"/>
              <w:left w:val="nil"/>
              <w:bottom w:val="single" w:sz="4" w:space="0" w:color="auto"/>
              <w:right w:val="single" w:sz="4" w:space="0" w:color="auto"/>
            </w:tcBorders>
            <w:vAlign w:val="center"/>
          </w:tcPr>
          <w:p w14:paraId="2ABA581F" w14:textId="77777777" w:rsidR="00BE6E58" w:rsidRDefault="00215E33">
            <w:pPr>
              <w:widowControl/>
              <w:adjustRightInd w:val="0"/>
              <w:snapToGrid w:val="0"/>
              <w:jc w:val="center"/>
              <w:rPr>
                <w:kern w:val="0"/>
                <w:sz w:val="21"/>
                <w:szCs w:val="21"/>
              </w:rPr>
            </w:pPr>
            <w:r>
              <w:rPr>
                <w:rFonts w:hint="eastAsia"/>
                <w:kern w:val="0"/>
                <w:sz w:val="21"/>
                <w:szCs w:val="21"/>
              </w:rPr>
              <w:t>2</w:t>
            </w:r>
          </w:p>
        </w:tc>
        <w:tc>
          <w:tcPr>
            <w:tcW w:w="794" w:type="dxa"/>
            <w:tcBorders>
              <w:top w:val="single" w:sz="4" w:space="0" w:color="auto"/>
              <w:left w:val="nil"/>
              <w:bottom w:val="single" w:sz="4" w:space="0" w:color="auto"/>
              <w:right w:val="single" w:sz="4" w:space="0" w:color="auto"/>
            </w:tcBorders>
            <w:vAlign w:val="center"/>
          </w:tcPr>
          <w:p w14:paraId="49D3554F" w14:textId="77777777" w:rsidR="00BE6E58" w:rsidRDefault="00215E33">
            <w:pPr>
              <w:widowControl/>
              <w:adjustRightInd w:val="0"/>
              <w:snapToGrid w:val="0"/>
              <w:jc w:val="center"/>
              <w:rPr>
                <w:kern w:val="0"/>
                <w:sz w:val="21"/>
                <w:szCs w:val="21"/>
              </w:rPr>
            </w:pPr>
            <w:r>
              <w:rPr>
                <w:rFonts w:hint="eastAsia"/>
                <w:kern w:val="0"/>
                <w:sz w:val="21"/>
                <w:szCs w:val="21"/>
              </w:rPr>
              <w:t>3</w:t>
            </w:r>
          </w:p>
        </w:tc>
        <w:tc>
          <w:tcPr>
            <w:tcW w:w="794" w:type="dxa"/>
            <w:tcBorders>
              <w:top w:val="single" w:sz="4" w:space="0" w:color="auto"/>
              <w:left w:val="nil"/>
              <w:bottom w:val="single" w:sz="4" w:space="0" w:color="auto"/>
              <w:right w:val="single" w:sz="4" w:space="0" w:color="auto"/>
            </w:tcBorders>
            <w:vAlign w:val="center"/>
          </w:tcPr>
          <w:p w14:paraId="4B7C8C71" w14:textId="77777777" w:rsidR="00BE6E58" w:rsidRDefault="00215E33">
            <w:pPr>
              <w:widowControl/>
              <w:adjustRightInd w:val="0"/>
              <w:snapToGrid w:val="0"/>
              <w:jc w:val="center"/>
              <w:rPr>
                <w:kern w:val="0"/>
                <w:sz w:val="21"/>
                <w:szCs w:val="21"/>
              </w:rPr>
            </w:pPr>
            <w:r>
              <w:rPr>
                <w:rFonts w:hint="eastAsia"/>
                <w:kern w:val="0"/>
                <w:sz w:val="21"/>
                <w:szCs w:val="21"/>
              </w:rPr>
              <w:t>4</w:t>
            </w:r>
          </w:p>
        </w:tc>
        <w:tc>
          <w:tcPr>
            <w:tcW w:w="794" w:type="dxa"/>
            <w:tcBorders>
              <w:top w:val="single" w:sz="4" w:space="0" w:color="auto"/>
              <w:left w:val="nil"/>
              <w:bottom w:val="single" w:sz="4" w:space="0" w:color="auto"/>
              <w:right w:val="single" w:sz="4" w:space="0" w:color="auto"/>
            </w:tcBorders>
            <w:vAlign w:val="center"/>
          </w:tcPr>
          <w:p w14:paraId="0424B59A" w14:textId="77777777" w:rsidR="00BE6E58" w:rsidRDefault="00215E33">
            <w:pPr>
              <w:widowControl/>
              <w:adjustRightInd w:val="0"/>
              <w:snapToGrid w:val="0"/>
              <w:jc w:val="center"/>
              <w:rPr>
                <w:kern w:val="0"/>
                <w:sz w:val="21"/>
                <w:szCs w:val="21"/>
              </w:rPr>
            </w:pPr>
            <w:r>
              <w:rPr>
                <w:rFonts w:hint="eastAsia"/>
                <w:kern w:val="0"/>
                <w:sz w:val="21"/>
                <w:szCs w:val="21"/>
              </w:rPr>
              <w:t>5</w:t>
            </w:r>
          </w:p>
        </w:tc>
        <w:tc>
          <w:tcPr>
            <w:tcW w:w="794" w:type="dxa"/>
            <w:tcBorders>
              <w:top w:val="single" w:sz="4" w:space="0" w:color="auto"/>
              <w:left w:val="nil"/>
              <w:bottom w:val="single" w:sz="4" w:space="0" w:color="auto"/>
              <w:right w:val="single" w:sz="4" w:space="0" w:color="auto"/>
            </w:tcBorders>
            <w:vAlign w:val="center"/>
          </w:tcPr>
          <w:p w14:paraId="0F5793AA" w14:textId="77777777" w:rsidR="00BE6E58" w:rsidRDefault="00215E33">
            <w:pPr>
              <w:widowControl/>
              <w:adjustRightInd w:val="0"/>
              <w:snapToGrid w:val="0"/>
              <w:jc w:val="center"/>
              <w:rPr>
                <w:kern w:val="0"/>
                <w:sz w:val="21"/>
                <w:szCs w:val="21"/>
              </w:rPr>
            </w:pPr>
            <w:r>
              <w:rPr>
                <w:rFonts w:hint="eastAsia"/>
                <w:kern w:val="0"/>
                <w:sz w:val="21"/>
                <w:szCs w:val="21"/>
              </w:rPr>
              <w:t>6</w:t>
            </w:r>
          </w:p>
        </w:tc>
        <w:tc>
          <w:tcPr>
            <w:tcW w:w="794" w:type="dxa"/>
            <w:tcBorders>
              <w:top w:val="single" w:sz="4" w:space="0" w:color="auto"/>
              <w:left w:val="nil"/>
              <w:bottom w:val="single" w:sz="4" w:space="0" w:color="auto"/>
              <w:right w:val="single" w:sz="4" w:space="0" w:color="auto"/>
            </w:tcBorders>
            <w:vAlign w:val="center"/>
          </w:tcPr>
          <w:p w14:paraId="2DC89582" w14:textId="77777777" w:rsidR="00BE6E58" w:rsidRDefault="00215E33">
            <w:pPr>
              <w:widowControl/>
              <w:adjustRightInd w:val="0"/>
              <w:snapToGrid w:val="0"/>
              <w:jc w:val="center"/>
              <w:rPr>
                <w:kern w:val="0"/>
                <w:sz w:val="21"/>
                <w:szCs w:val="21"/>
              </w:rPr>
            </w:pPr>
            <w:r>
              <w:rPr>
                <w:rFonts w:hint="eastAsia"/>
                <w:kern w:val="0"/>
                <w:sz w:val="21"/>
                <w:szCs w:val="21"/>
              </w:rPr>
              <w:t>7</w:t>
            </w:r>
          </w:p>
        </w:tc>
        <w:tc>
          <w:tcPr>
            <w:tcW w:w="794" w:type="dxa"/>
            <w:tcBorders>
              <w:top w:val="single" w:sz="4" w:space="0" w:color="auto"/>
              <w:left w:val="nil"/>
              <w:bottom w:val="single" w:sz="4" w:space="0" w:color="auto"/>
              <w:right w:val="single" w:sz="4" w:space="0" w:color="auto"/>
            </w:tcBorders>
            <w:vAlign w:val="center"/>
          </w:tcPr>
          <w:p w14:paraId="031C7146" w14:textId="77777777" w:rsidR="00BE6E58" w:rsidRDefault="00215E33">
            <w:pPr>
              <w:widowControl/>
              <w:adjustRightInd w:val="0"/>
              <w:snapToGrid w:val="0"/>
              <w:jc w:val="center"/>
              <w:rPr>
                <w:kern w:val="0"/>
                <w:sz w:val="21"/>
                <w:szCs w:val="21"/>
              </w:rPr>
            </w:pPr>
            <w:r>
              <w:rPr>
                <w:rFonts w:hint="eastAsia"/>
                <w:kern w:val="0"/>
                <w:sz w:val="21"/>
                <w:szCs w:val="21"/>
              </w:rPr>
              <w:t>8</w:t>
            </w:r>
          </w:p>
        </w:tc>
        <w:tc>
          <w:tcPr>
            <w:tcW w:w="794" w:type="dxa"/>
            <w:tcBorders>
              <w:top w:val="single" w:sz="4" w:space="0" w:color="auto"/>
              <w:left w:val="nil"/>
              <w:bottom w:val="single" w:sz="4" w:space="0" w:color="auto"/>
              <w:right w:val="single" w:sz="4" w:space="0" w:color="auto"/>
            </w:tcBorders>
            <w:vAlign w:val="center"/>
          </w:tcPr>
          <w:p w14:paraId="7532441F" w14:textId="77777777" w:rsidR="00BE6E58" w:rsidRDefault="00215E33">
            <w:pPr>
              <w:widowControl/>
              <w:adjustRightInd w:val="0"/>
              <w:snapToGrid w:val="0"/>
              <w:jc w:val="center"/>
              <w:rPr>
                <w:kern w:val="0"/>
                <w:sz w:val="21"/>
                <w:szCs w:val="21"/>
              </w:rPr>
            </w:pPr>
            <w:r>
              <w:rPr>
                <w:rFonts w:hint="eastAsia"/>
                <w:kern w:val="0"/>
                <w:sz w:val="21"/>
                <w:szCs w:val="21"/>
              </w:rPr>
              <w:t>9</w:t>
            </w:r>
          </w:p>
        </w:tc>
        <w:tc>
          <w:tcPr>
            <w:tcW w:w="794" w:type="dxa"/>
            <w:tcBorders>
              <w:top w:val="single" w:sz="4" w:space="0" w:color="auto"/>
              <w:left w:val="nil"/>
              <w:bottom w:val="single" w:sz="4" w:space="0" w:color="auto"/>
              <w:right w:val="single" w:sz="4" w:space="0" w:color="auto"/>
            </w:tcBorders>
            <w:vAlign w:val="center"/>
          </w:tcPr>
          <w:p w14:paraId="246C5439" w14:textId="77777777" w:rsidR="00BE6E58" w:rsidRDefault="00215E33">
            <w:pPr>
              <w:widowControl/>
              <w:adjustRightInd w:val="0"/>
              <w:snapToGrid w:val="0"/>
              <w:jc w:val="center"/>
              <w:rPr>
                <w:kern w:val="0"/>
                <w:sz w:val="21"/>
                <w:szCs w:val="21"/>
              </w:rPr>
            </w:pPr>
            <w:r>
              <w:rPr>
                <w:rFonts w:hint="eastAsia"/>
                <w:kern w:val="0"/>
                <w:sz w:val="21"/>
                <w:szCs w:val="21"/>
              </w:rPr>
              <w:t>10</w:t>
            </w:r>
          </w:p>
        </w:tc>
      </w:tr>
      <w:tr w:rsidR="00BE6E58" w14:paraId="02298ED6" w14:textId="77777777">
        <w:trPr>
          <w:cantSplit/>
          <w:tblHeader/>
          <w:jc w:val="center"/>
        </w:trPr>
        <w:tc>
          <w:tcPr>
            <w:tcW w:w="1568" w:type="dxa"/>
            <w:tcBorders>
              <w:top w:val="nil"/>
              <w:left w:val="single" w:sz="4" w:space="0" w:color="auto"/>
              <w:bottom w:val="single" w:sz="4" w:space="0" w:color="auto"/>
              <w:right w:val="single" w:sz="4" w:space="0" w:color="auto"/>
            </w:tcBorders>
            <w:shd w:val="clear" w:color="000000" w:fill="FFFFFF"/>
            <w:vAlign w:val="center"/>
          </w:tcPr>
          <w:p w14:paraId="5BEE2A42" w14:textId="77777777" w:rsidR="00BE6E58" w:rsidRDefault="00215E33">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nil"/>
              <w:left w:val="nil"/>
              <w:bottom w:val="single" w:sz="4" w:space="0" w:color="auto"/>
              <w:right w:val="single" w:sz="4" w:space="0" w:color="auto"/>
            </w:tcBorders>
            <w:vAlign w:val="center"/>
          </w:tcPr>
          <w:p w14:paraId="5AD80150" w14:textId="77777777" w:rsidR="00BE6E58" w:rsidRDefault="00215E33">
            <w:pPr>
              <w:widowControl/>
              <w:adjustRightInd w:val="0"/>
              <w:snapToGrid w:val="0"/>
              <w:jc w:val="center"/>
              <w:rPr>
                <w:kern w:val="0"/>
                <w:sz w:val="21"/>
                <w:szCs w:val="21"/>
              </w:rPr>
            </w:pPr>
            <w:r>
              <w:rPr>
                <w:rFonts w:hint="eastAsia"/>
                <w:kern w:val="0"/>
                <w:sz w:val="21"/>
                <w:szCs w:val="21"/>
              </w:rPr>
              <w:t>0.0475</w:t>
            </w:r>
          </w:p>
        </w:tc>
        <w:tc>
          <w:tcPr>
            <w:tcW w:w="794" w:type="dxa"/>
            <w:tcBorders>
              <w:top w:val="nil"/>
              <w:left w:val="nil"/>
              <w:bottom w:val="single" w:sz="4" w:space="0" w:color="auto"/>
              <w:right w:val="single" w:sz="4" w:space="0" w:color="auto"/>
            </w:tcBorders>
            <w:vAlign w:val="center"/>
          </w:tcPr>
          <w:p w14:paraId="2BB74403" w14:textId="77777777" w:rsidR="00BE6E58" w:rsidRDefault="00215E33">
            <w:pPr>
              <w:widowControl/>
              <w:adjustRightInd w:val="0"/>
              <w:snapToGrid w:val="0"/>
              <w:jc w:val="center"/>
              <w:rPr>
                <w:kern w:val="0"/>
                <w:sz w:val="21"/>
                <w:szCs w:val="21"/>
              </w:rPr>
            </w:pPr>
            <w:r>
              <w:rPr>
                <w:rFonts w:hint="eastAsia"/>
                <w:kern w:val="0"/>
                <w:sz w:val="21"/>
                <w:szCs w:val="21"/>
              </w:rPr>
              <w:t>0.0931</w:t>
            </w:r>
          </w:p>
        </w:tc>
        <w:tc>
          <w:tcPr>
            <w:tcW w:w="794" w:type="dxa"/>
            <w:tcBorders>
              <w:top w:val="nil"/>
              <w:left w:val="nil"/>
              <w:bottom w:val="single" w:sz="4" w:space="0" w:color="auto"/>
              <w:right w:val="single" w:sz="4" w:space="0" w:color="auto"/>
            </w:tcBorders>
            <w:vAlign w:val="center"/>
          </w:tcPr>
          <w:p w14:paraId="30B8FAC9" w14:textId="77777777" w:rsidR="00BE6E58" w:rsidRDefault="00215E33">
            <w:pPr>
              <w:widowControl/>
              <w:adjustRightInd w:val="0"/>
              <w:snapToGrid w:val="0"/>
              <w:jc w:val="center"/>
              <w:rPr>
                <w:kern w:val="0"/>
                <w:sz w:val="21"/>
                <w:szCs w:val="21"/>
              </w:rPr>
            </w:pPr>
            <w:r>
              <w:rPr>
                <w:rFonts w:hint="eastAsia"/>
                <w:kern w:val="0"/>
                <w:sz w:val="21"/>
                <w:szCs w:val="21"/>
              </w:rPr>
              <w:t>0.1367</w:t>
            </w:r>
          </w:p>
        </w:tc>
        <w:tc>
          <w:tcPr>
            <w:tcW w:w="794" w:type="dxa"/>
            <w:tcBorders>
              <w:top w:val="nil"/>
              <w:left w:val="nil"/>
              <w:bottom w:val="single" w:sz="4" w:space="0" w:color="auto"/>
              <w:right w:val="single" w:sz="4" w:space="0" w:color="auto"/>
            </w:tcBorders>
            <w:vAlign w:val="center"/>
          </w:tcPr>
          <w:p w14:paraId="4379C6BD" w14:textId="77777777" w:rsidR="00BE6E58" w:rsidRDefault="00215E33">
            <w:pPr>
              <w:widowControl/>
              <w:adjustRightInd w:val="0"/>
              <w:snapToGrid w:val="0"/>
              <w:jc w:val="center"/>
              <w:rPr>
                <w:kern w:val="0"/>
                <w:sz w:val="21"/>
                <w:szCs w:val="21"/>
              </w:rPr>
            </w:pPr>
            <w:r>
              <w:rPr>
                <w:rFonts w:hint="eastAsia"/>
                <w:kern w:val="0"/>
                <w:sz w:val="21"/>
                <w:szCs w:val="21"/>
              </w:rPr>
              <w:t>0.1785</w:t>
            </w:r>
          </w:p>
        </w:tc>
        <w:tc>
          <w:tcPr>
            <w:tcW w:w="794" w:type="dxa"/>
            <w:tcBorders>
              <w:top w:val="nil"/>
              <w:left w:val="nil"/>
              <w:bottom w:val="single" w:sz="4" w:space="0" w:color="auto"/>
              <w:right w:val="single" w:sz="4" w:space="0" w:color="auto"/>
            </w:tcBorders>
            <w:vAlign w:val="center"/>
          </w:tcPr>
          <w:p w14:paraId="31CA12B5" w14:textId="77777777" w:rsidR="00BE6E58" w:rsidRDefault="00215E33">
            <w:pPr>
              <w:widowControl/>
              <w:adjustRightInd w:val="0"/>
              <w:snapToGrid w:val="0"/>
              <w:jc w:val="center"/>
              <w:rPr>
                <w:kern w:val="0"/>
                <w:sz w:val="21"/>
                <w:szCs w:val="21"/>
              </w:rPr>
            </w:pPr>
            <w:r>
              <w:rPr>
                <w:rFonts w:hint="eastAsia"/>
                <w:kern w:val="0"/>
                <w:sz w:val="21"/>
                <w:szCs w:val="21"/>
              </w:rPr>
              <w:t>0.2186</w:t>
            </w:r>
          </w:p>
        </w:tc>
        <w:tc>
          <w:tcPr>
            <w:tcW w:w="794" w:type="dxa"/>
            <w:tcBorders>
              <w:top w:val="nil"/>
              <w:left w:val="nil"/>
              <w:bottom w:val="single" w:sz="4" w:space="0" w:color="auto"/>
              <w:right w:val="single" w:sz="4" w:space="0" w:color="auto"/>
            </w:tcBorders>
            <w:vAlign w:val="center"/>
          </w:tcPr>
          <w:p w14:paraId="303C7F9F" w14:textId="77777777" w:rsidR="00BE6E58" w:rsidRDefault="00215E33">
            <w:pPr>
              <w:widowControl/>
              <w:adjustRightInd w:val="0"/>
              <w:snapToGrid w:val="0"/>
              <w:jc w:val="center"/>
              <w:rPr>
                <w:kern w:val="0"/>
                <w:sz w:val="21"/>
                <w:szCs w:val="21"/>
              </w:rPr>
            </w:pPr>
            <w:r>
              <w:rPr>
                <w:rFonts w:hint="eastAsia"/>
                <w:kern w:val="0"/>
                <w:sz w:val="21"/>
                <w:szCs w:val="21"/>
              </w:rPr>
              <w:t>0.2569</w:t>
            </w:r>
          </w:p>
        </w:tc>
        <w:tc>
          <w:tcPr>
            <w:tcW w:w="794" w:type="dxa"/>
            <w:tcBorders>
              <w:top w:val="nil"/>
              <w:left w:val="nil"/>
              <w:bottom w:val="single" w:sz="4" w:space="0" w:color="auto"/>
              <w:right w:val="single" w:sz="4" w:space="0" w:color="auto"/>
            </w:tcBorders>
            <w:vAlign w:val="center"/>
          </w:tcPr>
          <w:p w14:paraId="1BF8D6BF" w14:textId="77777777" w:rsidR="00BE6E58" w:rsidRDefault="00215E33">
            <w:pPr>
              <w:widowControl/>
              <w:adjustRightInd w:val="0"/>
              <w:snapToGrid w:val="0"/>
              <w:jc w:val="center"/>
              <w:rPr>
                <w:kern w:val="0"/>
                <w:sz w:val="21"/>
                <w:szCs w:val="21"/>
              </w:rPr>
            </w:pPr>
            <w:r>
              <w:rPr>
                <w:rFonts w:hint="eastAsia"/>
                <w:kern w:val="0"/>
                <w:sz w:val="21"/>
                <w:szCs w:val="21"/>
              </w:rPr>
              <w:t>0.2937</w:t>
            </w:r>
          </w:p>
        </w:tc>
        <w:tc>
          <w:tcPr>
            <w:tcW w:w="794" w:type="dxa"/>
            <w:tcBorders>
              <w:top w:val="nil"/>
              <w:left w:val="nil"/>
              <w:bottom w:val="single" w:sz="4" w:space="0" w:color="auto"/>
              <w:right w:val="single" w:sz="4" w:space="0" w:color="auto"/>
            </w:tcBorders>
            <w:vAlign w:val="center"/>
          </w:tcPr>
          <w:p w14:paraId="34532B03" w14:textId="77777777" w:rsidR="00BE6E58" w:rsidRDefault="00215E33">
            <w:pPr>
              <w:widowControl/>
              <w:adjustRightInd w:val="0"/>
              <w:snapToGrid w:val="0"/>
              <w:jc w:val="center"/>
              <w:rPr>
                <w:kern w:val="0"/>
                <w:sz w:val="21"/>
                <w:szCs w:val="21"/>
              </w:rPr>
            </w:pPr>
            <w:r>
              <w:rPr>
                <w:rFonts w:hint="eastAsia"/>
                <w:kern w:val="0"/>
                <w:sz w:val="21"/>
                <w:szCs w:val="21"/>
              </w:rPr>
              <w:t>0.3289</w:t>
            </w:r>
          </w:p>
        </w:tc>
        <w:tc>
          <w:tcPr>
            <w:tcW w:w="794" w:type="dxa"/>
            <w:tcBorders>
              <w:top w:val="nil"/>
              <w:left w:val="nil"/>
              <w:bottom w:val="single" w:sz="4" w:space="0" w:color="auto"/>
              <w:right w:val="single" w:sz="4" w:space="0" w:color="auto"/>
            </w:tcBorders>
            <w:vAlign w:val="center"/>
          </w:tcPr>
          <w:p w14:paraId="75A5F2D2" w14:textId="77777777" w:rsidR="00BE6E58" w:rsidRDefault="00215E33">
            <w:pPr>
              <w:widowControl/>
              <w:adjustRightInd w:val="0"/>
              <w:snapToGrid w:val="0"/>
              <w:jc w:val="center"/>
              <w:rPr>
                <w:kern w:val="0"/>
                <w:sz w:val="21"/>
                <w:szCs w:val="21"/>
              </w:rPr>
            </w:pPr>
            <w:r>
              <w:rPr>
                <w:rFonts w:hint="eastAsia"/>
                <w:kern w:val="0"/>
                <w:sz w:val="21"/>
                <w:szCs w:val="21"/>
              </w:rPr>
              <w:t>0.3626</w:t>
            </w:r>
          </w:p>
        </w:tc>
        <w:tc>
          <w:tcPr>
            <w:tcW w:w="794" w:type="dxa"/>
            <w:tcBorders>
              <w:top w:val="nil"/>
              <w:left w:val="nil"/>
              <w:bottom w:val="single" w:sz="4" w:space="0" w:color="auto"/>
              <w:right w:val="single" w:sz="4" w:space="0" w:color="auto"/>
            </w:tcBorders>
            <w:vAlign w:val="center"/>
          </w:tcPr>
          <w:p w14:paraId="7A614F3B" w14:textId="77777777" w:rsidR="00BE6E58" w:rsidRDefault="00215E33">
            <w:pPr>
              <w:widowControl/>
              <w:adjustRightInd w:val="0"/>
              <w:snapToGrid w:val="0"/>
              <w:jc w:val="center"/>
              <w:rPr>
                <w:kern w:val="0"/>
                <w:sz w:val="21"/>
                <w:szCs w:val="21"/>
              </w:rPr>
            </w:pPr>
            <w:r>
              <w:rPr>
                <w:rFonts w:hint="eastAsia"/>
                <w:kern w:val="0"/>
                <w:sz w:val="21"/>
                <w:szCs w:val="21"/>
              </w:rPr>
              <w:t>0.3949</w:t>
            </w:r>
          </w:p>
        </w:tc>
      </w:tr>
      <w:tr w:rsidR="00BE6E58" w14:paraId="124FC255" w14:textId="77777777">
        <w:trPr>
          <w:cantSplit/>
          <w:tblHeader/>
          <w:jc w:val="center"/>
        </w:trPr>
        <w:tc>
          <w:tcPr>
            <w:tcW w:w="1568" w:type="dxa"/>
            <w:tcBorders>
              <w:top w:val="nil"/>
              <w:left w:val="single" w:sz="4" w:space="0" w:color="auto"/>
              <w:bottom w:val="single" w:sz="4" w:space="0" w:color="auto"/>
              <w:right w:val="single" w:sz="4" w:space="0" w:color="auto"/>
            </w:tcBorders>
            <w:shd w:val="clear" w:color="000000" w:fill="FFFFFF"/>
            <w:vAlign w:val="center"/>
          </w:tcPr>
          <w:p w14:paraId="0F5959B9" w14:textId="77777777" w:rsidR="00BE6E58" w:rsidRDefault="00215E33">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nil"/>
              <w:left w:val="nil"/>
              <w:bottom w:val="single" w:sz="4" w:space="0" w:color="auto"/>
              <w:right w:val="single" w:sz="4" w:space="0" w:color="auto"/>
            </w:tcBorders>
            <w:vAlign w:val="center"/>
          </w:tcPr>
          <w:p w14:paraId="71D3C79A" w14:textId="77777777" w:rsidR="00BE6E58" w:rsidRDefault="00215E33">
            <w:pPr>
              <w:widowControl/>
              <w:adjustRightInd w:val="0"/>
              <w:snapToGrid w:val="0"/>
              <w:jc w:val="center"/>
              <w:rPr>
                <w:kern w:val="0"/>
                <w:sz w:val="21"/>
                <w:szCs w:val="21"/>
              </w:rPr>
            </w:pPr>
            <w:r>
              <w:rPr>
                <w:rFonts w:hint="eastAsia"/>
                <w:kern w:val="0"/>
                <w:sz w:val="21"/>
                <w:szCs w:val="21"/>
              </w:rPr>
              <w:t>11</w:t>
            </w:r>
          </w:p>
        </w:tc>
        <w:tc>
          <w:tcPr>
            <w:tcW w:w="794" w:type="dxa"/>
            <w:tcBorders>
              <w:top w:val="nil"/>
              <w:left w:val="nil"/>
              <w:bottom w:val="single" w:sz="4" w:space="0" w:color="auto"/>
              <w:right w:val="single" w:sz="4" w:space="0" w:color="auto"/>
            </w:tcBorders>
            <w:vAlign w:val="center"/>
          </w:tcPr>
          <w:p w14:paraId="649D5508" w14:textId="77777777" w:rsidR="00BE6E58" w:rsidRDefault="00215E33">
            <w:pPr>
              <w:widowControl/>
              <w:adjustRightInd w:val="0"/>
              <w:snapToGrid w:val="0"/>
              <w:jc w:val="center"/>
              <w:rPr>
                <w:kern w:val="0"/>
                <w:sz w:val="21"/>
                <w:szCs w:val="21"/>
              </w:rPr>
            </w:pPr>
            <w:r>
              <w:rPr>
                <w:rFonts w:hint="eastAsia"/>
                <w:kern w:val="0"/>
                <w:sz w:val="21"/>
                <w:szCs w:val="21"/>
              </w:rPr>
              <w:t>12</w:t>
            </w:r>
          </w:p>
        </w:tc>
        <w:tc>
          <w:tcPr>
            <w:tcW w:w="794" w:type="dxa"/>
            <w:tcBorders>
              <w:top w:val="nil"/>
              <w:left w:val="nil"/>
              <w:bottom w:val="single" w:sz="4" w:space="0" w:color="auto"/>
              <w:right w:val="single" w:sz="4" w:space="0" w:color="auto"/>
            </w:tcBorders>
            <w:vAlign w:val="center"/>
          </w:tcPr>
          <w:p w14:paraId="02D3F7F1" w14:textId="77777777" w:rsidR="00BE6E58" w:rsidRDefault="00215E33">
            <w:pPr>
              <w:widowControl/>
              <w:adjustRightInd w:val="0"/>
              <w:snapToGrid w:val="0"/>
              <w:jc w:val="center"/>
              <w:rPr>
                <w:kern w:val="0"/>
                <w:sz w:val="21"/>
                <w:szCs w:val="21"/>
              </w:rPr>
            </w:pPr>
            <w:r>
              <w:rPr>
                <w:rFonts w:hint="eastAsia"/>
                <w:kern w:val="0"/>
                <w:sz w:val="21"/>
                <w:szCs w:val="21"/>
              </w:rPr>
              <w:t>13</w:t>
            </w:r>
          </w:p>
        </w:tc>
        <w:tc>
          <w:tcPr>
            <w:tcW w:w="794" w:type="dxa"/>
            <w:tcBorders>
              <w:top w:val="nil"/>
              <w:left w:val="nil"/>
              <w:bottom w:val="single" w:sz="4" w:space="0" w:color="auto"/>
              <w:right w:val="single" w:sz="4" w:space="0" w:color="auto"/>
            </w:tcBorders>
            <w:vAlign w:val="center"/>
          </w:tcPr>
          <w:p w14:paraId="18DB7879" w14:textId="77777777" w:rsidR="00BE6E58" w:rsidRDefault="00215E33">
            <w:pPr>
              <w:widowControl/>
              <w:adjustRightInd w:val="0"/>
              <w:snapToGrid w:val="0"/>
              <w:jc w:val="center"/>
              <w:rPr>
                <w:kern w:val="0"/>
                <w:sz w:val="21"/>
                <w:szCs w:val="21"/>
              </w:rPr>
            </w:pPr>
            <w:r>
              <w:rPr>
                <w:rFonts w:hint="eastAsia"/>
                <w:kern w:val="0"/>
                <w:sz w:val="21"/>
                <w:szCs w:val="21"/>
              </w:rPr>
              <w:t>14</w:t>
            </w:r>
          </w:p>
        </w:tc>
        <w:tc>
          <w:tcPr>
            <w:tcW w:w="794" w:type="dxa"/>
            <w:tcBorders>
              <w:top w:val="nil"/>
              <w:left w:val="nil"/>
              <w:bottom w:val="single" w:sz="4" w:space="0" w:color="auto"/>
              <w:right w:val="single" w:sz="4" w:space="0" w:color="auto"/>
            </w:tcBorders>
            <w:vAlign w:val="center"/>
          </w:tcPr>
          <w:p w14:paraId="36A97BF9" w14:textId="77777777" w:rsidR="00BE6E58" w:rsidRDefault="00215E33">
            <w:pPr>
              <w:widowControl/>
              <w:adjustRightInd w:val="0"/>
              <w:snapToGrid w:val="0"/>
              <w:jc w:val="center"/>
              <w:rPr>
                <w:kern w:val="0"/>
                <w:sz w:val="21"/>
                <w:szCs w:val="21"/>
              </w:rPr>
            </w:pPr>
            <w:r>
              <w:rPr>
                <w:rFonts w:hint="eastAsia"/>
                <w:kern w:val="0"/>
                <w:sz w:val="21"/>
                <w:szCs w:val="21"/>
              </w:rPr>
              <w:t>15</w:t>
            </w:r>
          </w:p>
        </w:tc>
        <w:tc>
          <w:tcPr>
            <w:tcW w:w="794" w:type="dxa"/>
            <w:tcBorders>
              <w:top w:val="nil"/>
              <w:left w:val="nil"/>
              <w:bottom w:val="single" w:sz="4" w:space="0" w:color="auto"/>
              <w:right w:val="single" w:sz="4" w:space="0" w:color="auto"/>
            </w:tcBorders>
            <w:vAlign w:val="center"/>
          </w:tcPr>
          <w:p w14:paraId="1F05CAEA" w14:textId="77777777" w:rsidR="00BE6E58" w:rsidRDefault="00215E33">
            <w:pPr>
              <w:widowControl/>
              <w:adjustRightInd w:val="0"/>
              <w:snapToGrid w:val="0"/>
              <w:jc w:val="center"/>
              <w:rPr>
                <w:kern w:val="0"/>
                <w:sz w:val="21"/>
                <w:szCs w:val="21"/>
              </w:rPr>
            </w:pPr>
            <w:r>
              <w:rPr>
                <w:rFonts w:hint="eastAsia"/>
                <w:kern w:val="0"/>
                <w:sz w:val="21"/>
                <w:szCs w:val="21"/>
              </w:rPr>
              <w:t>16</w:t>
            </w:r>
          </w:p>
        </w:tc>
        <w:tc>
          <w:tcPr>
            <w:tcW w:w="794" w:type="dxa"/>
            <w:tcBorders>
              <w:top w:val="nil"/>
              <w:left w:val="nil"/>
              <w:bottom w:val="single" w:sz="4" w:space="0" w:color="auto"/>
              <w:right w:val="single" w:sz="4" w:space="0" w:color="auto"/>
            </w:tcBorders>
            <w:vAlign w:val="center"/>
          </w:tcPr>
          <w:p w14:paraId="3C46231D" w14:textId="77777777" w:rsidR="00BE6E58" w:rsidRDefault="00215E33">
            <w:pPr>
              <w:widowControl/>
              <w:adjustRightInd w:val="0"/>
              <w:snapToGrid w:val="0"/>
              <w:jc w:val="center"/>
              <w:rPr>
                <w:kern w:val="0"/>
                <w:sz w:val="21"/>
                <w:szCs w:val="21"/>
              </w:rPr>
            </w:pPr>
            <w:r>
              <w:rPr>
                <w:rFonts w:hint="eastAsia"/>
                <w:kern w:val="0"/>
                <w:sz w:val="21"/>
                <w:szCs w:val="21"/>
              </w:rPr>
              <w:t>17</w:t>
            </w:r>
          </w:p>
        </w:tc>
        <w:tc>
          <w:tcPr>
            <w:tcW w:w="794" w:type="dxa"/>
            <w:tcBorders>
              <w:top w:val="nil"/>
              <w:left w:val="nil"/>
              <w:bottom w:val="single" w:sz="4" w:space="0" w:color="auto"/>
              <w:right w:val="single" w:sz="4" w:space="0" w:color="auto"/>
            </w:tcBorders>
            <w:vAlign w:val="center"/>
          </w:tcPr>
          <w:p w14:paraId="69BDDA89" w14:textId="77777777" w:rsidR="00BE6E58" w:rsidRDefault="00215E33">
            <w:pPr>
              <w:widowControl/>
              <w:adjustRightInd w:val="0"/>
              <w:snapToGrid w:val="0"/>
              <w:jc w:val="center"/>
              <w:rPr>
                <w:kern w:val="0"/>
                <w:sz w:val="21"/>
                <w:szCs w:val="21"/>
              </w:rPr>
            </w:pPr>
            <w:r>
              <w:rPr>
                <w:rFonts w:hint="eastAsia"/>
                <w:kern w:val="0"/>
                <w:sz w:val="21"/>
                <w:szCs w:val="21"/>
              </w:rPr>
              <w:t>18</w:t>
            </w:r>
          </w:p>
        </w:tc>
        <w:tc>
          <w:tcPr>
            <w:tcW w:w="794" w:type="dxa"/>
            <w:tcBorders>
              <w:top w:val="nil"/>
              <w:left w:val="nil"/>
              <w:bottom w:val="single" w:sz="4" w:space="0" w:color="auto"/>
              <w:right w:val="single" w:sz="4" w:space="0" w:color="auto"/>
            </w:tcBorders>
            <w:vAlign w:val="center"/>
          </w:tcPr>
          <w:p w14:paraId="3375B328" w14:textId="77777777" w:rsidR="00BE6E58" w:rsidRDefault="00215E33">
            <w:pPr>
              <w:widowControl/>
              <w:adjustRightInd w:val="0"/>
              <w:snapToGrid w:val="0"/>
              <w:jc w:val="center"/>
              <w:rPr>
                <w:kern w:val="0"/>
                <w:sz w:val="21"/>
                <w:szCs w:val="21"/>
              </w:rPr>
            </w:pPr>
            <w:r>
              <w:rPr>
                <w:rFonts w:hint="eastAsia"/>
                <w:kern w:val="0"/>
                <w:sz w:val="21"/>
                <w:szCs w:val="21"/>
              </w:rPr>
              <w:t>19</w:t>
            </w:r>
          </w:p>
        </w:tc>
        <w:tc>
          <w:tcPr>
            <w:tcW w:w="794" w:type="dxa"/>
            <w:tcBorders>
              <w:top w:val="nil"/>
              <w:left w:val="nil"/>
              <w:bottom w:val="single" w:sz="4" w:space="0" w:color="auto"/>
              <w:right w:val="single" w:sz="4" w:space="0" w:color="auto"/>
            </w:tcBorders>
            <w:vAlign w:val="center"/>
          </w:tcPr>
          <w:p w14:paraId="4566C2E6" w14:textId="77777777" w:rsidR="00BE6E58" w:rsidRDefault="00215E33">
            <w:pPr>
              <w:widowControl/>
              <w:adjustRightInd w:val="0"/>
              <w:snapToGrid w:val="0"/>
              <w:jc w:val="center"/>
              <w:rPr>
                <w:kern w:val="0"/>
                <w:sz w:val="21"/>
                <w:szCs w:val="21"/>
              </w:rPr>
            </w:pPr>
            <w:r>
              <w:rPr>
                <w:rFonts w:hint="eastAsia"/>
                <w:kern w:val="0"/>
                <w:sz w:val="21"/>
                <w:szCs w:val="21"/>
              </w:rPr>
              <w:t>20</w:t>
            </w:r>
          </w:p>
        </w:tc>
      </w:tr>
      <w:tr w:rsidR="00BE6E58" w14:paraId="5CE62269" w14:textId="77777777">
        <w:trPr>
          <w:cantSplit/>
          <w:tblHeader/>
          <w:jc w:val="center"/>
        </w:trPr>
        <w:tc>
          <w:tcPr>
            <w:tcW w:w="1568" w:type="dxa"/>
            <w:tcBorders>
              <w:top w:val="nil"/>
              <w:left w:val="single" w:sz="4" w:space="0" w:color="auto"/>
              <w:bottom w:val="single" w:sz="4" w:space="0" w:color="auto"/>
              <w:right w:val="single" w:sz="4" w:space="0" w:color="auto"/>
            </w:tcBorders>
            <w:shd w:val="clear" w:color="000000" w:fill="FFFFFF"/>
            <w:vAlign w:val="center"/>
          </w:tcPr>
          <w:p w14:paraId="18DEE304" w14:textId="77777777" w:rsidR="00BE6E58" w:rsidRDefault="00215E33">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nil"/>
              <w:left w:val="nil"/>
              <w:bottom w:val="single" w:sz="4" w:space="0" w:color="auto"/>
              <w:right w:val="single" w:sz="4" w:space="0" w:color="auto"/>
            </w:tcBorders>
            <w:vAlign w:val="center"/>
          </w:tcPr>
          <w:p w14:paraId="39B7C368" w14:textId="77777777" w:rsidR="00BE6E58" w:rsidRDefault="00215E33">
            <w:pPr>
              <w:widowControl/>
              <w:adjustRightInd w:val="0"/>
              <w:snapToGrid w:val="0"/>
              <w:jc w:val="center"/>
              <w:rPr>
                <w:kern w:val="0"/>
                <w:sz w:val="21"/>
                <w:szCs w:val="21"/>
              </w:rPr>
            </w:pPr>
            <w:r>
              <w:rPr>
                <w:rFonts w:hint="eastAsia"/>
                <w:kern w:val="0"/>
                <w:sz w:val="21"/>
                <w:szCs w:val="21"/>
              </w:rPr>
              <w:t>0.4259</w:t>
            </w:r>
          </w:p>
        </w:tc>
        <w:tc>
          <w:tcPr>
            <w:tcW w:w="794" w:type="dxa"/>
            <w:tcBorders>
              <w:top w:val="nil"/>
              <w:left w:val="nil"/>
              <w:bottom w:val="single" w:sz="4" w:space="0" w:color="auto"/>
              <w:right w:val="single" w:sz="4" w:space="0" w:color="auto"/>
            </w:tcBorders>
            <w:vAlign w:val="center"/>
          </w:tcPr>
          <w:p w14:paraId="59D03409" w14:textId="77777777" w:rsidR="00BE6E58" w:rsidRDefault="00215E33">
            <w:pPr>
              <w:widowControl/>
              <w:adjustRightInd w:val="0"/>
              <w:snapToGrid w:val="0"/>
              <w:jc w:val="center"/>
              <w:rPr>
                <w:kern w:val="0"/>
                <w:sz w:val="21"/>
                <w:szCs w:val="21"/>
              </w:rPr>
            </w:pPr>
            <w:r>
              <w:rPr>
                <w:rFonts w:hint="eastAsia"/>
                <w:kern w:val="0"/>
                <w:sz w:val="21"/>
                <w:szCs w:val="21"/>
              </w:rPr>
              <w:t>0.4556</w:t>
            </w:r>
          </w:p>
        </w:tc>
        <w:tc>
          <w:tcPr>
            <w:tcW w:w="794" w:type="dxa"/>
            <w:tcBorders>
              <w:top w:val="nil"/>
              <w:left w:val="nil"/>
              <w:bottom w:val="single" w:sz="4" w:space="0" w:color="auto"/>
              <w:right w:val="single" w:sz="4" w:space="0" w:color="auto"/>
            </w:tcBorders>
            <w:vAlign w:val="center"/>
          </w:tcPr>
          <w:p w14:paraId="23693382" w14:textId="77777777" w:rsidR="00BE6E58" w:rsidRDefault="00215E33">
            <w:pPr>
              <w:widowControl/>
              <w:adjustRightInd w:val="0"/>
              <w:snapToGrid w:val="0"/>
              <w:jc w:val="center"/>
              <w:rPr>
                <w:kern w:val="0"/>
                <w:sz w:val="21"/>
                <w:szCs w:val="21"/>
              </w:rPr>
            </w:pPr>
            <w:r>
              <w:rPr>
                <w:rFonts w:hint="eastAsia"/>
                <w:kern w:val="0"/>
                <w:sz w:val="21"/>
                <w:szCs w:val="21"/>
              </w:rPr>
              <w:t>0.4840</w:t>
            </w:r>
          </w:p>
        </w:tc>
        <w:tc>
          <w:tcPr>
            <w:tcW w:w="794" w:type="dxa"/>
            <w:tcBorders>
              <w:top w:val="nil"/>
              <w:left w:val="nil"/>
              <w:bottom w:val="single" w:sz="4" w:space="0" w:color="auto"/>
              <w:right w:val="single" w:sz="4" w:space="0" w:color="auto"/>
            </w:tcBorders>
            <w:vAlign w:val="center"/>
          </w:tcPr>
          <w:p w14:paraId="15E9CDD5" w14:textId="77777777" w:rsidR="00BE6E58" w:rsidRDefault="00215E33">
            <w:pPr>
              <w:widowControl/>
              <w:adjustRightInd w:val="0"/>
              <w:snapToGrid w:val="0"/>
              <w:jc w:val="center"/>
              <w:rPr>
                <w:kern w:val="0"/>
                <w:sz w:val="21"/>
                <w:szCs w:val="21"/>
              </w:rPr>
            </w:pPr>
            <w:r>
              <w:rPr>
                <w:rFonts w:hint="eastAsia"/>
                <w:kern w:val="0"/>
                <w:sz w:val="21"/>
                <w:szCs w:val="21"/>
              </w:rPr>
              <w:t>0.5112</w:t>
            </w:r>
          </w:p>
        </w:tc>
        <w:tc>
          <w:tcPr>
            <w:tcW w:w="794" w:type="dxa"/>
            <w:tcBorders>
              <w:top w:val="nil"/>
              <w:left w:val="nil"/>
              <w:bottom w:val="single" w:sz="4" w:space="0" w:color="auto"/>
              <w:right w:val="single" w:sz="4" w:space="0" w:color="auto"/>
            </w:tcBorders>
            <w:vAlign w:val="center"/>
          </w:tcPr>
          <w:p w14:paraId="458A226B" w14:textId="77777777" w:rsidR="00BE6E58" w:rsidRDefault="00215E33">
            <w:pPr>
              <w:widowControl/>
              <w:adjustRightInd w:val="0"/>
              <w:snapToGrid w:val="0"/>
              <w:jc w:val="center"/>
              <w:rPr>
                <w:kern w:val="0"/>
                <w:sz w:val="21"/>
                <w:szCs w:val="21"/>
              </w:rPr>
            </w:pPr>
            <w:r>
              <w:rPr>
                <w:rFonts w:hint="eastAsia"/>
                <w:kern w:val="0"/>
                <w:sz w:val="21"/>
                <w:szCs w:val="21"/>
              </w:rPr>
              <w:t>0.5373</w:t>
            </w:r>
          </w:p>
        </w:tc>
        <w:tc>
          <w:tcPr>
            <w:tcW w:w="794" w:type="dxa"/>
            <w:tcBorders>
              <w:top w:val="nil"/>
              <w:left w:val="nil"/>
              <w:bottom w:val="single" w:sz="4" w:space="0" w:color="auto"/>
              <w:right w:val="single" w:sz="4" w:space="0" w:color="auto"/>
            </w:tcBorders>
            <w:vAlign w:val="center"/>
          </w:tcPr>
          <w:p w14:paraId="5F574BFE" w14:textId="77777777" w:rsidR="00BE6E58" w:rsidRDefault="00215E33">
            <w:pPr>
              <w:widowControl/>
              <w:adjustRightInd w:val="0"/>
              <w:snapToGrid w:val="0"/>
              <w:jc w:val="center"/>
              <w:rPr>
                <w:kern w:val="0"/>
                <w:sz w:val="21"/>
                <w:szCs w:val="21"/>
              </w:rPr>
            </w:pPr>
            <w:r>
              <w:rPr>
                <w:rFonts w:hint="eastAsia"/>
                <w:kern w:val="0"/>
                <w:sz w:val="21"/>
                <w:szCs w:val="21"/>
              </w:rPr>
              <w:t>0.5623</w:t>
            </w:r>
          </w:p>
        </w:tc>
        <w:tc>
          <w:tcPr>
            <w:tcW w:w="794" w:type="dxa"/>
            <w:tcBorders>
              <w:top w:val="nil"/>
              <w:left w:val="nil"/>
              <w:bottom w:val="single" w:sz="4" w:space="0" w:color="auto"/>
              <w:right w:val="single" w:sz="4" w:space="0" w:color="auto"/>
            </w:tcBorders>
            <w:vAlign w:val="center"/>
          </w:tcPr>
          <w:p w14:paraId="330B4968" w14:textId="77777777" w:rsidR="00BE6E58" w:rsidRDefault="00215E33">
            <w:pPr>
              <w:widowControl/>
              <w:adjustRightInd w:val="0"/>
              <w:snapToGrid w:val="0"/>
              <w:jc w:val="center"/>
              <w:rPr>
                <w:kern w:val="0"/>
                <w:sz w:val="21"/>
                <w:szCs w:val="21"/>
              </w:rPr>
            </w:pPr>
            <w:r>
              <w:rPr>
                <w:rFonts w:hint="eastAsia"/>
                <w:kern w:val="0"/>
                <w:sz w:val="21"/>
                <w:szCs w:val="21"/>
              </w:rPr>
              <w:t>0.5862</w:t>
            </w:r>
          </w:p>
        </w:tc>
        <w:tc>
          <w:tcPr>
            <w:tcW w:w="794" w:type="dxa"/>
            <w:tcBorders>
              <w:top w:val="nil"/>
              <w:left w:val="nil"/>
              <w:bottom w:val="single" w:sz="4" w:space="0" w:color="auto"/>
              <w:right w:val="single" w:sz="4" w:space="0" w:color="auto"/>
            </w:tcBorders>
            <w:vAlign w:val="center"/>
          </w:tcPr>
          <w:p w14:paraId="530BF777" w14:textId="77777777" w:rsidR="00BE6E58" w:rsidRDefault="00215E33">
            <w:pPr>
              <w:widowControl/>
              <w:adjustRightInd w:val="0"/>
              <w:snapToGrid w:val="0"/>
              <w:jc w:val="center"/>
              <w:rPr>
                <w:kern w:val="0"/>
                <w:sz w:val="21"/>
                <w:szCs w:val="21"/>
              </w:rPr>
            </w:pPr>
            <w:r>
              <w:rPr>
                <w:rFonts w:hint="eastAsia"/>
                <w:kern w:val="0"/>
                <w:sz w:val="21"/>
                <w:szCs w:val="21"/>
              </w:rPr>
              <w:t>0.6092</w:t>
            </w:r>
          </w:p>
        </w:tc>
        <w:tc>
          <w:tcPr>
            <w:tcW w:w="794" w:type="dxa"/>
            <w:tcBorders>
              <w:top w:val="nil"/>
              <w:left w:val="nil"/>
              <w:bottom w:val="single" w:sz="4" w:space="0" w:color="auto"/>
              <w:right w:val="single" w:sz="4" w:space="0" w:color="auto"/>
            </w:tcBorders>
            <w:vAlign w:val="center"/>
          </w:tcPr>
          <w:p w14:paraId="0D218486" w14:textId="77777777" w:rsidR="00BE6E58" w:rsidRDefault="00215E33">
            <w:pPr>
              <w:widowControl/>
              <w:adjustRightInd w:val="0"/>
              <w:snapToGrid w:val="0"/>
              <w:jc w:val="center"/>
              <w:rPr>
                <w:kern w:val="0"/>
                <w:sz w:val="21"/>
                <w:szCs w:val="21"/>
              </w:rPr>
            </w:pPr>
            <w:r>
              <w:rPr>
                <w:rFonts w:hint="eastAsia"/>
                <w:kern w:val="0"/>
                <w:sz w:val="21"/>
                <w:szCs w:val="21"/>
              </w:rPr>
              <w:t>0.6311</w:t>
            </w:r>
          </w:p>
        </w:tc>
        <w:tc>
          <w:tcPr>
            <w:tcW w:w="794" w:type="dxa"/>
            <w:tcBorders>
              <w:top w:val="nil"/>
              <w:left w:val="nil"/>
              <w:bottom w:val="single" w:sz="4" w:space="0" w:color="auto"/>
              <w:right w:val="single" w:sz="4" w:space="0" w:color="auto"/>
            </w:tcBorders>
            <w:vAlign w:val="center"/>
          </w:tcPr>
          <w:p w14:paraId="59E5B88F" w14:textId="77777777" w:rsidR="00BE6E58" w:rsidRDefault="00215E33">
            <w:pPr>
              <w:widowControl/>
              <w:adjustRightInd w:val="0"/>
              <w:snapToGrid w:val="0"/>
              <w:jc w:val="center"/>
              <w:rPr>
                <w:kern w:val="0"/>
                <w:sz w:val="21"/>
                <w:szCs w:val="21"/>
              </w:rPr>
            </w:pPr>
            <w:r>
              <w:rPr>
                <w:rFonts w:hint="eastAsia"/>
                <w:kern w:val="0"/>
                <w:sz w:val="21"/>
                <w:szCs w:val="21"/>
              </w:rPr>
              <w:t>0.6522</w:t>
            </w:r>
          </w:p>
        </w:tc>
      </w:tr>
      <w:tr w:rsidR="00BE6E58" w14:paraId="775418A7" w14:textId="77777777">
        <w:trPr>
          <w:cantSplit/>
          <w:tblHeader/>
          <w:jc w:val="center"/>
        </w:trPr>
        <w:tc>
          <w:tcPr>
            <w:tcW w:w="1568" w:type="dxa"/>
            <w:tcBorders>
              <w:top w:val="nil"/>
              <w:left w:val="single" w:sz="4" w:space="0" w:color="auto"/>
              <w:bottom w:val="single" w:sz="4" w:space="0" w:color="auto"/>
              <w:right w:val="single" w:sz="4" w:space="0" w:color="auto"/>
            </w:tcBorders>
            <w:shd w:val="clear" w:color="000000" w:fill="FFFFFF"/>
            <w:vAlign w:val="center"/>
          </w:tcPr>
          <w:p w14:paraId="03C2F588" w14:textId="77777777" w:rsidR="00BE6E58" w:rsidRDefault="00215E33">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nil"/>
              <w:left w:val="nil"/>
              <w:bottom w:val="single" w:sz="4" w:space="0" w:color="auto"/>
              <w:right w:val="single" w:sz="4" w:space="0" w:color="auto"/>
            </w:tcBorders>
            <w:vAlign w:val="center"/>
          </w:tcPr>
          <w:p w14:paraId="69521EA5" w14:textId="77777777" w:rsidR="00BE6E58" w:rsidRDefault="00215E33">
            <w:pPr>
              <w:widowControl/>
              <w:adjustRightInd w:val="0"/>
              <w:snapToGrid w:val="0"/>
              <w:jc w:val="center"/>
              <w:rPr>
                <w:kern w:val="0"/>
                <w:sz w:val="21"/>
                <w:szCs w:val="21"/>
              </w:rPr>
            </w:pPr>
            <w:r>
              <w:rPr>
                <w:rFonts w:hint="eastAsia"/>
                <w:kern w:val="0"/>
                <w:sz w:val="21"/>
                <w:szCs w:val="21"/>
              </w:rPr>
              <w:t>21</w:t>
            </w:r>
          </w:p>
        </w:tc>
        <w:tc>
          <w:tcPr>
            <w:tcW w:w="794" w:type="dxa"/>
            <w:tcBorders>
              <w:top w:val="nil"/>
              <w:left w:val="nil"/>
              <w:bottom w:val="single" w:sz="4" w:space="0" w:color="auto"/>
              <w:right w:val="single" w:sz="4" w:space="0" w:color="auto"/>
            </w:tcBorders>
            <w:vAlign w:val="center"/>
          </w:tcPr>
          <w:p w14:paraId="0E6EA1A5" w14:textId="77777777" w:rsidR="00BE6E58" w:rsidRDefault="00215E33">
            <w:pPr>
              <w:widowControl/>
              <w:adjustRightInd w:val="0"/>
              <w:snapToGrid w:val="0"/>
              <w:jc w:val="center"/>
              <w:rPr>
                <w:kern w:val="0"/>
                <w:sz w:val="21"/>
                <w:szCs w:val="21"/>
              </w:rPr>
            </w:pPr>
            <w:r>
              <w:rPr>
                <w:rFonts w:hint="eastAsia"/>
                <w:kern w:val="0"/>
                <w:sz w:val="21"/>
                <w:szCs w:val="21"/>
              </w:rPr>
              <w:t>22</w:t>
            </w:r>
          </w:p>
        </w:tc>
        <w:tc>
          <w:tcPr>
            <w:tcW w:w="794" w:type="dxa"/>
            <w:tcBorders>
              <w:top w:val="nil"/>
              <w:left w:val="nil"/>
              <w:bottom w:val="single" w:sz="4" w:space="0" w:color="auto"/>
              <w:right w:val="single" w:sz="4" w:space="0" w:color="auto"/>
            </w:tcBorders>
            <w:vAlign w:val="center"/>
          </w:tcPr>
          <w:p w14:paraId="453BFA87" w14:textId="77777777" w:rsidR="00BE6E58" w:rsidRDefault="00215E33">
            <w:pPr>
              <w:widowControl/>
              <w:adjustRightInd w:val="0"/>
              <w:snapToGrid w:val="0"/>
              <w:jc w:val="center"/>
              <w:rPr>
                <w:kern w:val="0"/>
                <w:sz w:val="21"/>
                <w:szCs w:val="21"/>
              </w:rPr>
            </w:pPr>
            <w:r>
              <w:rPr>
                <w:rFonts w:hint="eastAsia"/>
                <w:kern w:val="0"/>
                <w:sz w:val="21"/>
                <w:szCs w:val="21"/>
              </w:rPr>
              <w:t>23</w:t>
            </w:r>
          </w:p>
        </w:tc>
        <w:tc>
          <w:tcPr>
            <w:tcW w:w="794" w:type="dxa"/>
            <w:tcBorders>
              <w:top w:val="nil"/>
              <w:left w:val="nil"/>
              <w:bottom w:val="single" w:sz="4" w:space="0" w:color="auto"/>
              <w:right w:val="single" w:sz="4" w:space="0" w:color="auto"/>
            </w:tcBorders>
            <w:vAlign w:val="center"/>
          </w:tcPr>
          <w:p w14:paraId="2906E0BD" w14:textId="77777777" w:rsidR="00BE6E58" w:rsidRDefault="00215E33">
            <w:pPr>
              <w:widowControl/>
              <w:adjustRightInd w:val="0"/>
              <w:snapToGrid w:val="0"/>
              <w:jc w:val="center"/>
              <w:rPr>
                <w:kern w:val="0"/>
                <w:sz w:val="21"/>
                <w:szCs w:val="21"/>
              </w:rPr>
            </w:pPr>
            <w:r>
              <w:rPr>
                <w:rFonts w:hint="eastAsia"/>
                <w:kern w:val="0"/>
                <w:sz w:val="21"/>
                <w:szCs w:val="21"/>
              </w:rPr>
              <w:t>24</w:t>
            </w:r>
          </w:p>
        </w:tc>
        <w:tc>
          <w:tcPr>
            <w:tcW w:w="794" w:type="dxa"/>
            <w:tcBorders>
              <w:top w:val="nil"/>
              <w:left w:val="nil"/>
              <w:bottom w:val="single" w:sz="4" w:space="0" w:color="auto"/>
              <w:right w:val="single" w:sz="4" w:space="0" w:color="auto"/>
            </w:tcBorders>
            <w:vAlign w:val="center"/>
          </w:tcPr>
          <w:p w14:paraId="07E88862" w14:textId="77777777" w:rsidR="00BE6E58" w:rsidRDefault="00215E33">
            <w:pPr>
              <w:widowControl/>
              <w:adjustRightInd w:val="0"/>
              <w:snapToGrid w:val="0"/>
              <w:jc w:val="center"/>
              <w:rPr>
                <w:kern w:val="0"/>
                <w:sz w:val="21"/>
                <w:szCs w:val="21"/>
              </w:rPr>
            </w:pPr>
            <w:r>
              <w:rPr>
                <w:rFonts w:hint="eastAsia"/>
                <w:kern w:val="0"/>
                <w:sz w:val="21"/>
                <w:szCs w:val="21"/>
              </w:rPr>
              <w:t>25</w:t>
            </w:r>
          </w:p>
        </w:tc>
        <w:tc>
          <w:tcPr>
            <w:tcW w:w="794" w:type="dxa"/>
            <w:tcBorders>
              <w:top w:val="nil"/>
              <w:left w:val="nil"/>
              <w:bottom w:val="single" w:sz="4" w:space="0" w:color="auto"/>
              <w:right w:val="single" w:sz="4" w:space="0" w:color="auto"/>
            </w:tcBorders>
            <w:vAlign w:val="center"/>
          </w:tcPr>
          <w:p w14:paraId="7EC4C348" w14:textId="77777777" w:rsidR="00BE6E58" w:rsidRDefault="00215E33">
            <w:pPr>
              <w:widowControl/>
              <w:adjustRightInd w:val="0"/>
              <w:snapToGrid w:val="0"/>
              <w:jc w:val="center"/>
              <w:rPr>
                <w:kern w:val="0"/>
                <w:sz w:val="21"/>
                <w:szCs w:val="21"/>
              </w:rPr>
            </w:pPr>
            <w:r>
              <w:rPr>
                <w:rFonts w:hint="eastAsia"/>
                <w:kern w:val="0"/>
                <w:sz w:val="21"/>
                <w:szCs w:val="21"/>
              </w:rPr>
              <w:t>26</w:t>
            </w:r>
          </w:p>
        </w:tc>
        <w:tc>
          <w:tcPr>
            <w:tcW w:w="794" w:type="dxa"/>
            <w:tcBorders>
              <w:top w:val="nil"/>
              <w:left w:val="nil"/>
              <w:bottom w:val="single" w:sz="4" w:space="0" w:color="auto"/>
              <w:right w:val="single" w:sz="4" w:space="0" w:color="auto"/>
            </w:tcBorders>
            <w:vAlign w:val="center"/>
          </w:tcPr>
          <w:p w14:paraId="5D849D63" w14:textId="77777777" w:rsidR="00BE6E58" w:rsidRDefault="00215E33">
            <w:pPr>
              <w:widowControl/>
              <w:adjustRightInd w:val="0"/>
              <w:snapToGrid w:val="0"/>
              <w:jc w:val="center"/>
              <w:rPr>
                <w:kern w:val="0"/>
                <w:sz w:val="21"/>
                <w:szCs w:val="21"/>
              </w:rPr>
            </w:pPr>
            <w:r>
              <w:rPr>
                <w:rFonts w:hint="eastAsia"/>
                <w:kern w:val="0"/>
                <w:sz w:val="21"/>
                <w:szCs w:val="21"/>
              </w:rPr>
              <w:t>27</w:t>
            </w:r>
          </w:p>
        </w:tc>
        <w:tc>
          <w:tcPr>
            <w:tcW w:w="794" w:type="dxa"/>
            <w:tcBorders>
              <w:top w:val="nil"/>
              <w:left w:val="nil"/>
              <w:bottom w:val="single" w:sz="4" w:space="0" w:color="auto"/>
              <w:right w:val="single" w:sz="4" w:space="0" w:color="auto"/>
            </w:tcBorders>
            <w:vAlign w:val="center"/>
          </w:tcPr>
          <w:p w14:paraId="4396BF19" w14:textId="77777777" w:rsidR="00BE6E58" w:rsidRDefault="00215E33">
            <w:pPr>
              <w:widowControl/>
              <w:adjustRightInd w:val="0"/>
              <w:snapToGrid w:val="0"/>
              <w:jc w:val="center"/>
              <w:rPr>
                <w:kern w:val="0"/>
                <w:sz w:val="21"/>
                <w:szCs w:val="21"/>
              </w:rPr>
            </w:pPr>
            <w:r>
              <w:rPr>
                <w:rFonts w:hint="eastAsia"/>
                <w:kern w:val="0"/>
                <w:sz w:val="21"/>
                <w:szCs w:val="21"/>
              </w:rPr>
              <w:t>28</w:t>
            </w:r>
          </w:p>
        </w:tc>
        <w:tc>
          <w:tcPr>
            <w:tcW w:w="794" w:type="dxa"/>
            <w:tcBorders>
              <w:top w:val="nil"/>
              <w:left w:val="nil"/>
              <w:bottom w:val="single" w:sz="4" w:space="0" w:color="auto"/>
              <w:right w:val="single" w:sz="4" w:space="0" w:color="auto"/>
            </w:tcBorders>
            <w:vAlign w:val="center"/>
          </w:tcPr>
          <w:p w14:paraId="092DFDA6" w14:textId="77777777" w:rsidR="00BE6E58" w:rsidRDefault="00215E33">
            <w:pPr>
              <w:widowControl/>
              <w:adjustRightInd w:val="0"/>
              <w:snapToGrid w:val="0"/>
              <w:jc w:val="center"/>
              <w:rPr>
                <w:kern w:val="0"/>
                <w:sz w:val="21"/>
                <w:szCs w:val="21"/>
              </w:rPr>
            </w:pPr>
            <w:r>
              <w:rPr>
                <w:rFonts w:hint="eastAsia"/>
                <w:kern w:val="0"/>
                <w:sz w:val="21"/>
                <w:szCs w:val="21"/>
              </w:rPr>
              <w:t>29</w:t>
            </w:r>
          </w:p>
        </w:tc>
        <w:tc>
          <w:tcPr>
            <w:tcW w:w="794" w:type="dxa"/>
            <w:tcBorders>
              <w:top w:val="nil"/>
              <w:left w:val="nil"/>
              <w:bottom w:val="single" w:sz="4" w:space="0" w:color="auto"/>
              <w:right w:val="single" w:sz="4" w:space="0" w:color="auto"/>
            </w:tcBorders>
            <w:vAlign w:val="center"/>
          </w:tcPr>
          <w:p w14:paraId="44687B6F" w14:textId="77777777" w:rsidR="00BE6E58" w:rsidRDefault="00215E33">
            <w:pPr>
              <w:widowControl/>
              <w:adjustRightInd w:val="0"/>
              <w:snapToGrid w:val="0"/>
              <w:jc w:val="center"/>
              <w:rPr>
                <w:kern w:val="0"/>
                <w:sz w:val="21"/>
                <w:szCs w:val="21"/>
              </w:rPr>
            </w:pPr>
            <w:r>
              <w:rPr>
                <w:rFonts w:hint="eastAsia"/>
                <w:kern w:val="0"/>
                <w:sz w:val="21"/>
                <w:szCs w:val="21"/>
              </w:rPr>
              <w:t>30</w:t>
            </w:r>
          </w:p>
        </w:tc>
      </w:tr>
      <w:tr w:rsidR="00BE6E58" w14:paraId="5ADB7772" w14:textId="77777777">
        <w:trPr>
          <w:cantSplit/>
          <w:tblHeader/>
          <w:jc w:val="center"/>
        </w:trPr>
        <w:tc>
          <w:tcPr>
            <w:tcW w:w="1568" w:type="dxa"/>
            <w:tcBorders>
              <w:top w:val="single" w:sz="4" w:space="0" w:color="auto"/>
              <w:left w:val="single" w:sz="4" w:space="0" w:color="auto"/>
              <w:bottom w:val="single" w:sz="4" w:space="0" w:color="auto"/>
              <w:right w:val="single" w:sz="4" w:space="0" w:color="auto"/>
            </w:tcBorders>
            <w:shd w:val="clear" w:color="000000" w:fill="FFFFFF"/>
            <w:vAlign w:val="center"/>
          </w:tcPr>
          <w:p w14:paraId="7042BBDF" w14:textId="77777777" w:rsidR="00BE6E58" w:rsidRDefault="00215E33">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nil"/>
              <w:bottom w:val="single" w:sz="4" w:space="0" w:color="auto"/>
              <w:right w:val="single" w:sz="4" w:space="0" w:color="auto"/>
            </w:tcBorders>
            <w:vAlign w:val="center"/>
          </w:tcPr>
          <w:p w14:paraId="4B2E47EE" w14:textId="77777777" w:rsidR="00BE6E58" w:rsidRDefault="00215E33">
            <w:pPr>
              <w:widowControl/>
              <w:adjustRightInd w:val="0"/>
              <w:snapToGrid w:val="0"/>
              <w:jc w:val="center"/>
              <w:rPr>
                <w:kern w:val="0"/>
                <w:sz w:val="21"/>
                <w:szCs w:val="21"/>
              </w:rPr>
            </w:pPr>
            <w:r>
              <w:rPr>
                <w:rFonts w:hint="eastAsia"/>
                <w:kern w:val="0"/>
                <w:sz w:val="21"/>
                <w:szCs w:val="21"/>
              </w:rPr>
              <w:t>0.6724</w:t>
            </w:r>
          </w:p>
        </w:tc>
        <w:tc>
          <w:tcPr>
            <w:tcW w:w="794" w:type="dxa"/>
            <w:tcBorders>
              <w:top w:val="single" w:sz="4" w:space="0" w:color="auto"/>
              <w:left w:val="nil"/>
              <w:bottom w:val="single" w:sz="4" w:space="0" w:color="auto"/>
              <w:right w:val="single" w:sz="4" w:space="0" w:color="auto"/>
            </w:tcBorders>
            <w:vAlign w:val="center"/>
          </w:tcPr>
          <w:p w14:paraId="498A6148" w14:textId="77777777" w:rsidR="00BE6E58" w:rsidRDefault="00215E33">
            <w:pPr>
              <w:widowControl/>
              <w:adjustRightInd w:val="0"/>
              <w:snapToGrid w:val="0"/>
              <w:jc w:val="center"/>
              <w:rPr>
                <w:kern w:val="0"/>
                <w:sz w:val="21"/>
                <w:szCs w:val="21"/>
              </w:rPr>
            </w:pPr>
            <w:r>
              <w:rPr>
                <w:rFonts w:hint="eastAsia"/>
                <w:kern w:val="0"/>
                <w:sz w:val="21"/>
                <w:szCs w:val="21"/>
              </w:rPr>
              <w:t>0.6917</w:t>
            </w:r>
          </w:p>
        </w:tc>
        <w:tc>
          <w:tcPr>
            <w:tcW w:w="794" w:type="dxa"/>
            <w:tcBorders>
              <w:top w:val="single" w:sz="4" w:space="0" w:color="auto"/>
              <w:left w:val="nil"/>
              <w:bottom w:val="single" w:sz="4" w:space="0" w:color="auto"/>
              <w:right w:val="single" w:sz="4" w:space="0" w:color="auto"/>
            </w:tcBorders>
            <w:vAlign w:val="center"/>
          </w:tcPr>
          <w:p w14:paraId="5CC2EF9B" w14:textId="77777777" w:rsidR="00BE6E58" w:rsidRDefault="00215E33">
            <w:pPr>
              <w:widowControl/>
              <w:adjustRightInd w:val="0"/>
              <w:snapToGrid w:val="0"/>
              <w:jc w:val="center"/>
              <w:rPr>
                <w:kern w:val="0"/>
                <w:sz w:val="21"/>
                <w:szCs w:val="21"/>
              </w:rPr>
            </w:pPr>
            <w:r>
              <w:rPr>
                <w:rFonts w:hint="eastAsia"/>
                <w:kern w:val="0"/>
                <w:sz w:val="21"/>
                <w:szCs w:val="21"/>
              </w:rPr>
              <w:t>0.7102</w:t>
            </w:r>
          </w:p>
        </w:tc>
        <w:tc>
          <w:tcPr>
            <w:tcW w:w="794" w:type="dxa"/>
            <w:tcBorders>
              <w:top w:val="single" w:sz="4" w:space="0" w:color="auto"/>
              <w:left w:val="nil"/>
              <w:bottom w:val="single" w:sz="4" w:space="0" w:color="auto"/>
              <w:right w:val="single" w:sz="4" w:space="0" w:color="auto"/>
            </w:tcBorders>
            <w:vAlign w:val="center"/>
          </w:tcPr>
          <w:p w14:paraId="3D6EEF17" w14:textId="77777777" w:rsidR="00BE6E58" w:rsidRDefault="00215E33">
            <w:pPr>
              <w:widowControl/>
              <w:adjustRightInd w:val="0"/>
              <w:snapToGrid w:val="0"/>
              <w:jc w:val="center"/>
              <w:rPr>
                <w:kern w:val="0"/>
                <w:sz w:val="21"/>
                <w:szCs w:val="21"/>
              </w:rPr>
            </w:pPr>
            <w:r>
              <w:rPr>
                <w:rFonts w:hint="eastAsia"/>
                <w:kern w:val="0"/>
                <w:sz w:val="21"/>
                <w:szCs w:val="21"/>
              </w:rPr>
              <w:t>0.7279</w:t>
            </w:r>
          </w:p>
        </w:tc>
        <w:tc>
          <w:tcPr>
            <w:tcW w:w="794" w:type="dxa"/>
            <w:tcBorders>
              <w:top w:val="single" w:sz="4" w:space="0" w:color="auto"/>
              <w:left w:val="nil"/>
              <w:bottom w:val="single" w:sz="4" w:space="0" w:color="auto"/>
              <w:right w:val="single" w:sz="4" w:space="0" w:color="auto"/>
            </w:tcBorders>
            <w:vAlign w:val="center"/>
          </w:tcPr>
          <w:p w14:paraId="63D720C4" w14:textId="77777777" w:rsidR="00BE6E58" w:rsidRDefault="00215E33">
            <w:pPr>
              <w:widowControl/>
              <w:adjustRightInd w:val="0"/>
              <w:snapToGrid w:val="0"/>
              <w:jc w:val="center"/>
              <w:rPr>
                <w:kern w:val="0"/>
                <w:sz w:val="21"/>
                <w:szCs w:val="21"/>
              </w:rPr>
            </w:pPr>
            <w:r>
              <w:rPr>
                <w:rFonts w:hint="eastAsia"/>
                <w:kern w:val="0"/>
                <w:sz w:val="21"/>
                <w:szCs w:val="21"/>
              </w:rPr>
              <w:t>0.7449</w:t>
            </w:r>
          </w:p>
        </w:tc>
        <w:tc>
          <w:tcPr>
            <w:tcW w:w="794" w:type="dxa"/>
            <w:tcBorders>
              <w:top w:val="single" w:sz="4" w:space="0" w:color="auto"/>
              <w:left w:val="nil"/>
              <w:bottom w:val="single" w:sz="4" w:space="0" w:color="auto"/>
              <w:right w:val="single" w:sz="4" w:space="0" w:color="auto"/>
            </w:tcBorders>
            <w:vAlign w:val="center"/>
          </w:tcPr>
          <w:p w14:paraId="4F10F01F" w14:textId="77777777" w:rsidR="00BE6E58" w:rsidRDefault="00215E33">
            <w:pPr>
              <w:widowControl/>
              <w:adjustRightInd w:val="0"/>
              <w:snapToGrid w:val="0"/>
              <w:jc w:val="center"/>
              <w:rPr>
                <w:kern w:val="0"/>
                <w:sz w:val="21"/>
                <w:szCs w:val="21"/>
              </w:rPr>
            </w:pPr>
            <w:r>
              <w:rPr>
                <w:rFonts w:hint="eastAsia"/>
                <w:kern w:val="0"/>
                <w:sz w:val="21"/>
                <w:szCs w:val="21"/>
              </w:rPr>
              <w:t>0.7612</w:t>
            </w:r>
          </w:p>
        </w:tc>
        <w:tc>
          <w:tcPr>
            <w:tcW w:w="794" w:type="dxa"/>
            <w:tcBorders>
              <w:top w:val="single" w:sz="4" w:space="0" w:color="auto"/>
              <w:left w:val="nil"/>
              <w:bottom w:val="single" w:sz="4" w:space="0" w:color="auto"/>
              <w:right w:val="single" w:sz="4" w:space="0" w:color="auto"/>
            </w:tcBorders>
            <w:vAlign w:val="center"/>
          </w:tcPr>
          <w:p w14:paraId="57D8A4D6" w14:textId="77777777" w:rsidR="00BE6E58" w:rsidRDefault="00215E33">
            <w:pPr>
              <w:widowControl/>
              <w:adjustRightInd w:val="0"/>
              <w:snapToGrid w:val="0"/>
              <w:jc w:val="center"/>
              <w:rPr>
                <w:kern w:val="0"/>
                <w:sz w:val="21"/>
                <w:szCs w:val="21"/>
              </w:rPr>
            </w:pPr>
            <w:r>
              <w:rPr>
                <w:rFonts w:hint="eastAsia"/>
                <w:kern w:val="0"/>
                <w:sz w:val="21"/>
                <w:szCs w:val="21"/>
              </w:rPr>
              <w:t>0.7768</w:t>
            </w:r>
          </w:p>
        </w:tc>
        <w:tc>
          <w:tcPr>
            <w:tcW w:w="794" w:type="dxa"/>
            <w:tcBorders>
              <w:top w:val="single" w:sz="4" w:space="0" w:color="auto"/>
              <w:left w:val="nil"/>
              <w:bottom w:val="single" w:sz="4" w:space="0" w:color="auto"/>
              <w:right w:val="single" w:sz="4" w:space="0" w:color="auto"/>
            </w:tcBorders>
            <w:vAlign w:val="center"/>
          </w:tcPr>
          <w:p w14:paraId="2D387BD6" w14:textId="77777777" w:rsidR="00BE6E58" w:rsidRDefault="00215E33">
            <w:pPr>
              <w:widowControl/>
              <w:adjustRightInd w:val="0"/>
              <w:snapToGrid w:val="0"/>
              <w:jc w:val="center"/>
              <w:rPr>
                <w:kern w:val="0"/>
                <w:sz w:val="21"/>
                <w:szCs w:val="21"/>
              </w:rPr>
            </w:pPr>
            <w:r>
              <w:rPr>
                <w:rFonts w:hint="eastAsia"/>
                <w:kern w:val="0"/>
                <w:sz w:val="21"/>
                <w:szCs w:val="21"/>
              </w:rPr>
              <w:t>0.7917</w:t>
            </w:r>
          </w:p>
        </w:tc>
        <w:tc>
          <w:tcPr>
            <w:tcW w:w="794" w:type="dxa"/>
            <w:tcBorders>
              <w:top w:val="single" w:sz="4" w:space="0" w:color="auto"/>
              <w:left w:val="nil"/>
              <w:bottom w:val="single" w:sz="4" w:space="0" w:color="auto"/>
              <w:right w:val="single" w:sz="4" w:space="0" w:color="auto"/>
            </w:tcBorders>
            <w:vAlign w:val="center"/>
          </w:tcPr>
          <w:p w14:paraId="6AF38F44" w14:textId="77777777" w:rsidR="00BE6E58" w:rsidRDefault="00215E33">
            <w:pPr>
              <w:widowControl/>
              <w:adjustRightInd w:val="0"/>
              <w:snapToGrid w:val="0"/>
              <w:jc w:val="center"/>
              <w:rPr>
                <w:kern w:val="0"/>
                <w:sz w:val="21"/>
                <w:szCs w:val="21"/>
              </w:rPr>
            </w:pPr>
            <w:r>
              <w:rPr>
                <w:rFonts w:hint="eastAsia"/>
                <w:kern w:val="0"/>
                <w:sz w:val="21"/>
                <w:szCs w:val="21"/>
              </w:rPr>
              <w:t>0.8060</w:t>
            </w:r>
          </w:p>
        </w:tc>
        <w:tc>
          <w:tcPr>
            <w:tcW w:w="794" w:type="dxa"/>
            <w:tcBorders>
              <w:top w:val="single" w:sz="4" w:space="0" w:color="auto"/>
              <w:left w:val="nil"/>
              <w:bottom w:val="single" w:sz="4" w:space="0" w:color="auto"/>
              <w:right w:val="single" w:sz="4" w:space="0" w:color="auto"/>
            </w:tcBorders>
            <w:vAlign w:val="center"/>
          </w:tcPr>
          <w:p w14:paraId="1CCC0B55" w14:textId="77777777" w:rsidR="00BE6E58" w:rsidRDefault="00215E33">
            <w:pPr>
              <w:widowControl/>
              <w:adjustRightInd w:val="0"/>
              <w:snapToGrid w:val="0"/>
              <w:jc w:val="center"/>
              <w:rPr>
                <w:kern w:val="0"/>
                <w:sz w:val="21"/>
                <w:szCs w:val="21"/>
              </w:rPr>
            </w:pPr>
            <w:r>
              <w:rPr>
                <w:rFonts w:hint="eastAsia"/>
                <w:kern w:val="0"/>
                <w:sz w:val="21"/>
                <w:szCs w:val="21"/>
              </w:rPr>
              <w:t>0.8198</w:t>
            </w:r>
          </w:p>
        </w:tc>
      </w:tr>
      <w:tr w:rsidR="00BE6E58" w14:paraId="4300653B" w14:textId="77777777">
        <w:trPr>
          <w:cantSplit/>
          <w:tblHeader/>
          <w:jc w:val="center"/>
        </w:trPr>
        <w:tc>
          <w:tcPr>
            <w:tcW w:w="1568" w:type="dxa"/>
            <w:tcBorders>
              <w:top w:val="single" w:sz="4" w:space="0" w:color="auto"/>
              <w:left w:val="single" w:sz="4" w:space="0" w:color="auto"/>
              <w:bottom w:val="single" w:sz="4" w:space="0" w:color="auto"/>
              <w:right w:val="single" w:sz="4" w:space="0" w:color="auto"/>
            </w:tcBorders>
            <w:shd w:val="clear" w:color="000000" w:fill="FFFFFF"/>
            <w:vAlign w:val="center"/>
          </w:tcPr>
          <w:p w14:paraId="308239C4" w14:textId="77777777" w:rsidR="00BE6E58" w:rsidRDefault="00215E33">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nil"/>
              <w:bottom w:val="single" w:sz="4" w:space="0" w:color="auto"/>
              <w:right w:val="single" w:sz="4" w:space="0" w:color="auto"/>
            </w:tcBorders>
            <w:vAlign w:val="center"/>
          </w:tcPr>
          <w:p w14:paraId="0EEED685" w14:textId="77777777" w:rsidR="00BE6E58" w:rsidRDefault="00215E33">
            <w:pPr>
              <w:widowControl/>
              <w:adjustRightInd w:val="0"/>
              <w:snapToGrid w:val="0"/>
              <w:jc w:val="center"/>
              <w:rPr>
                <w:kern w:val="0"/>
                <w:sz w:val="21"/>
                <w:szCs w:val="21"/>
              </w:rPr>
            </w:pPr>
            <w:r>
              <w:rPr>
                <w:rFonts w:hint="eastAsia"/>
                <w:kern w:val="0"/>
                <w:sz w:val="21"/>
                <w:szCs w:val="21"/>
              </w:rPr>
              <w:t>31</w:t>
            </w:r>
          </w:p>
        </w:tc>
        <w:tc>
          <w:tcPr>
            <w:tcW w:w="794" w:type="dxa"/>
            <w:tcBorders>
              <w:top w:val="single" w:sz="4" w:space="0" w:color="auto"/>
              <w:left w:val="nil"/>
              <w:bottom w:val="single" w:sz="4" w:space="0" w:color="auto"/>
              <w:right w:val="single" w:sz="4" w:space="0" w:color="auto"/>
            </w:tcBorders>
            <w:vAlign w:val="center"/>
          </w:tcPr>
          <w:p w14:paraId="7BA85646" w14:textId="77777777" w:rsidR="00BE6E58" w:rsidRDefault="00215E33">
            <w:pPr>
              <w:widowControl/>
              <w:adjustRightInd w:val="0"/>
              <w:snapToGrid w:val="0"/>
              <w:jc w:val="center"/>
              <w:rPr>
                <w:kern w:val="0"/>
                <w:sz w:val="21"/>
                <w:szCs w:val="21"/>
              </w:rPr>
            </w:pPr>
            <w:r>
              <w:rPr>
                <w:rFonts w:hint="eastAsia"/>
                <w:kern w:val="0"/>
                <w:sz w:val="21"/>
                <w:szCs w:val="21"/>
              </w:rPr>
              <w:t>32</w:t>
            </w:r>
          </w:p>
        </w:tc>
        <w:tc>
          <w:tcPr>
            <w:tcW w:w="794" w:type="dxa"/>
            <w:tcBorders>
              <w:top w:val="single" w:sz="4" w:space="0" w:color="auto"/>
              <w:left w:val="nil"/>
              <w:bottom w:val="single" w:sz="4" w:space="0" w:color="auto"/>
              <w:right w:val="single" w:sz="4" w:space="0" w:color="auto"/>
            </w:tcBorders>
            <w:vAlign w:val="center"/>
          </w:tcPr>
          <w:p w14:paraId="0402B0D9" w14:textId="77777777" w:rsidR="00BE6E58" w:rsidRDefault="00215E33">
            <w:pPr>
              <w:widowControl/>
              <w:adjustRightInd w:val="0"/>
              <w:snapToGrid w:val="0"/>
              <w:jc w:val="center"/>
              <w:rPr>
                <w:kern w:val="0"/>
                <w:sz w:val="21"/>
                <w:szCs w:val="21"/>
              </w:rPr>
            </w:pPr>
            <w:r>
              <w:rPr>
                <w:rFonts w:hint="eastAsia"/>
                <w:kern w:val="0"/>
                <w:sz w:val="21"/>
                <w:szCs w:val="21"/>
              </w:rPr>
              <w:t>33</w:t>
            </w:r>
          </w:p>
        </w:tc>
        <w:tc>
          <w:tcPr>
            <w:tcW w:w="794" w:type="dxa"/>
            <w:tcBorders>
              <w:top w:val="single" w:sz="4" w:space="0" w:color="auto"/>
              <w:left w:val="nil"/>
              <w:bottom w:val="single" w:sz="4" w:space="0" w:color="auto"/>
              <w:right w:val="single" w:sz="4" w:space="0" w:color="auto"/>
            </w:tcBorders>
            <w:vAlign w:val="center"/>
          </w:tcPr>
          <w:p w14:paraId="76471A38" w14:textId="77777777" w:rsidR="00BE6E58" w:rsidRDefault="00215E33">
            <w:pPr>
              <w:widowControl/>
              <w:adjustRightInd w:val="0"/>
              <w:snapToGrid w:val="0"/>
              <w:jc w:val="center"/>
              <w:rPr>
                <w:kern w:val="0"/>
                <w:sz w:val="21"/>
                <w:szCs w:val="21"/>
              </w:rPr>
            </w:pPr>
            <w:r>
              <w:rPr>
                <w:rFonts w:hint="eastAsia"/>
                <w:kern w:val="0"/>
                <w:sz w:val="21"/>
                <w:szCs w:val="21"/>
              </w:rPr>
              <w:t>34</w:t>
            </w:r>
          </w:p>
        </w:tc>
        <w:tc>
          <w:tcPr>
            <w:tcW w:w="794" w:type="dxa"/>
            <w:tcBorders>
              <w:top w:val="single" w:sz="4" w:space="0" w:color="auto"/>
              <w:left w:val="nil"/>
              <w:bottom w:val="single" w:sz="4" w:space="0" w:color="auto"/>
              <w:right w:val="single" w:sz="4" w:space="0" w:color="auto"/>
            </w:tcBorders>
            <w:vAlign w:val="center"/>
          </w:tcPr>
          <w:p w14:paraId="20C5C8B0" w14:textId="77777777" w:rsidR="00BE6E58" w:rsidRDefault="00215E33">
            <w:pPr>
              <w:widowControl/>
              <w:adjustRightInd w:val="0"/>
              <w:snapToGrid w:val="0"/>
              <w:jc w:val="center"/>
              <w:rPr>
                <w:kern w:val="0"/>
                <w:sz w:val="21"/>
                <w:szCs w:val="21"/>
              </w:rPr>
            </w:pPr>
            <w:r>
              <w:rPr>
                <w:rFonts w:hint="eastAsia"/>
                <w:kern w:val="0"/>
                <w:sz w:val="21"/>
                <w:szCs w:val="21"/>
              </w:rPr>
              <w:t>35</w:t>
            </w:r>
          </w:p>
        </w:tc>
        <w:tc>
          <w:tcPr>
            <w:tcW w:w="794" w:type="dxa"/>
            <w:tcBorders>
              <w:top w:val="single" w:sz="4" w:space="0" w:color="auto"/>
              <w:left w:val="nil"/>
              <w:bottom w:val="single" w:sz="4" w:space="0" w:color="auto"/>
              <w:right w:val="single" w:sz="4" w:space="0" w:color="auto"/>
            </w:tcBorders>
            <w:vAlign w:val="center"/>
          </w:tcPr>
          <w:p w14:paraId="5EB0C29B" w14:textId="77777777" w:rsidR="00BE6E58" w:rsidRDefault="00215E33">
            <w:pPr>
              <w:widowControl/>
              <w:adjustRightInd w:val="0"/>
              <w:snapToGrid w:val="0"/>
              <w:jc w:val="center"/>
              <w:rPr>
                <w:kern w:val="0"/>
                <w:sz w:val="21"/>
                <w:szCs w:val="21"/>
              </w:rPr>
            </w:pPr>
            <w:r>
              <w:rPr>
                <w:rFonts w:hint="eastAsia"/>
                <w:kern w:val="0"/>
                <w:sz w:val="21"/>
                <w:szCs w:val="21"/>
              </w:rPr>
              <w:t>36</w:t>
            </w:r>
          </w:p>
        </w:tc>
        <w:tc>
          <w:tcPr>
            <w:tcW w:w="794" w:type="dxa"/>
            <w:tcBorders>
              <w:top w:val="single" w:sz="4" w:space="0" w:color="auto"/>
              <w:left w:val="nil"/>
              <w:bottom w:val="single" w:sz="4" w:space="0" w:color="auto"/>
              <w:right w:val="single" w:sz="4" w:space="0" w:color="auto"/>
            </w:tcBorders>
            <w:vAlign w:val="center"/>
          </w:tcPr>
          <w:p w14:paraId="3E2696C4" w14:textId="77777777" w:rsidR="00BE6E58" w:rsidRDefault="00215E33">
            <w:pPr>
              <w:widowControl/>
              <w:adjustRightInd w:val="0"/>
              <w:snapToGrid w:val="0"/>
              <w:jc w:val="center"/>
              <w:rPr>
                <w:kern w:val="0"/>
                <w:sz w:val="21"/>
                <w:szCs w:val="21"/>
              </w:rPr>
            </w:pPr>
            <w:r>
              <w:rPr>
                <w:rFonts w:hint="eastAsia"/>
                <w:kern w:val="0"/>
                <w:sz w:val="21"/>
                <w:szCs w:val="21"/>
              </w:rPr>
              <w:t>37</w:t>
            </w:r>
          </w:p>
        </w:tc>
        <w:tc>
          <w:tcPr>
            <w:tcW w:w="794" w:type="dxa"/>
            <w:tcBorders>
              <w:top w:val="single" w:sz="4" w:space="0" w:color="auto"/>
              <w:left w:val="nil"/>
              <w:bottom w:val="single" w:sz="4" w:space="0" w:color="auto"/>
              <w:right w:val="single" w:sz="4" w:space="0" w:color="auto"/>
            </w:tcBorders>
            <w:vAlign w:val="center"/>
          </w:tcPr>
          <w:p w14:paraId="6972AA9A" w14:textId="77777777" w:rsidR="00BE6E58" w:rsidRDefault="00215E33">
            <w:pPr>
              <w:widowControl/>
              <w:adjustRightInd w:val="0"/>
              <w:snapToGrid w:val="0"/>
              <w:jc w:val="center"/>
              <w:rPr>
                <w:kern w:val="0"/>
                <w:sz w:val="21"/>
                <w:szCs w:val="21"/>
              </w:rPr>
            </w:pPr>
            <w:r>
              <w:rPr>
                <w:rFonts w:hint="eastAsia"/>
                <w:kern w:val="0"/>
                <w:sz w:val="21"/>
                <w:szCs w:val="21"/>
              </w:rPr>
              <w:t>38</w:t>
            </w:r>
          </w:p>
        </w:tc>
        <w:tc>
          <w:tcPr>
            <w:tcW w:w="794" w:type="dxa"/>
            <w:tcBorders>
              <w:top w:val="single" w:sz="4" w:space="0" w:color="auto"/>
              <w:left w:val="nil"/>
              <w:bottom w:val="single" w:sz="4" w:space="0" w:color="auto"/>
              <w:right w:val="single" w:sz="4" w:space="0" w:color="auto"/>
            </w:tcBorders>
            <w:vAlign w:val="center"/>
          </w:tcPr>
          <w:p w14:paraId="6F07C822" w14:textId="77777777" w:rsidR="00BE6E58" w:rsidRDefault="00215E33">
            <w:pPr>
              <w:widowControl/>
              <w:adjustRightInd w:val="0"/>
              <w:snapToGrid w:val="0"/>
              <w:jc w:val="center"/>
              <w:rPr>
                <w:kern w:val="0"/>
                <w:sz w:val="21"/>
                <w:szCs w:val="21"/>
              </w:rPr>
            </w:pPr>
            <w:r>
              <w:rPr>
                <w:rFonts w:hint="eastAsia"/>
                <w:kern w:val="0"/>
                <w:sz w:val="21"/>
                <w:szCs w:val="21"/>
              </w:rPr>
              <w:t>39</w:t>
            </w:r>
          </w:p>
        </w:tc>
        <w:tc>
          <w:tcPr>
            <w:tcW w:w="794" w:type="dxa"/>
            <w:tcBorders>
              <w:top w:val="single" w:sz="4" w:space="0" w:color="auto"/>
              <w:left w:val="nil"/>
              <w:bottom w:val="single" w:sz="4" w:space="0" w:color="auto"/>
              <w:right w:val="single" w:sz="4" w:space="0" w:color="auto"/>
            </w:tcBorders>
            <w:vAlign w:val="center"/>
          </w:tcPr>
          <w:p w14:paraId="1895B9AA" w14:textId="77777777" w:rsidR="00BE6E58" w:rsidRDefault="00215E33">
            <w:pPr>
              <w:widowControl/>
              <w:adjustRightInd w:val="0"/>
              <w:snapToGrid w:val="0"/>
              <w:jc w:val="center"/>
              <w:rPr>
                <w:kern w:val="0"/>
                <w:sz w:val="21"/>
                <w:szCs w:val="21"/>
              </w:rPr>
            </w:pPr>
            <w:r>
              <w:rPr>
                <w:rFonts w:hint="eastAsia"/>
                <w:kern w:val="0"/>
                <w:sz w:val="21"/>
                <w:szCs w:val="21"/>
              </w:rPr>
              <w:t>40</w:t>
            </w:r>
          </w:p>
        </w:tc>
      </w:tr>
      <w:tr w:rsidR="00BE6E58" w14:paraId="50BE640C" w14:textId="77777777">
        <w:trPr>
          <w:cantSplit/>
          <w:tblHeader/>
          <w:jc w:val="center"/>
        </w:trPr>
        <w:tc>
          <w:tcPr>
            <w:tcW w:w="1568" w:type="dxa"/>
            <w:tcBorders>
              <w:top w:val="single" w:sz="4" w:space="0" w:color="auto"/>
              <w:left w:val="single" w:sz="4" w:space="0" w:color="auto"/>
              <w:bottom w:val="single" w:sz="4" w:space="0" w:color="auto"/>
              <w:right w:val="single" w:sz="4" w:space="0" w:color="auto"/>
            </w:tcBorders>
            <w:shd w:val="clear" w:color="000000" w:fill="FFFFFF"/>
            <w:vAlign w:val="center"/>
          </w:tcPr>
          <w:p w14:paraId="0138644D" w14:textId="77777777" w:rsidR="00BE6E58" w:rsidRDefault="00215E33">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nil"/>
              <w:bottom w:val="single" w:sz="4" w:space="0" w:color="auto"/>
              <w:right w:val="single" w:sz="4" w:space="0" w:color="auto"/>
            </w:tcBorders>
            <w:vAlign w:val="center"/>
          </w:tcPr>
          <w:p w14:paraId="6B6C859B" w14:textId="77777777" w:rsidR="00BE6E58" w:rsidRDefault="00215E33">
            <w:pPr>
              <w:widowControl/>
              <w:adjustRightInd w:val="0"/>
              <w:snapToGrid w:val="0"/>
              <w:jc w:val="center"/>
              <w:rPr>
                <w:kern w:val="0"/>
                <w:sz w:val="21"/>
                <w:szCs w:val="21"/>
              </w:rPr>
            </w:pPr>
            <w:r>
              <w:rPr>
                <w:rFonts w:hint="eastAsia"/>
                <w:kern w:val="0"/>
                <w:sz w:val="21"/>
                <w:szCs w:val="21"/>
              </w:rPr>
              <w:t>0.8329</w:t>
            </w:r>
          </w:p>
        </w:tc>
        <w:tc>
          <w:tcPr>
            <w:tcW w:w="794" w:type="dxa"/>
            <w:tcBorders>
              <w:top w:val="single" w:sz="4" w:space="0" w:color="auto"/>
              <w:left w:val="nil"/>
              <w:bottom w:val="single" w:sz="4" w:space="0" w:color="auto"/>
              <w:right w:val="single" w:sz="4" w:space="0" w:color="auto"/>
            </w:tcBorders>
            <w:vAlign w:val="center"/>
          </w:tcPr>
          <w:p w14:paraId="3D4E8EE2" w14:textId="77777777" w:rsidR="00BE6E58" w:rsidRDefault="00215E33">
            <w:pPr>
              <w:widowControl/>
              <w:adjustRightInd w:val="0"/>
              <w:snapToGrid w:val="0"/>
              <w:jc w:val="center"/>
              <w:rPr>
                <w:kern w:val="0"/>
                <w:sz w:val="21"/>
                <w:szCs w:val="21"/>
              </w:rPr>
            </w:pPr>
            <w:r>
              <w:rPr>
                <w:rFonts w:hint="eastAsia"/>
                <w:kern w:val="0"/>
                <w:sz w:val="21"/>
                <w:szCs w:val="21"/>
              </w:rPr>
              <w:t>0.8455</w:t>
            </w:r>
          </w:p>
        </w:tc>
        <w:tc>
          <w:tcPr>
            <w:tcW w:w="794" w:type="dxa"/>
            <w:tcBorders>
              <w:top w:val="single" w:sz="4" w:space="0" w:color="auto"/>
              <w:left w:val="nil"/>
              <w:bottom w:val="single" w:sz="4" w:space="0" w:color="auto"/>
              <w:right w:val="single" w:sz="4" w:space="0" w:color="auto"/>
            </w:tcBorders>
            <w:vAlign w:val="center"/>
          </w:tcPr>
          <w:p w14:paraId="09CC57FC" w14:textId="77777777" w:rsidR="00BE6E58" w:rsidRDefault="00215E33">
            <w:pPr>
              <w:widowControl/>
              <w:adjustRightInd w:val="0"/>
              <w:snapToGrid w:val="0"/>
              <w:jc w:val="center"/>
              <w:rPr>
                <w:kern w:val="0"/>
                <w:sz w:val="21"/>
                <w:szCs w:val="21"/>
              </w:rPr>
            </w:pPr>
            <w:r>
              <w:rPr>
                <w:rFonts w:hint="eastAsia"/>
                <w:kern w:val="0"/>
                <w:sz w:val="21"/>
                <w:szCs w:val="21"/>
              </w:rPr>
              <w:t>0.8575</w:t>
            </w:r>
          </w:p>
        </w:tc>
        <w:tc>
          <w:tcPr>
            <w:tcW w:w="794" w:type="dxa"/>
            <w:tcBorders>
              <w:top w:val="single" w:sz="4" w:space="0" w:color="auto"/>
              <w:left w:val="nil"/>
              <w:bottom w:val="single" w:sz="4" w:space="0" w:color="auto"/>
              <w:right w:val="single" w:sz="4" w:space="0" w:color="auto"/>
            </w:tcBorders>
            <w:vAlign w:val="center"/>
          </w:tcPr>
          <w:p w14:paraId="7F5816E4" w14:textId="77777777" w:rsidR="00BE6E58" w:rsidRDefault="00215E33">
            <w:pPr>
              <w:widowControl/>
              <w:adjustRightInd w:val="0"/>
              <w:snapToGrid w:val="0"/>
              <w:jc w:val="center"/>
              <w:rPr>
                <w:kern w:val="0"/>
                <w:sz w:val="21"/>
                <w:szCs w:val="21"/>
              </w:rPr>
            </w:pPr>
            <w:r>
              <w:rPr>
                <w:rFonts w:hint="eastAsia"/>
                <w:kern w:val="0"/>
                <w:sz w:val="21"/>
                <w:szCs w:val="21"/>
              </w:rPr>
              <w:t>0.8691</w:t>
            </w:r>
          </w:p>
        </w:tc>
        <w:tc>
          <w:tcPr>
            <w:tcW w:w="794" w:type="dxa"/>
            <w:tcBorders>
              <w:top w:val="single" w:sz="4" w:space="0" w:color="auto"/>
              <w:left w:val="nil"/>
              <w:bottom w:val="single" w:sz="4" w:space="0" w:color="auto"/>
              <w:right w:val="single" w:sz="4" w:space="0" w:color="auto"/>
            </w:tcBorders>
            <w:vAlign w:val="center"/>
          </w:tcPr>
          <w:p w14:paraId="71731971" w14:textId="77777777" w:rsidR="00BE6E58" w:rsidRDefault="00215E33">
            <w:pPr>
              <w:widowControl/>
              <w:adjustRightInd w:val="0"/>
              <w:snapToGrid w:val="0"/>
              <w:jc w:val="center"/>
              <w:rPr>
                <w:kern w:val="0"/>
                <w:sz w:val="21"/>
                <w:szCs w:val="21"/>
              </w:rPr>
            </w:pPr>
            <w:r>
              <w:rPr>
                <w:rFonts w:hint="eastAsia"/>
                <w:kern w:val="0"/>
                <w:sz w:val="21"/>
                <w:szCs w:val="21"/>
              </w:rPr>
              <w:t>0.8802</w:t>
            </w:r>
          </w:p>
        </w:tc>
        <w:tc>
          <w:tcPr>
            <w:tcW w:w="794" w:type="dxa"/>
            <w:tcBorders>
              <w:top w:val="single" w:sz="4" w:space="0" w:color="auto"/>
              <w:left w:val="nil"/>
              <w:bottom w:val="single" w:sz="4" w:space="0" w:color="auto"/>
              <w:right w:val="single" w:sz="4" w:space="0" w:color="auto"/>
            </w:tcBorders>
            <w:vAlign w:val="center"/>
          </w:tcPr>
          <w:p w14:paraId="67A4048D" w14:textId="77777777" w:rsidR="00BE6E58" w:rsidRDefault="00215E33">
            <w:pPr>
              <w:widowControl/>
              <w:adjustRightInd w:val="0"/>
              <w:snapToGrid w:val="0"/>
              <w:jc w:val="center"/>
              <w:rPr>
                <w:kern w:val="0"/>
                <w:sz w:val="21"/>
                <w:szCs w:val="21"/>
              </w:rPr>
            </w:pPr>
            <w:r>
              <w:rPr>
                <w:rFonts w:hint="eastAsia"/>
                <w:kern w:val="0"/>
                <w:sz w:val="21"/>
                <w:szCs w:val="21"/>
              </w:rPr>
              <w:t>0.8908</w:t>
            </w:r>
          </w:p>
        </w:tc>
        <w:tc>
          <w:tcPr>
            <w:tcW w:w="794" w:type="dxa"/>
            <w:tcBorders>
              <w:top w:val="single" w:sz="4" w:space="0" w:color="auto"/>
              <w:left w:val="nil"/>
              <w:bottom w:val="single" w:sz="4" w:space="0" w:color="auto"/>
              <w:right w:val="single" w:sz="4" w:space="0" w:color="auto"/>
            </w:tcBorders>
            <w:vAlign w:val="center"/>
          </w:tcPr>
          <w:p w14:paraId="1A4F82D8" w14:textId="77777777" w:rsidR="00BE6E58" w:rsidRDefault="00215E33">
            <w:pPr>
              <w:widowControl/>
              <w:adjustRightInd w:val="0"/>
              <w:snapToGrid w:val="0"/>
              <w:jc w:val="center"/>
              <w:rPr>
                <w:kern w:val="0"/>
                <w:sz w:val="21"/>
                <w:szCs w:val="21"/>
              </w:rPr>
            </w:pPr>
            <w:r>
              <w:rPr>
                <w:rFonts w:hint="eastAsia"/>
                <w:kern w:val="0"/>
                <w:sz w:val="21"/>
                <w:szCs w:val="21"/>
              </w:rPr>
              <w:t>0.9009</w:t>
            </w:r>
          </w:p>
        </w:tc>
        <w:tc>
          <w:tcPr>
            <w:tcW w:w="794" w:type="dxa"/>
            <w:tcBorders>
              <w:top w:val="single" w:sz="4" w:space="0" w:color="auto"/>
              <w:left w:val="nil"/>
              <w:bottom w:val="single" w:sz="4" w:space="0" w:color="auto"/>
              <w:right w:val="single" w:sz="4" w:space="0" w:color="auto"/>
            </w:tcBorders>
            <w:vAlign w:val="center"/>
          </w:tcPr>
          <w:p w14:paraId="775B6857" w14:textId="77777777" w:rsidR="00BE6E58" w:rsidRDefault="00215E33">
            <w:pPr>
              <w:widowControl/>
              <w:adjustRightInd w:val="0"/>
              <w:snapToGrid w:val="0"/>
              <w:jc w:val="center"/>
              <w:rPr>
                <w:kern w:val="0"/>
                <w:sz w:val="21"/>
                <w:szCs w:val="21"/>
              </w:rPr>
            </w:pPr>
            <w:r>
              <w:rPr>
                <w:rFonts w:hint="eastAsia"/>
                <w:kern w:val="0"/>
                <w:sz w:val="21"/>
                <w:szCs w:val="21"/>
              </w:rPr>
              <w:t>0.9106</w:t>
            </w:r>
          </w:p>
        </w:tc>
        <w:tc>
          <w:tcPr>
            <w:tcW w:w="794" w:type="dxa"/>
            <w:tcBorders>
              <w:top w:val="single" w:sz="4" w:space="0" w:color="auto"/>
              <w:left w:val="nil"/>
              <w:bottom w:val="single" w:sz="4" w:space="0" w:color="auto"/>
              <w:right w:val="single" w:sz="4" w:space="0" w:color="auto"/>
            </w:tcBorders>
            <w:vAlign w:val="center"/>
          </w:tcPr>
          <w:p w14:paraId="08BEC393" w14:textId="77777777" w:rsidR="00BE6E58" w:rsidRDefault="00215E33">
            <w:pPr>
              <w:widowControl/>
              <w:adjustRightInd w:val="0"/>
              <w:snapToGrid w:val="0"/>
              <w:jc w:val="center"/>
              <w:rPr>
                <w:kern w:val="0"/>
                <w:sz w:val="21"/>
                <w:szCs w:val="21"/>
              </w:rPr>
            </w:pPr>
            <w:r>
              <w:rPr>
                <w:rFonts w:hint="eastAsia"/>
                <w:kern w:val="0"/>
                <w:sz w:val="21"/>
                <w:szCs w:val="21"/>
              </w:rPr>
              <w:t>0.9200</w:t>
            </w:r>
          </w:p>
        </w:tc>
        <w:tc>
          <w:tcPr>
            <w:tcW w:w="794" w:type="dxa"/>
            <w:tcBorders>
              <w:top w:val="single" w:sz="4" w:space="0" w:color="auto"/>
              <w:left w:val="nil"/>
              <w:bottom w:val="single" w:sz="4" w:space="0" w:color="auto"/>
              <w:right w:val="single" w:sz="4" w:space="0" w:color="auto"/>
            </w:tcBorders>
            <w:vAlign w:val="center"/>
          </w:tcPr>
          <w:p w14:paraId="19619C85" w14:textId="77777777" w:rsidR="00BE6E58" w:rsidRDefault="00215E33">
            <w:pPr>
              <w:widowControl/>
              <w:adjustRightInd w:val="0"/>
              <w:snapToGrid w:val="0"/>
              <w:jc w:val="center"/>
              <w:rPr>
                <w:kern w:val="0"/>
                <w:sz w:val="21"/>
                <w:szCs w:val="21"/>
              </w:rPr>
            </w:pPr>
            <w:r>
              <w:rPr>
                <w:rFonts w:hint="eastAsia"/>
                <w:kern w:val="0"/>
                <w:sz w:val="21"/>
                <w:szCs w:val="21"/>
              </w:rPr>
              <w:t>0.9289</w:t>
            </w:r>
          </w:p>
        </w:tc>
      </w:tr>
      <w:tr w:rsidR="00BE6E58" w14:paraId="02B322E2" w14:textId="77777777">
        <w:trPr>
          <w:cantSplit/>
          <w:tblHeader/>
          <w:jc w:val="center"/>
        </w:trPr>
        <w:tc>
          <w:tcPr>
            <w:tcW w:w="1568" w:type="dxa"/>
            <w:tcBorders>
              <w:top w:val="single" w:sz="4" w:space="0" w:color="auto"/>
              <w:left w:val="single" w:sz="4" w:space="0" w:color="auto"/>
              <w:bottom w:val="single" w:sz="4" w:space="0" w:color="auto"/>
              <w:right w:val="single" w:sz="4" w:space="0" w:color="auto"/>
            </w:tcBorders>
            <w:shd w:val="clear" w:color="000000" w:fill="FFFFFF"/>
            <w:vAlign w:val="center"/>
          </w:tcPr>
          <w:p w14:paraId="3310F002" w14:textId="77777777" w:rsidR="00BE6E58" w:rsidRDefault="00215E33">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nil"/>
              <w:bottom w:val="single" w:sz="4" w:space="0" w:color="auto"/>
              <w:right w:val="single" w:sz="4" w:space="0" w:color="auto"/>
            </w:tcBorders>
            <w:vAlign w:val="center"/>
          </w:tcPr>
          <w:p w14:paraId="2BD459CA" w14:textId="77777777" w:rsidR="00BE6E58" w:rsidRDefault="00215E33">
            <w:pPr>
              <w:widowControl/>
              <w:adjustRightInd w:val="0"/>
              <w:snapToGrid w:val="0"/>
              <w:jc w:val="center"/>
              <w:rPr>
                <w:kern w:val="0"/>
                <w:sz w:val="21"/>
                <w:szCs w:val="21"/>
              </w:rPr>
            </w:pPr>
            <w:r>
              <w:rPr>
                <w:rFonts w:hint="eastAsia"/>
                <w:kern w:val="0"/>
                <w:sz w:val="21"/>
                <w:szCs w:val="21"/>
              </w:rPr>
              <w:t>41</w:t>
            </w:r>
          </w:p>
        </w:tc>
        <w:tc>
          <w:tcPr>
            <w:tcW w:w="794" w:type="dxa"/>
            <w:tcBorders>
              <w:top w:val="single" w:sz="4" w:space="0" w:color="auto"/>
              <w:left w:val="nil"/>
              <w:bottom w:val="single" w:sz="4" w:space="0" w:color="auto"/>
              <w:right w:val="single" w:sz="4" w:space="0" w:color="auto"/>
            </w:tcBorders>
            <w:vAlign w:val="center"/>
          </w:tcPr>
          <w:p w14:paraId="0C8564CA" w14:textId="77777777" w:rsidR="00BE6E58" w:rsidRDefault="00215E33">
            <w:pPr>
              <w:widowControl/>
              <w:adjustRightInd w:val="0"/>
              <w:snapToGrid w:val="0"/>
              <w:jc w:val="center"/>
              <w:rPr>
                <w:kern w:val="0"/>
                <w:sz w:val="21"/>
                <w:szCs w:val="21"/>
              </w:rPr>
            </w:pPr>
            <w:r>
              <w:rPr>
                <w:rFonts w:hint="eastAsia"/>
                <w:kern w:val="0"/>
                <w:sz w:val="21"/>
                <w:szCs w:val="21"/>
              </w:rPr>
              <w:t>42</w:t>
            </w:r>
          </w:p>
        </w:tc>
        <w:tc>
          <w:tcPr>
            <w:tcW w:w="794" w:type="dxa"/>
            <w:tcBorders>
              <w:top w:val="single" w:sz="4" w:space="0" w:color="auto"/>
              <w:left w:val="nil"/>
              <w:bottom w:val="single" w:sz="4" w:space="0" w:color="auto"/>
              <w:right w:val="single" w:sz="4" w:space="0" w:color="auto"/>
            </w:tcBorders>
            <w:vAlign w:val="center"/>
          </w:tcPr>
          <w:p w14:paraId="74785B04" w14:textId="77777777" w:rsidR="00BE6E58" w:rsidRDefault="00215E33">
            <w:pPr>
              <w:widowControl/>
              <w:adjustRightInd w:val="0"/>
              <w:snapToGrid w:val="0"/>
              <w:jc w:val="center"/>
              <w:rPr>
                <w:kern w:val="0"/>
                <w:sz w:val="21"/>
                <w:szCs w:val="21"/>
              </w:rPr>
            </w:pPr>
            <w:r>
              <w:rPr>
                <w:rFonts w:hint="eastAsia"/>
                <w:kern w:val="0"/>
                <w:sz w:val="21"/>
                <w:szCs w:val="21"/>
              </w:rPr>
              <w:t>43</w:t>
            </w:r>
          </w:p>
        </w:tc>
        <w:tc>
          <w:tcPr>
            <w:tcW w:w="794" w:type="dxa"/>
            <w:tcBorders>
              <w:top w:val="single" w:sz="4" w:space="0" w:color="auto"/>
              <w:left w:val="nil"/>
              <w:bottom w:val="single" w:sz="4" w:space="0" w:color="auto"/>
              <w:right w:val="single" w:sz="4" w:space="0" w:color="auto"/>
            </w:tcBorders>
            <w:vAlign w:val="center"/>
          </w:tcPr>
          <w:p w14:paraId="4848AD27" w14:textId="77777777" w:rsidR="00BE6E58" w:rsidRDefault="00215E33">
            <w:pPr>
              <w:widowControl/>
              <w:adjustRightInd w:val="0"/>
              <w:snapToGrid w:val="0"/>
              <w:jc w:val="center"/>
              <w:rPr>
                <w:kern w:val="0"/>
                <w:sz w:val="21"/>
                <w:szCs w:val="21"/>
              </w:rPr>
            </w:pPr>
            <w:r>
              <w:rPr>
                <w:rFonts w:hint="eastAsia"/>
                <w:kern w:val="0"/>
                <w:sz w:val="21"/>
                <w:szCs w:val="21"/>
              </w:rPr>
              <w:t>44</w:t>
            </w:r>
          </w:p>
        </w:tc>
        <w:tc>
          <w:tcPr>
            <w:tcW w:w="794" w:type="dxa"/>
            <w:tcBorders>
              <w:top w:val="single" w:sz="4" w:space="0" w:color="auto"/>
              <w:left w:val="nil"/>
              <w:bottom w:val="single" w:sz="4" w:space="0" w:color="auto"/>
              <w:right w:val="single" w:sz="4" w:space="0" w:color="auto"/>
            </w:tcBorders>
            <w:vAlign w:val="center"/>
          </w:tcPr>
          <w:p w14:paraId="27277F05" w14:textId="77777777" w:rsidR="00BE6E58" w:rsidRDefault="00215E33">
            <w:pPr>
              <w:widowControl/>
              <w:adjustRightInd w:val="0"/>
              <w:snapToGrid w:val="0"/>
              <w:jc w:val="center"/>
              <w:rPr>
                <w:kern w:val="0"/>
                <w:sz w:val="21"/>
                <w:szCs w:val="21"/>
              </w:rPr>
            </w:pPr>
            <w:r>
              <w:rPr>
                <w:rFonts w:hint="eastAsia"/>
                <w:kern w:val="0"/>
                <w:sz w:val="21"/>
                <w:szCs w:val="21"/>
              </w:rPr>
              <w:t>45</w:t>
            </w:r>
          </w:p>
        </w:tc>
        <w:tc>
          <w:tcPr>
            <w:tcW w:w="794" w:type="dxa"/>
            <w:tcBorders>
              <w:top w:val="single" w:sz="4" w:space="0" w:color="auto"/>
              <w:left w:val="nil"/>
              <w:bottom w:val="single" w:sz="4" w:space="0" w:color="auto"/>
              <w:right w:val="single" w:sz="4" w:space="0" w:color="auto"/>
            </w:tcBorders>
            <w:vAlign w:val="center"/>
          </w:tcPr>
          <w:p w14:paraId="3140B217" w14:textId="77777777" w:rsidR="00BE6E58" w:rsidRDefault="00215E33">
            <w:pPr>
              <w:widowControl/>
              <w:adjustRightInd w:val="0"/>
              <w:snapToGrid w:val="0"/>
              <w:jc w:val="center"/>
              <w:rPr>
                <w:kern w:val="0"/>
                <w:sz w:val="21"/>
                <w:szCs w:val="21"/>
              </w:rPr>
            </w:pPr>
            <w:r>
              <w:rPr>
                <w:rFonts w:hint="eastAsia"/>
                <w:kern w:val="0"/>
                <w:sz w:val="21"/>
                <w:szCs w:val="21"/>
              </w:rPr>
              <w:t>46</w:t>
            </w:r>
          </w:p>
        </w:tc>
        <w:tc>
          <w:tcPr>
            <w:tcW w:w="794" w:type="dxa"/>
            <w:tcBorders>
              <w:top w:val="single" w:sz="4" w:space="0" w:color="auto"/>
              <w:left w:val="nil"/>
              <w:bottom w:val="single" w:sz="4" w:space="0" w:color="auto"/>
              <w:right w:val="single" w:sz="4" w:space="0" w:color="auto"/>
            </w:tcBorders>
            <w:vAlign w:val="center"/>
          </w:tcPr>
          <w:p w14:paraId="19FCFCF1" w14:textId="77777777" w:rsidR="00BE6E58" w:rsidRDefault="00215E33">
            <w:pPr>
              <w:widowControl/>
              <w:adjustRightInd w:val="0"/>
              <w:snapToGrid w:val="0"/>
              <w:jc w:val="center"/>
              <w:rPr>
                <w:kern w:val="0"/>
                <w:sz w:val="21"/>
                <w:szCs w:val="21"/>
              </w:rPr>
            </w:pPr>
            <w:r>
              <w:rPr>
                <w:rFonts w:hint="eastAsia"/>
                <w:kern w:val="0"/>
                <w:sz w:val="21"/>
                <w:szCs w:val="21"/>
              </w:rPr>
              <w:t>47</w:t>
            </w:r>
          </w:p>
        </w:tc>
        <w:tc>
          <w:tcPr>
            <w:tcW w:w="794" w:type="dxa"/>
            <w:tcBorders>
              <w:top w:val="single" w:sz="4" w:space="0" w:color="auto"/>
              <w:left w:val="nil"/>
              <w:bottom w:val="single" w:sz="4" w:space="0" w:color="auto"/>
              <w:right w:val="single" w:sz="4" w:space="0" w:color="auto"/>
            </w:tcBorders>
            <w:vAlign w:val="center"/>
          </w:tcPr>
          <w:p w14:paraId="19806233" w14:textId="77777777" w:rsidR="00BE6E58" w:rsidRDefault="00215E33">
            <w:pPr>
              <w:widowControl/>
              <w:adjustRightInd w:val="0"/>
              <w:snapToGrid w:val="0"/>
              <w:jc w:val="center"/>
              <w:rPr>
                <w:kern w:val="0"/>
                <w:sz w:val="21"/>
                <w:szCs w:val="21"/>
              </w:rPr>
            </w:pPr>
            <w:r>
              <w:rPr>
                <w:rFonts w:hint="eastAsia"/>
                <w:kern w:val="0"/>
                <w:sz w:val="21"/>
                <w:szCs w:val="21"/>
              </w:rPr>
              <w:t>48</w:t>
            </w:r>
          </w:p>
        </w:tc>
        <w:tc>
          <w:tcPr>
            <w:tcW w:w="794" w:type="dxa"/>
            <w:tcBorders>
              <w:top w:val="single" w:sz="4" w:space="0" w:color="auto"/>
              <w:left w:val="nil"/>
              <w:bottom w:val="single" w:sz="4" w:space="0" w:color="auto"/>
              <w:right w:val="single" w:sz="4" w:space="0" w:color="auto"/>
            </w:tcBorders>
            <w:vAlign w:val="center"/>
          </w:tcPr>
          <w:p w14:paraId="6D43FE4A" w14:textId="77777777" w:rsidR="00BE6E58" w:rsidRDefault="00215E33">
            <w:pPr>
              <w:widowControl/>
              <w:adjustRightInd w:val="0"/>
              <w:snapToGrid w:val="0"/>
              <w:jc w:val="center"/>
              <w:rPr>
                <w:kern w:val="0"/>
                <w:sz w:val="21"/>
                <w:szCs w:val="21"/>
              </w:rPr>
            </w:pPr>
            <w:r>
              <w:rPr>
                <w:rFonts w:hint="eastAsia"/>
                <w:kern w:val="0"/>
                <w:sz w:val="21"/>
                <w:szCs w:val="21"/>
              </w:rPr>
              <w:t>49</w:t>
            </w:r>
          </w:p>
        </w:tc>
        <w:tc>
          <w:tcPr>
            <w:tcW w:w="794" w:type="dxa"/>
            <w:tcBorders>
              <w:top w:val="single" w:sz="4" w:space="0" w:color="auto"/>
              <w:left w:val="nil"/>
              <w:bottom w:val="single" w:sz="4" w:space="0" w:color="auto"/>
              <w:right w:val="single" w:sz="4" w:space="0" w:color="auto"/>
            </w:tcBorders>
            <w:vAlign w:val="center"/>
          </w:tcPr>
          <w:p w14:paraId="647F4CD3" w14:textId="77777777" w:rsidR="00BE6E58" w:rsidRDefault="00215E33">
            <w:pPr>
              <w:widowControl/>
              <w:adjustRightInd w:val="0"/>
              <w:snapToGrid w:val="0"/>
              <w:jc w:val="center"/>
              <w:rPr>
                <w:kern w:val="0"/>
                <w:sz w:val="21"/>
                <w:szCs w:val="21"/>
              </w:rPr>
            </w:pPr>
            <w:r>
              <w:rPr>
                <w:rFonts w:hint="eastAsia"/>
                <w:kern w:val="0"/>
                <w:sz w:val="21"/>
                <w:szCs w:val="21"/>
              </w:rPr>
              <w:t>50</w:t>
            </w:r>
          </w:p>
        </w:tc>
      </w:tr>
      <w:tr w:rsidR="00BE6E58" w14:paraId="1390DC2E" w14:textId="77777777">
        <w:trPr>
          <w:cantSplit/>
          <w:tblHeader/>
          <w:jc w:val="center"/>
        </w:trPr>
        <w:tc>
          <w:tcPr>
            <w:tcW w:w="1568" w:type="dxa"/>
            <w:tcBorders>
              <w:top w:val="single" w:sz="4" w:space="0" w:color="auto"/>
              <w:left w:val="single" w:sz="4" w:space="0" w:color="auto"/>
              <w:bottom w:val="single" w:sz="4" w:space="0" w:color="auto"/>
              <w:right w:val="single" w:sz="4" w:space="0" w:color="auto"/>
            </w:tcBorders>
            <w:shd w:val="clear" w:color="000000" w:fill="FFFFFF"/>
            <w:vAlign w:val="center"/>
          </w:tcPr>
          <w:p w14:paraId="2D4DDE9E" w14:textId="77777777" w:rsidR="00BE6E58" w:rsidRDefault="00215E33">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nil"/>
              <w:bottom w:val="single" w:sz="4" w:space="0" w:color="auto"/>
              <w:right w:val="single" w:sz="4" w:space="0" w:color="auto"/>
            </w:tcBorders>
            <w:vAlign w:val="center"/>
          </w:tcPr>
          <w:p w14:paraId="1F6214D1" w14:textId="77777777" w:rsidR="00BE6E58" w:rsidRDefault="00215E33">
            <w:pPr>
              <w:widowControl/>
              <w:adjustRightInd w:val="0"/>
              <w:snapToGrid w:val="0"/>
              <w:jc w:val="center"/>
              <w:rPr>
                <w:kern w:val="0"/>
                <w:sz w:val="21"/>
                <w:szCs w:val="21"/>
              </w:rPr>
            </w:pPr>
            <w:r>
              <w:rPr>
                <w:rFonts w:hint="eastAsia"/>
                <w:kern w:val="0"/>
                <w:sz w:val="21"/>
                <w:szCs w:val="21"/>
              </w:rPr>
              <w:t>0.9375</w:t>
            </w:r>
          </w:p>
        </w:tc>
        <w:tc>
          <w:tcPr>
            <w:tcW w:w="794" w:type="dxa"/>
            <w:tcBorders>
              <w:top w:val="single" w:sz="4" w:space="0" w:color="auto"/>
              <w:left w:val="nil"/>
              <w:bottom w:val="single" w:sz="4" w:space="0" w:color="auto"/>
              <w:right w:val="single" w:sz="4" w:space="0" w:color="auto"/>
            </w:tcBorders>
            <w:vAlign w:val="center"/>
          </w:tcPr>
          <w:p w14:paraId="10C55000" w14:textId="77777777" w:rsidR="00BE6E58" w:rsidRDefault="00215E33">
            <w:pPr>
              <w:widowControl/>
              <w:adjustRightInd w:val="0"/>
              <w:snapToGrid w:val="0"/>
              <w:jc w:val="center"/>
              <w:rPr>
                <w:kern w:val="0"/>
                <w:sz w:val="21"/>
                <w:szCs w:val="21"/>
              </w:rPr>
            </w:pPr>
            <w:r>
              <w:rPr>
                <w:rFonts w:hint="eastAsia"/>
                <w:kern w:val="0"/>
                <w:sz w:val="21"/>
                <w:szCs w:val="21"/>
              </w:rPr>
              <w:t>0.9457</w:t>
            </w:r>
          </w:p>
        </w:tc>
        <w:tc>
          <w:tcPr>
            <w:tcW w:w="794" w:type="dxa"/>
            <w:tcBorders>
              <w:top w:val="single" w:sz="4" w:space="0" w:color="auto"/>
              <w:left w:val="nil"/>
              <w:bottom w:val="single" w:sz="4" w:space="0" w:color="auto"/>
              <w:right w:val="single" w:sz="4" w:space="0" w:color="auto"/>
            </w:tcBorders>
            <w:vAlign w:val="center"/>
          </w:tcPr>
          <w:p w14:paraId="7C9ABAB5" w14:textId="77777777" w:rsidR="00BE6E58" w:rsidRDefault="00215E33">
            <w:pPr>
              <w:widowControl/>
              <w:adjustRightInd w:val="0"/>
              <w:snapToGrid w:val="0"/>
              <w:jc w:val="center"/>
              <w:rPr>
                <w:kern w:val="0"/>
                <w:sz w:val="21"/>
                <w:szCs w:val="21"/>
              </w:rPr>
            </w:pPr>
            <w:r>
              <w:rPr>
                <w:rFonts w:hint="eastAsia"/>
                <w:kern w:val="0"/>
                <w:sz w:val="21"/>
                <w:szCs w:val="21"/>
              </w:rPr>
              <w:t>0.9535</w:t>
            </w:r>
          </w:p>
        </w:tc>
        <w:tc>
          <w:tcPr>
            <w:tcW w:w="794" w:type="dxa"/>
            <w:tcBorders>
              <w:top w:val="single" w:sz="4" w:space="0" w:color="auto"/>
              <w:left w:val="nil"/>
              <w:bottom w:val="single" w:sz="4" w:space="0" w:color="auto"/>
              <w:right w:val="single" w:sz="4" w:space="0" w:color="auto"/>
            </w:tcBorders>
            <w:vAlign w:val="center"/>
          </w:tcPr>
          <w:p w14:paraId="56F9A01F" w14:textId="77777777" w:rsidR="00BE6E58" w:rsidRDefault="00215E33">
            <w:pPr>
              <w:widowControl/>
              <w:adjustRightInd w:val="0"/>
              <w:snapToGrid w:val="0"/>
              <w:jc w:val="center"/>
              <w:rPr>
                <w:kern w:val="0"/>
                <w:sz w:val="21"/>
                <w:szCs w:val="21"/>
              </w:rPr>
            </w:pPr>
            <w:r>
              <w:rPr>
                <w:rFonts w:hint="eastAsia"/>
                <w:kern w:val="0"/>
                <w:sz w:val="21"/>
                <w:szCs w:val="21"/>
              </w:rPr>
              <w:t>0.9610</w:t>
            </w:r>
          </w:p>
        </w:tc>
        <w:tc>
          <w:tcPr>
            <w:tcW w:w="794" w:type="dxa"/>
            <w:tcBorders>
              <w:top w:val="single" w:sz="4" w:space="0" w:color="auto"/>
              <w:left w:val="nil"/>
              <w:bottom w:val="single" w:sz="4" w:space="0" w:color="auto"/>
              <w:right w:val="single" w:sz="4" w:space="0" w:color="auto"/>
            </w:tcBorders>
            <w:vAlign w:val="center"/>
          </w:tcPr>
          <w:p w14:paraId="4180B488" w14:textId="77777777" w:rsidR="00BE6E58" w:rsidRDefault="00215E33">
            <w:pPr>
              <w:widowControl/>
              <w:adjustRightInd w:val="0"/>
              <w:snapToGrid w:val="0"/>
              <w:jc w:val="center"/>
              <w:rPr>
                <w:kern w:val="0"/>
                <w:sz w:val="21"/>
                <w:szCs w:val="21"/>
              </w:rPr>
            </w:pPr>
            <w:r>
              <w:rPr>
                <w:rFonts w:hint="eastAsia"/>
                <w:kern w:val="0"/>
                <w:sz w:val="21"/>
                <w:szCs w:val="21"/>
              </w:rPr>
              <w:t>0.9682</w:t>
            </w:r>
          </w:p>
        </w:tc>
        <w:tc>
          <w:tcPr>
            <w:tcW w:w="794" w:type="dxa"/>
            <w:tcBorders>
              <w:top w:val="single" w:sz="4" w:space="0" w:color="auto"/>
              <w:left w:val="nil"/>
              <w:bottom w:val="single" w:sz="4" w:space="0" w:color="auto"/>
              <w:right w:val="single" w:sz="4" w:space="0" w:color="auto"/>
            </w:tcBorders>
            <w:vAlign w:val="center"/>
          </w:tcPr>
          <w:p w14:paraId="019A9522" w14:textId="77777777" w:rsidR="00BE6E58" w:rsidRDefault="00215E33">
            <w:pPr>
              <w:widowControl/>
              <w:adjustRightInd w:val="0"/>
              <w:snapToGrid w:val="0"/>
              <w:jc w:val="center"/>
              <w:rPr>
                <w:kern w:val="0"/>
                <w:sz w:val="21"/>
                <w:szCs w:val="21"/>
              </w:rPr>
            </w:pPr>
            <w:r>
              <w:rPr>
                <w:rFonts w:hint="eastAsia"/>
                <w:kern w:val="0"/>
                <w:sz w:val="21"/>
                <w:szCs w:val="21"/>
              </w:rPr>
              <w:t>0.9752</w:t>
            </w:r>
          </w:p>
        </w:tc>
        <w:tc>
          <w:tcPr>
            <w:tcW w:w="794" w:type="dxa"/>
            <w:tcBorders>
              <w:top w:val="single" w:sz="4" w:space="0" w:color="auto"/>
              <w:left w:val="nil"/>
              <w:bottom w:val="single" w:sz="4" w:space="0" w:color="auto"/>
              <w:right w:val="single" w:sz="4" w:space="0" w:color="auto"/>
            </w:tcBorders>
            <w:vAlign w:val="center"/>
          </w:tcPr>
          <w:p w14:paraId="2257F705" w14:textId="77777777" w:rsidR="00BE6E58" w:rsidRDefault="00215E33">
            <w:pPr>
              <w:widowControl/>
              <w:adjustRightInd w:val="0"/>
              <w:snapToGrid w:val="0"/>
              <w:jc w:val="center"/>
              <w:rPr>
                <w:kern w:val="0"/>
                <w:sz w:val="21"/>
                <w:szCs w:val="21"/>
              </w:rPr>
            </w:pPr>
            <w:r>
              <w:rPr>
                <w:rFonts w:hint="eastAsia"/>
                <w:kern w:val="0"/>
                <w:sz w:val="21"/>
                <w:szCs w:val="21"/>
              </w:rPr>
              <w:t>0.9818</w:t>
            </w:r>
          </w:p>
        </w:tc>
        <w:tc>
          <w:tcPr>
            <w:tcW w:w="794" w:type="dxa"/>
            <w:tcBorders>
              <w:top w:val="single" w:sz="4" w:space="0" w:color="auto"/>
              <w:left w:val="nil"/>
              <w:bottom w:val="single" w:sz="4" w:space="0" w:color="auto"/>
              <w:right w:val="single" w:sz="4" w:space="0" w:color="auto"/>
            </w:tcBorders>
            <w:vAlign w:val="center"/>
          </w:tcPr>
          <w:p w14:paraId="23AC411A" w14:textId="77777777" w:rsidR="00BE6E58" w:rsidRDefault="00215E33">
            <w:pPr>
              <w:widowControl/>
              <w:adjustRightInd w:val="0"/>
              <w:snapToGrid w:val="0"/>
              <w:jc w:val="center"/>
              <w:rPr>
                <w:kern w:val="0"/>
                <w:sz w:val="21"/>
                <w:szCs w:val="21"/>
              </w:rPr>
            </w:pPr>
            <w:r>
              <w:rPr>
                <w:rFonts w:hint="eastAsia"/>
                <w:kern w:val="0"/>
                <w:sz w:val="21"/>
                <w:szCs w:val="21"/>
              </w:rPr>
              <w:t>0.9881</w:t>
            </w:r>
          </w:p>
        </w:tc>
        <w:tc>
          <w:tcPr>
            <w:tcW w:w="794" w:type="dxa"/>
            <w:tcBorders>
              <w:top w:val="single" w:sz="4" w:space="0" w:color="auto"/>
              <w:left w:val="nil"/>
              <w:bottom w:val="single" w:sz="4" w:space="0" w:color="auto"/>
              <w:right w:val="single" w:sz="4" w:space="0" w:color="auto"/>
            </w:tcBorders>
            <w:vAlign w:val="center"/>
          </w:tcPr>
          <w:p w14:paraId="224A4FF6" w14:textId="77777777" w:rsidR="00BE6E58" w:rsidRDefault="00215E33">
            <w:pPr>
              <w:widowControl/>
              <w:adjustRightInd w:val="0"/>
              <w:snapToGrid w:val="0"/>
              <w:jc w:val="center"/>
              <w:rPr>
                <w:kern w:val="0"/>
                <w:sz w:val="21"/>
                <w:szCs w:val="21"/>
              </w:rPr>
            </w:pPr>
            <w:r>
              <w:rPr>
                <w:rFonts w:hint="eastAsia"/>
                <w:kern w:val="0"/>
                <w:sz w:val="21"/>
                <w:szCs w:val="21"/>
              </w:rPr>
              <w:t>0.9942</w:t>
            </w:r>
          </w:p>
        </w:tc>
        <w:tc>
          <w:tcPr>
            <w:tcW w:w="794" w:type="dxa"/>
            <w:tcBorders>
              <w:top w:val="single" w:sz="4" w:space="0" w:color="auto"/>
              <w:left w:val="nil"/>
              <w:bottom w:val="single" w:sz="4" w:space="0" w:color="auto"/>
              <w:right w:val="single" w:sz="4" w:space="0" w:color="auto"/>
            </w:tcBorders>
            <w:vAlign w:val="center"/>
          </w:tcPr>
          <w:p w14:paraId="17EA5378" w14:textId="77777777" w:rsidR="00BE6E58" w:rsidRDefault="00215E33">
            <w:pPr>
              <w:widowControl/>
              <w:adjustRightInd w:val="0"/>
              <w:snapToGrid w:val="0"/>
              <w:jc w:val="center"/>
              <w:rPr>
                <w:kern w:val="0"/>
                <w:sz w:val="21"/>
                <w:szCs w:val="21"/>
              </w:rPr>
            </w:pPr>
            <w:r>
              <w:rPr>
                <w:rFonts w:hint="eastAsia"/>
                <w:kern w:val="0"/>
                <w:sz w:val="21"/>
                <w:szCs w:val="21"/>
              </w:rPr>
              <w:t>1.0000</w:t>
            </w:r>
          </w:p>
        </w:tc>
      </w:tr>
    </w:tbl>
    <w:p w14:paraId="375B87AC" w14:textId="77777777" w:rsidR="00BE6E58" w:rsidRDefault="00BE6E58">
      <w:pPr>
        <w:pStyle w:val="2010"/>
        <w:spacing w:beforeLines="25" w:before="60" w:afterLines="25" w:after="60"/>
        <w:ind w:firstLine="482"/>
        <w:outlineLvl w:val="3"/>
        <w:rPr>
          <w:b/>
          <w:szCs w:val="24"/>
        </w:rPr>
        <w:sectPr w:rsidR="00BE6E58">
          <w:pgSz w:w="11906" w:h="16838"/>
          <w:pgMar w:top="1701" w:right="1701" w:bottom="1701" w:left="1701" w:header="1418" w:footer="1134" w:gutter="0"/>
          <w:cols w:space="720"/>
          <w:docGrid w:linePitch="326"/>
        </w:sectPr>
      </w:pPr>
    </w:p>
    <w:p w14:paraId="4D70A118" w14:textId="77777777" w:rsidR="00BE6E58" w:rsidRDefault="00215E33">
      <w:pPr>
        <w:pStyle w:val="2010"/>
        <w:spacing w:beforeLines="25" w:before="60" w:afterLines="25" w:after="60"/>
        <w:ind w:firstLine="602"/>
        <w:outlineLvl w:val="3"/>
        <w:rPr>
          <w:b/>
          <w:bCs/>
          <w:kern w:val="2"/>
          <w:sz w:val="30"/>
          <w:szCs w:val="30"/>
        </w:rPr>
      </w:pPr>
      <w:r>
        <w:rPr>
          <w:b/>
          <w:bCs/>
          <w:kern w:val="2"/>
          <w:sz w:val="30"/>
          <w:szCs w:val="30"/>
        </w:rPr>
        <w:lastRenderedPageBreak/>
        <w:t>2</w:t>
      </w:r>
      <w:r>
        <w:rPr>
          <w:rFonts w:hint="eastAsia"/>
          <w:b/>
          <w:bCs/>
          <w:kern w:val="2"/>
          <w:sz w:val="30"/>
          <w:szCs w:val="30"/>
        </w:rPr>
        <w:t>.</w:t>
      </w:r>
      <w:r>
        <w:rPr>
          <w:rFonts w:hint="eastAsia"/>
          <w:b/>
          <w:bCs/>
          <w:kern w:val="2"/>
          <w:sz w:val="30"/>
          <w:szCs w:val="30"/>
        </w:rPr>
        <w:t>各因素指标修正</w:t>
      </w:r>
    </w:p>
    <w:p w14:paraId="74E10283" w14:textId="77777777" w:rsidR="00BE6E58" w:rsidRDefault="00215E33" w:rsidP="00787A4A">
      <w:pPr>
        <w:pStyle w:val="affff9"/>
        <w:numPr>
          <w:ilvl w:val="0"/>
          <w:numId w:val="14"/>
        </w:numPr>
        <w:adjustRightInd w:val="0"/>
        <w:snapToGrid w:val="0"/>
        <w:spacing w:beforeLines="25" w:before="60" w:afterLines="25" w:after="60" w:line="240" w:lineRule="auto"/>
        <w:ind w:left="0" w:firstLineChars="0" w:firstLine="0"/>
        <w:jc w:val="center"/>
        <w:outlineLvl w:val="7"/>
        <w:rPr>
          <w:b/>
        </w:rPr>
      </w:pPr>
      <w:r>
        <w:rPr>
          <w:rFonts w:hint="eastAsia"/>
          <w:b/>
        </w:rPr>
        <w:t>广州市</w:t>
      </w:r>
      <w:r>
        <w:rPr>
          <w:b/>
        </w:rPr>
        <w:t>2020</w:t>
      </w:r>
      <w:r>
        <w:rPr>
          <w:b/>
        </w:rPr>
        <w:t>年</w:t>
      </w:r>
      <w:r>
        <w:rPr>
          <w:rFonts w:hint="eastAsia"/>
          <w:b/>
        </w:rPr>
        <w:t>国有</w:t>
      </w:r>
      <w:r>
        <w:rPr>
          <w:b/>
        </w:rPr>
        <w:t>园地基准地价一级修正系数表</w:t>
      </w:r>
    </w:p>
    <w:tbl>
      <w:tblPr>
        <w:tblW w:w="13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4"/>
        <w:gridCol w:w="1319"/>
        <w:gridCol w:w="1064"/>
        <w:gridCol w:w="1342"/>
        <w:gridCol w:w="1192"/>
        <w:gridCol w:w="1315"/>
        <w:gridCol w:w="1140"/>
        <w:gridCol w:w="1270"/>
        <w:gridCol w:w="1148"/>
        <w:gridCol w:w="1285"/>
        <w:gridCol w:w="1196"/>
      </w:tblGrid>
      <w:tr w:rsidR="00BE6E58" w14:paraId="0655F4F6" w14:textId="77777777">
        <w:trPr>
          <w:cantSplit/>
          <w:tblHeader/>
          <w:jc w:val="center"/>
        </w:trPr>
        <w:tc>
          <w:tcPr>
            <w:tcW w:w="1514" w:type="dxa"/>
            <w:vMerge w:val="restart"/>
            <w:vAlign w:val="center"/>
          </w:tcPr>
          <w:p w14:paraId="772A51E6"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指标标准</w:t>
            </w:r>
          </w:p>
        </w:tc>
        <w:tc>
          <w:tcPr>
            <w:tcW w:w="2383" w:type="dxa"/>
            <w:gridSpan w:val="2"/>
            <w:vAlign w:val="center"/>
          </w:tcPr>
          <w:p w14:paraId="2D94DD91"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优</w:t>
            </w:r>
          </w:p>
        </w:tc>
        <w:tc>
          <w:tcPr>
            <w:tcW w:w="2534" w:type="dxa"/>
            <w:gridSpan w:val="2"/>
            <w:vAlign w:val="center"/>
          </w:tcPr>
          <w:p w14:paraId="4304C4A4"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较优</w:t>
            </w:r>
          </w:p>
        </w:tc>
        <w:tc>
          <w:tcPr>
            <w:tcW w:w="2455" w:type="dxa"/>
            <w:gridSpan w:val="2"/>
            <w:vAlign w:val="center"/>
          </w:tcPr>
          <w:p w14:paraId="28F88D90"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一般</w:t>
            </w:r>
          </w:p>
        </w:tc>
        <w:tc>
          <w:tcPr>
            <w:tcW w:w="2418" w:type="dxa"/>
            <w:gridSpan w:val="2"/>
            <w:vAlign w:val="center"/>
          </w:tcPr>
          <w:p w14:paraId="625B99D0"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较劣</w:t>
            </w:r>
          </w:p>
        </w:tc>
        <w:tc>
          <w:tcPr>
            <w:tcW w:w="2481" w:type="dxa"/>
            <w:gridSpan w:val="2"/>
            <w:vAlign w:val="center"/>
          </w:tcPr>
          <w:p w14:paraId="6F28ABDB"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劣</w:t>
            </w:r>
          </w:p>
        </w:tc>
      </w:tr>
      <w:tr w:rsidR="00BE6E58" w14:paraId="1F90A43A" w14:textId="77777777">
        <w:trPr>
          <w:cantSplit/>
          <w:tblHeader/>
          <w:jc w:val="center"/>
        </w:trPr>
        <w:tc>
          <w:tcPr>
            <w:tcW w:w="1514" w:type="dxa"/>
            <w:vMerge/>
            <w:vAlign w:val="center"/>
          </w:tcPr>
          <w:p w14:paraId="2AA33359" w14:textId="77777777" w:rsidR="00BE6E58" w:rsidRDefault="00BE6E58">
            <w:pPr>
              <w:widowControl/>
              <w:adjustRightInd w:val="0"/>
              <w:snapToGrid w:val="0"/>
              <w:jc w:val="center"/>
              <w:rPr>
                <w:b/>
                <w:bCs/>
                <w:color w:val="000000"/>
                <w:kern w:val="0"/>
                <w:sz w:val="21"/>
                <w:szCs w:val="21"/>
              </w:rPr>
            </w:pPr>
          </w:p>
        </w:tc>
        <w:tc>
          <w:tcPr>
            <w:tcW w:w="1319" w:type="dxa"/>
            <w:vAlign w:val="center"/>
          </w:tcPr>
          <w:p w14:paraId="51F596BA"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064" w:type="dxa"/>
            <w:tcBorders>
              <w:bottom w:val="single" w:sz="4" w:space="0" w:color="auto"/>
            </w:tcBorders>
            <w:vAlign w:val="center"/>
          </w:tcPr>
          <w:p w14:paraId="55A43CA7"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342" w:type="dxa"/>
            <w:vAlign w:val="center"/>
          </w:tcPr>
          <w:p w14:paraId="18B7BFC4"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192" w:type="dxa"/>
            <w:tcBorders>
              <w:bottom w:val="single" w:sz="4" w:space="0" w:color="auto"/>
            </w:tcBorders>
            <w:vAlign w:val="center"/>
          </w:tcPr>
          <w:p w14:paraId="5C4487A9"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315" w:type="dxa"/>
            <w:vAlign w:val="center"/>
          </w:tcPr>
          <w:p w14:paraId="4C1546D8"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140" w:type="dxa"/>
            <w:vAlign w:val="center"/>
          </w:tcPr>
          <w:p w14:paraId="674BAE40"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270" w:type="dxa"/>
            <w:vAlign w:val="center"/>
          </w:tcPr>
          <w:p w14:paraId="5D68A8A9"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148" w:type="dxa"/>
            <w:tcBorders>
              <w:bottom w:val="single" w:sz="4" w:space="0" w:color="auto"/>
            </w:tcBorders>
            <w:vAlign w:val="center"/>
          </w:tcPr>
          <w:p w14:paraId="131B4C51"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285" w:type="dxa"/>
            <w:vAlign w:val="center"/>
          </w:tcPr>
          <w:p w14:paraId="194B68A4"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196" w:type="dxa"/>
            <w:tcBorders>
              <w:bottom w:val="single" w:sz="4" w:space="0" w:color="auto"/>
            </w:tcBorders>
            <w:vAlign w:val="center"/>
          </w:tcPr>
          <w:p w14:paraId="7CFA0B4E"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r>
      <w:tr w:rsidR="00BE6E58" w14:paraId="69C55BD9" w14:textId="77777777">
        <w:trPr>
          <w:cantSplit/>
          <w:jc w:val="center"/>
        </w:trPr>
        <w:tc>
          <w:tcPr>
            <w:tcW w:w="1514" w:type="dxa"/>
            <w:shd w:val="clear" w:color="000000" w:fill="FFFFFF"/>
            <w:vAlign w:val="center"/>
          </w:tcPr>
          <w:p w14:paraId="0AF9065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地形坡度（°）</w:t>
            </w:r>
          </w:p>
        </w:tc>
        <w:tc>
          <w:tcPr>
            <w:tcW w:w="1319" w:type="dxa"/>
            <w:shd w:val="clear" w:color="000000" w:fill="FFFFFF"/>
            <w:vAlign w:val="center"/>
          </w:tcPr>
          <w:p w14:paraId="0E74CCB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2</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31DF2AAE" w14:textId="77777777" w:rsidR="00BE6E58" w:rsidRDefault="00215E33">
            <w:pPr>
              <w:widowControl/>
              <w:adjustRightInd w:val="0"/>
              <w:snapToGrid w:val="0"/>
              <w:jc w:val="center"/>
              <w:rPr>
                <w:color w:val="000000"/>
                <w:kern w:val="0"/>
                <w:sz w:val="21"/>
                <w:szCs w:val="21"/>
              </w:rPr>
            </w:pPr>
            <w:r>
              <w:rPr>
                <w:color w:val="000000"/>
                <w:kern w:val="0"/>
                <w:sz w:val="21"/>
                <w:szCs w:val="21"/>
              </w:rPr>
              <w:t>1.30%</w:t>
            </w:r>
          </w:p>
        </w:tc>
        <w:tc>
          <w:tcPr>
            <w:tcW w:w="1342" w:type="dxa"/>
            <w:shd w:val="clear" w:color="000000" w:fill="FFFFFF"/>
            <w:vAlign w:val="center"/>
          </w:tcPr>
          <w:p w14:paraId="59751BA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w:t>
            </w:r>
            <w:r>
              <w:rPr>
                <w:rFonts w:hint="eastAsia"/>
                <w:color w:val="000000"/>
                <w:kern w:val="0"/>
                <w:sz w:val="21"/>
                <w:szCs w:val="21"/>
              </w:rPr>
              <w:t>，</w:t>
            </w:r>
            <w:r>
              <w:rPr>
                <w:color w:val="000000"/>
                <w:kern w:val="0"/>
                <w:sz w:val="21"/>
                <w:szCs w:val="21"/>
              </w:rPr>
              <w:t>5</w:t>
            </w:r>
            <w:r>
              <w:rPr>
                <w:rFonts w:hint="eastAsia"/>
                <w:color w:val="000000"/>
                <w:kern w:val="0"/>
                <w:sz w:val="21"/>
                <w:szCs w:val="21"/>
              </w:rPr>
              <w:t>）</w:t>
            </w:r>
          </w:p>
        </w:tc>
        <w:tc>
          <w:tcPr>
            <w:tcW w:w="1192" w:type="dxa"/>
            <w:tcBorders>
              <w:top w:val="single" w:sz="4" w:space="0" w:color="auto"/>
              <w:left w:val="nil"/>
              <w:bottom w:val="single" w:sz="4" w:space="0" w:color="auto"/>
              <w:right w:val="nil"/>
            </w:tcBorders>
            <w:shd w:val="clear" w:color="auto" w:fill="auto"/>
            <w:vAlign w:val="center"/>
          </w:tcPr>
          <w:p w14:paraId="7CB258E3" w14:textId="77777777" w:rsidR="00BE6E58" w:rsidRDefault="00215E33">
            <w:pPr>
              <w:widowControl/>
              <w:adjustRightInd w:val="0"/>
              <w:snapToGrid w:val="0"/>
              <w:jc w:val="center"/>
              <w:rPr>
                <w:color w:val="000000"/>
                <w:kern w:val="0"/>
                <w:sz w:val="21"/>
                <w:szCs w:val="21"/>
              </w:rPr>
            </w:pPr>
            <w:r>
              <w:rPr>
                <w:color w:val="000000"/>
                <w:kern w:val="0"/>
                <w:sz w:val="21"/>
                <w:szCs w:val="21"/>
              </w:rPr>
              <w:t>0.65%</w:t>
            </w:r>
          </w:p>
        </w:tc>
        <w:tc>
          <w:tcPr>
            <w:tcW w:w="1315" w:type="dxa"/>
            <w:shd w:val="clear" w:color="000000" w:fill="FFFFFF"/>
            <w:vAlign w:val="center"/>
          </w:tcPr>
          <w:p w14:paraId="6108F56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w:t>
            </w:r>
            <w:r>
              <w:rPr>
                <w:rFonts w:hint="eastAsia"/>
                <w:color w:val="000000"/>
                <w:kern w:val="0"/>
                <w:sz w:val="21"/>
                <w:szCs w:val="21"/>
              </w:rPr>
              <w:t>，</w:t>
            </w:r>
            <w:r>
              <w:rPr>
                <w:color w:val="000000"/>
                <w:kern w:val="0"/>
                <w:sz w:val="21"/>
                <w:szCs w:val="21"/>
              </w:rPr>
              <w:t>8</w:t>
            </w:r>
            <w:r>
              <w:rPr>
                <w:rFonts w:hint="eastAsia"/>
                <w:color w:val="000000"/>
                <w:kern w:val="0"/>
                <w:sz w:val="21"/>
                <w:szCs w:val="21"/>
              </w:rPr>
              <w:t>）</w:t>
            </w:r>
          </w:p>
        </w:tc>
        <w:tc>
          <w:tcPr>
            <w:tcW w:w="1140" w:type="dxa"/>
            <w:shd w:val="clear" w:color="auto" w:fill="auto"/>
            <w:vAlign w:val="center"/>
          </w:tcPr>
          <w:p w14:paraId="2FBB2A7D"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0" w:type="dxa"/>
            <w:shd w:val="clear" w:color="000000" w:fill="FFFFFF"/>
            <w:vAlign w:val="center"/>
          </w:tcPr>
          <w:p w14:paraId="3A59CE7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w:t>
            </w:r>
            <w:r>
              <w:rPr>
                <w:rFonts w:hint="eastAsia"/>
                <w:color w:val="000000"/>
                <w:kern w:val="0"/>
                <w:sz w:val="21"/>
                <w:szCs w:val="21"/>
              </w:rPr>
              <w:t>，</w:t>
            </w:r>
            <w:r>
              <w:rPr>
                <w:color w:val="000000"/>
                <w:kern w:val="0"/>
                <w:sz w:val="21"/>
                <w:szCs w:val="21"/>
              </w:rPr>
              <w:t>15</w:t>
            </w:r>
            <w:r>
              <w:rPr>
                <w:rFonts w:hint="eastAsia"/>
                <w:color w:val="000000"/>
                <w:kern w:val="0"/>
                <w:sz w:val="21"/>
                <w:szCs w:val="21"/>
              </w:rPr>
              <w:t>）</w:t>
            </w:r>
          </w:p>
        </w:tc>
        <w:tc>
          <w:tcPr>
            <w:tcW w:w="1148" w:type="dxa"/>
            <w:tcBorders>
              <w:top w:val="single" w:sz="4" w:space="0" w:color="auto"/>
              <w:left w:val="nil"/>
              <w:bottom w:val="single" w:sz="4" w:space="0" w:color="auto"/>
              <w:right w:val="nil"/>
            </w:tcBorders>
            <w:shd w:val="clear" w:color="auto" w:fill="auto"/>
            <w:vAlign w:val="center"/>
          </w:tcPr>
          <w:p w14:paraId="2253330E" w14:textId="77777777" w:rsidR="00BE6E58" w:rsidRDefault="00215E33">
            <w:pPr>
              <w:widowControl/>
              <w:adjustRightInd w:val="0"/>
              <w:snapToGrid w:val="0"/>
              <w:jc w:val="center"/>
              <w:rPr>
                <w:color w:val="000000"/>
                <w:kern w:val="0"/>
                <w:sz w:val="21"/>
                <w:szCs w:val="21"/>
              </w:rPr>
            </w:pPr>
            <w:r>
              <w:rPr>
                <w:color w:val="000000"/>
                <w:kern w:val="0"/>
                <w:sz w:val="21"/>
                <w:szCs w:val="21"/>
              </w:rPr>
              <w:t>-0.63%</w:t>
            </w:r>
          </w:p>
        </w:tc>
        <w:tc>
          <w:tcPr>
            <w:tcW w:w="1285" w:type="dxa"/>
            <w:shd w:val="clear" w:color="000000" w:fill="FFFFFF"/>
            <w:vAlign w:val="center"/>
          </w:tcPr>
          <w:p w14:paraId="6CDA68E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w:t>
            </w:r>
            <w:r>
              <w:rPr>
                <w:rFonts w:hint="eastAsia"/>
                <w:color w:val="000000"/>
                <w:kern w:val="0"/>
                <w:sz w:val="21"/>
                <w:szCs w:val="21"/>
              </w:rPr>
              <w:t>，</w:t>
            </w:r>
            <w:r>
              <w:rPr>
                <w:color w:val="000000"/>
                <w:kern w:val="0"/>
                <w:sz w:val="21"/>
                <w:szCs w:val="21"/>
              </w:rPr>
              <w:t>90</w:t>
            </w:r>
            <w:r>
              <w:rPr>
                <w:rFonts w:hint="eastAsia"/>
                <w:color w:val="000000"/>
                <w:kern w:val="0"/>
                <w:sz w:val="21"/>
                <w:szCs w:val="21"/>
              </w:rPr>
              <w:t>）</w:t>
            </w:r>
          </w:p>
        </w:tc>
        <w:tc>
          <w:tcPr>
            <w:tcW w:w="1196" w:type="dxa"/>
            <w:tcBorders>
              <w:top w:val="single" w:sz="4" w:space="0" w:color="auto"/>
              <w:left w:val="nil"/>
              <w:bottom w:val="single" w:sz="4" w:space="0" w:color="auto"/>
              <w:right w:val="single" w:sz="4" w:space="0" w:color="auto"/>
            </w:tcBorders>
            <w:vAlign w:val="center"/>
          </w:tcPr>
          <w:p w14:paraId="11F7C821" w14:textId="77777777" w:rsidR="00BE6E58" w:rsidRDefault="00215E33">
            <w:pPr>
              <w:widowControl/>
              <w:adjustRightInd w:val="0"/>
              <w:snapToGrid w:val="0"/>
              <w:jc w:val="center"/>
              <w:rPr>
                <w:color w:val="000000"/>
                <w:kern w:val="0"/>
                <w:sz w:val="21"/>
                <w:szCs w:val="21"/>
              </w:rPr>
            </w:pPr>
            <w:r>
              <w:rPr>
                <w:color w:val="000000"/>
                <w:kern w:val="0"/>
                <w:sz w:val="21"/>
                <w:szCs w:val="21"/>
              </w:rPr>
              <w:t>-1.25%</w:t>
            </w:r>
          </w:p>
        </w:tc>
      </w:tr>
      <w:tr w:rsidR="00BE6E58" w14:paraId="3EE7CCB0" w14:textId="77777777">
        <w:trPr>
          <w:cantSplit/>
          <w:jc w:val="center"/>
        </w:trPr>
        <w:tc>
          <w:tcPr>
            <w:tcW w:w="1514" w:type="dxa"/>
            <w:shd w:val="clear" w:color="000000" w:fill="FFFFFF"/>
            <w:vAlign w:val="center"/>
          </w:tcPr>
          <w:p w14:paraId="5361871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有效土层厚度（</w:t>
            </w:r>
            <w:r>
              <w:rPr>
                <w:rFonts w:hint="eastAsia"/>
                <w:color w:val="000000"/>
                <w:kern w:val="0"/>
                <w:sz w:val="21"/>
                <w:szCs w:val="21"/>
              </w:rPr>
              <w:t>cm</w:t>
            </w:r>
            <w:r>
              <w:rPr>
                <w:rFonts w:hint="eastAsia"/>
                <w:color w:val="000000"/>
                <w:kern w:val="0"/>
                <w:sz w:val="21"/>
                <w:szCs w:val="21"/>
              </w:rPr>
              <w:t>）</w:t>
            </w:r>
          </w:p>
        </w:tc>
        <w:tc>
          <w:tcPr>
            <w:tcW w:w="1319" w:type="dxa"/>
            <w:shd w:val="clear" w:color="000000" w:fill="FFFFFF"/>
            <w:vAlign w:val="center"/>
          </w:tcPr>
          <w:p w14:paraId="5F87A55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100</w:t>
            </w:r>
          </w:p>
        </w:tc>
        <w:tc>
          <w:tcPr>
            <w:tcW w:w="1064" w:type="dxa"/>
            <w:tcBorders>
              <w:top w:val="single" w:sz="4" w:space="0" w:color="auto"/>
              <w:left w:val="nil"/>
              <w:bottom w:val="single" w:sz="4" w:space="0" w:color="auto"/>
              <w:right w:val="nil"/>
            </w:tcBorders>
            <w:shd w:val="clear" w:color="auto" w:fill="auto"/>
            <w:vAlign w:val="center"/>
          </w:tcPr>
          <w:p w14:paraId="71DDDDDA" w14:textId="77777777" w:rsidR="00BE6E58" w:rsidRDefault="00215E33">
            <w:pPr>
              <w:widowControl/>
              <w:adjustRightInd w:val="0"/>
              <w:snapToGrid w:val="0"/>
              <w:jc w:val="center"/>
              <w:rPr>
                <w:color w:val="000000"/>
                <w:kern w:val="0"/>
                <w:sz w:val="21"/>
                <w:szCs w:val="21"/>
              </w:rPr>
            </w:pPr>
            <w:r>
              <w:rPr>
                <w:color w:val="000000"/>
                <w:kern w:val="0"/>
                <w:sz w:val="21"/>
                <w:szCs w:val="21"/>
              </w:rPr>
              <w:t>0.62%</w:t>
            </w:r>
          </w:p>
        </w:tc>
        <w:tc>
          <w:tcPr>
            <w:tcW w:w="1342" w:type="dxa"/>
            <w:shd w:val="clear" w:color="000000" w:fill="FFFFFF"/>
            <w:vAlign w:val="center"/>
          </w:tcPr>
          <w:p w14:paraId="6794F4B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w:t>
            </w:r>
            <w:r>
              <w:rPr>
                <w:rFonts w:hint="eastAsia"/>
                <w:color w:val="000000"/>
                <w:kern w:val="0"/>
                <w:sz w:val="21"/>
                <w:szCs w:val="21"/>
              </w:rPr>
              <w:t>，</w:t>
            </w:r>
            <w:r>
              <w:rPr>
                <w:color w:val="000000"/>
                <w:kern w:val="0"/>
                <w:sz w:val="21"/>
                <w:szCs w:val="21"/>
              </w:rPr>
              <w:t>100</w:t>
            </w:r>
            <w:r>
              <w:rPr>
                <w:rFonts w:hint="eastAsia"/>
                <w:color w:val="000000"/>
                <w:kern w:val="0"/>
                <w:sz w:val="21"/>
                <w:szCs w:val="21"/>
              </w:rPr>
              <w:t>）</w:t>
            </w:r>
          </w:p>
        </w:tc>
        <w:tc>
          <w:tcPr>
            <w:tcW w:w="1192" w:type="dxa"/>
            <w:tcBorders>
              <w:top w:val="single" w:sz="4" w:space="0" w:color="auto"/>
              <w:left w:val="nil"/>
              <w:bottom w:val="single" w:sz="4" w:space="0" w:color="auto"/>
              <w:right w:val="nil"/>
            </w:tcBorders>
            <w:shd w:val="clear" w:color="auto" w:fill="auto"/>
            <w:vAlign w:val="center"/>
          </w:tcPr>
          <w:p w14:paraId="587C3E48" w14:textId="77777777" w:rsidR="00BE6E58" w:rsidRDefault="00215E33">
            <w:pPr>
              <w:widowControl/>
              <w:adjustRightInd w:val="0"/>
              <w:snapToGrid w:val="0"/>
              <w:jc w:val="center"/>
              <w:rPr>
                <w:color w:val="000000"/>
                <w:kern w:val="0"/>
                <w:sz w:val="21"/>
                <w:szCs w:val="21"/>
              </w:rPr>
            </w:pPr>
            <w:r>
              <w:rPr>
                <w:color w:val="000000"/>
                <w:kern w:val="0"/>
                <w:sz w:val="21"/>
                <w:szCs w:val="21"/>
              </w:rPr>
              <w:t>0.31%</w:t>
            </w:r>
          </w:p>
        </w:tc>
        <w:tc>
          <w:tcPr>
            <w:tcW w:w="1315" w:type="dxa"/>
            <w:shd w:val="clear" w:color="000000" w:fill="FFFFFF"/>
            <w:vAlign w:val="center"/>
          </w:tcPr>
          <w:p w14:paraId="316E466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60</w:t>
            </w:r>
            <w:r>
              <w:rPr>
                <w:rFonts w:hint="eastAsia"/>
                <w:color w:val="000000"/>
                <w:kern w:val="0"/>
                <w:sz w:val="21"/>
                <w:szCs w:val="21"/>
              </w:rPr>
              <w:t>，</w:t>
            </w:r>
            <w:r>
              <w:rPr>
                <w:color w:val="000000"/>
                <w:kern w:val="0"/>
                <w:sz w:val="21"/>
                <w:szCs w:val="21"/>
              </w:rPr>
              <w:t>80</w:t>
            </w:r>
            <w:r>
              <w:rPr>
                <w:rFonts w:hint="eastAsia"/>
                <w:color w:val="000000"/>
                <w:kern w:val="0"/>
                <w:sz w:val="21"/>
                <w:szCs w:val="21"/>
              </w:rPr>
              <w:t>）</w:t>
            </w:r>
          </w:p>
        </w:tc>
        <w:tc>
          <w:tcPr>
            <w:tcW w:w="1140" w:type="dxa"/>
            <w:shd w:val="clear" w:color="000000" w:fill="FFFFFF"/>
            <w:vAlign w:val="center"/>
          </w:tcPr>
          <w:p w14:paraId="6E8F5C4B"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0" w:type="dxa"/>
            <w:shd w:val="clear" w:color="000000" w:fill="FFFFFF"/>
            <w:vAlign w:val="center"/>
          </w:tcPr>
          <w:p w14:paraId="0CD48DA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148" w:type="dxa"/>
            <w:tcBorders>
              <w:top w:val="single" w:sz="4" w:space="0" w:color="auto"/>
              <w:left w:val="nil"/>
              <w:bottom w:val="single" w:sz="4" w:space="0" w:color="auto"/>
              <w:right w:val="nil"/>
            </w:tcBorders>
            <w:shd w:val="clear" w:color="auto" w:fill="auto"/>
            <w:vAlign w:val="center"/>
          </w:tcPr>
          <w:p w14:paraId="514B026E" w14:textId="77777777" w:rsidR="00BE6E58" w:rsidRDefault="00215E33">
            <w:pPr>
              <w:widowControl/>
              <w:adjustRightInd w:val="0"/>
              <w:snapToGrid w:val="0"/>
              <w:jc w:val="center"/>
              <w:rPr>
                <w:color w:val="000000"/>
                <w:kern w:val="0"/>
                <w:sz w:val="21"/>
                <w:szCs w:val="21"/>
              </w:rPr>
            </w:pPr>
            <w:r>
              <w:rPr>
                <w:color w:val="000000"/>
                <w:kern w:val="0"/>
                <w:sz w:val="21"/>
                <w:szCs w:val="21"/>
              </w:rPr>
              <w:t>-0.30%</w:t>
            </w:r>
          </w:p>
        </w:tc>
        <w:tc>
          <w:tcPr>
            <w:tcW w:w="1285" w:type="dxa"/>
            <w:shd w:val="clear" w:color="000000" w:fill="FFFFFF"/>
            <w:vAlign w:val="center"/>
          </w:tcPr>
          <w:p w14:paraId="45A909B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30</w:t>
            </w:r>
            <w:r>
              <w:rPr>
                <w:rFonts w:hint="eastAsia"/>
                <w:color w:val="000000"/>
                <w:kern w:val="0"/>
                <w:sz w:val="21"/>
                <w:szCs w:val="21"/>
              </w:rPr>
              <w:t>）</w:t>
            </w:r>
          </w:p>
        </w:tc>
        <w:tc>
          <w:tcPr>
            <w:tcW w:w="1196" w:type="dxa"/>
            <w:tcBorders>
              <w:top w:val="single" w:sz="4" w:space="0" w:color="auto"/>
              <w:left w:val="nil"/>
              <w:bottom w:val="single" w:sz="4" w:space="0" w:color="auto"/>
              <w:right w:val="single" w:sz="4" w:space="0" w:color="auto"/>
            </w:tcBorders>
            <w:vAlign w:val="center"/>
          </w:tcPr>
          <w:p w14:paraId="00E727A0" w14:textId="77777777" w:rsidR="00BE6E58" w:rsidRDefault="00215E33">
            <w:pPr>
              <w:widowControl/>
              <w:adjustRightInd w:val="0"/>
              <w:snapToGrid w:val="0"/>
              <w:jc w:val="center"/>
              <w:rPr>
                <w:color w:val="000000"/>
                <w:kern w:val="0"/>
                <w:sz w:val="21"/>
                <w:szCs w:val="21"/>
              </w:rPr>
            </w:pPr>
            <w:r>
              <w:rPr>
                <w:color w:val="000000"/>
                <w:kern w:val="0"/>
                <w:sz w:val="21"/>
                <w:szCs w:val="21"/>
              </w:rPr>
              <w:t>-0.60%</w:t>
            </w:r>
          </w:p>
        </w:tc>
      </w:tr>
      <w:tr w:rsidR="00BE6E58" w14:paraId="518E0358" w14:textId="77777777">
        <w:trPr>
          <w:cantSplit/>
          <w:jc w:val="center"/>
        </w:trPr>
        <w:tc>
          <w:tcPr>
            <w:tcW w:w="1514" w:type="dxa"/>
            <w:shd w:val="clear" w:color="000000" w:fill="FFFFFF"/>
            <w:vAlign w:val="center"/>
          </w:tcPr>
          <w:p w14:paraId="5DA4522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土壤质地</w:t>
            </w:r>
          </w:p>
        </w:tc>
        <w:tc>
          <w:tcPr>
            <w:tcW w:w="1319" w:type="dxa"/>
            <w:shd w:val="clear" w:color="000000" w:fill="FFFFFF"/>
            <w:vAlign w:val="center"/>
          </w:tcPr>
          <w:p w14:paraId="03F196A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壤土</w:t>
            </w:r>
          </w:p>
        </w:tc>
        <w:tc>
          <w:tcPr>
            <w:tcW w:w="1064" w:type="dxa"/>
            <w:tcBorders>
              <w:top w:val="single" w:sz="4" w:space="0" w:color="auto"/>
              <w:left w:val="nil"/>
              <w:bottom w:val="single" w:sz="4" w:space="0" w:color="auto"/>
              <w:right w:val="nil"/>
            </w:tcBorders>
            <w:shd w:val="clear" w:color="auto" w:fill="auto"/>
            <w:vAlign w:val="center"/>
          </w:tcPr>
          <w:p w14:paraId="662CC294" w14:textId="77777777" w:rsidR="00BE6E58" w:rsidRDefault="00215E33">
            <w:pPr>
              <w:widowControl/>
              <w:adjustRightInd w:val="0"/>
              <w:snapToGrid w:val="0"/>
              <w:jc w:val="center"/>
              <w:rPr>
                <w:color w:val="000000"/>
                <w:kern w:val="0"/>
                <w:sz w:val="21"/>
                <w:szCs w:val="21"/>
              </w:rPr>
            </w:pPr>
            <w:r>
              <w:rPr>
                <w:color w:val="000000"/>
                <w:kern w:val="0"/>
                <w:sz w:val="21"/>
                <w:szCs w:val="21"/>
              </w:rPr>
              <w:t>0.48%</w:t>
            </w:r>
          </w:p>
        </w:tc>
        <w:tc>
          <w:tcPr>
            <w:tcW w:w="1342" w:type="dxa"/>
            <w:shd w:val="clear" w:color="000000" w:fill="FFFFFF"/>
            <w:vAlign w:val="center"/>
          </w:tcPr>
          <w:p w14:paraId="5E31A00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砂壤土</w:t>
            </w:r>
          </w:p>
        </w:tc>
        <w:tc>
          <w:tcPr>
            <w:tcW w:w="1192" w:type="dxa"/>
            <w:tcBorders>
              <w:top w:val="single" w:sz="4" w:space="0" w:color="auto"/>
              <w:left w:val="nil"/>
              <w:bottom w:val="single" w:sz="4" w:space="0" w:color="auto"/>
              <w:right w:val="nil"/>
            </w:tcBorders>
            <w:shd w:val="clear" w:color="auto" w:fill="auto"/>
            <w:vAlign w:val="center"/>
          </w:tcPr>
          <w:p w14:paraId="30D4F47A" w14:textId="77777777" w:rsidR="00BE6E58" w:rsidRDefault="00215E33">
            <w:pPr>
              <w:widowControl/>
              <w:adjustRightInd w:val="0"/>
              <w:snapToGrid w:val="0"/>
              <w:jc w:val="center"/>
              <w:rPr>
                <w:color w:val="000000"/>
                <w:kern w:val="0"/>
                <w:sz w:val="21"/>
                <w:szCs w:val="21"/>
              </w:rPr>
            </w:pPr>
            <w:r>
              <w:rPr>
                <w:color w:val="000000"/>
                <w:kern w:val="0"/>
                <w:sz w:val="21"/>
                <w:szCs w:val="21"/>
              </w:rPr>
              <w:t>0.24%</w:t>
            </w:r>
          </w:p>
        </w:tc>
        <w:tc>
          <w:tcPr>
            <w:tcW w:w="1315" w:type="dxa"/>
            <w:shd w:val="clear" w:color="000000" w:fill="FFFFFF"/>
            <w:vAlign w:val="center"/>
          </w:tcPr>
          <w:p w14:paraId="74B3AE2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粘土</w:t>
            </w:r>
          </w:p>
        </w:tc>
        <w:tc>
          <w:tcPr>
            <w:tcW w:w="1140" w:type="dxa"/>
            <w:shd w:val="clear" w:color="auto" w:fill="auto"/>
            <w:vAlign w:val="center"/>
          </w:tcPr>
          <w:p w14:paraId="2C2E0DF4"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0" w:type="dxa"/>
            <w:shd w:val="clear" w:color="000000" w:fill="FFFFFF"/>
            <w:vAlign w:val="center"/>
          </w:tcPr>
          <w:p w14:paraId="7DDA0B3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砂土</w:t>
            </w:r>
          </w:p>
        </w:tc>
        <w:tc>
          <w:tcPr>
            <w:tcW w:w="1148" w:type="dxa"/>
            <w:tcBorders>
              <w:top w:val="single" w:sz="4" w:space="0" w:color="auto"/>
              <w:left w:val="nil"/>
              <w:bottom w:val="single" w:sz="4" w:space="0" w:color="auto"/>
              <w:right w:val="nil"/>
            </w:tcBorders>
            <w:shd w:val="clear" w:color="auto" w:fill="auto"/>
            <w:vAlign w:val="center"/>
          </w:tcPr>
          <w:p w14:paraId="30ECA142" w14:textId="77777777" w:rsidR="00BE6E58" w:rsidRDefault="00215E33">
            <w:pPr>
              <w:widowControl/>
              <w:adjustRightInd w:val="0"/>
              <w:snapToGrid w:val="0"/>
              <w:jc w:val="center"/>
              <w:rPr>
                <w:color w:val="000000"/>
                <w:kern w:val="0"/>
                <w:sz w:val="21"/>
                <w:szCs w:val="21"/>
              </w:rPr>
            </w:pPr>
            <w:r>
              <w:rPr>
                <w:color w:val="000000"/>
                <w:kern w:val="0"/>
                <w:sz w:val="21"/>
                <w:szCs w:val="21"/>
              </w:rPr>
              <w:t>-0.23%</w:t>
            </w:r>
          </w:p>
        </w:tc>
        <w:tc>
          <w:tcPr>
            <w:tcW w:w="1285" w:type="dxa"/>
            <w:shd w:val="clear" w:color="000000" w:fill="FFFFFF"/>
            <w:vAlign w:val="center"/>
          </w:tcPr>
          <w:p w14:paraId="00F3330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砾质土</w:t>
            </w:r>
          </w:p>
        </w:tc>
        <w:tc>
          <w:tcPr>
            <w:tcW w:w="1196" w:type="dxa"/>
            <w:tcBorders>
              <w:top w:val="single" w:sz="4" w:space="0" w:color="auto"/>
              <w:left w:val="nil"/>
              <w:bottom w:val="single" w:sz="4" w:space="0" w:color="auto"/>
              <w:right w:val="single" w:sz="4" w:space="0" w:color="auto"/>
            </w:tcBorders>
            <w:vAlign w:val="center"/>
          </w:tcPr>
          <w:p w14:paraId="0CF9430D" w14:textId="77777777" w:rsidR="00BE6E58" w:rsidRDefault="00215E33">
            <w:pPr>
              <w:widowControl/>
              <w:adjustRightInd w:val="0"/>
              <w:snapToGrid w:val="0"/>
              <w:jc w:val="center"/>
              <w:rPr>
                <w:color w:val="000000"/>
                <w:kern w:val="0"/>
                <w:sz w:val="21"/>
                <w:szCs w:val="21"/>
              </w:rPr>
            </w:pPr>
            <w:r>
              <w:rPr>
                <w:color w:val="000000"/>
                <w:kern w:val="0"/>
                <w:sz w:val="21"/>
                <w:szCs w:val="21"/>
              </w:rPr>
              <w:t>-0.46%</w:t>
            </w:r>
          </w:p>
        </w:tc>
      </w:tr>
      <w:tr w:rsidR="00BE6E58" w14:paraId="46C83EB6" w14:textId="77777777">
        <w:trPr>
          <w:cantSplit/>
          <w:jc w:val="center"/>
        </w:trPr>
        <w:tc>
          <w:tcPr>
            <w:tcW w:w="1514" w:type="dxa"/>
            <w:shd w:val="clear" w:color="000000" w:fill="FFFFFF"/>
            <w:vAlign w:val="center"/>
          </w:tcPr>
          <w:p w14:paraId="5023201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w:t>
            </w:r>
            <w:r>
              <w:rPr>
                <w:rFonts w:hint="eastAsia"/>
                <w:color w:val="000000"/>
                <w:kern w:val="0"/>
                <w:sz w:val="21"/>
                <w:szCs w:val="21"/>
              </w:rPr>
              <w:t>pH</w:t>
            </w:r>
            <w:r>
              <w:rPr>
                <w:rFonts w:hint="eastAsia"/>
                <w:color w:val="000000"/>
                <w:kern w:val="0"/>
                <w:sz w:val="21"/>
                <w:szCs w:val="21"/>
              </w:rPr>
              <w:t>值</w:t>
            </w:r>
          </w:p>
        </w:tc>
        <w:tc>
          <w:tcPr>
            <w:tcW w:w="1319" w:type="dxa"/>
            <w:vAlign w:val="center"/>
          </w:tcPr>
          <w:p w14:paraId="6E93280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6.</w:t>
            </w:r>
            <w:r>
              <w:rPr>
                <w:color w:val="000000"/>
                <w:kern w:val="0"/>
                <w:sz w:val="21"/>
                <w:szCs w:val="21"/>
              </w:rPr>
              <w:t>0</w:t>
            </w:r>
            <w:r>
              <w:rPr>
                <w:rFonts w:hint="eastAsia"/>
                <w:color w:val="000000"/>
                <w:kern w:val="0"/>
                <w:sz w:val="21"/>
                <w:szCs w:val="21"/>
              </w:rPr>
              <w:t>，</w:t>
            </w:r>
            <w:r>
              <w:rPr>
                <w:rFonts w:hint="eastAsia"/>
                <w:color w:val="000000"/>
                <w:kern w:val="0"/>
                <w:sz w:val="21"/>
                <w:szCs w:val="21"/>
              </w:rPr>
              <w:t>7.0</w:t>
            </w:r>
            <w:r>
              <w:rPr>
                <w:rFonts w:hint="eastAsia"/>
                <w:color w:val="000000"/>
                <w:kern w:val="0"/>
                <w:sz w:val="21"/>
                <w:szCs w:val="21"/>
              </w:rPr>
              <w:t>）</w:t>
            </w:r>
          </w:p>
        </w:tc>
        <w:tc>
          <w:tcPr>
            <w:tcW w:w="1064" w:type="dxa"/>
            <w:tcBorders>
              <w:top w:val="single" w:sz="4" w:space="0" w:color="auto"/>
              <w:left w:val="nil"/>
              <w:bottom w:val="single" w:sz="4" w:space="0" w:color="auto"/>
              <w:right w:val="nil"/>
            </w:tcBorders>
            <w:vAlign w:val="center"/>
          </w:tcPr>
          <w:p w14:paraId="1E74C482" w14:textId="77777777" w:rsidR="00BE6E58" w:rsidRDefault="00215E33">
            <w:pPr>
              <w:widowControl/>
              <w:adjustRightInd w:val="0"/>
              <w:snapToGrid w:val="0"/>
              <w:jc w:val="center"/>
              <w:rPr>
                <w:color w:val="000000"/>
                <w:kern w:val="0"/>
                <w:sz w:val="21"/>
                <w:szCs w:val="21"/>
              </w:rPr>
            </w:pPr>
            <w:r>
              <w:rPr>
                <w:color w:val="000000"/>
                <w:kern w:val="0"/>
                <w:sz w:val="21"/>
                <w:szCs w:val="21"/>
              </w:rPr>
              <w:t>0.43%</w:t>
            </w:r>
          </w:p>
        </w:tc>
        <w:tc>
          <w:tcPr>
            <w:tcW w:w="1342" w:type="dxa"/>
            <w:vAlign w:val="center"/>
          </w:tcPr>
          <w:p w14:paraId="00A368D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5.5</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192" w:type="dxa"/>
            <w:tcBorders>
              <w:top w:val="single" w:sz="4" w:space="0" w:color="auto"/>
              <w:left w:val="nil"/>
              <w:bottom w:val="single" w:sz="4" w:space="0" w:color="auto"/>
              <w:right w:val="nil"/>
            </w:tcBorders>
            <w:vAlign w:val="center"/>
          </w:tcPr>
          <w:p w14:paraId="17FA1A76" w14:textId="77777777" w:rsidR="00BE6E58" w:rsidRDefault="00215E33">
            <w:pPr>
              <w:widowControl/>
              <w:adjustRightInd w:val="0"/>
              <w:snapToGrid w:val="0"/>
              <w:jc w:val="center"/>
              <w:rPr>
                <w:color w:val="000000"/>
                <w:kern w:val="0"/>
                <w:sz w:val="21"/>
                <w:szCs w:val="21"/>
              </w:rPr>
            </w:pPr>
            <w:r>
              <w:rPr>
                <w:color w:val="000000"/>
                <w:kern w:val="0"/>
                <w:sz w:val="21"/>
                <w:szCs w:val="21"/>
              </w:rPr>
              <w:t>0.21%</w:t>
            </w:r>
          </w:p>
        </w:tc>
        <w:tc>
          <w:tcPr>
            <w:tcW w:w="1315" w:type="dxa"/>
            <w:vAlign w:val="center"/>
          </w:tcPr>
          <w:p w14:paraId="70D5DB3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w:t>
            </w:r>
            <w:r>
              <w:rPr>
                <w:rFonts w:hint="eastAsia"/>
                <w:color w:val="000000"/>
                <w:kern w:val="0"/>
                <w:sz w:val="21"/>
                <w:szCs w:val="21"/>
              </w:rPr>
              <w:t>，</w:t>
            </w:r>
            <w:r>
              <w:rPr>
                <w:color w:val="000000"/>
                <w:kern w:val="0"/>
                <w:sz w:val="21"/>
                <w:szCs w:val="21"/>
              </w:rPr>
              <w:t>5.5</w:t>
            </w:r>
            <w:r>
              <w:rPr>
                <w:rFonts w:hint="eastAsia"/>
                <w:color w:val="000000"/>
                <w:kern w:val="0"/>
                <w:sz w:val="21"/>
                <w:szCs w:val="21"/>
              </w:rPr>
              <w:t>）</w:t>
            </w:r>
          </w:p>
          <w:p w14:paraId="5748853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或［</w:t>
            </w:r>
            <w:r>
              <w:rPr>
                <w:color w:val="000000"/>
                <w:kern w:val="0"/>
                <w:sz w:val="21"/>
                <w:szCs w:val="21"/>
              </w:rPr>
              <w:t>7.0</w:t>
            </w:r>
            <w:r>
              <w:rPr>
                <w:rFonts w:hint="eastAsia"/>
                <w:color w:val="000000"/>
                <w:kern w:val="0"/>
                <w:sz w:val="21"/>
                <w:szCs w:val="21"/>
              </w:rPr>
              <w:t>，</w:t>
            </w:r>
            <w:r>
              <w:rPr>
                <w:color w:val="000000"/>
                <w:kern w:val="0"/>
                <w:sz w:val="21"/>
                <w:szCs w:val="21"/>
              </w:rPr>
              <w:t>8.5</w:t>
            </w:r>
            <w:r>
              <w:rPr>
                <w:rFonts w:hint="eastAsia"/>
                <w:color w:val="000000"/>
                <w:kern w:val="0"/>
                <w:sz w:val="21"/>
                <w:szCs w:val="21"/>
              </w:rPr>
              <w:t>）</w:t>
            </w:r>
          </w:p>
        </w:tc>
        <w:tc>
          <w:tcPr>
            <w:tcW w:w="1140" w:type="dxa"/>
            <w:vAlign w:val="center"/>
          </w:tcPr>
          <w:p w14:paraId="142C8819"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0" w:type="dxa"/>
            <w:vAlign w:val="center"/>
          </w:tcPr>
          <w:p w14:paraId="0B6DE22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4.5</w:t>
            </w:r>
            <w:r>
              <w:rPr>
                <w:rFonts w:hint="eastAsia"/>
                <w:color w:val="000000"/>
                <w:kern w:val="0"/>
                <w:sz w:val="21"/>
                <w:szCs w:val="21"/>
              </w:rPr>
              <w:t>，</w:t>
            </w:r>
            <w:r>
              <w:rPr>
                <w:color w:val="000000"/>
                <w:kern w:val="0"/>
                <w:sz w:val="21"/>
                <w:szCs w:val="21"/>
              </w:rPr>
              <w:t>5.0</w:t>
            </w:r>
            <w:r>
              <w:rPr>
                <w:rFonts w:hint="eastAsia"/>
                <w:color w:val="000000"/>
                <w:kern w:val="0"/>
                <w:sz w:val="21"/>
                <w:szCs w:val="21"/>
              </w:rPr>
              <w:t>）</w:t>
            </w:r>
          </w:p>
        </w:tc>
        <w:tc>
          <w:tcPr>
            <w:tcW w:w="1148" w:type="dxa"/>
            <w:tcBorders>
              <w:top w:val="single" w:sz="4" w:space="0" w:color="auto"/>
              <w:left w:val="nil"/>
              <w:bottom w:val="single" w:sz="4" w:space="0" w:color="auto"/>
              <w:right w:val="nil"/>
            </w:tcBorders>
            <w:vAlign w:val="center"/>
          </w:tcPr>
          <w:p w14:paraId="1188C490" w14:textId="77777777" w:rsidR="00BE6E58" w:rsidRDefault="00215E33">
            <w:pPr>
              <w:widowControl/>
              <w:adjustRightInd w:val="0"/>
              <w:snapToGrid w:val="0"/>
              <w:jc w:val="center"/>
              <w:rPr>
                <w:color w:val="000000"/>
                <w:kern w:val="0"/>
                <w:sz w:val="21"/>
                <w:szCs w:val="21"/>
              </w:rPr>
            </w:pPr>
            <w:r>
              <w:rPr>
                <w:color w:val="000000"/>
                <w:kern w:val="0"/>
                <w:sz w:val="21"/>
                <w:szCs w:val="21"/>
              </w:rPr>
              <w:t>-0.21%</w:t>
            </w:r>
          </w:p>
        </w:tc>
        <w:tc>
          <w:tcPr>
            <w:tcW w:w="1285" w:type="dxa"/>
            <w:vAlign w:val="center"/>
          </w:tcPr>
          <w:p w14:paraId="46E9811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4.5</w:t>
            </w:r>
            <w:r>
              <w:rPr>
                <w:rFonts w:hint="eastAsia"/>
                <w:color w:val="000000"/>
                <w:kern w:val="0"/>
                <w:sz w:val="21"/>
                <w:szCs w:val="21"/>
              </w:rPr>
              <w:t>）或［</w:t>
            </w:r>
            <w:r>
              <w:rPr>
                <w:color w:val="000000"/>
                <w:kern w:val="0"/>
                <w:sz w:val="21"/>
                <w:szCs w:val="21"/>
              </w:rPr>
              <w:t>8.5</w:t>
            </w:r>
            <w:r>
              <w:rPr>
                <w:rFonts w:hint="eastAsia"/>
                <w:color w:val="000000"/>
                <w:kern w:val="0"/>
                <w:sz w:val="21"/>
                <w:szCs w:val="21"/>
              </w:rPr>
              <w:t>，</w:t>
            </w:r>
            <w:r>
              <w:rPr>
                <w:color w:val="000000"/>
                <w:kern w:val="0"/>
                <w:sz w:val="21"/>
                <w:szCs w:val="21"/>
              </w:rPr>
              <w:t>14</w:t>
            </w:r>
            <w:r>
              <w:rPr>
                <w:rFonts w:hint="eastAsia"/>
                <w:color w:val="000000"/>
                <w:kern w:val="0"/>
                <w:sz w:val="21"/>
                <w:szCs w:val="21"/>
              </w:rPr>
              <w:t>］</w:t>
            </w:r>
          </w:p>
        </w:tc>
        <w:tc>
          <w:tcPr>
            <w:tcW w:w="1196" w:type="dxa"/>
            <w:tcBorders>
              <w:top w:val="single" w:sz="4" w:space="0" w:color="auto"/>
              <w:left w:val="nil"/>
              <w:bottom w:val="single" w:sz="4" w:space="0" w:color="auto"/>
              <w:right w:val="single" w:sz="4" w:space="0" w:color="auto"/>
            </w:tcBorders>
            <w:vAlign w:val="center"/>
          </w:tcPr>
          <w:p w14:paraId="070ADCE0" w14:textId="77777777" w:rsidR="00BE6E58" w:rsidRDefault="00215E33">
            <w:pPr>
              <w:widowControl/>
              <w:adjustRightInd w:val="0"/>
              <w:snapToGrid w:val="0"/>
              <w:jc w:val="center"/>
              <w:rPr>
                <w:color w:val="000000"/>
                <w:kern w:val="0"/>
                <w:sz w:val="21"/>
                <w:szCs w:val="21"/>
              </w:rPr>
            </w:pPr>
            <w:r>
              <w:rPr>
                <w:color w:val="000000"/>
                <w:kern w:val="0"/>
                <w:sz w:val="21"/>
                <w:szCs w:val="21"/>
              </w:rPr>
              <w:t>-0.41%</w:t>
            </w:r>
          </w:p>
        </w:tc>
      </w:tr>
      <w:tr w:rsidR="00BE6E58" w14:paraId="79BA3636" w14:textId="77777777">
        <w:trPr>
          <w:cantSplit/>
          <w:jc w:val="center"/>
        </w:trPr>
        <w:tc>
          <w:tcPr>
            <w:tcW w:w="1514" w:type="dxa"/>
            <w:shd w:val="clear" w:color="000000" w:fill="FFFFFF"/>
            <w:vAlign w:val="center"/>
          </w:tcPr>
          <w:p w14:paraId="0B1AB4F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土壤有机质含量（</w:t>
            </w:r>
            <w:r>
              <w:rPr>
                <w:rFonts w:hint="eastAsia"/>
                <w:color w:val="000000"/>
                <w:kern w:val="0"/>
                <w:sz w:val="21"/>
                <w:szCs w:val="21"/>
              </w:rPr>
              <w:t>g/kg</w:t>
            </w:r>
            <w:r>
              <w:rPr>
                <w:rFonts w:hint="eastAsia"/>
                <w:color w:val="000000"/>
                <w:kern w:val="0"/>
                <w:sz w:val="21"/>
                <w:szCs w:val="21"/>
              </w:rPr>
              <w:t>）</w:t>
            </w:r>
          </w:p>
        </w:tc>
        <w:tc>
          <w:tcPr>
            <w:tcW w:w="1319" w:type="dxa"/>
            <w:shd w:val="clear" w:color="000000" w:fill="FFFFFF"/>
            <w:vAlign w:val="center"/>
          </w:tcPr>
          <w:p w14:paraId="1A9C5FD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w:t>
            </w:r>
          </w:p>
        </w:tc>
        <w:tc>
          <w:tcPr>
            <w:tcW w:w="1064" w:type="dxa"/>
            <w:tcBorders>
              <w:top w:val="single" w:sz="4" w:space="0" w:color="auto"/>
              <w:left w:val="nil"/>
              <w:bottom w:val="single" w:sz="4" w:space="0" w:color="auto"/>
              <w:right w:val="nil"/>
            </w:tcBorders>
            <w:vAlign w:val="center"/>
          </w:tcPr>
          <w:p w14:paraId="7C14755E" w14:textId="77777777" w:rsidR="00BE6E58" w:rsidRDefault="00215E33">
            <w:pPr>
              <w:widowControl/>
              <w:adjustRightInd w:val="0"/>
              <w:snapToGrid w:val="0"/>
              <w:jc w:val="center"/>
              <w:rPr>
                <w:color w:val="000000"/>
                <w:kern w:val="0"/>
                <w:sz w:val="21"/>
                <w:szCs w:val="21"/>
              </w:rPr>
            </w:pPr>
            <w:r>
              <w:rPr>
                <w:color w:val="000000"/>
                <w:kern w:val="0"/>
                <w:sz w:val="21"/>
                <w:szCs w:val="21"/>
              </w:rPr>
              <w:t>0.50%</w:t>
            </w:r>
          </w:p>
        </w:tc>
        <w:tc>
          <w:tcPr>
            <w:tcW w:w="1342" w:type="dxa"/>
            <w:vAlign w:val="center"/>
          </w:tcPr>
          <w:p w14:paraId="37E789F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w:t>
            </w:r>
            <w:r>
              <w:rPr>
                <w:rFonts w:hint="eastAsia"/>
                <w:color w:val="000000"/>
                <w:kern w:val="0"/>
                <w:sz w:val="21"/>
                <w:szCs w:val="21"/>
              </w:rPr>
              <w:t>，</w:t>
            </w:r>
            <w:r>
              <w:rPr>
                <w:rFonts w:hint="eastAsia"/>
                <w:color w:val="000000"/>
                <w:kern w:val="0"/>
                <w:sz w:val="21"/>
                <w:szCs w:val="21"/>
              </w:rPr>
              <w:t>30</w:t>
            </w:r>
            <w:r>
              <w:rPr>
                <w:rFonts w:hint="eastAsia"/>
                <w:color w:val="000000"/>
                <w:kern w:val="0"/>
                <w:sz w:val="21"/>
                <w:szCs w:val="21"/>
              </w:rPr>
              <w:t>）</w:t>
            </w:r>
          </w:p>
        </w:tc>
        <w:tc>
          <w:tcPr>
            <w:tcW w:w="1192" w:type="dxa"/>
            <w:tcBorders>
              <w:top w:val="single" w:sz="4" w:space="0" w:color="auto"/>
              <w:left w:val="nil"/>
              <w:bottom w:val="single" w:sz="4" w:space="0" w:color="auto"/>
              <w:right w:val="nil"/>
            </w:tcBorders>
            <w:vAlign w:val="center"/>
          </w:tcPr>
          <w:p w14:paraId="48A3A084" w14:textId="77777777" w:rsidR="00BE6E58" w:rsidRDefault="00215E33">
            <w:pPr>
              <w:widowControl/>
              <w:adjustRightInd w:val="0"/>
              <w:snapToGrid w:val="0"/>
              <w:jc w:val="center"/>
              <w:rPr>
                <w:color w:val="000000"/>
                <w:kern w:val="0"/>
                <w:sz w:val="21"/>
                <w:szCs w:val="21"/>
              </w:rPr>
            </w:pPr>
            <w:r>
              <w:rPr>
                <w:color w:val="000000"/>
                <w:kern w:val="0"/>
                <w:sz w:val="21"/>
                <w:szCs w:val="21"/>
              </w:rPr>
              <w:t>0.25%</w:t>
            </w:r>
          </w:p>
        </w:tc>
        <w:tc>
          <w:tcPr>
            <w:tcW w:w="1315" w:type="dxa"/>
            <w:vAlign w:val="center"/>
          </w:tcPr>
          <w:p w14:paraId="4851CA1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w:t>
            </w:r>
            <w:r>
              <w:rPr>
                <w:rFonts w:hint="eastAsia"/>
                <w:color w:val="000000"/>
                <w:kern w:val="0"/>
                <w:sz w:val="21"/>
                <w:szCs w:val="21"/>
              </w:rPr>
              <w:t>，</w:t>
            </w:r>
            <w:r>
              <w:rPr>
                <w:rFonts w:hint="eastAsia"/>
                <w:color w:val="000000"/>
                <w:kern w:val="0"/>
                <w:sz w:val="21"/>
                <w:szCs w:val="21"/>
              </w:rPr>
              <w:t>20</w:t>
            </w:r>
            <w:r>
              <w:rPr>
                <w:rFonts w:hint="eastAsia"/>
                <w:color w:val="000000"/>
                <w:kern w:val="0"/>
                <w:sz w:val="21"/>
                <w:szCs w:val="21"/>
              </w:rPr>
              <w:t>）</w:t>
            </w:r>
          </w:p>
        </w:tc>
        <w:tc>
          <w:tcPr>
            <w:tcW w:w="1140" w:type="dxa"/>
            <w:vAlign w:val="center"/>
          </w:tcPr>
          <w:p w14:paraId="04C36C11"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0" w:type="dxa"/>
            <w:vAlign w:val="center"/>
          </w:tcPr>
          <w:p w14:paraId="58157E1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4</w:t>
            </w:r>
            <w:r>
              <w:rPr>
                <w:rFonts w:hint="eastAsia"/>
                <w:color w:val="000000"/>
                <w:kern w:val="0"/>
                <w:sz w:val="21"/>
                <w:szCs w:val="21"/>
              </w:rPr>
              <w:t>，</w:t>
            </w:r>
            <w:r>
              <w:rPr>
                <w:rFonts w:hint="eastAsia"/>
                <w:color w:val="000000"/>
                <w:kern w:val="0"/>
                <w:sz w:val="21"/>
                <w:szCs w:val="21"/>
              </w:rPr>
              <w:t>10</w:t>
            </w:r>
            <w:r>
              <w:rPr>
                <w:rFonts w:hint="eastAsia"/>
                <w:color w:val="000000"/>
                <w:kern w:val="0"/>
                <w:sz w:val="21"/>
                <w:szCs w:val="21"/>
              </w:rPr>
              <w:t>）</w:t>
            </w:r>
          </w:p>
        </w:tc>
        <w:tc>
          <w:tcPr>
            <w:tcW w:w="1148" w:type="dxa"/>
            <w:tcBorders>
              <w:top w:val="single" w:sz="4" w:space="0" w:color="auto"/>
              <w:left w:val="nil"/>
              <w:bottom w:val="single" w:sz="4" w:space="0" w:color="auto"/>
              <w:right w:val="nil"/>
            </w:tcBorders>
            <w:vAlign w:val="center"/>
          </w:tcPr>
          <w:p w14:paraId="4B946312" w14:textId="77777777" w:rsidR="00BE6E58" w:rsidRDefault="00215E33">
            <w:pPr>
              <w:widowControl/>
              <w:adjustRightInd w:val="0"/>
              <w:snapToGrid w:val="0"/>
              <w:jc w:val="center"/>
              <w:rPr>
                <w:color w:val="000000"/>
                <w:kern w:val="0"/>
                <w:sz w:val="21"/>
                <w:szCs w:val="21"/>
              </w:rPr>
            </w:pPr>
            <w:r>
              <w:rPr>
                <w:color w:val="000000"/>
                <w:kern w:val="0"/>
                <w:sz w:val="21"/>
                <w:szCs w:val="21"/>
              </w:rPr>
              <w:t>-0.24%</w:t>
            </w:r>
          </w:p>
        </w:tc>
        <w:tc>
          <w:tcPr>
            <w:tcW w:w="1285" w:type="dxa"/>
            <w:vAlign w:val="center"/>
          </w:tcPr>
          <w:p w14:paraId="16A9946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4</w:t>
            </w:r>
            <w:r>
              <w:rPr>
                <w:rFonts w:hint="eastAsia"/>
                <w:color w:val="000000"/>
                <w:kern w:val="0"/>
                <w:sz w:val="21"/>
                <w:szCs w:val="21"/>
              </w:rPr>
              <w:t>）</w:t>
            </w:r>
          </w:p>
        </w:tc>
        <w:tc>
          <w:tcPr>
            <w:tcW w:w="1196" w:type="dxa"/>
            <w:tcBorders>
              <w:top w:val="single" w:sz="4" w:space="0" w:color="auto"/>
              <w:left w:val="nil"/>
              <w:bottom w:val="single" w:sz="4" w:space="0" w:color="auto"/>
              <w:right w:val="single" w:sz="4" w:space="0" w:color="auto"/>
            </w:tcBorders>
            <w:vAlign w:val="center"/>
          </w:tcPr>
          <w:p w14:paraId="02AE748F" w14:textId="77777777" w:rsidR="00BE6E58" w:rsidRDefault="00215E33">
            <w:pPr>
              <w:widowControl/>
              <w:adjustRightInd w:val="0"/>
              <w:snapToGrid w:val="0"/>
              <w:jc w:val="center"/>
              <w:rPr>
                <w:color w:val="000000"/>
                <w:kern w:val="0"/>
                <w:sz w:val="21"/>
                <w:szCs w:val="21"/>
              </w:rPr>
            </w:pPr>
            <w:r>
              <w:rPr>
                <w:color w:val="000000"/>
                <w:kern w:val="0"/>
                <w:sz w:val="21"/>
                <w:szCs w:val="21"/>
              </w:rPr>
              <w:t>-0.48%</w:t>
            </w:r>
          </w:p>
        </w:tc>
      </w:tr>
      <w:tr w:rsidR="00BE6E58" w14:paraId="528B201A" w14:textId="77777777">
        <w:trPr>
          <w:cantSplit/>
          <w:jc w:val="center"/>
        </w:trPr>
        <w:tc>
          <w:tcPr>
            <w:tcW w:w="1514" w:type="dxa"/>
            <w:shd w:val="clear" w:color="000000" w:fill="FFFFFF"/>
            <w:vAlign w:val="center"/>
          </w:tcPr>
          <w:p w14:paraId="77BEB28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排水条件</w:t>
            </w:r>
          </w:p>
        </w:tc>
        <w:tc>
          <w:tcPr>
            <w:tcW w:w="1319" w:type="dxa"/>
            <w:vAlign w:val="center"/>
          </w:tcPr>
          <w:p w14:paraId="69D3A7A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排水条件好，有健全的排水设施（包括抽排），无洪涝灾害</w:t>
            </w:r>
          </w:p>
        </w:tc>
        <w:tc>
          <w:tcPr>
            <w:tcW w:w="1064" w:type="dxa"/>
            <w:tcBorders>
              <w:top w:val="single" w:sz="4" w:space="0" w:color="auto"/>
              <w:left w:val="nil"/>
              <w:bottom w:val="single" w:sz="4" w:space="0" w:color="auto"/>
              <w:right w:val="nil"/>
            </w:tcBorders>
            <w:vAlign w:val="center"/>
          </w:tcPr>
          <w:p w14:paraId="77D39DF0" w14:textId="77777777" w:rsidR="00BE6E58" w:rsidRDefault="00215E33">
            <w:pPr>
              <w:widowControl/>
              <w:adjustRightInd w:val="0"/>
              <w:snapToGrid w:val="0"/>
              <w:jc w:val="center"/>
              <w:rPr>
                <w:color w:val="000000"/>
                <w:kern w:val="0"/>
                <w:sz w:val="21"/>
                <w:szCs w:val="21"/>
              </w:rPr>
            </w:pPr>
            <w:r>
              <w:rPr>
                <w:color w:val="000000"/>
                <w:kern w:val="0"/>
                <w:sz w:val="21"/>
                <w:szCs w:val="21"/>
              </w:rPr>
              <w:t>0.84%</w:t>
            </w:r>
          </w:p>
        </w:tc>
        <w:tc>
          <w:tcPr>
            <w:tcW w:w="1342" w:type="dxa"/>
            <w:vAlign w:val="center"/>
          </w:tcPr>
          <w:p w14:paraId="0C5EEC1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排水条件较好，排水体系（包括抽排）基本健全，丰水年暴雨后有短期洪涝发生</w:t>
            </w:r>
          </w:p>
        </w:tc>
        <w:tc>
          <w:tcPr>
            <w:tcW w:w="1192" w:type="dxa"/>
            <w:tcBorders>
              <w:top w:val="single" w:sz="4" w:space="0" w:color="auto"/>
              <w:left w:val="nil"/>
              <w:bottom w:val="single" w:sz="4" w:space="0" w:color="auto"/>
              <w:right w:val="nil"/>
            </w:tcBorders>
            <w:vAlign w:val="center"/>
          </w:tcPr>
          <w:p w14:paraId="3093D10C" w14:textId="77777777" w:rsidR="00BE6E58" w:rsidRDefault="00215E33">
            <w:pPr>
              <w:widowControl/>
              <w:adjustRightInd w:val="0"/>
              <w:snapToGrid w:val="0"/>
              <w:jc w:val="center"/>
              <w:rPr>
                <w:color w:val="000000"/>
                <w:kern w:val="0"/>
                <w:sz w:val="21"/>
                <w:szCs w:val="21"/>
              </w:rPr>
            </w:pPr>
            <w:r>
              <w:rPr>
                <w:color w:val="000000"/>
                <w:kern w:val="0"/>
                <w:sz w:val="21"/>
                <w:szCs w:val="21"/>
              </w:rPr>
              <w:t>0.42%</w:t>
            </w:r>
          </w:p>
        </w:tc>
        <w:tc>
          <w:tcPr>
            <w:tcW w:w="1315" w:type="dxa"/>
            <w:vAlign w:val="center"/>
          </w:tcPr>
          <w:p w14:paraId="31C7970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排水条件一般，排水体系（包括抽排）一般，丰水年在大雨后有洪涝发生</w:t>
            </w:r>
          </w:p>
        </w:tc>
        <w:tc>
          <w:tcPr>
            <w:tcW w:w="1140" w:type="dxa"/>
            <w:vAlign w:val="center"/>
          </w:tcPr>
          <w:p w14:paraId="50F9769A"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0" w:type="dxa"/>
            <w:vAlign w:val="center"/>
          </w:tcPr>
          <w:p w14:paraId="0D47DF5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排水体系（包括抽排）较差，有轻度洪涝</w:t>
            </w:r>
          </w:p>
        </w:tc>
        <w:tc>
          <w:tcPr>
            <w:tcW w:w="1148" w:type="dxa"/>
            <w:tcBorders>
              <w:top w:val="single" w:sz="4" w:space="0" w:color="auto"/>
              <w:left w:val="nil"/>
              <w:bottom w:val="single" w:sz="4" w:space="0" w:color="auto"/>
              <w:right w:val="nil"/>
            </w:tcBorders>
            <w:vAlign w:val="center"/>
          </w:tcPr>
          <w:p w14:paraId="194FEDF1" w14:textId="77777777" w:rsidR="00BE6E58" w:rsidRDefault="00215E33">
            <w:pPr>
              <w:widowControl/>
              <w:adjustRightInd w:val="0"/>
              <w:snapToGrid w:val="0"/>
              <w:jc w:val="center"/>
              <w:rPr>
                <w:color w:val="000000"/>
                <w:kern w:val="0"/>
                <w:sz w:val="21"/>
                <w:szCs w:val="21"/>
              </w:rPr>
            </w:pPr>
            <w:r>
              <w:rPr>
                <w:color w:val="000000"/>
                <w:kern w:val="0"/>
                <w:sz w:val="21"/>
                <w:szCs w:val="21"/>
              </w:rPr>
              <w:t>-0.41%</w:t>
            </w:r>
          </w:p>
        </w:tc>
        <w:tc>
          <w:tcPr>
            <w:tcW w:w="1285" w:type="dxa"/>
            <w:vAlign w:val="center"/>
          </w:tcPr>
          <w:p w14:paraId="2A67E82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无排水体系（包括抽排），经常洪涝</w:t>
            </w:r>
          </w:p>
        </w:tc>
        <w:tc>
          <w:tcPr>
            <w:tcW w:w="1196" w:type="dxa"/>
            <w:tcBorders>
              <w:top w:val="single" w:sz="4" w:space="0" w:color="auto"/>
              <w:left w:val="nil"/>
              <w:bottom w:val="single" w:sz="4" w:space="0" w:color="auto"/>
              <w:right w:val="single" w:sz="4" w:space="0" w:color="auto"/>
            </w:tcBorders>
            <w:vAlign w:val="center"/>
          </w:tcPr>
          <w:p w14:paraId="6F420372" w14:textId="77777777" w:rsidR="00BE6E58" w:rsidRDefault="00215E33">
            <w:pPr>
              <w:widowControl/>
              <w:adjustRightInd w:val="0"/>
              <w:snapToGrid w:val="0"/>
              <w:jc w:val="center"/>
              <w:rPr>
                <w:color w:val="000000"/>
                <w:kern w:val="0"/>
                <w:sz w:val="21"/>
                <w:szCs w:val="21"/>
              </w:rPr>
            </w:pPr>
            <w:r>
              <w:rPr>
                <w:color w:val="000000"/>
                <w:kern w:val="0"/>
                <w:sz w:val="21"/>
                <w:szCs w:val="21"/>
              </w:rPr>
              <w:t>-0.81%</w:t>
            </w:r>
          </w:p>
        </w:tc>
      </w:tr>
      <w:tr w:rsidR="00BE6E58" w14:paraId="145B2583" w14:textId="77777777">
        <w:trPr>
          <w:cantSplit/>
          <w:jc w:val="center"/>
        </w:trPr>
        <w:tc>
          <w:tcPr>
            <w:tcW w:w="1514" w:type="dxa"/>
            <w:shd w:val="clear" w:color="000000" w:fill="FFFFFF"/>
            <w:vAlign w:val="center"/>
          </w:tcPr>
          <w:p w14:paraId="3E5B70A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灌溉条件</w:t>
            </w:r>
          </w:p>
        </w:tc>
        <w:tc>
          <w:tcPr>
            <w:tcW w:w="1319" w:type="dxa"/>
            <w:shd w:val="clear" w:color="000000" w:fill="FFFFFF"/>
            <w:vAlign w:val="center"/>
          </w:tcPr>
          <w:p w14:paraId="54FE273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充分满足，可随时灌溉农田</w:t>
            </w:r>
          </w:p>
        </w:tc>
        <w:tc>
          <w:tcPr>
            <w:tcW w:w="1064" w:type="dxa"/>
            <w:tcBorders>
              <w:top w:val="single" w:sz="4" w:space="0" w:color="auto"/>
              <w:left w:val="nil"/>
              <w:bottom w:val="single" w:sz="4" w:space="0" w:color="auto"/>
              <w:right w:val="nil"/>
            </w:tcBorders>
            <w:shd w:val="clear" w:color="auto" w:fill="auto"/>
            <w:vAlign w:val="center"/>
          </w:tcPr>
          <w:p w14:paraId="353238D3" w14:textId="77777777" w:rsidR="00BE6E58" w:rsidRDefault="00215E33">
            <w:pPr>
              <w:widowControl/>
              <w:adjustRightInd w:val="0"/>
              <w:snapToGrid w:val="0"/>
              <w:jc w:val="center"/>
              <w:rPr>
                <w:color w:val="000000"/>
                <w:kern w:val="0"/>
                <w:sz w:val="21"/>
                <w:szCs w:val="21"/>
              </w:rPr>
            </w:pPr>
            <w:r>
              <w:rPr>
                <w:color w:val="000000"/>
                <w:kern w:val="0"/>
                <w:sz w:val="21"/>
                <w:szCs w:val="21"/>
              </w:rPr>
              <w:t>0.74%</w:t>
            </w:r>
          </w:p>
        </w:tc>
        <w:tc>
          <w:tcPr>
            <w:tcW w:w="1342" w:type="dxa"/>
            <w:shd w:val="clear" w:color="000000" w:fill="FFFFFF"/>
            <w:vAlign w:val="center"/>
          </w:tcPr>
          <w:p w14:paraId="62BACF1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基本满足，有良好的灌溉系统，在关键需水生长季节有灌溉保证</w:t>
            </w:r>
          </w:p>
        </w:tc>
        <w:tc>
          <w:tcPr>
            <w:tcW w:w="1192" w:type="dxa"/>
            <w:tcBorders>
              <w:top w:val="single" w:sz="4" w:space="0" w:color="auto"/>
              <w:left w:val="nil"/>
              <w:bottom w:val="single" w:sz="4" w:space="0" w:color="auto"/>
              <w:right w:val="nil"/>
            </w:tcBorders>
            <w:shd w:val="clear" w:color="auto" w:fill="auto"/>
            <w:vAlign w:val="center"/>
          </w:tcPr>
          <w:p w14:paraId="33A6A5E7" w14:textId="77777777" w:rsidR="00BE6E58" w:rsidRDefault="00215E33">
            <w:pPr>
              <w:widowControl/>
              <w:adjustRightInd w:val="0"/>
              <w:snapToGrid w:val="0"/>
              <w:jc w:val="center"/>
              <w:rPr>
                <w:color w:val="000000"/>
                <w:kern w:val="0"/>
                <w:sz w:val="21"/>
                <w:szCs w:val="21"/>
              </w:rPr>
            </w:pPr>
            <w:r>
              <w:rPr>
                <w:color w:val="000000"/>
                <w:kern w:val="0"/>
                <w:sz w:val="21"/>
                <w:szCs w:val="21"/>
              </w:rPr>
              <w:t>0.37%</w:t>
            </w:r>
          </w:p>
        </w:tc>
        <w:tc>
          <w:tcPr>
            <w:tcW w:w="1315" w:type="dxa"/>
            <w:shd w:val="clear" w:color="000000" w:fill="FFFFFF"/>
            <w:vAlign w:val="center"/>
          </w:tcPr>
          <w:p w14:paraId="1B3769E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一般满足，有灌溉系统，在大旱年基本能保证灌溉</w:t>
            </w:r>
          </w:p>
        </w:tc>
        <w:tc>
          <w:tcPr>
            <w:tcW w:w="1140" w:type="dxa"/>
            <w:shd w:val="clear" w:color="auto" w:fill="auto"/>
            <w:vAlign w:val="center"/>
          </w:tcPr>
          <w:p w14:paraId="37E5CA36"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0" w:type="dxa"/>
            <w:shd w:val="clear" w:color="000000" w:fill="FFFFFF"/>
            <w:vAlign w:val="center"/>
          </w:tcPr>
          <w:p w14:paraId="058B3B8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灌溉设施不完善，在大旱年不能保证灌溉</w:t>
            </w:r>
          </w:p>
        </w:tc>
        <w:tc>
          <w:tcPr>
            <w:tcW w:w="1148" w:type="dxa"/>
            <w:tcBorders>
              <w:top w:val="single" w:sz="4" w:space="0" w:color="auto"/>
              <w:left w:val="nil"/>
              <w:bottom w:val="single" w:sz="4" w:space="0" w:color="auto"/>
              <w:right w:val="nil"/>
            </w:tcBorders>
            <w:shd w:val="clear" w:color="auto" w:fill="auto"/>
            <w:vAlign w:val="center"/>
          </w:tcPr>
          <w:p w14:paraId="49788A6E" w14:textId="77777777" w:rsidR="00BE6E58" w:rsidRDefault="00215E33">
            <w:pPr>
              <w:widowControl/>
              <w:adjustRightInd w:val="0"/>
              <w:snapToGrid w:val="0"/>
              <w:jc w:val="center"/>
              <w:rPr>
                <w:color w:val="000000"/>
                <w:kern w:val="0"/>
                <w:sz w:val="21"/>
                <w:szCs w:val="21"/>
              </w:rPr>
            </w:pPr>
            <w:r>
              <w:rPr>
                <w:color w:val="000000"/>
                <w:kern w:val="0"/>
                <w:sz w:val="21"/>
                <w:szCs w:val="21"/>
              </w:rPr>
              <w:t>-0.35%</w:t>
            </w:r>
          </w:p>
        </w:tc>
        <w:tc>
          <w:tcPr>
            <w:tcW w:w="1285" w:type="dxa"/>
            <w:shd w:val="clear" w:color="000000" w:fill="FFFFFF"/>
            <w:vAlign w:val="center"/>
          </w:tcPr>
          <w:p w14:paraId="3063819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无灌溉系统</w:t>
            </w:r>
          </w:p>
        </w:tc>
        <w:tc>
          <w:tcPr>
            <w:tcW w:w="1196" w:type="dxa"/>
            <w:tcBorders>
              <w:top w:val="single" w:sz="4" w:space="0" w:color="auto"/>
              <w:left w:val="nil"/>
              <w:bottom w:val="single" w:sz="4" w:space="0" w:color="auto"/>
              <w:right w:val="single" w:sz="4" w:space="0" w:color="auto"/>
            </w:tcBorders>
            <w:vAlign w:val="center"/>
          </w:tcPr>
          <w:p w14:paraId="74705433" w14:textId="77777777" w:rsidR="00BE6E58" w:rsidRDefault="00215E33">
            <w:pPr>
              <w:widowControl/>
              <w:adjustRightInd w:val="0"/>
              <w:snapToGrid w:val="0"/>
              <w:jc w:val="center"/>
              <w:rPr>
                <w:color w:val="000000"/>
                <w:kern w:val="0"/>
                <w:sz w:val="21"/>
                <w:szCs w:val="21"/>
              </w:rPr>
            </w:pPr>
            <w:r>
              <w:rPr>
                <w:color w:val="000000"/>
                <w:kern w:val="0"/>
                <w:sz w:val="21"/>
                <w:szCs w:val="21"/>
              </w:rPr>
              <w:t>-0.71%</w:t>
            </w:r>
          </w:p>
        </w:tc>
      </w:tr>
      <w:tr w:rsidR="00BE6E58" w14:paraId="713AD6FF" w14:textId="77777777">
        <w:trPr>
          <w:cantSplit/>
          <w:jc w:val="center"/>
        </w:trPr>
        <w:tc>
          <w:tcPr>
            <w:tcW w:w="1514" w:type="dxa"/>
            <w:shd w:val="clear" w:color="000000" w:fill="FFFFFF"/>
            <w:vAlign w:val="center"/>
          </w:tcPr>
          <w:p w14:paraId="07BAC52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耕作距离（距离最近集中居民点）（</w:t>
            </w:r>
            <w:r>
              <w:rPr>
                <w:rFonts w:hint="eastAsia"/>
                <w:color w:val="000000"/>
                <w:kern w:val="0"/>
                <w:sz w:val="21"/>
                <w:szCs w:val="21"/>
              </w:rPr>
              <w:t>m</w:t>
            </w:r>
            <w:r>
              <w:rPr>
                <w:rFonts w:hint="eastAsia"/>
                <w:color w:val="000000"/>
                <w:kern w:val="0"/>
                <w:sz w:val="21"/>
                <w:szCs w:val="21"/>
              </w:rPr>
              <w:t>）</w:t>
            </w:r>
          </w:p>
        </w:tc>
        <w:tc>
          <w:tcPr>
            <w:tcW w:w="1319" w:type="dxa"/>
            <w:shd w:val="clear" w:color="000000" w:fill="FFFFFF"/>
            <w:vAlign w:val="center"/>
          </w:tcPr>
          <w:p w14:paraId="232ACD6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3C16A689" w14:textId="77777777" w:rsidR="00BE6E58" w:rsidRDefault="00215E33">
            <w:pPr>
              <w:widowControl/>
              <w:adjustRightInd w:val="0"/>
              <w:snapToGrid w:val="0"/>
              <w:jc w:val="center"/>
              <w:rPr>
                <w:color w:val="000000"/>
                <w:kern w:val="0"/>
                <w:sz w:val="21"/>
                <w:szCs w:val="21"/>
              </w:rPr>
            </w:pPr>
            <w:r>
              <w:rPr>
                <w:color w:val="000000"/>
                <w:kern w:val="0"/>
                <w:sz w:val="21"/>
                <w:szCs w:val="21"/>
              </w:rPr>
              <w:t>0.61%</w:t>
            </w:r>
          </w:p>
        </w:tc>
        <w:tc>
          <w:tcPr>
            <w:tcW w:w="1342" w:type="dxa"/>
            <w:shd w:val="clear" w:color="000000" w:fill="FFFFFF"/>
            <w:vAlign w:val="center"/>
          </w:tcPr>
          <w:p w14:paraId="4BFF9F8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192" w:type="dxa"/>
            <w:tcBorders>
              <w:top w:val="single" w:sz="4" w:space="0" w:color="auto"/>
              <w:left w:val="nil"/>
              <w:bottom w:val="single" w:sz="4" w:space="0" w:color="auto"/>
              <w:right w:val="nil"/>
            </w:tcBorders>
            <w:shd w:val="clear" w:color="auto" w:fill="auto"/>
            <w:vAlign w:val="center"/>
          </w:tcPr>
          <w:p w14:paraId="2896C127" w14:textId="77777777" w:rsidR="00BE6E58" w:rsidRDefault="00215E33">
            <w:pPr>
              <w:widowControl/>
              <w:adjustRightInd w:val="0"/>
              <w:snapToGrid w:val="0"/>
              <w:jc w:val="center"/>
              <w:rPr>
                <w:color w:val="000000"/>
                <w:kern w:val="0"/>
                <w:sz w:val="21"/>
                <w:szCs w:val="21"/>
              </w:rPr>
            </w:pPr>
            <w:r>
              <w:rPr>
                <w:color w:val="000000"/>
                <w:kern w:val="0"/>
                <w:sz w:val="21"/>
                <w:szCs w:val="21"/>
              </w:rPr>
              <w:t>0.30%</w:t>
            </w:r>
          </w:p>
        </w:tc>
        <w:tc>
          <w:tcPr>
            <w:tcW w:w="1315" w:type="dxa"/>
            <w:shd w:val="clear" w:color="000000" w:fill="FFFFFF"/>
            <w:vAlign w:val="center"/>
          </w:tcPr>
          <w:p w14:paraId="3A7CABD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40" w:type="dxa"/>
            <w:shd w:val="clear" w:color="000000" w:fill="FFFFFF"/>
            <w:vAlign w:val="center"/>
          </w:tcPr>
          <w:p w14:paraId="5BDA2E0D"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0" w:type="dxa"/>
            <w:shd w:val="clear" w:color="000000" w:fill="FFFFFF"/>
            <w:vAlign w:val="center"/>
          </w:tcPr>
          <w:p w14:paraId="5C2590B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148" w:type="dxa"/>
            <w:tcBorders>
              <w:top w:val="single" w:sz="4" w:space="0" w:color="auto"/>
              <w:left w:val="nil"/>
              <w:bottom w:val="single" w:sz="4" w:space="0" w:color="auto"/>
              <w:right w:val="nil"/>
            </w:tcBorders>
            <w:shd w:val="clear" w:color="auto" w:fill="auto"/>
            <w:vAlign w:val="center"/>
          </w:tcPr>
          <w:p w14:paraId="282DE78B" w14:textId="77777777" w:rsidR="00BE6E58" w:rsidRDefault="00215E33">
            <w:pPr>
              <w:widowControl/>
              <w:adjustRightInd w:val="0"/>
              <w:snapToGrid w:val="0"/>
              <w:jc w:val="center"/>
              <w:rPr>
                <w:color w:val="000000"/>
                <w:kern w:val="0"/>
                <w:sz w:val="21"/>
                <w:szCs w:val="21"/>
              </w:rPr>
            </w:pPr>
            <w:r>
              <w:rPr>
                <w:color w:val="000000"/>
                <w:kern w:val="0"/>
                <w:sz w:val="21"/>
                <w:szCs w:val="21"/>
              </w:rPr>
              <w:t>-0.29%</w:t>
            </w:r>
          </w:p>
        </w:tc>
        <w:tc>
          <w:tcPr>
            <w:tcW w:w="1285" w:type="dxa"/>
            <w:shd w:val="clear" w:color="000000" w:fill="FFFFFF"/>
            <w:vAlign w:val="center"/>
          </w:tcPr>
          <w:p w14:paraId="04188D4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2000</w:t>
            </w:r>
          </w:p>
        </w:tc>
        <w:tc>
          <w:tcPr>
            <w:tcW w:w="1196" w:type="dxa"/>
            <w:tcBorders>
              <w:top w:val="single" w:sz="4" w:space="0" w:color="auto"/>
              <w:left w:val="nil"/>
              <w:bottom w:val="single" w:sz="4" w:space="0" w:color="auto"/>
              <w:right w:val="single" w:sz="4" w:space="0" w:color="auto"/>
            </w:tcBorders>
            <w:vAlign w:val="center"/>
          </w:tcPr>
          <w:p w14:paraId="3CF07EBC" w14:textId="77777777" w:rsidR="00BE6E58" w:rsidRDefault="00215E33">
            <w:pPr>
              <w:widowControl/>
              <w:adjustRightInd w:val="0"/>
              <w:snapToGrid w:val="0"/>
              <w:jc w:val="center"/>
              <w:rPr>
                <w:color w:val="000000"/>
                <w:kern w:val="0"/>
                <w:sz w:val="21"/>
                <w:szCs w:val="21"/>
              </w:rPr>
            </w:pPr>
            <w:r>
              <w:rPr>
                <w:color w:val="000000"/>
                <w:kern w:val="0"/>
                <w:sz w:val="21"/>
                <w:szCs w:val="21"/>
              </w:rPr>
              <w:t>-0.59%</w:t>
            </w:r>
          </w:p>
        </w:tc>
      </w:tr>
      <w:tr w:rsidR="00BE6E58" w14:paraId="77DC3549" w14:textId="77777777">
        <w:trPr>
          <w:cantSplit/>
          <w:jc w:val="center"/>
        </w:trPr>
        <w:tc>
          <w:tcPr>
            <w:tcW w:w="1514" w:type="dxa"/>
            <w:shd w:val="clear" w:color="000000" w:fill="FFFFFF"/>
            <w:vAlign w:val="center"/>
          </w:tcPr>
          <w:p w14:paraId="7956F9A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lastRenderedPageBreak/>
              <w:t>利用现状</w:t>
            </w:r>
          </w:p>
        </w:tc>
        <w:tc>
          <w:tcPr>
            <w:tcW w:w="1319" w:type="dxa"/>
            <w:shd w:val="clear" w:color="000000" w:fill="FFFFFF"/>
            <w:vAlign w:val="center"/>
          </w:tcPr>
          <w:p w14:paraId="18B3A59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经常进行种植工作和生产、经营活动</w:t>
            </w:r>
          </w:p>
        </w:tc>
        <w:tc>
          <w:tcPr>
            <w:tcW w:w="1064" w:type="dxa"/>
            <w:tcBorders>
              <w:top w:val="single" w:sz="4" w:space="0" w:color="auto"/>
              <w:left w:val="nil"/>
              <w:bottom w:val="single" w:sz="4" w:space="0" w:color="auto"/>
              <w:right w:val="nil"/>
            </w:tcBorders>
            <w:shd w:val="clear" w:color="auto" w:fill="auto"/>
            <w:vAlign w:val="center"/>
          </w:tcPr>
          <w:p w14:paraId="3EE3DDA1" w14:textId="77777777" w:rsidR="00BE6E58" w:rsidRDefault="00215E33">
            <w:pPr>
              <w:widowControl/>
              <w:adjustRightInd w:val="0"/>
              <w:snapToGrid w:val="0"/>
              <w:jc w:val="center"/>
              <w:rPr>
                <w:color w:val="000000"/>
                <w:kern w:val="0"/>
                <w:sz w:val="21"/>
                <w:szCs w:val="21"/>
              </w:rPr>
            </w:pPr>
            <w:r>
              <w:rPr>
                <w:color w:val="000000"/>
                <w:kern w:val="0"/>
                <w:sz w:val="21"/>
                <w:szCs w:val="21"/>
              </w:rPr>
              <w:t>0.67%</w:t>
            </w:r>
          </w:p>
        </w:tc>
        <w:tc>
          <w:tcPr>
            <w:tcW w:w="1342" w:type="dxa"/>
            <w:shd w:val="clear" w:color="000000" w:fill="FFFFFF"/>
            <w:vAlign w:val="center"/>
          </w:tcPr>
          <w:p w14:paraId="46BA528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有一定种植工作和生产、经营活动</w:t>
            </w:r>
          </w:p>
        </w:tc>
        <w:tc>
          <w:tcPr>
            <w:tcW w:w="1192" w:type="dxa"/>
            <w:tcBorders>
              <w:top w:val="single" w:sz="4" w:space="0" w:color="auto"/>
              <w:left w:val="nil"/>
              <w:bottom w:val="single" w:sz="4" w:space="0" w:color="auto"/>
              <w:right w:val="nil"/>
            </w:tcBorders>
            <w:shd w:val="clear" w:color="auto" w:fill="auto"/>
            <w:vAlign w:val="center"/>
          </w:tcPr>
          <w:p w14:paraId="74FD44EE" w14:textId="77777777" w:rsidR="00BE6E58" w:rsidRDefault="00215E33">
            <w:pPr>
              <w:widowControl/>
              <w:adjustRightInd w:val="0"/>
              <w:snapToGrid w:val="0"/>
              <w:jc w:val="center"/>
              <w:rPr>
                <w:color w:val="000000"/>
                <w:kern w:val="0"/>
                <w:sz w:val="21"/>
                <w:szCs w:val="21"/>
              </w:rPr>
            </w:pPr>
            <w:r>
              <w:rPr>
                <w:color w:val="000000"/>
                <w:kern w:val="0"/>
                <w:sz w:val="21"/>
                <w:szCs w:val="21"/>
              </w:rPr>
              <w:t>0.34%</w:t>
            </w:r>
          </w:p>
        </w:tc>
        <w:tc>
          <w:tcPr>
            <w:tcW w:w="1315" w:type="dxa"/>
            <w:shd w:val="clear" w:color="000000" w:fill="FFFFFF"/>
            <w:vAlign w:val="center"/>
          </w:tcPr>
          <w:p w14:paraId="334A65A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种植工作和生产、经营活动一般</w:t>
            </w:r>
          </w:p>
        </w:tc>
        <w:tc>
          <w:tcPr>
            <w:tcW w:w="1140" w:type="dxa"/>
            <w:shd w:val="clear" w:color="auto" w:fill="auto"/>
            <w:vAlign w:val="center"/>
          </w:tcPr>
          <w:p w14:paraId="4829C567"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0" w:type="dxa"/>
            <w:shd w:val="clear" w:color="000000" w:fill="FFFFFF"/>
            <w:vAlign w:val="center"/>
          </w:tcPr>
          <w:p w14:paraId="0586DA3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种植工作和生产、经营活动较少</w:t>
            </w:r>
          </w:p>
        </w:tc>
        <w:tc>
          <w:tcPr>
            <w:tcW w:w="1148" w:type="dxa"/>
            <w:tcBorders>
              <w:top w:val="single" w:sz="4" w:space="0" w:color="auto"/>
              <w:left w:val="nil"/>
              <w:bottom w:val="single" w:sz="4" w:space="0" w:color="auto"/>
              <w:right w:val="nil"/>
            </w:tcBorders>
            <w:shd w:val="clear" w:color="auto" w:fill="auto"/>
            <w:vAlign w:val="center"/>
          </w:tcPr>
          <w:p w14:paraId="216D07C8" w14:textId="77777777" w:rsidR="00BE6E58" w:rsidRDefault="00215E33">
            <w:pPr>
              <w:widowControl/>
              <w:adjustRightInd w:val="0"/>
              <w:snapToGrid w:val="0"/>
              <w:jc w:val="center"/>
              <w:rPr>
                <w:color w:val="000000"/>
                <w:kern w:val="0"/>
                <w:sz w:val="21"/>
                <w:szCs w:val="21"/>
              </w:rPr>
            </w:pPr>
            <w:r>
              <w:rPr>
                <w:color w:val="000000"/>
                <w:kern w:val="0"/>
                <w:sz w:val="21"/>
                <w:szCs w:val="21"/>
              </w:rPr>
              <w:t>-0.32%</w:t>
            </w:r>
          </w:p>
        </w:tc>
        <w:tc>
          <w:tcPr>
            <w:tcW w:w="1285" w:type="dxa"/>
            <w:shd w:val="clear" w:color="000000" w:fill="FFFFFF"/>
            <w:vAlign w:val="center"/>
          </w:tcPr>
          <w:p w14:paraId="6ED03AC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丢弃或荒弃的园地</w:t>
            </w:r>
          </w:p>
        </w:tc>
        <w:tc>
          <w:tcPr>
            <w:tcW w:w="1196" w:type="dxa"/>
            <w:tcBorders>
              <w:top w:val="single" w:sz="4" w:space="0" w:color="auto"/>
              <w:left w:val="nil"/>
              <w:bottom w:val="single" w:sz="4" w:space="0" w:color="auto"/>
              <w:right w:val="single" w:sz="4" w:space="0" w:color="auto"/>
            </w:tcBorders>
            <w:vAlign w:val="center"/>
          </w:tcPr>
          <w:p w14:paraId="456CBEB0" w14:textId="77777777" w:rsidR="00BE6E58" w:rsidRDefault="00215E33">
            <w:pPr>
              <w:widowControl/>
              <w:adjustRightInd w:val="0"/>
              <w:snapToGrid w:val="0"/>
              <w:jc w:val="center"/>
              <w:rPr>
                <w:color w:val="000000"/>
                <w:kern w:val="0"/>
                <w:sz w:val="21"/>
                <w:szCs w:val="21"/>
              </w:rPr>
            </w:pPr>
            <w:r>
              <w:rPr>
                <w:color w:val="000000"/>
                <w:kern w:val="0"/>
                <w:sz w:val="21"/>
                <w:szCs w:val="21"/>
              </w:rPr>
              <w:t>-0.65%</w:t>
            </w:r>
          </w:p>
        </w:tc>
      </w:tr>
      <w:tr w:rsidR="00BE6E58" w14:paraId="0D156F00" w14:textId="77777777">
        <w:trPr>
          <w:cantSplit/>
          <w:jc w:val="center"/>
        </w:trPr>
        <w:tc>
          <w:tcPr>
            <w:tcW w:w="1514" w:type="dxa"/>
            <w:shd w:val="clear" w:color="000000" w:fill="FFFFFF"/>
            <w:vAlign w:val="center"/>
          </w:tcPr>
          <w:p w14:paraId="55F5191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利用集约度</w:t>
            </w:r>
          </w:p>
        </w:tc>
        <w:tc>
          <w:tcPr>
            <w:tcW w:w="1319" w:type="dxa"/>
            <w:vAlign w:val="center"/>
          </w:tcPr>
          <w:p w14:paraId="36CFA29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集约程度高，区域内的种植规模大且地块相对集中分布</w:t>
            </w:r>
          </w:p>
        </w:tc>
        <w:tc>
          <w:tcPr>
            <w:tcW w:w="1064" w:type="dxa"/>
            <w:tcBorders>
              <w:top w:val="single" w:sz="4" w:space="0" w:color="auto"/>
              <w:left w:val="nil"/>
              <w:bottom w:val="single" w:sz="4" w:space="0" w:color="auto"/>
              <w:right w:val="nil"/>
            </w:tcBorders>
            <w:vAlign w:val="center"/>
          </w:tcPr>
          <w:p w14:paraId="569CD5D7" w14:textId="77777777" w:rsidR="00BE6E58" w:rsidRDefault="00215E33">
            <w:pPr>
              <w:widowControl/>
              <w:adjustRightInd w:val="0"/>
              <w:snapToGrid w:val="0"/>
              <w:jc w:val="center"/>
              <w:rPr>
                <w:color w:val="000000"/>
                <w:kern w:val="0"/>
                <w:sz w:val="21"/>
                <w:szCs w:val="21"/>
              </w:rPr>
            </w:pPr>
            <w:r>
              <w:rPr>
                <w:color w:val="000000"/>
                <w:kern w:val="0"/>
                <w:sz w:val="21"/>
                <w:szCs w:val="21"/>
              </w:rPr>
              <w:t>0.73%</w:t>
            </w:r>
          </w:p>
        </w:tc>
        <w:tc>
          <w:tcPr>
            <w:tcW w:w="1342" w:type="dxa"/>
            <w:vAlign w:val="center"/>
          </w:tcPr>
          <w:p w14:paraId="59C47D4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集约程度较高，区域内的种植规模较大且地块分布较集中</w:t>
            </w:r>
          </w:p>
        </w:tc>
        <w:tc>
          <w:tcPr>
            <w:tcW w:w="1192" w:type="dxa"/>
            <w:tcBorders>
              <w:top w:val="single" w:sz="4" w:space="0" w:color="auto"/>
              <w:left w:val="nil"/>
              <w:bottom w:val="single" w:sz="4" w:space="0" w:color="auto"/>
              <w:right w:val="nil"/>
            </w:tcBorders>
            <w:vAlign w:val="center"/>
          </w:tcPr>
          <w:p w14:paraId="62072DBD" w14:textId="77777777" w:rsidR="00BE6E58" w:rsidRDefault="00215E33">
            <w:pPr>
              <w:widowControl/>
              <w:adjustRightInd w:val="0"/>
              <w:snapToGrid w:val="0"/>
              <w:jc w:val="center"/>
              <w:rPr>
                <w:color w:val="000000"/>
                <w:kern w:val="0"/>
                <w:sz w:val="21"/>
                <w:szCs w:val="21"/>
              </w:rPr>
            </w:pPr>
            <w:r>
              <w:rPr>
                <w:color w:val="000000"/>
                <w:kern w:val="0"/>
                <w:sz w:val="21"/>
                <w:szCs w:val="21"/>
              </w:rPr>
              <w:t>0.36%</w:t>
            </w:r>
          </w:p>
        </w:tc>
        <w:tc>
          <w:tcPr>
            <w:tcW w:w="1315" w:type="dxa"/>
            <w:vAlign w:val="center"/>
          </w:tcPr>
          <w:p w14:paraId="48728BC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集约程度一般，区域内地块分布相对分散，种植规模一般</w:t>
            </w:r>
          </w:p>
        </w:tc>
        <w:tc>
          <w:tcPr>
            <w:tcW w:w="1140" w:type="dxa"/>
            <w:vAlign w:val="center"/>
          </w:tcPr>
          <w:p w14:paraId="6D69C64E"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0" w:type="dxa"/>
            <w:vAlign w:val="center"/>
          </w:tcPr>
          <w:p w14:paraId="0DE99D3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集约程度较差，区域内地块分布较零散，种植规模小</w:t>
            </w:r>
          </w:p>
        </w:tc>
        <w:tc>
          <w:tcPr>
            <w:tcW w:w="1148" w:type="dxa"/>
            <w:tcBorders>
              <w:top w:val="single" w:sz="4" w:space="0" w:color="auto"/>
              <w:left w:val="nil"/>
              <w:bottom w:val="single" w:sz="4" w:space="0" w:color="auto"/>
              <w:right w:val="nil"/>
            </w:tcBorders>
            <w:vAlign w:val="center"/>
          </w:tcPr>
          <w:p w14:paraId="56402835" w14:textId="77777777" w:rsidR="00BE6E58" w:rsidRDefault="00215E33">
            <w:pPr>
              <w:widowControl/>
              <w:adjustRightInd w:val="0"/>
              <w:snapToGrid w:val="0"/>
              <w:jc w:val="center"/>
              <w:rPr>
                <w:color w:val="000000"/>
                <w:kern w:val="0"/>
                <w:sz w:val="21"/>
                <w:szCs w:val="21"/>
              </w:rPr>
            </w:pPr>
            <w:r>
              <w:rPr>
                <w:color w:val="000000"/>
                <w:kern w:val="0"/>
                <w:sz w:val="21"/>
                <w:szCs w:val="21"/>
              </w:rPr>
              <w:t>-0.35%</w:t>
            </w:r>
          </w:p>
        </w:tc>
        <w:tc>
          <w:tcPr>
            <w:tcW w:w="1285" w:type="dxa"/>
            <w:vAlign w:val="center"/>
          </w:tcPr>
          <w:p w14:paraId="7653571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集约程度差，区域内地块分布零散，不成规模</w:t>
            </w:r>
          </w:p>
        </w:tc>
        <w:tc>
          <w:tcPr>
            <w:tcW w:w="1196" w:type="dxa"/>
            <w:tcBorders>
              <w:top w:val="single" w:sz="4" w:space="0" w:color="auto"/>
              <w:left w:val="nil"/>
              <w:bottom w:val="single" w:sz="4" w:space="0" w:color="auto"/>
              <w:right w:val="single" w:sz="4" w:space="0" w:color="auto"/>
            </w:tcBorders>
            <w:vAlign w:val="center"/>
          </w:tcPr>
          <w:p w14:paraId="763FEA89" w14:textId="77777777" w:rsidR="00BE6E58" w:rsidRDefault="00215E33">
            <w:pPr>
              <w:widowControl/>
              <w:adjustRightInd w:val="0"/>
              <w:snapToGrid w:val="0"/>
              <w:jc w:val="center"/>
              <w:rPr>
                <w:color w:val="000000"/>
                <w:kern w:val="0"/>
                <w:sz w:val="21"/>
                <w:szCs w:val="21"/>
              </w:rPr>
            </w:pPr>
            <w:r>
              <w:rPr>
                <w:color w:val="000000"/>
                <w:kern w:val="0"/>
                <w:sz w:val="21"/>
                <w:szCs w:val="21"/>
              </w:rPr>
              <w:t>-0.70%</w:t>
            </w:r>
          </w:p>
        </w:tc>
      </w:tr>
      <w:tr w:rsidR="00BE6E58" w14:paraId="59F217C5" w14:textId="77777777">
        <w:trPr>
          <w:cantSplit/>
          <w:jc w:val="center"/>
        </w:trPr>
        <w:tc>
          <w:tcPr>
            <w:tcW w:w="1514" w:type="dxa"/>
            <w:shd w:val="clear" w:color="000000" w:fill="FFFFFF"/>
            <w:vAlign w:val="center"/>
          </w:tcPr>
          <w:p w14:paraId="0A5015C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城镇影响度（距城区或镇区中心距离）（</w:t>
            </w:r>
            <w:r>
              <w:rPr>
                <w:rFonts w:hint="eastAsia"/>
                <w:color w:val="000000"/>
                <w:kern w:val="0"/>
                <w:sz w:val="21"/>
                <w:szCs w:val="21"/>
              </w:rPr>
              <w:t>m</w:t>
            </w:r>
            <w:r>
              <w:rPr>
                <w:rFonts w:hint="eastAsia"/>
                <w:color w:val="000000"/>
                <w:kern w:val="0"/>
                <w:sz w:val="21"/>
                <w:szCs w:val="21"/>
              </w:rPr>
              <w:t>）</w:t>
            </w:r>
          </w:p>
        </w:tc>
        <w:tc>
          <w:tcPr>
            <w:tcW w:w="1319" w:type="dxa"/>
            <w:vAlign w:val="center"/>
          </w:tcPr>
          <w:p w14:paraId="3D5FAD9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064" w:type="dxa"/>
            <w:tcBorders>
              <w:top w:val="single" w:sz="4" w:space="0" w:color="auto"/>
              <w:left w:val="nil"/>
              <w:bottom w:val="single" w:sz="4" w:space="0" w:color="auto"/>
              <w:right w:val="nil"/>
            </w:tcBorders>
            <w:vAlign w:val="center"/>
          </w:tcPr>
          <w:p w14:paraId="1A94165C" w14:textId="77777777" w:rsidR="00BE6E58" w:rsidRDefault="00215E33">
            <w:pPr>
              <w:widowControl/>
              <w:adjustRightInd w:val="0"/>
              <w:snapToGrid w:val="0"/>
              <w:jc w:val="center"/>
              <w:rPr>
                <w:color w:val="000000"/>
                <w:kern w:val="0"/>
                <w:sz w:val="21"/>
                <w:szCs w:val="21"/>
              </w:rPr>
            </w:pPr>
            <w:r>
              <w:rPr>
                <w:color w:val="000000"/>
                <w:kern w:val="0"/>
                <w:sz w:val="21"/>
                <w:szCs w:val="21"/>
              </w:rPr>
              <w:t>0.73%</w:t>
            </w:r>
          </w:p>
        </w:tc>
        <w:tc>
          <w:tcPr>
            <w:tcW w:w="1342" w:type="dxa"/>
            <w:vAlign w:val="center"/>
          </w:tcPr>
          <w:p w14:paraId="3E2A955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192" w:type="dxa"/>
            <w:tcBorders>
              <w:top w:val="single" w:sz="4" w:space="0" w:color="auto"/>
              <w:left w:val="nil"/>
              <w:bottom w:val="single" w:sz="4" w:space="0" w:color="auto"/>
              <w:right w:val="nil"/>
            </w:tcBorders>
            <w:vAlign w:val="center"/>
          </w:tcPr>
          <w:p w14:paraId="02B04D94" w14:textId="77777777" w:rsidR="00BE6E58" w:rsidRDefault="00215E33">
            <w:pPr>
              <w:widowControl/>
              <w:adjustRightInd w:val="0"/>
              <w:snapToGrid w:val="0"/>
              <w:jc w:val="center"/>
              <w:rPr>
                <w:color w:val="000000"/>
                <w:kern w:val="0"/>
                <w:sz w:val="21"/>
                <w:szCs w:val="21"/>
              </w:rPr>
            </w:pPr>
            <w:r>
              <w:rPr>
                <w:color w:val="000000"/>
                <w:kern w:val="0"/>
                <w:sz w:val="21"/>
                <w:szCs w:val="21"/>
              </w:rPr>
              <w:t>0.36%</w:t>
            </w:r>
          </w:p>
        </w:tc>
        <w:tc>
          <w:tcPr>
            <w:tcW w:w="1315" w:type="dxa"/>
            <w:vAlign w:val="center"/>
          </w:tcPr>
          <w:p w14:paraId="409CDCD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2000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140" w:type="dxa"/>
            <w:vAlign w:val="center"/>
          </w:tcPr>
          <w:p w14:paraId="5CD1E9AB"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0" w:type="dxa"/>
            <w:vAlign w:val="center"/>
          </w:tcPr>
          <w:p w14:paraId="7BFE3EB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48" w:type="dxa"/>
            <w:tcBorders>
              <w:top w:val="single" w:sz="4" w:space="0" w:color="auto"/>
              <w:left w:val="nil"/>
              <w:bottom w:val="single" w:sz="4" w:space="0" w:color="auto"/>
              <w:right w:val="nil"/>
            </w:tcBorders>
            <w:vAlign w:val="center"/>
          </w:tcPr>
          <w:p w14:paraId="63B95E34" w14:textId="77777777" w:rsidR="00BE6E58" w:rsidRDefault="00215E33">
            <w:pPr>
              <w:widowControl/>
              <w:adjustRightInd w:val="0"/>
              <w:snapToGrid w:val="0"/>
              <w:jc w:val="center"/>
              <w:rPr>
                <w:color w:val="000000"/>
                <w:kern w:val="0"/>
                <w:sz w:val="21"/>
                <w:szCs w:val="21"/>
              </w:rPr>
            </w:pPr>
            <w:r>
              <w:rPr>
                <w:color w:val="000000"/>
                <w:kern w:val="0"/>
                <w:sz w:val="21"/>
                <w:szCs w:val="21"/>
              </w:rPr>
              <w:t>-0.35%</w:t>
            </w:r>
          </w:p>
        </w:tc>
        <w:tc>
          <w:tcPr>
            <w:tcW w:w="1285" w:type="dxa"/>
            <w:vAlign w:val="center"/>
          </w:tcPr>
          <w:p w14:paraId="595FDBD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p>
        </w:tc>
        <w:tc>
          <w:tcPr>
            <w:tcW w:w="1196" w:type="dxa"/>
            <w:tcBorders>
              <w:top w:val="single" w:sz="4" w:space="0" w:color="auto"/>
              <w:left w:val="nil"/>
              <w:bottom w:val="single" w:sz="4" w:space="0" w:color="auto"/>
              <w:right w:val="single" w:sz="4" w:space="0" w:color="auto"/>
            </w:tcBorders>
            <w:vAlign w:val="center"/>
          </w:tcPr>
          <w:p w14:paraId="4D809C1E" w14:textId="77777777" w:rsidR="00BE6E58" w:rsidRDefault="00215E33">
            <w:pPr>
              <w:widowControl/>
              <w:adjustRightInd w:val="0"/>
              <w:snapToGrid w:val="0"/>
              <w:jc w:val="center"/>
              <w:rPr>
                <w:color w:val="000000"/>
                <w:kern w:val="0"/>
                <w:sz w:val="21"/>
                <w:szCs w:val="21"/>
              </w:rPr>
            </w:pPr>
            <w:r>
              <w:rPr>
                <w:color w:val="000000"/>
                <w:kern w:val="0"/>
                <w:sz w:val="21"/>
                <w:szCs w:val="21"/>
              </w:rPr>
              <w:t>-0.70%</w:t>
            </w:r>
          </w:p>
        </w:tc>
      </w:tr>
      <w:tr w:rsidR="00BE6E58" w14:paraId="00B1D903" w14:textId="77777777">
        <w:trPr>
          <w:cantSplit/>
          <w:jc w:val="center"/>
        </w:trPr>
        <w:tc>
          <w:tcPr>
            <w:tcW w:w="1514" w:type="dxa"/>
            <w:shd w:val="clear" w:color="000000" w:fill="FFFFFF"/>
            <w:vAlign w:val="center"/>
          </w:tcPr>
          <w:p w14:paraId="3786B77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农贸市场影响度（距最近农贸市场距离）（</w:t>
            </w:r>
            <w:r>
              <w:rPr>
                <w:rFonts w:hint="eastAsia"/>
                <w:color w:val="000000"/>
                <w:kern w:val="0"/>
                <w:sz w:val="21"/>
                <w:szCs w:val="21"/>
              </w:rPr>
              <w:t>m</w:t>
            </w:r>
            <w:r>
              <w:rPr>
                <w:rFonts w:hint="eastAsia"/>
                <w:color w:val="000000"/>
                <w:kern w:val="0"/>
                <w:sz w:val="21"/>
                <w:szCs w:val="21"/>
              </w:rPr>
              <w:t>）</w:t>
            </w:r>
          </w:p>
        </w:tc>
        <w:tc>
          <w:tcPr>
            <w:tcW w:w="1319" w:type="dxa"/>
            <w:shd w:val="clear" w:color="000000" w:fill="FFFFFF"/>
            <w:vAlign w:val="center"/>
          </w:tcPr>
          <w:p w14:paraId="4639DE7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35198ECC" w14:textId="77777777" w:rsidR="00BE6E58" w:rsidRDefault="00215E33">
            <w:pPr>
              <w:widowControl/>
              <w:adjustRightInd w:val="0"/>
              <w:snapToGrid w:val="0"/>
              <w:jc w:val="center"/>
              <w:rPr>
                <w:color w:val="000000"/>
                <w:kern w:val="0"/>
                <w:sz w:val="21"/>
                <w:szCs w:val="21"/>
              </w:rPr>
            </w:pPr>
            <w:r>
              <w:rPr>
                <w:color w:val="000000"/>
                <w:kern w:val="0"/>
                <w:sz w:val="21"/>
                <w:szCs w:val="21"/>
              </w:rPr>
              <w:t>0.65%</w:t>
            </w:r>
          </w:p>
        </w:tc>
        <w:tc>
          <w:tcPr>
            <w:tcW w:w="1342" w:type="dxa"/>
            <w:shd w:val="clear" w:color="000000" w:fill="FFFFFF"/>
            <w:vAlign w:val="center"/>
          </w:tcPr>
          <w:p w14:paraId="3087E7B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800</w:t>
            </w:r>
            <w:r>
              <w:rPr>
                <w:rFonts w:hint="eastAsia"/>
                <w:color w:val="000000"/>
                <w:kern w:val="0"/>
                <w:sz w:val="21"/>
                <w:szCs w:val="21"/>
              </w:rPr>
              <w:t>）</w:t>
            </w:r>
          </w:p>
        </w:tc>
        <w:tc>
          <w:tcPr>
            <w:tcW w:w="1192" w:type="dxa"/>
            <w:tcBorders>
              <w:top w:val="single" w:sz="4" w:space="0" w:color="auto"/>
              <w:left w:val="nil"/>
              <w:bottom w:val="single" w:sz="4" w:space="0" w:color="auto"/>
              <w:right w:val="nil"/>
            </w:tcBorders>
            <w:shd w:val="clear" w:color="auto" w:fill="auto"/>
            <w:vAlign w:val="center"/>
          </w:tcPr>
          <w:p w14:paraId="68D18636" w14:textId="77777777" w:rsidR="00BE6E58" w:rsidRDefault="00215E33">
            <w:pPr>
              <w:widowControl/>
              <w:adjustRightInd w:val="0"/>
              <w:snapToGrid w:val="0"/>
              <w:jc w:val="center"/>
              <w:rPr>
                <w:color w:val="000000"/>
                <w:kern w:val="0"/>
                <w:sz w:val="21"/>
                <w:szCs w:val="21"/>
              </w:rPr>
            </w:pPr>
            <w:r>
              <w:rPr>
                <w:color w:val="000000"/>
                <w:kern w:val="0"/>
                <w:sz w:val="21"/>
                <w:szCs w:val="21"/>
              </w:rPr>
              <w:t>0.33%</w:t>
            </w:r>
          </w:p>
        </w:tc>
        <w:tc>
          <w:tcPr>
            <w:tcW w:w="1315" w:type="dxa"/>
            <w:shd w:val="clear" w:color="000000" w:fill="FFFFFF"/>
            <w:vAlign w:val="center"/>
          </w:tcPr>
          <w:p w14:paraId="4916B5E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800</w:t>
            </w:r>
            <w:r>
              <w:rPr>
                <w:rFonts w:hint="eastAsia"/>
                <w:color w:val="000000"/>
                <w:kern w:val="0"/>
                <w:sz w:val="21"/>
                <w:szCs w:val="21"/>
              </w:rPr>
              <w:t>，</w:t>
            </w:r>
            <w:r>
              <w:rPr>
                <w:color w:val="000000"/>
                <w:kern w:val="0"/>
                <w:sz w:val="21"/>
                <w:szCs w:val="21"/>
              </w:rPr>
              <w:t>1200</w:t>
            </w:r>
            <w:r>
              <w:rPr>
                <w:rFonts w:hint="eastAsia"/>
                <w:color w:val="000000"/>
                <w:kern w:val="0"/>
                <w:sz w:val="21"/>
                <w:szCs w:val="21"/>
              </w:rPr>
              <w:t>）</w:t>
            </w:r>
          </w:p>
        </w:tc>
        <w:tc>
          <w:tcPr>
            <w:tcW w:w="1140" w:type="dxa"/>
            <w:shd w:val="clear" w:color="auto" w:fill="auto"/>
            <w:vAlign w:val="center"/>
          </w:tcPr>
          <w:p w14:paraId="074E7662"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0" w:type="dxa"/>
            <w:shd w:val="clear" w:color="000000" w:fill="FFFFFF"/>
            <w:vAlign w:val="center"/>
          </w:tcPr>
          <w:p w14:paraId="682037E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1200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48" w:type="dxa"/>
            <w:tcBorders>
              <w:top w:val="single" w:sz="4" w:space="0" w:color="auto"/>
              <w:left w:val="nil"/>
              <w:bottom w:val="single" w:sz="4" w:space="0" w:color="auto"/>
              <w:right w:val="nil"/>
            </w:tcBorders>
            <w:shd w:val="clear" w:color="auto" w:fill="auto"/>
            <w:vAlign w:val="center"/>
          </w:tcPr>
          <w:p w14:paraId="370EBDB7" w14:textId="77777777" w:rsidR="00BE6E58" w:rsidRDefault="00215E33">
            <w:pPr>
              <w:widowControl/>
              <w:adjustRightInd w:val="0"/>
              <w:snapToGrid w:val="0"/>
              <w:jc w:val="center"/>
              <w:rPr>
                <w:color w:val="000000"/>
                <w:kern w:val="0"/>
                <w:sz w:val="21"/>
                <w:szCs w:val="21"/>
              </w:rPr>
            </w:pPr>
            <w:r>
              <w:rPr>
                <w:color w:val="000000"/>
                <w:kern w:val="0"/>
                <w:sz w:val="21"/>
                <w:szCs w:val="21"/>
              </w:rPr>
              <w:t>-0.31%</w:t>
            </w:r>
          </w:p>
        </w:tc>
        <w:tc>
          <w:tcPr>
            <w:tcW w:w="1285" w:type="dxa"/>
            <w:shd w:val="clear" w:color="000000" w:fill="FFFFFF"/>
            <w:vAlign w:val="center"/>
          </w:tcPr>
          <w:p w14:paraId="4B90F2E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p>
        </w:tc>
        <w:tc>
          <w:tcPr>
            <w:tcW w:w="1196" w:type="dxa"/>
            <w:tcBorders>
              <w:top w:val="single" w:sz="4" w:space="0" w:color="auto"/>
              <w:left w:val="nil"/>
              <w:bottom w:val="single" w:sz="4" w:space="0" w:color="auto"/>
              <w:right w:val="single" w:sz="4" w:space="0" w:color="auto"/>
            </w:tcBorders>
            <w:vAlign w:val="center"/>
          </w:tcPr>
          <w:p w14:paraId="12C3E842" w14:textId="77777777" w:rsidR="00BE6E58" w:rsidRDefault="00215E33">
            <w:pPr>
              <w:widowControl/>
              <w:adjustRightInd w:val="0"/>
              <w:snapToGrid w:val="0"/>
              <w:jc w:val="center"/>
              <w:rPr>
                <w:color w:val="000000"/>
                <w:kern w:val="0"/>
                <w:sz w:val="21"/>
                <w:szCs w:val="21"/>
              </w:rPr>
            </w:pPr>
            <w:r>
              <w:rPr>
                <w:color w:val="000000"/>
                <w:kern w:val="0"/>
                <w:sz w:val="21"/>
                <w:szCs w:val="21"/>
              </w:rPr>
              <w:t>-0.63%</w:t>
            </w:r>
          </w:p>
        </w:tc>
      </w:tr>
      <w:tr w:rsidR="00BE6E58" w14:paraId="16685704" w14:textId="77777777">
        <w:trPr>
          <w:cantSplit/>
          <w:jc w:val="center"/>
        </w:trPr>
        <w:tc>
          <w:tcPr>
            <w:tcW w:w="1514" w:type="dxa"/>
            <w:shd w:val="clear" w:color="000000" w:fill="FFFFFF"/>
            <w:vAlign w:val="center"/>
          </w:tcPr>
          <w:p w14:paraId="41DF01E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道路通达度</w:t>
            </w:r>
          </w:p>
        </w:tc>
        <w:tc>
          <w:tcPr>
            <w:tcW w:w="1319" w:type="dxa"/>
            <w:shd w:val="clear" w:color="000000" w:fill="FFFFFF"/>
            <w:vAlign w:val="center"/>
          </w:tcPr>
          <w:p w14:paraId="235A105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国道、省道能通达</w:t>
            </w:r>
          </w:p>
        </w:tc>
        <w:tc>
          <w:tcPr>
            <w:tcW w:w="1064" w:type="dxa"/>
            <w:tcBorders>
              <w:top w:val="single" w:sz="4" w:space="0" w:color="auto"/>
              <w:left w:val="nil"/>
              <w:bottom w:val="single" w:sz="4" w:space="0" w:color="auto"/>
              <w:right w:val="nil"/>
            </w:tcBorders>
            <w:shd w:val="clear" w:color="auto" w:fill="auto"/>
            <w:vAlign w:val="center"/>
          </w:tcPr>
          <w:p w14:paraId="513252E4" w14:textId="77777777" w:rsidR="00BE6E58" w:rsidRDefault="00215E33">
            <w:pPr>
              <w:widowControl/>
              <w:adjustRightInd w:val="0"/>
              <w:snapToGrid w:val="0"/>
              <w:jc w:val="center"/>
              <w:rPr>
                <w:color w:val="000000"/>
                <w:kern w:val="0"/>
                <w:sz w:val="21"/>
                <w:szCs w:val="21"/>
              </w:rPr>
            </w:pPr>
            <w:r>
              <w:rPr>
                <w:color w:val="000000"/>
                <w:kern w:val="0"/>
                <w:sz w:val="21"/>
                <w:szCs w:val="21"/>
              </w:rPr>
              <w:t>0.74%</w:t>
            </w:r>
          </w:p>
        </w:tc>
        <w:tc>
          <w:tcPr>
            <w:tcW w:w="1342" w:type="dxa"/>
            <w:shd w:val="clear" w:color="000000" w:fill="FFFFFF"/>
            <w:vAlign w:val="center"/>
          </w:tcPr>
          <w:p w14:paraId="12A2DAE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县道、乡道能通达</w:t>
            </w:r>
          </w:p>
        </w:tc>
        <w:tc>
          <w:tcPr>
            <w:tcW w:w="1192" w:type="dxa"/>
            <w:tcBorders>
              <w:top w:val="single" w:sz="4" w:space="0" w:color="auto"/>
              <w:left w:val="nil"/>
              <w:bottom w:val="single" w:sz="4" w:space="0" w:color="auto"/>
              <w:right w:val="nil"/>
            </w:tcBorders>
            <w:shd w:val="clear" w:color="auto" w:fill="auto"/>
            <w:vAlign w:val="center"/>
          </w:tcPr>
          <w:p w14:paraId="0CB3D2B7" w14:textId="77777777" w:rsidR="00BE6E58" w:rsidRDefault="00215E33">
            <w:pPr>
              <w:widowControl/>
              <w:adjustRightInd w:val="0"/>
              <w:snapToGrid w:val="0"/>
              <w:jc w:val="center"/>
              <w:rPr>
                <w:color w:val="000000"/>
                <w:kern w:val="0"/>
                <w:sz w:val="21"/>
                <w:szCs w:val="21"/>
              </w:rPr>
            </w:pPr>
            <w:r>
              <w:rPr>
                <w:color w:val="000000"/>
                <w:kern w:val="0"/>
                <w:sz w:val="21"/>
                <w:szCs w:val="21"/>
              </w:rPr>
              <w:t>0.37%</w:t>
            </w:r>
          </w:p>
        </w:tc>
        <w:tc>
          <w:tcPr>
            <w:tcW w:w="1315" w:type="dxa"/>
            <w:shd w:val="clear" w:color="000000" w:fill="FFFFFF"/>
            <w:vAlign w:val="center"/>
          </w:tcPr>
          <w:p w14:paraId="69A77C5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水泥村道能通达</w:t>
            </w:r>
          </w:p>
        </w:tc>
        <w:tc>
          <w:tcPr>
            <w:tcW w:w="1140" w:type="dxa"/>
            <w:shd w:val="clear" w:color="auto" w:fill="auto"/>
            <w:vAlign w:val="center"/>
          </w:tcPr>
          <w:p w14:paraId="5958EDFD"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0" w:type="dxa"/>
            <w:shd w:val="clear" w:color="000000" w:fill="FFFFFF"/>
            <w:vAlign w:val="center"/>
          </w:tcPr>
          <w:p w14:paraId="43AEF67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非水泥村道能通达</w:t>
            </w:r>
          </w:p>
        </w:tc>
        <w:tc>
          <w:tcPr>
            <w:tcW w:w="1148" w:type="dxa"/>
            <w:tcBorders>
              <w:top w:val="single" w:sz="4" w:space="0" w:color="auto"/>
              <w:left w:val="nil"/>
              <w:bottom w:val="single" w:sz="4" w:space="0" w:color="auto"/>
              <w:right w:val="nil"/>
            </w:tcBorders>
            <w:shd w:val="clear" w:color="auto" w:fill="auto"/>
            <w:vAlign w:val="center"/>
          </w:tcPr>
          <w:p w14:paraId="2A317711" w14:textId="77777777" w:rsidR="00BE6E58" w:rsidRDefault="00215E33">
            <w:pPr>
              <w:widowControl/>
              <w:adjustRightInd w:val="0"/>
              <w:snapToGrid w:val="0"/>
              <w:jc w:val="center"/>
              <w:rPr>
                <w:color w:val="000000"/>
                <w:kern w:val="0"/>
                <w:sz w:val="21"/>
                <w:szCs w:val="21"/>
              </w:rPr>
            </w:pPr>
            <w:r>
              <w:rPr>
                <w:color w:val="000000"/>
                <w:kern w:val="0"/>
                <w:sz w:val="21"/>
                <w:szCs w:val="21"/>
              </w:rPr>
              <w:t>-0.35%</w:t>
            </w:r>
          </w:p>
        </w:tc>
        <w:tc>
          <w:tcPr>
            <w:tcW w:w="1285" w:type="dxa"/>
            <w:shd w:val="clear" w:color="000000" w:fill="FFFFFF"/>
            <w:vAlign w:val="center"/>
          </w:tcPr>
          <w:p w14:paraId="46B1801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没有道路通达条件</w:t>
            </w:r>
          </w:p>
        </w:tc>
        <w:tc>
          <w:tcPr>
            <w:tcW w:w="1196" w:type="dxa"/>
            <w:tcBorders>
              <w:top w:val="single" w:sz="4" w:space="0" w:color="auto"/>
              <w:left w:val="nil"/>
              <w:bottom w:val="single" w:sz="4" w:space="0" w:color="auto"/>
              <w:right w:val="single" w:sz="4" w:space="0" w:color="auto"/>
            </w:tcBorders>
            <w:vAlign w:val="center"/>
          </w:tcPr>
          <w:p w14:paraId="228D00E7" w14:textId="77777777" w:rsidR="00BE6E58" w:rsidRDefault="00215E33">
            <w:pPr>
              <w:widowControl/>
              <w:adjustRightInd w:val="0"/>
              <w:snapToGrid w:val="0"/>
              <w:jc w:val="center"/>
              <w:rPr>
                <w:color w:val="000000"/>
                <w:kern w:val="0"/>
                <w:sz w:val="21"/>
                <w:szCs w:val="21"/>
              </w:rPr>
            </w:pPr>
            <w:r>
              <w:rPr>
                <w:color w:val="000000"/>
                <w:kern w:val="0"/>
                <w:sz w:val="21"/>
                <w:szCs w:val="21"/>
              </w:rPr>
              <w:t>-0.71%</w:t>
            </w:r>
          </w:p>
        </w:tc>
      </w:tr>
      <w:tr w:rsidR="00BE6E58" w14:paraId="21043D2D" w14:textId="77777777">
        <w:trPr>
          <w:cantSplit/>
          <w:jc w:val="center"/>
        </w:trPr>
        <w:tc>
          <w:tcPr>
            <w:tcW w:w="1514" w:type="dxa"/>
            <w:shd w:val="clear" w:color="000000" w:fill="FFFFFF"/>
            <w:vAlign w:val="center"/>
          </w:tcPr>
          <w:p w14:paraId="3BDEF7A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对外交通便利度（距最近离货运站、高速公路出入口、火车站等）（</w:t>
            </w:r>
            <w:r>
              <w:rPr>
                <w:rFonts w:hint="eastAsia"/>
                <w:color w:val="000000"/>
                <w:kern w:val="0"/>
                <w:sz w:val="21"/>
                <w:szCs w:val="21"/>
              </w:rPr>
              <w:t>m</w:t>
            </w:r>
            <w:r>
              <w:rPr>
                <w:rFonts w:hint="eastAsia"/>
                <w:color w:val="000000"/>
                <w:kern w:val="0"/>
                <w:sz w:val="21"/>
                <w:szCs w:val="21"/>
              </w:rPr>
              <w:t>）</w:t>
            </w:r>
          </w:p>
        </w:tc>
        <w:tc>
          <w:tcPr>
            <w:tcW w:w="1319" w:type="dxa"/>
            <w:vAlign w:val="center"/>
          </w:tcPr>
          <w:p w14:paraId="73D00BF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064" w:type="dxa"/>
            <w:tcBorders>
              <w:top w:val="single" w:sz="4" w:space="0" w:color="auto"/>
              <w:left w:val="nil"/>
              <w:bottom w:val="single" w:sz="4" w:space="0" w:color="auto"/>
              <w:right w:val="nil"/>
            </w:tcBorders>
            <w:vAlign w:val="center"/>
          </w:tcPr>
          <w:p w14:paraId="0F6839C9" w14:textId="77777777" w:rsidR="00BE6E58" w:rsidRDefault="00215E33">
            <w:pPr>
              <w:widowControl/>
              <w:adjustRightInd w:val="0"/>
              <w:snapToGrid w:val="0"/>
              <w:jc w:val="center"/>
              <w:rPr>
                <w:color w:val="000000"/>
                <w:kern w:val="0"/>
                <w:sz w:val="21"/>
                <w:szCs w:val="21"/>
              </w:rPr>
            </w:pPr>
            <w:r>
              <w:rPr>
                <w:color w:val="000000"/>
                <w:kern w:val="0"/>
                <w:sz w:val="21"/>
                <w:szCs w:val="21"/>
              </w:rPr>
              <w:t>0.64%</w:t>
            </w:r>
          </w:p>
        </w:tc>
        <w:tc>
          <w:tcPr>
            <w:tcW w:w="1342" w:type="dxa"/>
            <w:vAlign w:val="center"/>
          </w:tcPr>
          <w:p w14:paraId="2C7D7DE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192" w:type="dxa"/>
            <w:tcBorders>
              <w:top w:val="single" w:sz="4" w:space="0" w:color="auto"/>
              <w:left w:val="nil"/>
              <w:bottom w:val="single" w:sz="4" w:space="0" w:color="auto"/>
              <w:right w:val="nil"/>
            </w:tcBorders>
            <w:vAlign w:val="center"/>
          </w:tcPr>
          <w:p w14:paraId="6553F55C" w14:textId="77777777" w:rsidR="00BE6E58" w:rsidRDefault="00215E33">
            <w:pPr>
              <w:widowControl/>
              <w:adjustRightInd w:val="0"/>
              <w:snapToGrid w:val="0"/>
              <w:jc w:val="center"/>
              <w:rPr>
                <w:color w:val="000000"/>
                <w:kern w:val="0"/>
                <w:sz w:val="21"/>
                <w:szCs w:val="21"/>
              </w:rPr>
            </w:pPr>
            <w:r>
              <w:rPr>
                <w:color w:val="000000"/>
                <w:kern w:val="0"/>
                <w:sz w:val="21"/>
                <w:szCs w:val="21"/>
              </w:rPr>
              <w:t>0.32%</w:t>
            </w:r>
          </w:p>
        </w:tc>
        <w:tc>
          <w:tcPr>
            <w:tcW w:w="1315" w:type="dxa"/>
            <w:vAlign w:val="center"/>
          </w:tcPr>
          <w:p w14:paraId="60F8C09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40" w:type="dxa"/>
            <w:vAlign w:val="center"/>
          </w:tcPr>
          <w:p w14:paraId="4200FF20"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0" w:type="dxa"/>
            <w:vAlign w:val="center"/>
          </w:tcPr>
          <w:p w14:paraId="3B48572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5000</w:t>
            </w:r>
            <w:r>
              <w:rPr>
                <w:rFonts w:hint="eastAsia"/>
                <w:color w:val="000000"/>
                <w:kern w:val="0"/>
                <w:sz w:val="21"/>
                <w:szCs w:val="21"/>
              </w:rPr>
              <w:t>，</w:t>
            </w:r>
            <w:r>
              <w:rPr>
                <w:color w:val="000000"/>
                <w:kern w:val="0"/>
                <w:sz w:val="21"/>
                <w:szCs w:val="21"/>
              </w:rPr>
              <w:t>8000</w:t>
            </w:r>
            <w:r>
              <w:rPr>
                <w:rFonts w:hint="eastAsia"/>
                <w:color w:val="000000"/>
                <w:kern w:val="0"/>
                <w:sz w:val="21"/>
                <w:szCs w:val="21"/>
              </w:rPr>
              <w:t>）</w:t>
            </w:r>
          </w:p>
        </w:tc>
        <w:tc>
          <w:tcPr>
            <w:tcW w:w="1148" w:type="dxa"/>
            <w:tcBorders>
              <w:top w:val="single" w:sz="4" w:space="0" w:color="auto"/>
              <w:left w:val="nil"/>
              <w:bottom w:val="single" w:sz="4" w:space="0" w:color="auto"/>
              <w:right w:val="nil"/>
            </w:tcBorders>
            <w:vAlign w:val="center"/>
          </w:tcPr>
          <w:p w14:paraId="6144358D" w14:textId="77777777" w:rsidR="00BE6E58" w:rsidRDefault="00215E33">
            <w:pPr>
              <w:widowControl/>
              <w:adjustRightInd w:val="0"/>
              <w:snapToGrid w:val="0"/>
              <w:jc w:val="center"/>
              <w:rPr>
                <w:color w:val="000000"/>
                <w:kern w:val="0"/>
                <w:sz w:val="21"/>
                <w:szCs w:val="21"/>
              </w:rPr>
            </w:pPr>
            <w:r>
              <w:rPr>
                <w:color w:val="000000"/>
                <w:kern w:val="0"/>
                <w:sz w:val="21"/>
                <w:szCs w:val="21"/>
              </w:rPr>
              <w:t>-0.31%</w:t>
            </w:r>
          </w:p>
        </w:tc>
        <w:tc>
          <w:tcPr>
            <w:tcW w:w="1285" w:type="dxa"/>
            <w:vAlign w:val="center"/>
          </w:tcPr>
          <w:p w14:paraId="10C75FE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8000</w:t>
            </w:r>
          </w:p>
        </w:tc>
        <w:tc>
          <w:tcPr>
            <w:tcW w:w="1196" w:type="dxa"/>
            <w:tcBorders>
              <w:top w:val="single" w:sz="4" w:space="0" w:color="auto"/>
              <w:left w:val="nil"/>
              <w:bottom w:val="single" w:sz="4" w:space="0" w:color="auto"/>
              <w:right w:val="single" w:sz="4" w:space="0" w:color="auto"/>
            </w:tcBorders>
            <w:vAlign w:val="center"/>
          </w:tcPr>
          <w:p w14:paraId="4BB605AB" w14:textId="77777777" w:rsidR="00BE6E58" w:rsidRDefault="00215E33">
            <w:pPr>
              <w:widowControl/>
              <w:adjustRightInd w:val="0"/>
              <w:snapToGrid w:val="0"/>
              <w:jc w:val="center"/>
              <w:rPr>
                <w:color w:val="000000"/>
                <w:kern w:val="0"/>
                <w:sz w:val="21"/>
                <w:szCs w:val="21"/>
              </w:rPr>
            </w:pPr>
            <w:r>
              <w:rPr>
                <w:color w:val="000000"/>
                <w:kern w:val="0"/>
                <w:sz w:val="21"/>
                <w:szCs w:val="21"/>
              </w:rPr>
              <w:t>-0.62%</w:t>
            </w:r>
          </w:p>
        </w:tc>
      </w:tr>
    </w:tbl>
    <w:p w14:paraId="3AABA8D6" w14:textId="77777777" w:rsidR="00BE6E58" w:rsidRDefault="00BE6E58">
      <w:pPr>
        <w:pStyle w:val="2010"/>
        <w:adjustRightInd w:val="0"/>
        <w:snapToGrid w:val="0"/>
        <w:spacing w:beforeLines="25" w:before="60" w:afterLines="25" w:after="60"/>
        <w:ind w:firstLine="482"/>
        <w:rPr>
          <w:b/>
          <w:szCs w:val="24"/>
        </w:rPr>
      </w:pPr>
    </w:p>
    <w:p w14:paraId="6678EA23" w14:textId="77777777" w:rsidR="00BE6E58" w:rsidRDefault="00215E33" w:rsidP="00787A4A">
      <w:pPr>
        <w:pStyle w:val="affff9"/>
        <w:keepNext/>
        <w:numPr>
          <w:ilvl w:val="0"/>
          <w:numId w:val="14"/>
        </w:numPr>
        <w:adjustRightInd w:val="0"/>
        <w:snapToGrid w:val="0"/>
        <w:spacing w:beforeLines="25" w:before="60" w:afterLines="25" w:after="60" w:line="240" w:lineRule="auto"/>
        <w:ind w:left="0" w:firstLineChars="0" w:firstLine="0"/>
        <w:jc w:val="center"/>
        <w:outlineLvl w:val="7"/>
        <w:rPr>
          <w:b/>
        </w:rPr>
      </w:pPr>
      <w:r>
        <w:rPr>
          <w:rFonts w:hint="eastAsia"/>
          <w:b/>
        </w:rPr>
        <w:lastRenderedPageBreak/>
        <w:t>广州市</w:t>
      </w:r>
      <w:r>
        <w:rPr>
          <w:b/>
        </w:rPr>
        <w:t>2020</w:t>
      </w:r>
      <w:r>
        <w:rPr>
          <w:b/>
        </w:rPr>
        <w:t>年</w:t>
      </w:r>
      <w:r>
        <w:rPr>
          <w:rFonts w:hint="eastAsia"/>
          <w:b/>
        </w:rPr>
        <w:t>国有</w:t>
      </w:r>
      <w:r>
        <w:rPr>
          <w:b/>
        </w:rPr>
        <w:t>园地基准地价二级修正系数表</w:t>
      </w:r>
    </w:p>
    <w:tbl>
      <w:tblPr>
        <w:tblW w:w="1377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
        <w:gridCol w:w="1316"/>
        <w:gridCol w:w="1064"/>
        <w:gridCol w:w="1330"/>
        <w:gridCol w:w="1203"/>
        <w:gridCol w:w="1316"/>
        <w:gridCol w:w="1134"/>
        <w:gridCol w:w="1274"/>
        <w:gridCol w:w="1176"/>
        <w:gridCol w:w="1245"/>
        <w:gridCol w:w="1204"/>
      </w:tblGrid>
      <w:tr w:rsidR="00BE6E58" w14:paraId="3FAF119D" w14:textId="77777777">
        <w:trPr>
          <w:cantSplit/>
          <w:tblHeader/>
        </w:trPr>
        <w:tc>
          <w:tcPr>
            <w:tcW w:w="1512" w:type="dxa"/>
            <w:vMerge w:val="restart"/>
            <w:vAlign w:val="center"/>
          </w:tcPr>
          <w:p w14:paraId="47BB3D18"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指标标准</w:t>
            </w:r>
          </w:p>
        </w:tc>
        <w:tc>
          <w:tcPr>
            <w:tcW w:w="2380" w:type="dxa"/>
            <w:gridSpan w:val="2"/>
            <w:vAlign w:val="center"/>
          </w:tcPr>
          <w:p w14:paraId="7523AFA3"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优</w:t>
            </w:r>
          </w:p>
        </w:tc>
        <w:tc>
          <w:tcPr>
            <w:tcW w:w="2533" w:type="dxa"/>
            <w:gridSpan w:val="2"/>
            <w:vAlign w:val="center"/>
          </w:tcPr>
          <w:p w14:paraId="7515EBF5"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较优</w:t>
            </w:r>
          </w:p>
        </w:tc>
        <w:tc>
          <w:tcPr>
            <w:tcW w:w="2450" w:type="dxa"/>
            <w:gridSpan w:val="2"/>
            <w:vAlign w:val="center"/>
          </w:tcPr>
          <w:p w14:paraId="650A1DFF"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一般</w:t>
            </w:r>
          </w:p>
        </w:tc>
        <w:tc>
          <w:tcPr>
            <w:tcW w:w="2450" w:type="dxa"/>
            <w:gridSpan w:val="2"/>
            <w:vAlign w:val="center"/>
          </w:tcPr>
          <w:p w14:paraId="502DB38D"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较劣</w:t>
            </w:r>
          </w:p>
        </w:tc>
        <w:tc>
          <w:tcPr>
            <w:tcW w:w="2449" w:type="dxa"/>
            <w:gridSpan w:val="2"/>
            <w:vAlign w:val="center"/>
          </w:tcPr>
          <w:p w14:paraId="044E01FE"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劣</w:t>
            </w:r>
          </w:p>
        </w:tc>
      </w:tr>
      <w:tr w:rsidR="00BE6E58" w14:paraId="6210C56C" w14:textId="77777777">
        <w:trPr>
          <w:cantSplit/>
          <w:tblHeader/>
        </w:trPr>
        <w:tc>
          <w:tcPr>
            <w:tcW w:w="1512" w:type="dxa"/>
            <w:vMerge/>
            <w:vAlign w:val="center"/>
          </w:tcPr>
          <w:p w14:paraId="3A43918C" w14:textId="77777777" w:rsidR="00BE6E58" w:rsidRDefault="00BE6E58">
            <w:pPr>
              <w:widowControl/>
              <w:adjustRightInd w:val="0"/>
              <w:snapToGrid w:val="0"/>
              <w:jc w:val="center"/>
              <w:rPr>
                <w:b/>
                <w:bCs/>
                <w:color w:val="000000"/>
                <w:kern w:val="0"/>
                <w:sz w:val="21"/>
                <w:szCs w:val="21"/>
              </w:rPr>
            </w:pPr>
          </w:p>
        </w:tc>
        <w:tc>
          <w:tcPr>
            <w:tcW w:w="1316" w:type="dxa"/>
            <w:vAlign w:val="center"/>
          </w:tcPr>
          <w:p w14:paraId="4D3375B6"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064" w:type="dxa"/>
            <w:tcBorders>
              <w:bottom w:val="single" w:sz="4" w:space="0" w:color="auto"/>
            </w:tcBorders>
            <w:vAlign w:val="center"/>
          </w:tcPr>
          <w:p w14:paraId="4A379664"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330" w:type="dxa"/>
            <w:vAlign w:val="center"/>
          </w:tcPr>
          <w:p w14:paraId="51915AE9"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203" w:type="dxa"/>
            <w:tcBorders>
              <w:bottom w:val="single" w:sz="4" w:space="0" w:color="auto"/>
            </w:tcBorders>
            <w:vAlign w:val="center"/>
          </w:tcPr>
          <w:p w14:paraId="50597BA7"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316" w:type="dxa"/>
            <w:vAlign w:val="center"/>
          </w:tcPr>
          <w:p w14:paraId="13E99BCC"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134" w:type="dxa"/>
            <w:vAlign w:val="center"/>
          </w:tcPr>
          <w:p w14:paraId="040AAAB1"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274" w:type="dxa"/>
            <w:vAlign w:val="center"/>
          </w:tcPr>
          <w:p w14:paraId="28430A04"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176" w:type="dxa"/>
            <w:tcBorders>
              <w:bottom w:val="single" w:sz="4" w:space="0" w:color="auto"/>
            </w:tcBorders>
            <w:vAlign w:val="center"/>
          </w:tcPr>
          <w:p w14:paraId="2EE3FA65"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245" w:type="dxa"/>
            <w:vAlign w:val="center"/>
          </w:tcPr>
          <w:p w14:paraId="7B09BE58"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204" w:type="dxa"/>
            <w:tcBorders>
              <w:bottom w:val="single" w:sz="4" w:space="0" w:color="auto"/>
            </w:tcBorders>
            <w:vAlign w:val="center"/>
          </w:tcPr>
          <w:p w14:paraId="3FD82503"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r>
      <w:tr w:rsidR="00BE6E58" w14:paraId="24B8705F" w14:textId="77777777">
        <w:trPr>
          <w:cantSplit/>
        </w:trPr>
        <w:tc>
          <w:tcPr>
            <w:tcW w:w="1512" w:type="dxa"/>
            <w:shd w:val="clear" w:color="000000" w:fill="FFFFFF"/>
            <w:vAlign w:val="center"/>
          </w:tcPr>
          <w:p w14:paraId="3872983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地形坡度（°）</w:t>
            </w:r>
          </w:p>
        </w:tc>
        <w:tc>
          <w:tcPr>
            <w:tcW w:w="1316" w:type="dxa"/>
            <w:shd w:val="clear" w:color="000000" w:fill="FFFFFF"/>
            <w:vAlign w:val="center"/>
          </w:tcPr>
          <w:p w14:paraId="1F45BFC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2</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51DC3586" w14:textId="77777777" w:rsidR="00BE6E58" w:rsidRDefault="00215E33">
            <w:pPr>
              <w:widowControl/>
              <w:adjustRightInd w:val="0"/>
              <w:snapToGrid w:val="0"/>
              <w:jc w:val="center"/>
              <w:rPr>
                <w:color w:val="000000"/>
                <w:kern w:val="0"/>
                <w:sz w:val="21"/>
                <w:szCs w:val="21"/>
              </w:rPr>
            </w:pPr>
            <w:r>
              <w:rPr>
                <w:color w:val="000000"/>
                <w:kern w:val="0"/>
                <w:sz w:val="21"/>
                <w:szCs w:val="21"/>
              </w:rPr>
              <w:t>1.35%</w:t>
            </w:r>
          </w:p>
        </w:tc>
        <w:tc>
          <w:tcPr>
            <w:tcW w:w="1330" w:type="dxa"/>
            <w:shd w:val="clear" w:color="000000" w:fill="FFFFFF"/>
            <w:vAlign w:val="center"/>
          </w:tcPr>
          <w:p w14:paraId="07FE40E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w:t>
            </w:r>
            <w:r>
              <w:rPr>
                <w:rFonts w:hint="eastAsia"/>
                <w:color w:val="000000"/>
                <w:kern w:val="0"/>
                <w:sz w:val="21"/>
                <w:szCs w:val="21"/>
              </w:rPr>
              <w:t>，</w:t>
            </w:r>
            <w:r>
              <w:rPr>
                <w:color w:val="000000"/>
                <w:kern w:val="0"/>
                <w:sz w:val="21"/>
                <w:szCs w:val="21"/>
              </w:rPr>
              <w:t>5</w:t>
            </w:r>
            <w:r>
              <w:rPr>
                <w:rFonts w:hint="eastAsia"/>
                <w:color w:val="000000"/>
                <w:kern w:val="0"/>
                <w:sz w:val="21"/>
                <w:szCs w:val="21"/>
              </w:rPr>
              <w:t>）</w:t>
            </w:r>
          </w:p>
        </w:tc>
        <w:tc>
          <w:tcPr>
            <w:tcW w:w="1203" w:type="dxa"/>
            <w:tcBorders>
              <w:top w:val="single" w:sz="4" w:space="0" w:color="auto"/>
              <w:left w:val="nil"/>
              <w:bottom w:val="single" w:sz="4" w:space="0" w:color="auto"/>
              <w:right w:val="nil"/>
            </w:tcBorders>
            <w:shd w:val="clear" w:color="auto" w:fill="auto"/>
            <w:vAlign w:val="center"/>
          </w:tcPr>
          <w:p w14:paraId="400CB4FC" w14:textId="77777777" w:rsidR="00BE6E58" w:rsidRDefault="00215E33">
            <w:pPr>
              <w:widowControl/>
              <w:adjustRightInd w:val="0"/>
              <w:snapToGrid w:val="0"/>
              <w:jc w:val="center"/>
              <w:rPr>
                <w:color w:val="000000"/>
                <w:kern w:val="0"/>
                <w:sz w:val="21"/>
                <w:szCs w:val="21"/>
              </w:rPr>
            </w:pPr>
            <w:r>
              <w:rPr>
                <w:color w:val="000000"/>
                <w:kern w:val="0"/>
                <w:sz w:val="21"/>
                <w:szCs w:val="21"/>
              </w:rPr>
              <w:t>0.67%</w:t>
            </w:r>
          </w:p>
        </w:tc>
        <w:tc>
          <w:tcPr>
            <w:tcW w:w="1316" w:type="dxa"/>
            <w:shd w:val="clear" w:color="000000" w:fill="FFFFFF"/>
            <w:vAlign w:val="center"/>
          </w:tcPr>
          <w:p w14:paraId="428803E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w:t>
            </w:r>
            <w:r>
              <w:rPr>
                <w:rFonts w:hint="eastAsia"/>
                <w:color w:val="000000"/>
                <w:kern w:val="0"/>
                <w:sz w:val="21"/>
                <w:szCs w:val="21"/>
              </w:rPr>
              <w:t>，</w:t>
            </w:r>
            <w:r>
              <w:rPr>
                <w:color w:val="000000"/>
                <w:kern w:val="0"/>
                <w:sz w:val="21"/>
                <w:szCs w:val="21"/>
              </w:rPr>
              <w:t>8</w:t>
            </w:r>
            <w:r>
              <w:rPr>
                <w:rFonts w:hint="eastAsia"/>
                <w:color w:val="000000"/>
                <w:kern w:val="0"/>
                <w:sz w:val="21"/>
                <w:szCs w:val="21"/>
              </w:rPr>
              <w:t>）</w:t>
            </w:r>
          </w:p>
        </w:tc>
        <w:tc>
          <w:tcPr>
            <w:tcW w:w="1134" w:type="dxa"/>
            <w:shd w:val="clear" w:color="auto" w:fill="auto"/>
            <w:vAlign w:val="center"/>
          </w:tcPr>
          <w:p w14:paraId="770BC03D"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18DACAE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w:t>
            </w:r>
            <w:r>
              <w:rPr>
                <w:rFonts w:hint="eastAsia"/>
                <w:color w:val="000000"/>
                <w:kern w:val="0"/>
                <w:sz w:val="21"/>
                <w:szCs w:val="21"/>
              </w:rPr>
              <w:t>，</w:t>
            </w:r>
            <w:r>
              <w:rPr>
                <w:color w:val="000000"/>
                <w:kern w:val="0"/>
                <w:sz w:val="21"/>
                <w:szCs w:val="21"/>
              </w:rPr>
              <w:t>15</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1CA64181" w14:textId="77777777" w:rsidR="00BE6E58" w:rsidRDefault="00215E33">
            <w:pPr>
              <w:widowControl/>
              <w:adjustRightInd w:val="0"/>
              <w:snapToGrid w:val="0"/>
              <w:jc w:val="center"/>
              <w:rPr>
                <w:color w:val="000000"/>
                <w:kern w:val="0"/>
                <w:sz w:val="21"/>
                <w:szCs w:val="21"/>
              </w:rPr>
            </w:pPr>
            <w:r>
              <w:rPr>
                <w:color w:val="000000"/>
                <w:kern w:val="0"/>
                <w:sz w:val="21"/>
                <w:szCs w:val="21"/>
              </w:rPr>
              <w:t>-0.82%</w:t>
            </w:r>
          </w:p>
        </w:tc>
        <w:tc>
          <w:tcPr>
            <w:tcW w:w="1245" w:type="dxa"/>
            <w:shd w:val="clear" w:color="000000" w:fill="FFFFFF"/>
            <w:vAlign w:val="center"/>
          </w:tcPr>
          <w:p w14:paraId="312BBFF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w:t>
            </w:r>
            <w:r>
              <w:rPr>
                <w:rFonts w:hint="eastAsia"/>
                <w:color w:val="000000"/>
                <w:kern w:val="0"/>
                <w:sz w:val="21"/>
                <w:szCs w:val="21"/>
              </w:rPr>
              <w:t>，</w:t>
            </w:r>
            <w:r>
              <w:rPr>
                <w:color w:val="000000"/>
                <w:kern w:val="0"/>
                <w:sz w:val="21"/>
                <w:szCs w:val="21"/>
              </w:rPr>
              <w:t>90</w:t>
            </w:r>
            <w:r>
              <w:rPr>
                <w:rFonts w:hint="eastAsia"/>
                <w:color w:val="000000"/>
                <w:kern w:val="0"/>
                <w:sz w:val="21"/>
                <w:szCs w:val="21"/>
              </w:rPr>
              <w:t>）</w:t>
            </w:r>
          </w:p>
        </w:tc>
        <w:tc>
          <w:tcPr>
            <w:tcW w:w="1204" w:type="dxa"/>
            <w:tcBorders>
              <w:top w:val="single" w:sz="4" w:space="0" w:color="auto"/>
              <w:left w:val="nil"/>
              <w:bottom w:val="single" w:sz="4" w:space="0" w:color="auto"/>
              <w:right w:val="single" w:sz="4" w:space="0" w:color="auto"/>
            </w:tcBorders>
            <w:vAlign w:val="center"/>
          </w:tcPr>
          <w:p w14:paraId="766F3E5D" w14:textId="77777777" w:rsidR="00BE6E58" w:rsidRDefault="00215E33">
            <w:pPr>
              <w:widowControl/>
              <w:adjustRightInd w:val="0"/>
              <w:snapToGrid w:val="0"/>
              <w:jc w:val="center"/>
              <w:rPr>
                <w:color w:val="000000"/>
                <w:kern w:val="0"/>
                <w:sz w:val="21"/>
                <w:szCs w:val="21"/>
              </w:rPr>
            </w:pPr>
            <w:r>
              <w:rPr>
                <w:color w:val="000000"/>
                <w:kern w:val="0"/>
                <w:sz w:val="21"/>
                <w:szCs w:val="21"/>
              </w:rPr>
              <w:t>-1.64%</w:t>
            </w:r>
          </w:p>
        </w:tc>
      </w:tr>
      <w:tr w:rsidR="00BE6E58" w14:paraId="32B76FF0" w14:textId="77777777">
        <w:trPr>
          <w:cantSplit/>
        </w:trPr>
        <w:tc>
          <w:tcPr>
            <w:tcW w:w="1512" w:type="dxa"/>
            <w:shd w:val="clear" w:color="000000" w:fill="FFFFFF"/>
            <w:vAlign w:val="center"/>
          </w:tcPr>
          <w:p w14:paraId="52BBA64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有效土层厚度（</w:t>
            </w:r>
            <w:r>
              <w:rPr>
                <w:rFonts w:hint="eastAsia"/>
                <w:color w:val="000000"/>
                <w:kern w:val="0"/>
                <w:sz w:val="21"/>
                <w:szCs w:val="21"/>
              </w:rPr>
              <w:t>cm</w:t>
            </w:r>
            <w:r>
              <w:rPr>
                <w:rFonts w:hint="eastAsia"/>
                <w:color w:val="000000"/>
                <w:kern w:val="0"/>
                <w:sz w:val="21"/>
                <w:szCs w:val="21"/>
              </w:rPr>
              <w:t>）</w:t>
            </w:r>
          </w:p>
        </w:tc>
        <w:tc>
          <w:tcPr>
            <w:tcW w:w="1316" w:type="dxa"/>
            <w:shd w:val="clear" w:color="000000" w:fill="FFFFFF"/>
            <w:vAlign w:val="center"/>
          </w:tcPr>
          <w:p w14:paraId="03E6F3B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100</w:t>
            </w:r>
          </w:p>
        </w:tc>
        <w:tc>
          <w:tcPr>
            <w:tcW w:w="1064" w:type="dxa"/>
            <w:tcBorders>
              <w:top w:val="single" w:sz="4" w:space="0" w:color="auto"/>
              <w:left w:val="nil"/>
              <w:bottom w:val="single" w:sz="4" w:space="0" w:color="auto"/>
              <w:right w:val="nil"/>
            </w:tcBorders>
            <w:shd w:val="clear" w:color="auto" w:fill="auto"/>
            <w:vAlign w:val="center"/>
          </w:tcPr>
          <w:p w14:paraId="4E20B255" w14:textId="77777777" w:rsidR="00BE6E58" w:rsidRDefault="00215E33">
            <w:pPr>
              <w:widowControl/>
              <w:adjustRightInd w:val="0"/>
              <w:snapToGrid w:val="0"/>
              <w:jc w:val="center"/>
              <w:rPr>
                <w:color w:val="000000"/>
                <w:kern w:val="0"/>
                <w:sz w:val="21"/>
                <w:szCs w:val="21"/>
              </w:rPr>
            </w:pPr>
            <w:r>
              <w:rPr>
                <w:color w:val="000000"/>
                <w:kern w:val="0"/>
                <w:sz w:val="21"/>
                <w:szCs w:val="21"/>
              </w:rPr>
              <w:t>0.64%</w:t>
            </w:r>
          </w:p>
        </w:tc>
        <w:tc>
          <w:tcPr>
            <w:tcW w:w="1330" w:type="dxa"/>
            <w:shd w:val="clear" w:color="000000" w:fill="FFFFFF"/>
            <w:vAlign w:val="center"/>
          </w:tcPr>
          <w:p w14:paraId="5766549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w:t>
            </w:r>
            <w:r>
              <w:rPr>
                <w:rFonts w:hint="eastAsia"/>
                <w:color w:val="000000"/>
                <w:kern w:val="0"/>
                <w:sz w:val="21"/>
                <w:szCs w:val="21"/>
              </w:rPr>
              <w:t>，</w:t>
            </w:r>
            <w:r>
              <w:rPr>
                <w:color w:val="000000"/>
                <w:kern w:val="0"/>
                <w:sz w:val="21"/>
                <w:szCs w:val="21"/>
              </w:rPr>
              <w:t>100</w:t>
            </w:r>
            <w:r>
              <w:rPr>
                <w:rFonts w:hint="eastAsia"/>
                <w:color w:val="000000"/>
                <w:kern w:val="0"/>
                <w:sz w:val="21"/>
                <w:szCs w:val="21"/>
              </w:rPr>
              <w:t>）</w:t>
            </w:r>
          </w:p>
        </w:tc>
        <w:tc>
          <w:tcPr>
            <w:tcW w:w="1203" w:type="dxa"/>
            <w:tcBorders>
              <w:top w:val="single" w:sz="4" w:space="0" w:color="auto"/>
              <w:left w:val="nil"/>
              <w:bottom w:val="single" w:sz="4" w:space="0" w:color="auto"/>
              <w:right w:val="nil"/>
            </w:tcBorders>
            <w:shd w:val="clear" w:color="auto" w:fill="auto"/>
            <w:vAlign w:val="center"/>
          </w:tcPr>
          <w:p w14:paraId="0BC7623F" w14:textId="77777777" w:rsidR="00BE6E58" w:rsidRDefault="00215E33">
            <w:pPr>
              <w:widowControl/>
              <w:adjustRightInd w:val="0"/>
              <w:snapToGrid w:val="0"/>
              <w:jc w:val="center"/>
              <w:rPr>
                <w:color w:val="000000"/>
                <w:kern w:val="0"/>
                <w:sz w:val="21"/>
                <w:szCs w:val="21"/>
              </w:rPr>
            </w:pPr>
            <w:r>
              <w:rPr>
                <w:color w:val="000000"/>
                <w:kern w:val="0"/>
                <w:sz w:val="21"/>
                <w:szCs w:val="21"/>
              </w:rPr>
              <w:t>0.32%</w:t>
            </w:r>
          </w:p>
        </w:tc>
        <w:tc>
          <w:tcPr>
            <w:tcW w:w="1316" w:type="dxa"/>
            <w:shd w:val="clear" w:color="000000" w:fill="FFFFFF"/>
            <w:vAlign w:val="center"/>
          </w:tcPr>
          <w:p w14:paraId="7B10D25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60</w:t>
            </w:r>
            <w:r>
              <w:rPr>
                <w:rFonts w:hint="eastAsia"/>
                <w:color w:val="000000"/>
                <w:kern w:val="0"/>
                <w:sz w:val="21"/>
                <w:szCs w:val="21"/>
              </w:rPr>
              <w:t>，</w:t>
            </w:r>
            <w:r>
              <w:rPr>
                <w:color w:val="000000"/>
                <w:kern w:val="0"/>
                <w:sz w:val="21"/>
                <w:szCs w:val="21"/>
              </w:rPr>
              <w:t>80</w:t>
            </w:r>
            <w:r>
              <w:rPr>
                <w:rFonts w:hint="eastAsia"/>
                <w:color w:val="000000"/>
                <w:kern w:val="0"/>
                <w:sz w:val="21"/>
                <w:szCs w:val="21"/>
              </w:rPr>
              <w:t>）</w:t>
            </w:r>
          </w:p>
        </w:tc>
        <w:tc>
          <w:tcPr>
            <w:tcW w:w="1134" w:type="dxa"/>
            <w:shd w:val="clear" w:color="000000" w:fill="FFFFFF"/>
            <w:vAlign w:val="center"/>
          </w:tcPr>
          <w:p w14:paraId="4F6344ED"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2E581DC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057B216E" w14:textId="77777777" w:rsidR="00BE6E58" w:rsidRDefault="00215E33">
            <w:pPr>
              <w:widowControl/>
              <w:adjustRightInd w:val="0"/>
              <w:snapToGrid w:val="0"/>
              <w:jc w:val="center"/>
              <w:rPr>
                <w:color w:val="000000"/>
                <w:kern w:val="0"/>
                <w:sz w:val="21"/>
                <w:szCs w:val="21"/>
              </w:rPr>
            </w:pPr>
            <w:r>
              <w:rPr>
                <w:color w:val="000000"/>
                <w:kern w:val="0"/>
                <w:sz w:val="21"/>
                <w:szCs w:val="21"/>
              </w:rPr>
              <w:t>-0.39%</w:t>
            </w:r>
          </w:p>
        </w:tc>
        <w:tc>
          <w:tcPr>
            <w:tcW w:w="1245" w:type="dxa"/>
            <w:shd w:val="clear" w:color="000000" w:fill="FFFFFF"/>
            <w:vAlign w:val="center"/>
          </w:tcPr>
          <w:p w14:paraId="5FBE2D0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30</w:t>
            </w:r>
            <w:r>
              <w:rPr>
                <w:rFonts w:hint="eastAsia"/>
                <w:color w:val="000000"/>
                <w:kern w:val="0"/>
                <w:sz w:val="21"/>
                <w:szCs w:val="21"/>
              </w:rPr>
              <w:t>）</w:t>
            </w:r>
          </w:p>
        </w:tc>
        <w:tc>
          <w:tcPr>
            <w:tcW w:w="1204" w:type="dxa"/>
            <w:tcBorders>
              <w:top w:val="single" w:sz="4" w:space="0" w:color="auto"/>
              <w:left w:val="nil"/>
              <w:bottom w:val="single" w:sz="4" w:space="0" w:color="auto"/>
              <w:right w:val="single" w:sz="4" w:space="0" w:color="auto"/>
            </w:tcBorders>
            <w:vAlign w:val="center"/>
          </w:tcPr>
          <w:p w14:paraId="1DD29554" w14:textId="77777777" w:rsidR="00BE6E58" w:rsidRDefault="00215E33">
            <w:pPr>
              <w:widowControl/>
              <w:adjustRightInd w:val="0"/>
              <w:snapToGrid w:val="0"/>
              <w:jc w:val="center"/>
              <w:rPr>
                <w:color w:val="000000"/>
                <w:kern w:val="0"/>
                <w:sz w:val="21"/>
                <w:szCs w:val="21"/>
              </w:rPr>
            </w:pPr>
            <w:r>
              <w:rPr>
                <w:color w:val="000000"/>
                <w:kern w:val="0"/>
                <w:sz w:val="21"/>
                <w:szCs w:val="21"/>
              </w:rPr>
              <w:t>-0.78%</w:t>
            </w:r>
          </w:p>
        </w:tc>
      </w:tr>
      <w:tr w:rsidR="00BE6E58" w14:paraId="1E8AB5D3" w14:textId="77777777">
        <w:trPr>
          <w:cantSplit/>
        </w:trPr>
        <w:tc>
          <w:tcPr>
            <w:tcW w:w="1512" w:type="dxa"/>
            <w:shd w:val="clear" w:color="000000" w:fill="FFFFFF"/>
            <w:vAlign w:val="center"/>
          </w:tcPr>
          <w:p w14:paraId="424E1B6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土壤质地</w:t>
            </w:r>
          </w:p>
        </w:tc>
        <w:tc>
          <w:tcPr>
            <w:tcW w:w="1316" w:type="dxa"/>
            <w:shd w:val="clear" w:color="000000" w:fill="FFFFFF"/>
            <w:vAlign w:val="center"/>
          </w:tcPr>
          <w:p w14:paraId="497E611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壤土</w:t>
            </w:r>
          </w:p>
        </w:tc>
        <w:tc>
          <w:tcPr>
            <w:tcW w:w="1064" w:type="dxa"/>
            <w:tcBorders>
              <w:top w:val="single" w:sz="4" w:space="0" w:color="auto"/>
              <w:left w:val="nil"/>
              <w:bottom w:val="single" w:sz="4" w:space="0" w:color="auto"/>
              <w:right w:val="nil"/>
            </w:tcBorders>
            <w:shd w:val="clear" w:color="auto" w:fill="auto"/>
            <w:vAlign w:val="center"/>
          </w:tcPr>
          <w:p w14:paraId="105F6FF2" w14:textId="77777777" w:rsidR="00BE6E58" w:rsidRDefault="00215E33">
            <w:pPr>
              <w:widowControl/>
              <w:adjustRightInd w:val="0"/>
              <w:snapToGrid w:val="0"/>
              <w:jc w:val="center"/>
              <w:rPr>
                <w:color w:val="000000"/>
                <w:kern w:val="0"/>
                <w:sz w:val="21"/>
                <w:szCs w:val="21"/>
              </w:rPr>
            </w:pPr>
            <w:r>
              <w:rPr>
                <w:color w:val="000000"/>
                <w:kern w:val="0"/>
                <w:sz w:val="21"/>
                <w:szCs w:val="21"/>
              </w:rPr>
              <w:t>0.50%</w:t>
            </w:r>
          </w:p>
        </w:tc>
        <w:tc>
          <w:tcPr>
            <w:tcW w:w="1330" w:type="dxa"/>
            <w:shd w:val="clear" w:color="000000" w:fill="FFFFFF"/>
            <w:vAlign w:val="center"/>
          </w:tcPr>
          <w:p w14:paraId="3856606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砂壤土</w:t>
            </w:r>
          </w:p>
        </w:tc>
        <w:tc>
          <w:tcPr>
            <w:tcW w:w="1203" w:type="dxa"/>
            <w:tcBorders>
              <w:top w:val="single" w:sz="4" w:space="0" w:color="auto"/>
              <w:left w:val="nil"/>
              <w:bottom w:val="single" w:sz="4" w:space="0" w:color="auto"/>
              <w:right w:val="nil"/>
            </w:tcBorders>
            <w:shd w:val="clear" w:color="auto" w:fill="auto"/>
            <w:vAlign w:val="center"/>
          </w:tcPr>
          <w:p w14:paraId="64BDC9FA" w14:textId="77777777" w:rsidR="00BE6E58" w:rsidRDefault="00215E33">
            <w:pPr>
              <w:widowControl/>
              <w:adjustRightInd w:val="0"/>
              <w:snapToGrid w:val="0"/>
              <w:jc w:val="center"/>
              <w:rPr>
                <w:color w:val="000000"/>
                <w:kern w:val="0"/>
                <w:sz w:val="21"/>
                <w:szCs w:val="21"/>
              </w:rPr>
            </w:pPr>
            <w:r>
              <w:rPr>
                <w:color w:val="000000"/>
                <w:kern w:val="0"/>
                <w:sz w:val="21"/>
                <w:szCs w:val="21"/>
              </w:rPr>
              <w:t>0.25%</w:t>
            </w:r>
          </w:p>
        </w:tc>
        <w:tc>
          <w:tcPr>
            <w:tcW w:w="1316" w:type="dxa"/>
            <w:shd w:val="clear" w:color="000000" w:fill="FFFFFF"/>
            <w:vAlign w:val="center"/>
          </w:tcPr>
          <w:p w14:paraId="5FFA653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粘土</w:t>
            </w:r>
          </w:p>
        </w:tc>
        <w:tc>
          <w:tcPr>
            <w:tcW w:w="1134" w:type="dxa"/>
            <w:shd w:val="clear" w:color="auto" w:fill="auto"/>
            <w:vAlign w:val="center"/>
          </w:tcPr>
          <w:p w14:paraId="240AEB2B"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51EC9CD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砂土</w:t>
            </w:r>
          </w:p>
        </w:tc>
        <w:tc>
          <w:tcPr>
            <w:tcW w:w="1176" w:type="dxa"/>
            <w:tcBorders>
              <w:top w:val="single" w:sz="4" w:space="0" w:color="auto"/>
              <w:left w:val="nil"/>
              <w:bottom w:val="single" w:sz="4" w:space="0" w:color="auto"/>
              <w:right w:val="nil"/>
            </w:tcBorders>
            <w:shd w:val="clear" w:color="auto" w:fill="auto"/>
            <w:vAlign w:val="center"/>
          </w:tcPr>
          <w:p w14:paraId="7D491A13" w14:textId="77777777" w:rsidR="00BE6E58" w:rsidRDefault="00215E33">
            <w:pPr>
              <w:widowControl/>
              <w:adjustRightInd w:val="0"/>
              <w:snapToGrid w:val="0"/>
              <w:jc w:val="center"/>
              <w:rPr>
                <w:color w:val="000000"/>
                <w:kern w:val="0"/>
                <w:sz w:val="21"/>
                <w:szCs w:val="21"/>
              </w:rPr>
            </w:pPr>
            <w:r>
              <w:rPr>
                <w:color w:val="000000"/>
                <w:kern w:val="0"/>
                <w:sz w:val="21"/>
                <w:szCs w:val="21"/>
              </w:rPr>
              <w:t>-0.30%</w:t>
            </w:r>
          </w:p>
        </w:tc>
        <w:tc>
          <w:tcPr>
            <w:tcW w:w="1245" w:type="dxa"/>
            <w:shd w:val="clear" w:color="000000" w:fill="FFFFFF"/>
            <w:vAlign w:val="center"/>
          </w:tcPr>
          <w:p w14:paraId="787A396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砾质土</w:t>
            </w:r>
          </w:p>
        </w:tc>
        <w:tc>
          <w:tcPr>
            <w:tcW w:w="1204" w:type="dxa"/>
            <w:tcBorders>
              <w:top w:val="single" w:sz="4" w:space="0" w:color="auto"/>
              <w:left w:val="nil"/>
              <w:bottom w:val="single" w:sz="4" w:space="0" w:color="auto"/>
              <w:right w:val="single" w:sz="4" w:space="0" w:color="auto"/>
            </w:tcBorders>
            <w:vAlign w:val="center"/>
          </w:tcPr>
          <w:p w14:paraId="03F9BB15" w14:textId="77777777" w:rsidR="00BE6E58" w:rsidRDefault="00215E33">
            <w:pPr>
              <w:widowControl/>
              <w:adjustRightInd w:val="0"/>
              <w:snapToGrid w:val="0"/>
              <w:jc w:val="center"/>
              <w:rPr>
                <w:color w:val="000000"/>
                <w:kern w:val="0"/>
                <w:sz w:val="21"/>
                <w:szCs w:val="21"/>
              </w:rPr>
            </w:pPr>
            <w:r>
              <w:rPr>
                <w:color w:val="000000"/>
                <w:kern w:val="0"/>
                <w:sz w:val="21"/>
                <w:szCs w:val="21"/>
              </w:rPr>
              <w:t>-0.61%</w:t>
            </w:r>
          </w:p>
        </w:tc>
      </w:tr>
      <w:tr w:rsidR="00BE6E58" w14:paraId="3EA191F9" w14:textId="77777777">
        <w:trPr>
          <w:cantSplit/>
        </w:trPr>
        <w:tc>
          <w:tcPr>
            <w:tcW w:w="1512" w:type="dxa"/>
            <w:shd w:val="clear" w:color="000000" w:fill="FFFFFF"/>
            <w:vAlign w:val="center"/>
          </w:tcPr>
          <w:p w14:paraId="4A6E250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w:t>
            </w:r>
            <w:r>
              <w:rPr>
                <w:rFonts w:hint="eastAsia"/>
                <w:color w:val="000000"/>
                <w:kern w:val="0"/>
                <w:sz w:val="21"/>
                <w:szCs w:val="21"/>
              </w:rPr>
              <w:t>pH</w:t>
            </w:r>
            <w:r>
              <w:rPr>
                <w:rFonts w:hint="eastAsia"/>
                <w:color w:val="000000"/>
                <w:kern w:val="0"/>
                <w:sz w:val="21"/>
                <w:szCs w:val="21"/>
              </w:rPr>
              <w:t>值</w:t>
            </w:r>
          </w:p>
        </w:tc>
        <w:tc>
          <w:tcPr>
            <w:tcW w:w="1316" w:type="dxa"/>
            <w:vAlign w:val="center"/>
          </w:tcPr>
          <w:p w14:paraId="7E8FABB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6.</w:t>
            </w:r>
            <w:r>
              <w:rPr>
                <w:color w:val="000000"/>
                <w:kern w:val="0"/>
                <w:sz w:val="21"/>
                <w:szCs w:val="21"/>
              </w:rPr>
              <w:t>0</w:t>
            </w:r>
            <w:r>
              <w:rPr>
                <w:rFonts w:hint="eastAsia"/>
                <w:color w:val="000000"/>
                <w:kern w:val="0"/>
                <w:sz w:val="21"/>
                <w:szCs w:val="21"/>
              </w:rPr>
              <w:t>，</w:t>
            </w:r>
            <w:r>
              <w:rPr>
                <w:rFonts w:hint="eastAsia"/>
                <w:color w:val="000000"/>
                <w:kern w:val="0"/>
                <w:sz w:val="21"/>
                <w:szCs w:val="21"/>
              </w:rPr>
              <w:t>7.0</w:t>
            </w:r>
            <w:r>
              <w:rPr>
                <w:rFonts w:hint="eastAsia"/>
                <w:color w:val="000000"/>
                <w:kern w:val="0"/>
                <w:sz w:val="21"/>
                <w:szCs w:val="21"/>
              </w:rPr>
              <w:t>）</w:t>
            </w:r>
          </w:p>
        </w:tc>
        <w:tc>
          <w:tcPr>
            <w:tcW w:w="1064" w:type="dxa"/>
            <w:tcBorders>
              <w:top w:val="single" w:sz="4" w:space="0" w:color="auto"/>
              <w:left w:val="nil"/>
              <w:bottom w:val="single" w:sz="4" w:space="0" w:color="auto"/>
              <w:right w:val="nil"/>
            </w:tcBorders>
            <w:vAlign w:val="center"/>
          </w:tcPr>
          <w:p w14:paraId="68BCCAA6" w14:textId="77777777" w:rsidR="00BE6E58" w:rsidRDefault="00215E33">
            <w:pPr>
              <w:widowControl/>
              <w:adjustRightInd w:val="0"/>
              <w:snapToGrid w:val="0"/>
              <w:jc w:val="center"/>
              <w:rPr>
                <w:color w:val="000000"/>
                <w:kern w:val="0"/>
                <w:sz w:val="21"/>
                <w:szCs w:val="21"/>
              </w:rPr>
            </w:pPr>
            <w:r>
              <w:rPr>
                <w:color w:val="000000"/>
                <w:kern w:val="0"/>
                <w:sz w:val="21"/>
                <w:szCs w:val="21"/>
              </w:rPr>
              <w:t>0.44%</w:t>
            </w:r>
          </w:p>
        </w:tc>
        <w:tc>
          <w:tcPr>
            <w:tcW w:w="1330" w:type="dxa"/>
            <w:vAlign w:val="center"/>
          </w:tcPr>
          <w:p w14:paraId="2DB743B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5.5</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203" w:type="dxa"/>
            <w:tcBorders>
              <w:top w:val="single" w:sz="4" w:space="0" w:color="auto"/>
              <w:left w:val="nil"/>
              <w:bottom w:val="single" w:sz="4" w:space="0" w:color="auto"/>
              <w:right w:val="nil"/>
            </w:tcBorders>
            <w:vAlign w:val="center"/>
          </w:tcPr>
          <w:p w14:paraId="6AAD44D4" w14:textId="77777777" w:rsidR="00BE6E58" w:rsidRDefault="00215E33">
            <w:pPr>
              <w:widowControl/>
              <w:adjustRightInd w:val="0"/>
              <w:snapToGrid w:val="0"/>
              <w:jc w:val="center"/>
              <w:rPr>
                <w:color w:val="000000"/>
                <w:kern w:val="0"/>
                <w:sz w:val="21"/>
                <w:szCs w:val="21"/>
              </w:rPr>
            </w:pPr>
            <w:r>
              <w:rPr>
                <w:color w:val="000000"/>
                <w:kern w:val="0"/>
                <w:sz w:val="21"/>
                <w:szCs w:val="21"/>
              </w:rPr>
              <w:t>0.22%</w:t>
            </w:r>
          </w:p>
        </w:tc>
        <w:tc>
          <w:tcPr>
            <w:tcW w:w="1316" w:type="dxa"/>
            <w:vAlign w:val="center"/>
          </w:tcPr>
          <w:p w14:paraId="14365D3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w:t>
            </w:r>
            <w:r>
              <w:rPr>
                <w:rFonts w:hint="eastAsia"/>
                <w:color w:val="000000"/>
                <w:kern w:val="0"/>
                <w:sz w:val="21"/>
                <w:szCs w:val="21"/>
              </w:rPr>
              <w:t>，</w:t>
            </w:r>
            <w:r>
              <w:rPr>
                <w:color w:val="000000"/>
                <w:kern w:val="0"/>
                <w:sz w:val="21"/>
                <w:szCs w:val="21"/>
              </w:rPr>
              <w:t>5.5</w:t>
            </w:r>
            <w:r>
              <w:rPr>
                <w:rFonts w:hint="eastAsia"/>
                <w:color w:val="000000"/>
                <w:kern w:val="0"/>
                <w:sz w:val="21"/>
                <w:szCs w:val="21"/>
              </w:rPr>
              <w:t>）</w:t>
            </w:r>
          </w:p>
          <w:p w14:paraId="04A21B6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或［</w:t>
            </w:r>
            <w:r>
              <w:rPr>
                <w:color w:val="000000"/>
                <w:kern w:val="0"/>
                <w:sz w:val="21"/>
                <w:szCs w:val="21"/>
              </w:rPr>
              <w:t>7.0</w:t>
            </w:r>
            <w:r>
              <w:rPr>
                <w:rFonts w:hint="eastAsia"/>
                <w:color w:val="000000"/>
                <w:kern w:val="0"/>
                <w:sz w:val="21"/>
                <w:szCs w:val="21"/>
              </w:rPr>
              <w:t>，</w:t>
            </w:r>
            <w:r>
              <w:rPr>
                <w:color w:val="000000"/>
                <w:kern w:val="0"/>
                <w:sz w:val="21"/>
                <w:szCs w:val="21"/>
              </w:rPr>
              <w:t>8.5</w:t>
            </w:r>
            <w:r>
              <w:rPr>
                <w:rFonts w:hint="eastAsia"/>
                <w:color w:val="000000"/>
                <w:kern w:val="0"/>
                <w:sz w:val="21"/>
                <w:szCs w:val="21"/>
              </w:rPr>
              <w:t>）</w:t>
            </w:r>
          </w:p>
        </w:tc>
        <w:tc>
          <w:tcPr>
            <w:tcW w:w="1134" w:type="dxa"/>
            <w:vAlign w:val="center"/>
          </w:tcPr>
          <w:p w14:paraId="5A015EBC"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vAlign w:val="center"/>
          </w:tcPr>
          <w:p w14:paraId="019C2DD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4.5</w:t>
            </w:r>
            <w:r>
              <w:rPr>
                <w:rFonts w:hint="eastAsia"/>
                <w:color w:val="000000"/>
                <w:kern w:val="0"/>
                <w:sz w:val="21"/>
                <w:szCs w:val="21"/>
              </w:rPr>
              <w:t>，</w:t>
            </w:r>
            <w:r>
              <w:rPr>
                <w:color w:val="000000"/>
                <w:kern w:val="0"/>
                <w:sz w:val="21"/>
                <w:szCs w:val="21"/>
              </w:rPr>
              <w:t>5.0</w:t>
            </w:r>
            <w:r>
              <w:rPr>
                <w:rFonts w:hint="eastAsia"/>
                <w:color w:val="000000"/>
                <w:kern w:val="0"/>
                <w:sz w:val="21"/>
                <w:szCs w:val="21"/>
              </w:rPr>
              <w:t>）</w:t>
            </w:r>
          </w:p>
        </w:tc>
        <w:tc>
          <w:tcPr>
            <w:tcW w:w="1176" w:type="dxa"/>
            <w:tcBorders>
              <w:top w:val="single" w:sz="4" w:space="0" w:color="auto"/>
              <w:left w:val="nil"/>
              <w:bottom w:val="single" w:sz="4" w:space="0" w:color="auto"/>
              <w:right w:val="nil"/>
            </w:tcBorders>
            <w:vAlign w:val="center"/>
          </w:tcPr>
          <w:p w14:paraId="5F982969" w14:textId="77777777" w:rsidR="00BE6E58" w:rsidRDefault="00215E33">
            <w:pPr>
              <w:widowControl/>
              <w:adjustRightInd w:val="0"/>
              <w:snapToGrid w:val="0"/>
              <w:jc w:val="center"/>
              <w:rPr>
                <w:color w:val="000000"/>
                <w:kern w:val="0"/>
                <w:sz w:val="21"/>
                <w:szCs w:val="21"/>
              </w:rPr>
            </w:pPr>
            <w:r>
              <w:rPr>
                <w:color w:val="000000"/>
                <w:kern w:val="0"/>
                <w:sz w:val="21"/>
                <w:szCs w:val="21"/>
              </w:rPr>
              <w:t>-0.27%</w:t>
            </w:r>
          </w:p>
        </w:tc>
        <w:tc>
          <w:tcPr>
            <w:tcW w:w="1245" w:type="dxa"/>
            <w:vAlign w:val="center"/>
          </w:tcPr>
          <w:p w14:paraId="6B798ED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4.5</w:t>
            </w:r>
            <w:r>
              <w:rPr>
                <w:rFonts w:hint="eastAsia"/>
                <w:color w:val="000000"/>
                <w:kern w:val="0"/>
                <w:sz w:val="21"/>
                <w:szCs w:val="21"/>
              </w:rPr>
              <w:t>）或［</w:t>
            </w:r>
            <w:r>
              <w:rPr>
                <w:color w:val="000000"/>
                <w:kern w:val="0"/>
                <w:sz w:val="21"/>
                <w:szCs w:val="21"/>
              </w:rPr>
              <w:t>8.5</w:t>
            </w:r>
            <w:r>
              <w:rPr>
                <w:rFonts w:hint="eastAsia"/>
                <w:color w:val="000000"/>
                <w:kern w:val="0"/>
                <w:sz w:val="21"/>
                <w:szCs w:val="21"/>
              </w:rPr>
              <w:t>，</w:t>
            </w:r>
            <w:r>
              <w:rPr>
                <w:color w:val="000000"/>
                <w:kern w:val="0"/>
                <w:sz w:val="21"/>
                <w:szCs w:val="21"/>
              </w:rPr>
              <w:t>14</w:t>
            </w:r>
            <w:r>
              <w:rPr>
                <w:rFonts w:hint="eastAsia"/>
                <w:color w:val="000000"/>
                <w:kern w:val="0"/>
                <w:sz w:val="21"/>
                <w:szCs w:val="21"/>
              </w:rPr>
              <w:t>］</w:t>
            </w:r>
          </w:p>
        </w:tc>
        <w:tc>
          <w:tcPr>
            <w:tcW w:w="1204" w:type="dxa"/>
            <w:tcBorders>
              <w:top w:val="single" w:sz="4" w:space="0" w:color="auto"/>
              <w:left w:val="nil"/>
              <w:bottom w:val="single" w:sz="4" w:space="0" w:color="auto"/>
              <w:right w:val="single" w:sz="4" w:space="0" w:color="auto"/>
            </w:tcBorders>
            <w:vAlign w:val="center"/>
          </w:tcPr>
          <w:p w14:paraId="3169B06A" w14:textId="77777777" w:rsidR="00BE6E58" w:rsidRDefault="00215E33">
            <w:pPr>
              <w:widowControl/>
              <w:adjustRightInd w:val="0"/>
              <w:snapToGrid w:val="0"/>
              <w:jc w:val="center"/>
              <w:rPr>
                <w:color w:val="000000"/>
                <w:kern w:val="0"/>
                <w:sz w:val="21"/>
                <w:szCs w:val="21"/>
              </w:rPr>
            </w:pPr>
            <w:r>
              <w:rPr>
                <w:color w:val="000000"/>
                <w:kern w:val="0"/>
                <w:sz w:val="21"/>
                <w:szCs w:val="21"/>
              </w:rPr>
              <w:t>-0.54%</w:t>
            </w:r>
          </w:p>
        </w:tc>
      </w:tr>
      <w:tr w:rsidR="00BE6E58" w14:paraId="480FD38F" w14:textId="77777777">
        <w:trPr>
          <w:cantSplit/>
        </w:trPr>
        <w:tc>
          <w:tcPr>
            <w:tcW w:w="1512" w:type="dxa"/>
            <w:shd w:val="clear" w:color="000000" w:fill="FFFFFF"/>
            <w:vAlign w:val="center"/>
          </w:tcPr>
          <w:p w14:paraId="5769D18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土壤有机质含量（</w:t>
            </w:r>
            <w:r>
              <w:rPr>
                <w:rFonts w:hint="eastAsia"/>
                <w:color w:val="000000"/>
                <w:kern w:val="0"/>
                <w:sz w:val="21"/>
                <w:szCs w:val="21"/>
              </w:rPr>
              <w:t>g/kg</w:t>
            </w:r>
            <w:r>
              <w:rPr>
                <w:rFonts w:hint="eastAsia"/>
                <w:color w:val="000000"/>
                <w:kern w:val="0"/>
                <w:sz w:val="21"/>
                <w:szCs w:val="21"/>
              </w:rPr>
              <w:t>）</w:t>
            </w:r>
          </w:p>
        </w:tc>
        <w:tc>
          <w:tcPr>
            <w:tcW w:w="1316" w:type="dxa"/>
            <w:shd w:val="clear" w:color="000000" w:fill="FFFFFF"/>
            <w:vAlign w:val="center"/>
          </w:tcPr>
          <w:p w14:paraId="1197FA3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w:t>
            </w:r>
          </w:p>
        </w:tc>
        <w:tc>
          <w:tcPr>
            <w:tcW w:w="1064" w:type="dxa"/>
            <w:tcBorders>
              <w:top w:val="single" w:sz="4" w:space="0" w:color="auto"/>
              <w:left w:val="nil"/>
              <w:bottom w:val="single" w:sz="4" w:space="0" w:color="auto"/>
              <w:right w:val="nil"/>
            </w:tcBorders>
            <w:vAlign w:val="center"/>
          </w:tcPr>
          <w:p w14:paraId="0E67D9F8" w14:textId="77777777" w:rsidR="00BE6E58" w:rsidRDefault="00215E33">
            <w:pPr>
              <w:widowControl/>
              <w:adjustRightInd w:val="0"/>
              <w:snapToGrid w:val="0"/>
              <w:jc w:val="center"/>
              <w:rPr>
                <w:color w:val="000000"/>
                <w:kern w:val="0"/>
                <w:sz w:val="21"/>
                <w:szCs w:val="21"/>
              </w:rPr>
            </w:pPr>
            <w:r>
              <w:rPr>
                <w:color w:val="000000"/>
                <w:kern w:val="0"/>
                <w:sz w:val="21"/>
                <w:szCs w:val="21"/>
              </w:rPr>
              <w:t>0.52%</w:t>
            </w:r>
          </w:p>
        </w:tc>
        <w:tc>
          <w:tcPr>
            <w:tcW w:w="1330" w:type="dxa"/>
            <w:vAlign w:val="center"/>
          </w:tcPr>
          <w:p w14:paraId="4121B07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w:t>
            </w:r>
            <w:r>
              <w:rPr>
                <w:rFonts w:hint="eastAsia"/>
                <w:color w:val="000000"/>
                <w:kern w:val="0"/>
                <w:sz w:val="21"/>
                <w:szCs w:val="21"/>
              </w:rPr>
              <w:t>，</w:t>
            </w:r>
            <w:r>
              <w:rPr>
                <w:rFonts w:hint="eastAsia"/>
                <w:color w:val="000000"/>
                <w:kern w:val="0"/>
                <w:sz w:val="21"/>
                <w:szCs w:val="21"/>
              </w:rPr>
              <w:t>30</w:t>
            </w:r>
            <w:r>
              <w:rPr>
                <w:rFonts w:hint="eastAsia"/>
                <w:color w:val="000000"/>
                <w:kern w:val="0"/>
                <w:sz w:val="21"/>
                <w:szCs w:val="21"/>
              </w:rPr>
              <w:t>）</w:t>
            </w:r>
          </w:p>
        </w:tc>
        <w:tc>
          <w:tcPr>
            <w:tcW w:w="1203" w:type="dxa"/>
            <w:tcBorders>
              <w:top w:val="single" w:sz="4" w:space="0" w:color="auto"/>
              <w:left w:val="nil"/>
              <w:bottom w:val="single" w:sz="4" w:space="0" w:color="auto"/>
              <w:right w:val="nil"/>
            </w:tcBorders>
            <w:vAlign w:val="center"/>
          </w:tcPr>
          <w:p w14:paraId="447BE055" w14:textId="77777777" w:rsidR="00BE6E58" w:rsidRDefault="00215E33">
            <w:pPr>
              <w:widowControl/>
              <w:adjustRightInd w:val="0"/>
              <w:snapToGrid w:val="0"/>
              <w:jc w:val="center"/>
              <w:rPr>
                <w:color w:val="000000"/>
                <w:kern w:val="0"/>
                <w:sz w:val="21"/>
                <w:szCs w:val="21"/>
              </w:rPr>
            </w:pPr>
            <w:r>
              <w:rPr>
                <w:color w:val="000000"/>
                <w:kern w:val="0"/>
                <w:sz w:val="21"/>
                <w:szCs w:val="21"/>
              </w:rPr>
              <w:t>0.26%</w:t>
            </w:r>
          </w:p>
        </w:tc>
        <w:tc>
          <w:tcPr>
            <w:tcW w:w="1316" w:type="dxa"/>
            <w:vAlign w:val="center"/>
          </w:tcPr>
          <w:p w14:paraId="5F59F69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w:t>
            </w:r>
            <w:r>
              <w:rPr>
                <w:rFonts w:hint="eastAsia"/>
                <w:color w:val="000000"/>
                <w:kern w:val="0"/>
                <w:sz w:val="21"/>
                <w:szCs w:val="21"/>
              </w:rPr>
              <w:t>，</w:t>
            </w:r>
            <w:r>
              <w:rPr>
                <w:rFonts w:hint="eastAsia"/>
                <w:color w:val="000000"/>
                <w:kern w:val="0"/>
                <w:sz w:val="21"/>
                <w:szCs w:val="21"/>
              </w:rPr>
              <w:t>20</w:t>
            </w:r>
            <w:r>
              <w:rPr>
                <w:rFonts w:hint="eastAsia"/>
                <w:color w:val="000000"/>
                <w:kern w:val="0"/>
                <w:sz w:val="21"/>
                <w:szCs w:val="21"/>
              </w:rPr>
              <w:t>）</w:t>
            </w:r>
          </w:p>
        </w:tc>
        <w:tc>
          <w:tcPr>
            <w:tcW w:w="1134" w:type="dxa"/>
            <w:vAlign w:val="center"/>
          </w:tcPr>
          <w:p w14:paraId="195502C7"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vAlign w:val="center"/>
          </w:tcPr>
          <w:p w14:paraId="6D58478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4</w:t>
            </w:r>
            <w:r>
              <w:rPr>
                <w:rFonts w:hint="eastAsia"/>
                <w:color w:val="000000"/>
                <w:kern w:val="0"/>
                <w:sz w:val="21"/>
                <w:szCs w:val="21"/>
              </w:rPr>
              <w:t>，</w:t>
            </w:r>
            <w:r>
              <w:rPr>
                <w:rFonts w:hint="eastAsia"/>
                <w:color w:val="000000"/>
                <w:kern w:val="0"/>
                <w:sz w:val="21"/>
                <w:szCs w:val="21"/>
              </w:rPr>
              <w:t>10</w:t>
            </w:r>
            <w:r>
              <w:rPr>
                <w:rFonts w:hint="eastAsia"/>
                <w:color w:val="000000"/>
                <w:kern w:val="0"/>
                <w:sz w:val="21"/>
                <w:szCs w:val="21"/>
              </w:rPr>
              <w:t>）</w:t>
            </w:r>
          </w:p>
        </w:tc>
        <w:tc>
          <w:tcPr>
            <w:tcW w:w="1176" w:type="dxa"/>
            <w:tcBorders>
              <w:top w:val="single" w:sz="4" w:space="0" w:color="auto"/>
              <w:left w:val="nil"/>
              <w:bottom w:val="single" w:sz="4" w:space="0" w:color="auto"/>
              <w:right w:val="nil"/>
            </w:tcBorders>
            <w:vAlign w:val="center"/>
          </w:tcPr>
          <w:p w14:paraId="6EBE2CC9" w14:textId="77777777" w:rsidR="00BE6E58" w:rsidRDefault="00215E33">
            <w:pPr>
              <w:widowControl/>
              <w:adjustRightInd w:val="0"/>
              <w:snapToGrid w:val="0"/>
              <w:jc w:val="center"/>
              <w:rPr>
                <w:color w:val="000000"/>
                <w:kern w:val="0"/>
                <w:sz w:val="21"/>
                <w:szCs w:val="21"/>
              </w:rPr>
            </w:pPr>
            <w:r>
              <w:rPr>
                <w:color w:val="000000"/>
                <w:kern w:val="0"/>
                <w:sz w:val="21"/>
                <w:szCs w:val="21"/>
              </w:rPr>
              <w:t>-0.32%</w:t>
            </w:r>
          </w:p>
        </w:tc>
        <w:tc>
          <w:tcPr>
            <w:tcW w:w="1245" w:type="dxa"/>
            <w:vAlign w:val="center"/>
          </w:tcPr>
          <w:p w14:paraId="10C9145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4</w:t>
            </w:r>
            <w:r>
              <w:rPr>
                <w:rFonts w:hint="eastAsia"/>
                <w:color w:val="000000"/>
                <w:kern w:val="0"/>
                <w:sz w:val="21"/>
                <w:szCs w:val="21"/>
              </w:rPr>
              <w:t>）</w:t>
            </w:r>
          </w:p>
        </w:tc>
        <w:tc>
          <w:tcPr>
            <w:tcW w:w="1204" w:type="dxa"/>
            <w:tcBorders>
              <w:top w:val="single" w:sz="4" w:space="0" w:color="auto"/>
              <w:left w:val="nil"/>
              <w:bottom w:val="single" w:sz="4" w:space="0" w:color="auto"/>
              <w:right w:val="single" w:sz="4" w:space="0" w:color="auto"/>
            </w:tcBorders>
            <w:vAlign w:val="center"/>
          </w:tcPr>
          <w:p w14:paraId="0D1DB75B" w14:textId="77777777" w:rsidR="00BE6E58" w:rsidRDefault="00215E33">
            <w:pPr>
              <w:widowControl/>
              <w:adjustRightInd w:val="0"/>
              <w:snapToGrid w:val="0"/>
              <w:jc w:val="center"/>
              <w:rPr>
                <w:color w:val="000000"/>
                <w:kern w:val="0"/>
                <w:sz w:val="21"/>
                <w:szCs w:val="21"/>
              </w:rPr>
            </w:pPr>
            <w:r>
              <w:rPr>
                <w:color w:val="000000"/>
                <w:kern w:val="0"/>
                <w:sz w:val="21"/>
                <w:szCs w:val="21"/>
              </w:rPr>
              <w:t>-0.63%</w:t>
            </w:r>
          </w:p>
        </w:tc>
      </w:tr>
      <w:tr w:rsidR="00BE6E58" w14:paraId="407D046B" w14:textId="77777777">
        <w:trPr>
          <w:cantSplit/>
        </w:trPr>
        <w:tc>
          <w:tcPr>
            <w:tcW w:w="1512" w:type="dxa"/>
            <w:shd w:val="clear" w:color="000000" w:fill="FFFFFF"/>
            <w:vAlign w:val="center"/>
          </w:tcPr>
          <w:p w14:paraId="2233E2F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排水条件</w:t>
            </w:r>
          </w:p>
        </w:tc>
        <w:tc>
          <w:tcPr>
            <w:tcW w:w="1316" w:type="dxa"/>
            <w:vAlign w:val="center"/>
          </w:tcPr>
          <w:p w14:paraId="3B96617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排水条件好，有健全的排水设施（包括抽排），无洪涝灾害</w:t>
            </w:r>
          </w:p>
        </w:tc>
        <w:tc>
          <w:tcPr>
            <w:tcW w:w="1064" w:type="dxa"/>
            <w:tcBorders>
              <w:top w:val="single" w:sz="4" w:space="0" w:color="auto"/>
              <w:left w:val="nil"/>
              <w:bottom w:val="single" w:sz="4" w:space="0" w:color="auto"/>
              <w:right w:val="nil"/>
            </w:tcBorders>
            <w:vAlign w:val="center"/>
          </w:tcPr>
          <w:p w14:paraId="1326D0C1" w14:textId="77777777" w:rsidR="00BE6E58" w:rsidRDefault="00215E33">
            <w:pPr>
              <w:widowControl/>
              <w:adjustRightInd w:val="0"/>
              <w:snapToGrid w:val="0"/>
              <w:jc w:val="center"/>
              <w:rPr>
                <w:color w:val="000000"/>
                <w:kern w:val="0"/>
                <w:sz w:val="21"/>
                <w:szCs w:val="21"/>
              </w:rPr>
            </w:pPr>
            <w:r>
              <w:rPr>
                <w:color w:val="000000"/>
                <w:kern w:val="0"/>
                <w:sz w:val="21"/>
                <w:szCs w:val="21"/>
              </w:rPr>
              <w:t>0.87%</w:t>
            </w:r>
          </w:p>
        </w:tc>
        <w:tc>
          <w:tcPr>
            <w:tcW w:w="1330" w:type="dxa"/>
            <w:vAlign w:val="center"/>
          </w:tcPr>
          <w:p w14:paraId="5323358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排水条件较好，排水体系（包括抽排）基本健全，丰水年暴雨后有短期洪涝发生</w:t>
            </w:r>
          </w:p>
        </w:tc>
        <w:tc>
          <w:tcPr>
            <w:tcW w:w="1203" w:type="dxa"/>
            <w:tcBorders>
              <w:top w:val="single" w:sz="4" w:space="0" w:color="auto"/>
              <w:left w:val="nil"/>
              <w:bottom w:val="single" w:sz="4" w:space="0" w:color="auto"/>
              <w:right w:val="nil"/>
            </w:tcBorders>
            <w:vAlign w:val="center"/>
          </w:tcPr>
          <w:p w14:paraId="08C89B50" w14:textId="77777777" w:rsidR="00BE6E58" w:rsidRDefault="00215E33">
            <w:pPr>
              <w:widowControl/>
              <w:adjustRightInd w:val="0"/>
              <w:snapToGrid w:val="0"/>
              <w:jc w:val="center"/>
              <w:rPr>
                <w:color w:val="000000"/>
                <w:kern w:val="0"/>
                <w:sz w:val="21"/>
                <w:szCs w:val="21"/>
              </w:rPr>
            </w:pPr>
            <w:r>
              <w:rPr>
                <w:color w:val="000000"/>
                <w:kern w:val="0"/>
                <w:sz w:val="21"/>
                <w:szCs w:val="21"/>
              </w:rPr>
              <w:t>0.44%</w:t>
            </w:r>
          </w:p>
        </w:tc>
        <w:tc>
          <w:tcPr>
            <w:tcW w:w="1316" w:type="dxa"/>
            <w:vAlign w:val="center"/>
          </w:tcPr>
          <w:p w14:paraId="12FB12C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排水条件一般，排水体系（包括抽排）一般，丰水年在大雨后有洪涝发生</w:t>
            </w:r>
          </w:p>
        </w:tc>
        <w:tc>
          <w:tcPr>
            <w:tcW w:w="1134" w:type="dxa"/>
            <w:vAlign w:val="center"/>
          </w:tcPr>
          <w:p w14:paraId="450CE191"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vAlign w:val="center"/>
          </w:tcPr>
          <w:p w14:paraId="1A36602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排水体系（包括抽排）较差，有轻度洪涝</w:t>
            </w:r>
          </w:p>
        </w:tc>
        <w:tc>
          <w:tcPr>
            <w:tcW w:w="1176" w:type="dxa"/>
            <w:tcBorders>
              <w:top w:val="single" w:sz="4" w:space="0" w:color="auto"/>
              <w:left w:val="nil"/>
              <w:bottom w:val="single" w:sz="4" w:space="0" w:color="auto"/>
              <w:right w:val="nil"/>
            </w:tcBorders>
            <w:vAlign w:val="center"/>
          </w:tcPr>
          <w:p w14:paraId="33128D68" w14:textId="77777777" w:rsidR="00BE6E58" w:rsidRDefault="00215E33">
            <w:pPr>
              <w:widowControl/>
              <w:adjustRightInd w:val="0"/>
              <w:snapToGrid w:val="0"/>
              <w:jc w:val="center"/>
              <w:rPr>
                <w:color w:val="000000"/>
                <w:kern w:val="0"/>
                <w:sz w:val="21"/>
                <w:szCs w:val="21"/>
              </w:rPr>
            </w:pPr>
            <w:r>
              <w:rPr>
                <w:color w:val="000000"/>
                <w:kern w:val="0"/>
                <w:sz w:val="21"/>
                <w:szCs w:val="21"/>
              </w:rPr>
              <w:t>-0.53%</w:t>
            </w:r>
          </w:p>
        </w:tc>
        <w:tc>
          <w:tcPr>
            <w:tcW w:w="1245" w:type="dxa"/>
            <w:vAlign w:val="center"/>
          </w:tcPr>
          <w:p w14:paraId="69C7AA3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无排水体系（包括抽排），经常洪涝</w:t>
            </w:r>
          </w:p>
        </w:tc>
        <w:tc>
          <w:tcPr>
            <w:tcW w:w="1204" w:type="dxa"/>
            <w:tcBorders>
              <w:top w:val="single" w:sz="4" w:space="0" w:color="auto"/>
              <w:left w:val="nil"/>
              <w:bottom w:val="single" w:sz="4" w:space="0" w:color="auto"/>
              <w:right w:val="single" w:sz="4" w:space="0" w:color="auto"/>
            </w:tcBorders>
            <w:vAlign w:val="center"/>
          </w:tcPr>
          <w:p w14:paraId="2BD90AB8" w14:textId="77777777" w:rsidR="00BE6E58" w:rsidRDefault="00215E33">
            <w:pPr>
              <w:widowControl/>
              <w:adjustRightInd w:val="0"/>
              <w:snapToGrid w:val="0"/>
              <w:jc w:val="center"/>
              <w:rPr>
                <w:color w:val="000000"/>
                <w:kern w:val="0"/>
                <w:sz w:val="21"/>
                <w:szCs w:val="21"/>
              </w:rPr>
            </w:pPr>
            <w:r>
              <w:rPr>
                <w:color w:val="000000"/>
                <w:kern w:val="0"/>
                <w:sz w:val="21"/>
                <w:szCs w:val="21"/>
              </w:rPr>
              <w:t>-1.06%</w:t>
            </w:r>
          </w:p>
        </w:tc>
      </w:tr>
      <w:tr w:rsidR="00BE6E58" w14:paraId="66E4BC32" w14:textId="77777777">
        <w:trPr>
          <w:cantSplit/>
        </w:trPr>
        <w:tc>
          <w:tcPr>
            <w:tcW w:w="1512" w:type="dxa"/>
            <w:shd w:val="clear" w:color="000000" w:fill="FFFFFF"/>
            <w:vAlign w:val="center"/>
          </w:tcPr>
          <w:p w14:paraId="171F52F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灌溉条件</w:t>
            </w:r>
          </w:p>
        </w:tc>
        <w:tc>
          <w:tcPr>
            <w:tcW w:w="1316" w:type="dxa"/>
            <w:shd w:val="clear" w:color="000000" w:fill="FFFFFF"/>
            <w:vAlign w:val="center"/>
          </w:tcPr>
          <w:p w14:paraId="27BE9C4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充分满足，可随时灌溉农田</w:t>
            </w:r>
          </w:p>
        </w:tc>
        <w:tc>
          <w:tcPr>
            <w:tcW w:w="1064" w:type="dxa"/>
            <w:tcBorders>
              <w:top w:val="single" w:sz="4" w:space="0" w:color="auto"/>
              <w:left w:val="nil"/>
              <w:bottom w:val="single" w:sz="4" w:space="0" w:color="auto"/>
              <w:right w:val="nil"/>
            </w:tcBorders>
            <w:shd w:val="clear" w:color="auto" w:fill="auto"/>
            <w:vAlign w:val="center"/>
          </w:tcPr>
          <w:p w14:paraId="567D513D" w14:textId="77777777" w:rsidR="00BE6E58" w:rsidRDefault="00215E33">
            <w:pPr>
              <w:widowControl/>
              <w:adjustRightInd w:val="0"/>
              <w:snapToGrid w:val="0"/>
              <w:jc w:val="center"/>
              <w:rPr>
                <w:color w:val="000000"/>
                <w:kern w:val="0"/>
                <w:sz w:val="21"/>
                <w:szCs w:val="21"/>
              </w:rPr>
            </w:pPr>
            <w:r>
              <w:rPr>
                <w:color w:val="000000"/>
                <w:kern w:val="0"/>
                <w:sz w:val="21"/>
                <w:szCs w:val="21"/>
              </w:rPr>
              <w:t>0.76%</w:t>
            </w:r>
          </w:p>
        </w:tc>
        <w:tc>
          <w:tcPr>
            <w:tcW w:w="1330" w:type="dxa"/>
            <w:shd w:val="clear" w:color="000000" w:fill="FFFFFF"/>
            <w:vAlign w:val="center"/>
          </w:tcPr>
          <w:p w14:paraId="20A2730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基本满足，有良好的灌溉系统，在关键需水生长季节有灌溉保证</w:t>
            </w:r>
          </w:p>
        </w:tc>
        <w:tc>
          <w:tcPr>
            <w:tcW w:w="1203" w:type="dxa"/>
            <w:tcBorders>
              <w:top w:val="single" w:sz="4" w:space="0" w:color="auto"/>
              <w:left w:val="nil"/>
              <w:bottom w:val="single" w:sz="4" w:space="0" w:color="auto"/>
              <w:right w:val="nil"/>
            </w:tcBorders>
            <w:shd w:val="clear" w:color="auto" w:fill="auto"/>
            <w:vAlign w:val="center"/>
          </w:tcPr>
          <w:p w14:paraId="132342D6" w14:textId="77777777" w:rsidR="00BE6E58" w:rsidRDefault="00215E33">
            <w:pPr>
              <w:widowControl/>
              <w:adjustRightInd w:val="0"/>
              <w:snapToGrid w:val="0"/>
              <w:jc w:val="center"/>
              <w:rPr>
                <w:color w:val="000000"/>
                <w:kern w:val="0"/>
                <w:sz w:val="21"/>
                <w:szCs w:val="21"/>
              </w:rPr>
            </w:pPr>
            <w:r>
              <w:rPr>
                <w:color w:val="000000"/>
                <w:kern w:val="0"/>
                <w:sz w:val="21"/>
                <w:szCs w:val="21"/>
              </w:rPr>
              <w:t>0.38%</w:t>
            </w:r>
          </w:p>
        </w:tc>
        <w:tc>
          <w:tcPr>
            <w:tcW w:w="1316" w:type="dxa"/>
            <w:shd w:val="clear" w:color="000000" w:fill="FFFFFF"/>
            <w:vAlign w:val="center"/>
          </w:tcPr>
          <w:p w14:paraId="4AC7D22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一般满足，有灌溉系统，在大旱年基本能保证灌溉</w:t>
            </w:r>
          </w:p>
        </w:tc>
        <w:tc>
          <w:tcPr>
            <w:tcW w:w="1134" w:type="dxa"/>
            <w:shd w:val="clear" w:color="auto" w:fill="auto"/>
            <w:vAlign w:val="center"/>
          </w:tcPr>
          <w:p w14:paraId="6ED6D84B"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4334AE2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灌溉设施不完善，在大旱年不能保证灌溉</w:t>
            </w:r>
          </w:p>
        </w:tc>
        <w:tc>
          <w:tcPr>
            <w:tcW w:w="1176" w:type="dxa"/>
            <w:tcBorders>
              <w:top w:val="single" w:sz="4" w:space="0" w:color="auto"/>
              <w:left w:val="nil"/>
              <w:bottom w:val="single" w:sz="4" w:space="0" w:color="auto"/>
              <w:right w:val="nil"/>
            </w:tcBorders>
            <w:shd w:val="clear" w:color="auto" w:fill="auto"/>
            <w:vAlign w:val="center"/>
          </w:tcPr>
          <w:p w14:paraId="570AFB24" w14:textId="77777777" w:rsidR="00BE6E58" w:rsidRDefault="00215E33">
            <w:pPr>
              <w:widowControl/>
              <w:adjustRightInd w:val="0"/>
              <w:snapToGrid w:val="0"/>
              <w:jc w:val="center"/>
              <w:rPr>
                <w:color w:val="000000"/>
                <w:kern w:val="0"/>
                <w:sz w:val="21"/>
                <w:szCs w:val="21"/>
              </w:rPr>
            </w:pPr>
            <w:r>
              <w:rPr>
                <w:color w:val="000000"/>
                <w:kern w:val="0"/>
                <w:sz w:val="21"/>
                <w:szCs w:val="21"/>
              </w:rPr>
              <w:t>-0.47%</w:t>
            </w:r>
          </w:p>
        </w:tc>
        <w:tc>
          <w:tcPr>
            <w:tcW w:w="1245" w:type="dxa"/>
            <w:shd w:val="clear" w:color="000000" w:fill="FFFFFF"/>
            <w:vAlign w:val="center"/>
          </w:tcPr>
          <w:p w14:paraId="5B518B8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无灌溉系统</w:t>
            </w:r>
          </w:p>
        </w:tc>
        <w:tc>
          <w:tcPr>
            <w:tcW w:w="1204" w:type="dxa"/>
            <w:tcBorders>
              <w:top w:val="single" w:sz="4" w:space="0" w:color="auto"/>
              <w:left w:val="nil"/>
              <w:bottom w:val="single" w:sz="4" w:space="0" w:color="auto"/>
              <w:right w:val="single" w:sz="4" w:space="0" w:color="auto"/>
            </w:tcBorders>
            <w:vAlign w:val="center"/>
          </w:tcPr>
          <w:p w14:paraId="62620EF5" w14:textId="77777777" w:rsidR="00BE6E58" w:rsidRDefault="00215E33">
            <w:pPr>
              <w:widowControl/>
              <w:adjustRightInd w:val="0"/>
              <w:snapToGrid w:val="0"/>
              <w:jc w:val="center"/>
              <w:rPr>
                <w:color w:val="000000"/>
                <w:kern w:val="0"/>
                <w:sz w:val="21"/>
                <w:szCs w:val="21"/>
              </w:rPr>
            </w:pPr>
            <w:r>
              <w:rPr>
                <w:color w:val="000000"/>
                <w:kern w:val="0"/>
                <w:sz w:val="21"/>
                <w:szCs w:val="21"/>
              </w:rPr>
              <w:t>-0.93%</w:t>
            </w:r>
          </w:p>
        </w:tc>
      </w:tr>
      <w:tr w:rsidR="00BE6E58" w14:paraId="3337B9B3" w14:textId="77777777">
        <w:trPr>
          <w:cantSplit/>
        </w:trPr>
        <w:tc>
          <w:tcPr>
            <w:tcW w:w="1512" w:type="dxa"/>
            <w:shd w:val="clear" w:color="000000" w:fill="FFFFFF"/>
            <w:vAlign w:val="center"/>
          </w:tcPr>
          <w:p w14:paraId="7014B94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耕作距离（距离最近集中居民点）（</w:t>
            </w:r>
            <w:r>
              <w:rPr>
                <w:rFonts w:hint="eastAsia"/>
                <w:color w:val="000000"/>
                <w:kern w:val="0"/>
                <w:sz w:val="21"/>
                <w:szCs w:val="21"/>
              </w:rPr>
              <w:t>m</w:t>
            </w:r>
            <w:r>
              <w:rPr>
                <w:rFonts w:hint="eastAsia"/>
                <w:color w:val="000000"/>
                <w:kern w:val="0"/>
                <w:sz w:val="21"/>
                <w:szCs w:val="21"/>
              </w:rPr>
              <w:t>）</w:t>
            </w:r>
          </w:p>
        </w:tc>
        <w:tc>
          <w:tcPr>
            <w:tcW w:w="1316" w:type="dxa"/>
            <w:shd w:val="clear" w:color="000000" w:fill="FFFFFF"/>
            <w:vAlign w:val="center"/>
          </w:tcPr>
          <w:p w14:paraId="6614E74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4AFA87C2" w14:textId="77777777" w:rsidR="00BE6E58" w:rsidRDefault="00215E33">
            <w:pPr>
              <w:widowControl/>
              <w:adjustRightInd w:val="0"/>
              <w:snapToGrid w:val="0"/>
              <w:jc w:val="center"/>
              <w:rPr>
                <w:color w:val="000000"/>
                <w:kern w:val="0"/>
                <w:sz w:val="21"/>
                <w:szCs w:val="21"/>
              </w:rPr>
            </w:pPr>
            <w:r>
              <w:rPr>
                <w:color w:val="000000"/>
                <w:kern w:val="0"/>
                <w:sz w:val="21"/>
                <w:szCs w:val="21"/>
              </w:rPr>
              <w:t>0.63%</w:t>
            </w:r>
          </w:p>
        </w:tc>
        <w:tc>
          <w:tcPr>
            <w:tcW w:w="1330" w:type="dxa"/>
            <w:shd w:val="clear" w:color="000000" w:fill="FFFFFF"/>
            <w:vAlign w:val="center"/>
          </w:tcPr>
          <w:p w14:paraId="0836F0F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203" w:type="dxa"/>
            <w:tcBorders>
              <w:top w:val="single" w:sz="4" w:space="0" w:color="auto"/>
              <w:left w:val="nil"/>
              <w:bottom w:val="single" w:sz="4" w:space="0" w:color="auto"/>
              <w:right w:val="nil"/>
            </w:tcBorders>
            <w:shd w:val="clear" w:color="auto" w:fill="auto"/>
            <w:vAlign w:val="center"/>
          </w:tcPr>
          <w:p w14:paraId="3EC65B17" w14:textId="77777777" w:rsidR="00BE6E58" w:rsidRDefault="00215E33">
            <w:pPr>
              <w:widowControl/>
              <w:adjustRightInd w:val="0"/>
              <w:snapToGrid w:val="0"/>
              <w:jc w:val="center"/>
              <w:rPr>
                <w:color w:val="000000"/>
                <w:kern w:val="0"/>
                <w:sz w:val="21"/>
                <w:szCs w:val="21"/>
              </w:rPr>
            </w:pPr>
            <w:r>
              <w:rPr>
                <w:color w:val="000000"/>
                <w:kern w:val="0"/>
                <w:sz w:val="21"/>
                <w:szCs w:val="21"/>
              </w:rPr>
              <w:t>0.31%</w:t>
            </w:r>
          </w:p>
        </w:tc>
        <w:tc>
          <w:tcPr>
            <w:tcW w:w="1316" w:type="dxa"/>
            <w:shd w:val="clear" w:color="000000" w:fill="FFFFFF"/>
            <w:vAlign w:val="center"/>
          </w:tcPr>
          <w:p w14:paraId="5AA15FC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34" w:type="dxa"/>
            <w:shd w:val="clear" w:color="000000" w:fill="FFFFFF"/>
            <w:vAlign w:val="center"/>
          </w:tcPr>
          <w:p w14:paraId="7BE3B6F2"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69EE4C7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75F83018" w14:textId="77777777" w:rsidR="00BE6E58" w:rsidRDefault="00215E33">
            <w:pPr>
              <w:widowControl/>
              <w:adjustRightInd w:val="0"/>
              <w:snapToGrid w:val="0"/>
              <w:jc w:val="center"/>
              <w:rPr>
                <w:color w:val="000000"/>
                <w:kern w:val="0"/>
                <w:sz w:val="21"/>
                <w:szCs w:val="21"/>
              </w:rPr>
            </w:pPr>
            <w:r>
              <w:rPr>
                <w:color w:val="000000"/>
                <w:kern w:val="0"/>
                <w:sz w:val="21"/>
                <w:szCs w:val="21"/>
              </w:rPr>
              <w:t>-0.38%</w:t>
            </w:r>
          </w:p>
        </w:tc>
        <w:tc>
          <w:tcPr>
            <w:tcW w:w="1245" w:type="dxa"/>
            <w:shd w:val="clear" w:color="000000" w:fill="FFFFFF"/>
            <w:vAlign w:val="center"/>
          </w:tcPr>
          <w:p w14:paraId="4D59F1C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2000</w:t>
            </w:r>
          </w:p>
        </w:tc>
        <w:tc>
          <w:tcPr>
            <w:tcW w:w="1204" w:type="dxa"/>
            <w:tcBorders>
              <w:top w:val="single" w:sz="4" w:space="0" w:color="auto"/>
              <w:left w:val="nil"/>
              <w:bottom w:val="single" w:sz="4" w:space="0" w:color="auto"/>
              <w:right w:val="single" w:sz="4" w:space="0" w:color="auto"/>
            </w:tcBorders>
            <w:vAlign w:val="center"/>
          </w:tcPr>
          <w:p w14:paraId="0E9CDF85" w14:textId="77777777" w:rsidR="00BE6E58" w:rsidRDefault="00215E33">
            <w:pPr>
              <w:widowControl/>
              <w:adjustRightInd w:val="0"/>
              <w:snapToGrid w:val="0"/>
              <w:jc w:val="center"/>
              <w:rPr>
                <w:color w:val="000000"/>
                <w:kern w:val="0"/>
                <w:sz w:val="21"/>
                <w:szCs w:val="21"/>
              </w:rPr>
            </w:pPr>
            <w:r>
              <w:rPr>
                <w:color w:val="000000"/>
                <w:kern w:val="0"/>
                <w:sz w:val="21"/>
                <w:szCs w:val="21"/>
              </w:rPr>
              <w:t>-0.77%</w:t>
            </w:r>
          </w:p>
        </w:tc>
      </w:tr>
      <w:tr w:rsidR="00BE6E58" w14:paraId="1BB729EA" w14:textId="77777777">
        <w:trPr>
          <w:cantSplit/>
        </w:trPr>
        <w:tc>
          <w:tcPr>
            <w:tcW w:w="1512" w:type="dxa"/>
            <w:shd w:val="clear" w:color="000000" w:fill="FFFFFF"/>
            <w:vAlign w:val="center"/>
          </w:tcPr>
          <w:p w14:paraId="7BDBCD5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lastRenderedPageBreak/>
              <w:t>利用现状</w:t>
            </w:r>
          </w:p>
        </w:tc>
        <w:tc>
          <w:tcPr>
            <w:tcW w:w="1316" w:type="dxa"/>
            <w:shd w:val="clear" w:color="000000" w:fill="FFFFFF"/>
            <w:vAlign w:val="center"/>
          </w:tcPr>
          <w:p w14:paraId="3A6136C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经常进行种植工作和生产、经营活动</w:t>
            </w:r>
          </w:p>
        </w:tc>
        <w:tc>
          <w:tcPr>
            <w:tcW w:w="1064" w:type="dxa"/>
            <w:tcBorders>
              <w:top w:val="single" w:sz="4" w:space="0" w:color="auto"/>
              <w:left w:val="nil"/>
              <w:bottom w:val="single" w:sz="4" w:space="0" w:color="auto"/>
              <w:right w:val="nil"/>
            </w:tcBorders>
            <w:shd w:val="clear" w:color="auto" w:fill="auto"/>
            <w:vAlign w:val="center"/>
          </w:tcPr>
          <w:p w14:paraId="3E7E7423" w14:textId="77777777" w:rsidR="00BE6E58" w:rsidRDefault="00215E33">
            <w:pPr>
              <w:widowControl/>
              <w:adjustRightInd w:val="0"/>
              <w:snapToGrid w:val="0"/>
              <w:jc w:val="center"/>
              <w:rPr>
                <w:color w:val="000000"/>
                <w:kern w:val="0"/>
                <w:sz w:val="21"/>
                <w:szCs w:val="21"/>
              </w:rPr>
            </w:pPr>
            <w:r>
              <w:rPr>
                <w:color w:val="000000"/>
                <w:kern w:val="0"/>
                <w:sz w:val="21"/>
                <w:szCs w:val="21"/>
              </w:rPr>
              <w:t>0.70%</w:t>
            </w:r>
          </w:p>
        </w:tc>
        <w:tc>
          <w:tcPr>
            <w:tcW w:w="1330" w:type="dxa"/>
            <w:shd w:val="clear" w:color="000000" w:fill="FFFFFF"/>
            <w:vAlign w:val="center"/>
          </w:tcPr>
          <w:p w14:paraId="143A3D6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有一定种植工作和生产、经营活动</w:t>
            </w:r>
          </w:p>
        </w:tc>
        <w:tc>
          <w:tcPr>
            <w:tcW w:w="1203" w:type="dxa"/>
            <w:tcBorders>
              <w:top w:val="single" w:sz="4" w:space="0" w:color="auto"/>
              <w:left w:val="nil"/>
              <w:bottom w:val="single" w:sz="4" w:space="0" w:color="auto"/>
              <w:right w:val="nil"/>
            </w:tcBorders>
            <w:shd w:val="clear" w:color="auto" w:fill="auto"/>
            <w:vAlign w:val="center"/>
          </w:tcPr>
          <w:p w14:paraId="195183D6" w14:textId="77777777" w:rsidR="00BE6E58" w:rsidRDefault="00215E33">
            <w:pPr>
              <w:widowControl/>
              <w:adjustRightInd w:val="0"/>
              <w:snapToGrid w:val="0"/>
              <w:jc w:val="center"/>
              <w:rPr>
                <w:color w:val="000000"/>
                <w:kern w:val="0"/>
                <w:sz w:val="21"/>
                <w:szCs w:val="21"/>
              </w:rPr>
            </w:pPr>
            <w:r>
              <w:rPr>
                <w:color w:val="000000"/>
                <w:kern w:val="0"/>
                <w:sz w:val="21"/>
                <w:szCs w:val="21"/>
              </w:rPr>
              <w:t>0.35%</w:t>
            </w:r>
          </w:p>
        </w:tc>
        <w:tc>
          <w:tcPr>
            <w:tcW w:w="1316" w:type="dxa"/>
            <w:shd w:val="clear" w:color="000000" w:fill="FFFFFF"/>
            <w:vAlign w:val="center"/>
          </w:tcPr>
          <w:p w14:paraId="673B7B2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种植工作和生产、经营活动一般</w:t>
            </w:r>
          </w:p>
        </w:tc>
        <w:tc>
          <w:tcPr>
            <w:tcW w:w="1134" w:type="dxa"/>
            <w:shd w:val="clear" w:color="auto" w:fill="auto"/>
            <w:vAlign w:val="center"/>
          </w:tcPr>
          <w:p w14:paraId="6FF0CC9A"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03E621B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种植工作和生产、经营活动较少</w:t>
            </w:r>
          </w:p>
        </w:tc>
        <w:tc>
          <w:tcPr>
            <w:tcW w:w="1176" w:type="dxa"/>
            <w:tcBorders>
              <w:top w:val="single" w:sz="4" w:space="0" w:color="auto"/>
              <w:left w:val="nil"/>
              <w:bottom w:val="single" w:sz="4" w:space="0" w:color="auto"/>
              <w:right w:val="nil"/>
            </w:tcBorders>
            <w:shd w:val="clear" w:color="auto" w:fill="auto"/>
            <w:vAlign w:val="center"/>
          </w:tcPr>
          <w:p w14:paraId="2EA72C96" w14:textId="77777777" w:rsidR="00BE6E58" w:rsidRDefault="00215E33">
            <w:pPr>
              <w:widowControl/>
              <w:adjustRightInd w:val="0"/>
              <w:snapToGrid w:val="0"/>
              <w:jc w:val="center"/>
              <w:rPr>
                <w:color w:val="000000"/>
                <w:kern w:val="0"/>
                <w:sz w:val="21"/>
                <w:szCs w:val="21"/>
              </w:rPr>
            </w:pPr>
            <w:r>
              <w:rPr>
                <w:color w:val="000000"/>
                <w:kern w:val="0"/>
                <w:sz w:val="21"/>
                <w:szCs w:val="21"/>
              </w:rPr>
              <w:t>-0.42%</w:t>
            </w:r>
          </w:p>
        </w:tc>
        <w:tc>
          <w:tcPr>
            <w:tcW w:w="1245" w:type="dxa"/>
            <w:shd w:val="clear" w:color="000000" w:fill="FFFFFF"/>
            <w:vAlign w:val="center"/>
          </w:tcPr>
          <w:p w14:paraId="5E66538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丢弃或荒弃的园地</w:t>
            </w:r>
          </w:p>
        </w:tc>
        <w:tc>
          <w:tcPr>
            <w:tcW w:w="1204" w:type="dxa"/>
            <w:tcBorders>
              <w:top w:val="single" w:sz="4" w:space="0" w:color="auto"/>
              <w:left w:val="nil"/>
              <w:bottom w:val="single" w:sz="4" w:space="0" w:color="auto"/>
              <w:right w:val="single" w:sz="4" w:space="0" w:color="auto"/>
            </w:tcBorders>
            <w:vAlign w:val="center"/>
          </w:tcPr>
          <w:p w14:paraId="16A038FE" w14:textId="77777777" w:rsidR="00BE6E58" w:rsidRDefault="00215E33">
            <w:pPr>
              <w:widowControl/>
              <w:adjustRightInd w:val="0"/>
              <w:snapToGrid w:val="0"/>
              <w:jc w:val="center"/>
              <w:rPr>
                <w:color w:val="000000"/>
                <w:kern w:val="0"/>
                <w:sz w:val="21"/>
                <w:szCs w:val="21"/>
              </w:rPr>
            </w:pPr>
            <w:r>
              <w:rPr>
                <w:color w:val="000000"/>
                <w:kern w:val="0"/>
                <w:sz w:val="21"/>
                <w:szCs w:val="21"/>
              </w:rPr>
              <w:t>-0.85%</w:t>
            </w:r>
          </w:p>
        </w:tc>
      </w:tr>
      <w:tr w:rsidR="00BE6E58" w14:paraId="6341ACAD" w14:textId="77777777">
        <w:trPr>
          <w:cantSplit/>
        </w:trPr>
        <w:tc>
          <w:tcPr>
            <w:tcW w:w="1512" w:type="dxa"/>
            <w:shd w:val="clear" w:color="000000" w:fill="FFFFFF"/>
            <w:vAlign w:val="center"/>
          </w:tcPr>
          <w:p w14:paraId="5CCFADF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利用集约度</w:t>
            </w:r>
          </w:p>
        </w:tc>
        <w:tc>
          <w:tcPr>
            <w:tcW w:w="1316" w:type="dxa"/>
            <w:vAlign w:val="center"/>
          </w:tcPr>
          <w:p w14:paraId="265243F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集约程度高，区域内的种植规模大且地块相对集中分布</w:t>
            </w:r>
          </w:p>
        </w:tc>
        <w:tc>
          <w:tcPr>
            <w:tcW w:w="1064" w:type="dxa"/>
            <w:tcBorders>
              <w:top w:val="single" w:sz="4" w:space="0" w:color="auto"/>
              <w:left w:val="nil"/>
              <w:bottom w:val="single" w:sz="4" w:space="0" w:color="auto"/>
              <w:right w:val="nil"/>
            </w:tcBorders>
            <w:vAlign w:val="center"/>
          </w:tcPr>
          <w:p w14:paraId="3D05FCAC" w14:textId="77777777" w:rsidR="00BE6E58" w:rsidRDefault="00215E33">
            <w:pPr>
              <w:widowControl/>
              <w:adjustRightInd w:val="0"/>
              <w:snapToGrid w:val="0"/>
              <w:jc w:val="center"/>
              <w:rPr>
                <w:color w:val="000000"/>
                <w:kern w:val="0"/>
                <w:sz w:val="21"/>
                <w:szCs w:val="21"/>
              </w:rPr>
            </w:pPr>
            <w:r>
              <w:rPr>
                <w:color w:val="000000"/>
                <w:kern w:val="0"/>
                <w:sz w:val="21"/>
                <w:szCs w:val="21"/>
              </w:rPr>
              <w:t>0.75%</w:t>
            </w:r>
          </w:p>
        </w:tc>
        <w:tc>
          <w:tcPr>
            <w:tcW w:w="1330" w:type="dxa"/>
            <w:vAlign w:val="center"/>
          </w:tcPr>
          <w:p w14:paraId="29BB373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集约程度较高，区域内的种植规模较大且地块分布较集中</w:t>
            </w:r>
          </w:p>
        </w:tc>
        <w:tc>
          <w:tcPr>
            <w:tcW w:w="1203" w:type="dxa"/>
            <w:tcBorders>
              <w:top w:val="single" w:sz="4" w:space="0" w:color="auto"/>
              <w:left w:val="nil"/>
              <w:bottom w:val="single" w:sz="4" w:space="0" w:color="auto"/>
              <w:right w:val="nil"/>
            </w:tcBorders>
            <w:vAlign w:val="center"/>
          </w:tcPr>
          <w:p w14:paraId="0E410B13" w14:textId="77777777" w:rsidR="00BE6E58" w:rsidRDefault="00215E33">
            <w:pPr>
              <w:widowControl/>
              <w:adjustRightInd w:val="0"/>
              <w:snapToGrid w:val="0"/>
              <w:jc w:val="center"/>
              <w:rPr>
                <w:color w:val="000000"/>
                <w:kern w:val="0"/>
                <w:sz w:val="21"/>
                <w:szCs w:val="21"/>
              </w:rPr>
            </w:pPr>
            <w:r>
              <w:rPr>
                <w:color w:val="000000"/>
                <w:kern w:val="0"/>
                <w:sz w:val="21"/>
                <w:szCs w:val="21"/>
              </w:rPr>
              <w:t>0.38%</w:t>
            </w:r>
          </w:p>
        </w:tc>
        <w:tc>
          <w:tcPr>
            <w:tcW w:w="1316" w:type="dxa"/>
            <w:vAlign w:val="center"/>
          </w:tcPr>
          <w:p w14:paraId="70529B2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集约程度一般，区域内地块分布相对分散，种植规模一般</w:t>
            </w:r>
          </w:p>
        </w:tc>
        <w:tc>
          <w:tcPr>
            <w:tcW w:w="1134" w:type="dxa"/>
            <w:vAlign w:val="center"/>
          </w:tcPr>
          <w:p w14:paraId="2C185EA0"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vAlign w:val="center"/>
          </w:tcPr>
          <w:p w14:paraId="3DF2E00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集约程度较差，区域内地块分布较零散，种植规模小</w:t>
            </w:r>
          </w:p>
        </w:tc>
        <w:tc>
          <w:tcPr>
            <w:tcW w:w="1176" w:type="dxa"/>
            <w:tcBorders>
              <w:top w:val="single" w:sz="4" w:space="0" w:color="auto"/>
              <w:left w:val="nil"/>
              <w:bottom w:val="single" w:sz="4" w:space="0" w:color="auto"/>
              <w:right w:val="nil"/>
            </w:tcBorders>
            <w:vAlign w:val="center"/>
          </w:tcPr>
          <w:p w14:paraId="2989B727" w14:textId="77777777" w:rsidR="00BE6E58" w:rsidRDefault="00215E33">
            <w:pPr>
              <w:widowControl/>
              <w:adjustRightInd w:val="0"/>
              <w:snapToGrid w:val="0"/>
              <w:jc w:val="center"/>
              <w:rPr>
                <w:color w:val="000000"/>
                <w:kern w:val="0"/>
                <w:sz w:val="21"/>
                <w:szCs w:val="21"/>
              </w:rPr>
            </w:pPr>
            <w:r>
              <w:rPr>
                <w:color w:val="000000"/>
                <w:kern w:val="0"/>
                <w:sz w:val="21"/>
                <w:szCs w:val="21"/>
              </w:rPr>
              <w:t>-0.46%</w:t>
            </w:r>
          </w:p>
        </w:tc>
        <w:tc>
          <w:tcPr>
            <w:tcW w:w="1245" w:type="dxa"/>
            <w:vAlign w:val="center"/>
          </w:tcPr>
          <w:p w14:paraId="23440CA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集约程度差，区域内地块分布零散，不成规模</w:t>
            </w:r>
          </w:p>
        </w:tc>
        <w:tc>
          <w:tcPr>
            <w:tcW w:w="1204" w:type="dxa"/>
            <w:tcBorders>
              <w:top w:val="single" w:sz="4" w:space="0" w:color="auto"/>
              <w:left w:val="nil"/>
              <w:bottom w:val="single" w:sz="4" w:space="0" w:color="auto"/>
              <w:right w:val="single" w:sz="4" w:space="0" w:color="auto"/>
            </w:tcBorders>
            <w:vAlign w:val="center"/>
          </w:tcPr>
          <w:p w14:paraId="04A5AF45" w14:textId="77777777" w:rsidR="00BE6E58" w:rsidRDefault="00215E33">
            <w:pPr>
              <w:widowControl/>
              <w:adjustRightInd w:val="0"/>
              <w:snapToGrid w:val="0"/>
              <w:jc w:val="center"/>
              <w:rPr>
                <w:color w:val="000000"/>
                <w:kern w:val="0"/>
                <w:sz w:val="21"/>
                <w:szCs w:val="21"/>
              </w:rPr>
            </w:pPr>
            <w:r>
              <w:rPr>
                <w:color w:val="000000"/>
                <w:kern w:val="0"/>
                <w:sz w:val="21"/>
                <w:szCs w:val="21"/>
              </w:rPr>
              <w:t>-0.92%</w:t>
            </w:r>
          </w:p>
        </w:tc>
      </w:tr>
      <w:tr w:rsidR="00BE6E58" w14:paraId="10BFA9BB" w14:textId="77777777">
        <w:trPr>
          <w:cantSplit/>
        </w:trPr>
        <w:tc>
          <w:tcPr>
            <w:tcW w:w="1512" w:type="dxa"/>
            <w:shd w:val="clear" w:color="000000" w:fill="FFFFFF"/>
            <w:vAlign w:val="center"/>
          </w:tcPr>
          <w:p w14:paraId="698A550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城镇影响度（距城区或镇区中心距离）（</w:t>
            </w:r>
            <w:r>
              <w:rPr>
                <w:rFonts w:hint="eastAsia"/>
                <w:color w:val="000000"/>
                <w:kern w:val="0"/>
                <w:sz w:val="21"/>
                <w:szCs w:val="21"/>
              </w:rPr>
              <w:t>m</w:t>
            </w:r>
            <w:r>
              <w:rPr>
                <w:rFonts w:hint="eastAsia"/>
                <w:color w:val="000000"/>
                <w:kern w:val="0"/>
                <w:sz w:val="21"/>
                <w:szCs w:val="21"/>
              </w:rPr>
              <w:t>）</w:t>
            </w:r>
          </w:p>
        </w:tc>
        <w:tc>
          <w:tcPr>
            <w:tcW w:w="1316" w:type="dxa"/>
            <w:vAlign w:val="center"/>
          </w:tcPr>
          <w:p w14:paraId="7AED6BE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064" w:type="dxa"/>
            <w:tcBorders>
              <w:top w:val="single" w:sz="4" w:space="0" w:color="auto"/>
              <w:left w:val="nil"/>
              <w:bottom w:val="single" w:sz="4" w:space="0" w:color="auto"/>
              <w:right w:val="nil"/>
            </w:tcBorders>
            <w:vAlign w:val="center"/>
          </w:tcPr>
          <w:p w14:paraId="01523047" w14:textId="77777777" w:rsidR="00BE6E58" w:rsidRDefault="00215E33">
            <w:pPr>
              <w:widowControl/>
              <w:adjustRightInd w:val="0"/>
              <w:snapToGrid w:val="0"/>
              <w:jc w:val="center"/>
              <w:rPr>
                <w:color w:val="000000"/>
                <w:kern w:val="0"/>
                <w:sz w:val="21"/>
                <w:szCs w:val="21"/>
              </w:rPr>
            </w:pPr>
            <w:r>
              <w:rPr>
                <w:color w:val="000000"/>
                <w:kern w:val="0"/>
                <w:sz w:val="21"/>
                <w:szCs w:val="21"/>
              </w:rPr>
              <w:t>0.75%</w:t>
            </w:r>
          </w:p>
        </w:tc>
        <w:tc>
          <w:tcPr>
            <w:tcW w:w="1330" w:type="dxa"/>
            <w:vAlign w:val="center"/>
          </w:tcPr>
          <w:p w14:paraId="4912CAD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203" w:type="dxa"/>
            <w:tcBorders>
              <w:top w:val="single" w:sz="4" w:space="0" w:color="auto"/>
              <w:left w:val="nil"/>
              <w:bottom w:val="single" w:sz="4" w:space="0" w:color="auto"/>
              <w:right w:val="nil"/>
            </w:tcBorders>
            <w:vAlign w:val="center"/>
          </w:tcPr>
          <w:p w14:paraId="70FD6D87" w14:textId="77777777" w:rsidR="00BE6E58" w:rsidRDefault="00215E33">
            <w:pPr>
              <w:widowControl/>
              <w:adjustRightInd w:val="0"/>
              <w:snapToGrid w:val="0"/>
              <w:jc w:val="center"/>
              <w:rPr>
                <w:color w:val="000000"/>
                <w:kern w:val="0"/>
                <w:sz w:val="21"/>
                <w:szCs w:val="21"/>
              </w:rPr>
            </w:pPr>
            <w:r>
              <w:rPr>
                <w:color w:val="000000"/>
                <w:kern w:val="0"/>
                <w:sz w:val="21"/>
                <w:szCs w:val="21"/>
              </w:rPr>
              <w:t>0.38%</w:t>
            </w:r>
          </w:p>
        </w:tc>
        <w:tc>
          <w:tcPr>
            <w:tcW w:w="1316" w:type="dxa"/>
            <w:vAlign w:val="center"/>
          </w:tcPr>
          <w:p w14:paraId="455FD94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2000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134" w:type="dxa"/>
            <w:vAlign w:val="center"/>
          </w:tcPr>
          <w:p w14:paraId="091EDE0C"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vAlign w:val="center"/>
          </w:tcPr>
          <w:p w14:paraId="00392BC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76" w:type="dxa"/>
            <w:tcBorders>
              <w:top w:val="single" w:sz="4" w:space="0" w:color="auto"/>
              <w:left w:val="nil"/>
              <w:bottom w:val="single" w:sz="4" w:space="0" w:color="auto"/>
              <w:right w:val="nil"/>
            </w:tcBorders>
            <w:vAlign w:val="center"/>
          </w:tcPr>
          <w:p w14:paraId="2C506A33" w14:textId="77777777" w:rsidR="00BE6E58" w:rsidRDefault="00215E33">
            <w:pPr>
              <w:widowControl/>
              <w:adjustRightInd w:val="0"/>
              <w:snapToGrid w:val="0"/>
              <w:jc w:val="center"/>
              <w:rPr>
                <w:color w:val="000000"/>
                <w:kern w:val="0"/>
                <w:sz w:val="21"/>
                <w:szCs w:val="21"/>
              </w:rPr>
            </w:pPr>
            <w:r>
              <w:rPr>
                <w:color w:val="000000"/>
                <w:kern w:val="0"/>
                <w:sz w:val="21"/>
                <w:szCs w:val="21"/>
              </w:rPr>
              <w:t>-0.46%</w:t>
            </w:r>
          </w:p>
        </w:tc>
        <w:tc>
          <w:tcPr>
            <w:tcW w:w="1245" w:type="dxa"/>
            <w:vAlign w:val="center"/>
          </w:tcPr>
          <w:p w14:paraId="2406ED4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p>
        </w:tc>
        <w:tc>
          <w:tcPr>
            <w:tcW w:w="1204" w:type="dxa"/>
            <w:tcBorders>
              <w:top w:val="single" w:sz="4" w:space="0" w:color="auto"/>
              <w:left w:val="nil"/>
              <w:bottom w:val="single" w:sz="4" w:space="0" w:color="auto"/>
              <w:right w:val="single" w:sz="4" w:space="0" w:color="auto"/>
            </w:tcBorders>
            <w:vAlign w:val="center"/>
          </w:tcPr>
          <w:p w14:paraId="38C8F72F" w14:textId="77777777" w:rsidR="00BE6E58" w:rsidRDefault="00215E33">
            <w:pPr>
              <w:widowControl/>
              <w:adjustRightInd w:val="0"/>
              <w:snapToGrid w:val="0"/>
              <w:jc w:val="center"/>
              <w:rPr>
                <w:color w:val="000000"/>
                <w:kern w:val="0"/>
                <w:sz w:val="21"/>
                <w:szCs w:val="21"/>
              </w:rPr>
            </w:pPr>
            <w:r>
              <w:rPr>
                <w:color w:val="000000"/>
                <w:kern w:val="0"/>
                <w:sz w:val="21"/>
                <w:szCs w:val="21"/>
              </w:rPr>
              <w:t>-0.92%</w:t>
            </w:r>
          </w:p>
        </w:tc>
      </w:tr>
      <w:tr w:rsidR="00BE6E58" w14:paraId="61029C12" w14:textId="77777777">
        <w:trPr>
          <w:cantSplit/>
        </w:trPr>
        <w:tc>
          <w:tcPr>
            <w:tcW w:w="1512" w:type="dxa"/>
            <w:shd w:val="clear" w:color="000000" w:fill="FFFFFF"/>
            <w:vAlign w:val="center"/>
          </w:tcPr>
          <w:p w14:paraId="23DF34B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农贸市场影响度（距最近农贸市场距离）（</w:t>
            </w:r>
            <w:r>
              <w:rPr>
                <w:rFonts w:hint="eastAsia"/>
                <w:color w:val="000000"/>
                <w:kern w:val="0"/>
                <w:sz w:val="21"/>
                <w:szCs w:val="21"/>
              </w:rPr>
              <w:t>m</w:t>
            </w:r>
            <w:r>
              <w:rPr>
                <w:rFonts w:hint="eastAsia"/>
                <w:color w:val="000000"/>
                <w:kern w:val="0"/>
                <w:sz w:val="21"/>
                <w:szCs w:val="21"/>
              </w:rPr>
              <w:t>）</w:t>
            </w:r>
          </w:p>
        </w:tc>
        <w:tc>
          <w:tcPr>
            <w:tcW w:w="1316" w:type="dxa"/>
            <w:shd w:val="clear" w:color="000000" w:fill="FFFFFF"/>
            <w:vAlign w:val="center"/>
          </w:tcPr>
          <w:p w14:paraId="44F70D4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54C535BB" w14:textId="77777777" w:rsidR="00BE6E58" w:rsidRDefault="00215E33">
            <w:pPr>
              <w:widowControl/>
              <w:adjustRightInd w:val="0"/>
              <w:snapToGrid w:val="0"/>
              <w:jc w:val="center"/>
              <w:rPr>
                <w:color w:val="000000"/>
                <w:kern w:val="0"/>
                <w:sz w:val="21"/>
                <w:szCs w:val="21"/>
              </w:rPr>
            </w:pPr>
            <w:r>
              <w:rPr>
                <w:color w:val="000000"/>
                <w:kern w:val="0"/>
                <w:sz w:val="21"/>
                <w:szCs w:val="21"/>
              </w:rPr>
              <w:t>0.67%</w:t>
            </w:r>
          </w:p>
        </w:tc>
        <w:tc>
          <w:tcPr>
            <w:tcW w:w="1330" w:type="dxa"/>
            <w:shd w:val="clear" w:color="000000" w:fill="FFFFFF"/>
            <w:vAlign w:val="center"/>
          </w:tcPr>
          <w:p w14:paraId="2CAB381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800</w:t>
            </w:r>
            <w:r>
              <w:rPr>
                <w:rFonts w:hint="eastAsia"/>
                <w:color w:val="000000"/>
                <w:kern w:val="0"/>
                <w:sz w:val="21"/>
                <w:szCs w:val="21"/>
              </w:rPr>
              <w:t>）</w:t>
            </w:r>
          </w:p>
        </w:tc>
        <w:tc>
          <w:tcPr>
            <w:tcW w:w="1203" w:type="dxa"/>
            <w:tcBorders>
              <w:top w:val="single" w:sz="4" w:space="0" w:color="auto"/>
              <w:left w:val="nil"/>
              <w:bottom w:val="single" w:sz="4" w:space="0" w:color="auto"/>
              <w:right w:val="nil"/>
            </w:tcBorders>
            <w:shd w:val="clear" w:color="auto" w:fill="auto"/>
            <w:vAlign w:val="center"/>
          </w:tcPr>
          <w:p w14:paraId="3F931562" w14:textId="77777777" w:rsidR="00BE6E58" w:rsidRDefault="00215E33">
            <w:pPr>
              <w:widowControl/>
              <w:adjustRightInd w:val="0"/>
              <w:snapToGrid w:val="0"/>
              <w:jc w:val="center"/>
              <w:rPr>
                <w:color w:val="000000"/>
                <w:kern w:val="0"/>
                <w:sz w:val="21"/>
                <w:szCs w:val="21"/>
              </w:rPr>
            </w:pPr>
            <w:r>
              <w:rPr>
                <w:color w:val="000000"/>
                <w:kern w:val="0"/>
                <w:sz w:val="21"/>
                <w:szCs w:val="21"/>
              </w:rPr>
              <w:t>0.34%</w:t>
            </w:r>
          </w:p>
        </w:tc>
        <w:tc>
          <w:tcPr>
            <w:tcW w:w="1316" w:type="dxa"/>
            <w:shd w:val="clear" w:color="000000" w:fill="FFFFFF"/>
            <w:vAlign w:val="center"/>
          </w:tcPr>
          <w:p w14:paraId="08A81A5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800</w:t>
            </w:r>
            <w:r>
              <w:rPr>
                <w:rFonts w:hint="eastAsia"/>
                <w:color w:val="000000"/>
                <w:kern w:val="0"/>
                <w:sz w:val="21"/>
                <w:szCs w:val="21"/>
              </w:rPr>
              <w:t>，</w:t>
            </w:r>
            <w:r>
              <w:rPr>
                <w:color w:val="000000"/>
                <w:kern w:val="0"/>
                <w:sz w:val="21"/>
                <w:szCs w:val="21"/>
              </w:rPr>
              <w:t>1200</w:t>
            </w:r>
            <w:r>
              <w:rPr>
                <w:rFonts w:hint="eastAsia"/>
                <w:color w:val="000000"/>
                <w:kern w:val="0"/>
                <w:sz w:val="21"/>
                <w:szCs w:val="21"/>
              </w:rPr>
              <w:t>）</w:t>
            </w:r>
          </w:p>
        </w:tc>
        <w:tc>
          <w:tcPr>
            <w:tcW w:w="1134" w:type="dxa"/>
            <w:shd w:val="clear" w:color="auto" w:fill="auto"/>
            <w:vAlign w:val="center"/>
          </w:tcPr>
          <w:p w14:paraId="3406FE87"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0B5F5E1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1200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64A9FC36" w14:textId="77777777" w:rsidR="00BE6E58" w:rsidRDefault="00215E33">
            <w:pPr>
              <w:widowControl/>
              <w:adjustRightInd w:val="0"/>
              <w:snapToGrid w:val="0"/>
              <w:jc w:val="center"/>
              <w:rPr>
                <w:color w:val="000000"/>
                <w:kern w:val="0"/>
                <w:sz w:val="21"/>
                <w:szCs w:val="21"/>
              </w:rPr>
            </w:pPr>
            <w:r>
              <w:rPr>
                <w:color w:val="000000"/>
                <w:kern w:val="0"/>
                <w:sz w:val="21"/>
                <w:szCs w:val="21"/>
              </w:rPr>
              <w:t>-0.41%</w:t>
            </w:r>
          </w:p>
        </w:tc>
        <w:tc>
          <w:tcPr>
            <w:tcW w:w="1245" w:type="dxa"/>
            <w:shd w:val="clear" w:color="000000" w:fill="FFFFFF"/>
            <w:vAlign w:val="center"/>
          </w:tcPr>
          <w:p w14:paraId="683D8B9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p>
        </w:tc>
        <w:tc>
          <w:tcPr>
            <w:tcW w:w="1204" w:type="dxa"/>
            <w:tcBorders>
              <w:top w:val="single" w:sz="4" w:space="0" w:color="auto"/>
              <w:left w:val="nil"/>
              <w:bottom w:val="single" w:sz="4" w:space="0" w:color="auto"/>
              <w:right w:val="single" w:sz="4" w:space="0" w:color="auto"/>
            </w:tcBorders>
            <w:vAlign w:val="center"/>
          </w:tcPr>
          <w:p w14:paraId="1C220ABC" w14:textId="77777777" w:rsidR="00BE6E58" w:rsidRDefault="00215E33">
            <w:pPr>
              <w:widowControl/>
              <w:adjustRightInd w:val="0"/>
              <w:snapToGrid w:val="0"/>
              <w:jc w:val="center"/>
              <w:rPr>
                <w:color w:val="000000"/>
                <w:kern w:val="0"/>
                <w:sz w:val="21"/>
                <w:szCs w:val="21"/>
              </w:rPr>
            </w:pPr>
            <w:r>
              <w:rPr>
                <w:color w:val="000000"/>
                <w:kern w:val="0"/>
                <w:sz w:val="21"/>
                <w:szCs w:val="21"/>
              </w:rPr>
              <w:t>-0.82%</w:t>
            </w:r>
          </w:p>
        </w:tc>
      </w:tr>
      <w:tr w:rsidR="00BE6E58" w14:paraId="786B447D" w14:textId="77777777">
        <w:trPr>
          <w:cantSplit/>
        </w:trPr>
        <w:tc>
          <w:tcPr>
            <w:tcW w:w="1512" w:type="dxa"/>
            <w:shd w:val="clear" w:color="000000" w:fill="FFFFFF"/>
            <w:vAlign w:val="center"/>
          </w:tcPr>
          <w:p w14:paraId="3C2A4D3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道路通达度</w:t>
            </w:r>
          </w:p>
        </w:tc>
        <w:tc>
          <w:tcPr>
            <w:tcW w:w="1316" w:type="dxa"/>
            <w:shd w:val="clear" w:color="000000" w:fill="FFFFFF"/>
            <w:vAlign w:val="center"/>
          </w:tcPr>
          <w:p w14:paraId="3DE0CEF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国道、省道能通达</w:t>
            </w:r>
          </w:p>
        </w:tc>
        <w:tc>
          <w:tcPr>
            <w:tcW w:w="1064" w:type="dxa"/>
            <w:tcBorders>
              <w:top w:val="single" w:sz="4" w:space="0" w:color="auto"/>
              <w:left w:val="nil"/>
              <w:bottom w:val="single" w:sz="4" w:space="0" w:color="auto"/>
              <w:right w:val="nil"/>
            </w:tcBorders>
            <w:shd w:val="clear" w:color="auto" w:fill="auto"/>
            <w:vAlign w:val="center"/>
          </w:tcPr>
          <w:p w14:paraId="74706BA3" w14:textId="77777777" w:rsidR="00BE6E58" w:rsidRDefault="00215E33">
            <w:pPr>
              <w:widowControl/>
              <w:adjustRightInd w:val="0"/>
              <w:snapToGrid w:val="0"/>
              <w:jc w:val="center"/>
              <w:rPr>
                <w:color w:val="000000"/>
                <w:kern w:val="0"/>
                <w:sz w:val="21"/>
                <w:szCs w:val="21"/>
              </w:rPr>
            </w:pPr>
            <w:r>
              <w:rPr>
                <w:color w:val="000000"/>
                <w:kern w:val="0"/>
                <w:sz w:val="21"/>
                <w:szCs w:val="21"/>
              </w:rPr>
              <w:t>0.76%</w:t>
            </w:r>
          </w:p>
        </w:tc>
        <w:tc>
          <w:tcPr>
            <w:tcW w:w="1330" w:type="dxa"/>
            <w:shd w:val="clear" w:color="000000" w:fill="FFFFFF"/>
            <w:vAlign w:val="center"/>
          </w:tcPr>
          <w:p w14:paraId="17DE35D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县道、乡道能通达</w:t>
            </w:r>
          </w:p>
        </w:tc>
        <w:tc>
          <w:tcPr>
            <w:tcW w:w="1203" w:type="dxa"/>
            <w:tcBorders>
              <w:top w:val="single" w:sz="4" w:space="0" w:color="auto"/>
              <w:left w:val="nil"/>
              <w:bottom w:val="single" w:sz="4" w:space="0" w:color="auto"/>
              <w:right w:val="nil"/>
            </w:tcBorders>
            <w:shd w:val="clear" w:color="auto" w:fill="auto"/>
            <w:vAlign w:val="center"/>
          </w:tcPr>
          <w:p w14:paraId="42C53D9F" w14:textId="77777777" w:rsidR="00BE6E58" w:rsidRDefault="00215E33">
            <w:pPr>
              <w:widowControl/>
              <w:adjustRightInd w:val="0"/>
              <w:snapToGrid w:val="0"/>
              <w:jc w:val="center"/>
              <w:rPr>
                <w:color w:val="000000"/>
                <w:kern w:val="0"/>
                <w:sz w:val="21"/>
                <w:szCs w:val="21"/>
              </w:rPr>
            </w:pPr>
            <w:r>
              <w:rPr>
                <w:color w:val="000000"/>
                <w:kern w:val="0"/>
                <w:sz w:val="21"/>
                <w:szCs w:val="21"/>
              </w:rPr>
              <w:t>0.38%</w:t>
            </w:r>
          </w:p>
        </w:tc>
        <w:tc>
          <w:tcPr>
            <w:tcW w:w="1316" w:type="dxa"/>
            <w:shd w:val="clear" w:color="000000" w:fill="FFFFFF"/>
            <w:vAlign w:val="center"/>
          </w:tcPr>
          <w:p w14:paraId="23D9CA8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水泥村道能通达</w:t>
            </w:r>
          </w:p>
        </w:tc>
        <w:tc>
          <w:tcPr>
            <w:tcW w:w="1134" w:type="dxa"/>
            <w:shd w:val="clear" w:color="auto" w:fill="auto"/>
            <w:vAlign w:val="center"/>
          </w:tcPr>
          <w:p w14:paraId="753BD870"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13EB256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非水泥村道能通达</w:t>
            </w:r>
          </w:p>
        </w:tc>
        <w:tc>
          <w:tcPr>
            <w:tcW w:w="1176" w:type="dxa"/>
            <w:tcBorders>
              <w:top w:val="single" w:sz="4" w:space="0" w:color="auto"/>
              <w:left w:val="nil"/>
              <w:bottom w:val="single" w:sz="4" w:space="0" w:color="auto"/>
              <w:right w:val="nil"/>
            </w:tcBorders>
            <w:shd w:val="clear" w:color="auto" w:fill="auto"/>
            <w:vAlign w:val="center"/>
          </w:tcPr>
          <w:p w14:paraId="3F064BF7" w14:textId="77777777" w:rsidR="00BE6E58" w:rsidRDefault="00215E33">
            <w:pPr>
              <w:widowControl/>
              <w:adjustRightInd w:val="0"/>
              <w:snapToGrid w:val="0"/>
              <w:jc w:val="center"/>
              <w:rPr>
                <w:color w:val="000000"/>
                <w:kern w:val="0"/>
                <w:sz w:val="21"/>
                <w:szCs w:val="21"/>
              </w:rPr>
            </w:pPr>
            <w:r>
              <w:rPr>
                <w:color w:val="000000"/>
                <w:kern w:val="0"/>
                <w:sz w:val="21"/>
                <w:szCs w:val="21"/>
              </w:rPr>
              <w:t>-0.47%</w:t>
            </w:r>
          </w:p>
        </w:tc>
        <w:tc>
          <w:tcPr>
            <w:tcW w:w="1245" w:type="dxa"/>
            <w:shd w:val="clear" w:color="000000" w:fill="FFFFFF"/>
            <w:vAlign w:val="center"/>
          </w:tcPr>
          <w:p w14:paraId="6F9D060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没有道路通达条件</w:t>
            </w:r>
          </w:p>
        </w:tc>
        <w:tc>
          <w:tcPr>
            <w:tcW w:w="1204" w:type="dxa"/>
            <w:tcBorders>
              <w:top w:val="single" w:sz="4" w:space="0" w:color="auto"/>
              <w:left w:val="nil"/>
              <w:bottom w:val="single" w:sz="4" w:space="0" w:color="auto"/>
              <w:right w:val="single" w:sz="4" w:space="0" w:color="auto"/>
            </w:tcBorders>
            <w:vAlign w:val="center"/>
          </w:tcPr>
          <w:p w14:paraId="75FCA5A3" w14:textId="77777777" w:rsidR="00BE6E58" w:rsidRDefault="00215E33">
            <w:pPr>
              <w:widowControl/>
              <w:adjustRightInd w:val="0"/>
              <w:snapToGrid w:val="0"/>
              <w:jc w:val="center"/>
              <w:rPr>
                <w:color w:val="000000"/>
                <w:kern w:val="0"/>
                <w:sz w:val="21"/>
                <w:szCs w:val="21"/>
              </w:rPr>
            </w:pPr>
            <w:r>
              <w:rPr>
                <w:color w:val="000000"/>
                <w:kern w:val="0"/>
                <w:sz w:val="21"/>
                <w:szCs w:val="21"/>
              </w:rPr>
              <w:t>-0.93%</w:t>
            </w:r>
          </w:p>
        </w:tc>
      </w:tr>
      <w:tr w:rsidR="00BE6E58" w14:paraId="210B1D88" w14:textId="77777777">
        <w:trPr>
          <w:cantSplit/>
        </w:trPr>
        <w:tc>
          <w:tcPr>
            <w:tcW w:w="1512" w:type="dxa"/>
            <w:shd w:val="clear" w:color="000000" w:fill="FFFFFF"/>
            <w:vAlign w:val="center"/>
          </w:tcPr>
          <w:p w14:paraId="462F6D5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对外交通便利度（距最近离货运站、高速公路出入口、火车站等）（</w:t>
            </w:r>
            <w:r>
              <w:rPr>
                <w:rFonts w:hint="eastAsia"/>
                <w:color w:val="000000"/>
                <w:kern w:val="0"/>
                <w:sz w:val="21"/>
                <w:szCs w:val="21"/>
              </w:rPr>
              <w:t>m</w:t>
            </w:r>
            <w:r>
              <w:rPr>
                <w:rFonts w:hint="eastAsia"/>
                <w:color w:val="000000"/>
                <w:kern w:val="0"/>
                <w:sz w:val="21"/>
                <w:szCs w:val="21"/>
              </w:rPr>
              <w:t>）</w:t>
            </w:r>
          </w:p>
        </w:tc>
        <w:tc>
          <w:tcPr>
            <w:tcW w:w="1316" w:type="dxa"/>
            <w:vAlign w:val="center"/>
          </w:tcPr>
          <w:p w14:paraId="24836FA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064" w:type="dxa"/>
            <w:tcBorders>
              <w:top w:val="single" w:sz="4" w:space="0" w:color="auto"/>
              <w:left w:val="nil"/>
              <w:bottom w:val="single" w:sz="4" w:space="0" w:color="auto"/>
              <w:right w:val="nil"/>
            </w:tcBorders>
            <w:vAlign w:val="center"/>
          </w:tcPr>
          <w:p w14:paraId="615F8F4B" w14:textId="77777777" w:rsidR="00BE6E58" w:rsidRDefault="00215E33">
            <w:pPr>
              <w:widowControl/>
              <w:adjustRightInd w:val="0"/>
              <w:snapToGrid w:val="0"/>
              <w:jc w:val="center"/>
              <w:rPr>
                <w:color w:val="000000"/>
                <w:kern w:val="0"/>
                <w:sz w:val="21"/>
                <w:szCs w:val="21"/>
              </w:rPr>
            </w:pPr>
            <w:r>
              <w:rPr>
                <w:color w:val="000000"/>
                <w:kern w:val="0"/>
                <w:sz w:val="21"/>
                <w:szCs w:val="21"/>
              </w:rPr>
              <w:t>0.66%</w:t>
            </w:r>
          </w:p>
        </w:tc>
        <w:tc>
          <w:tcPr>
            <w:tcW w:w="1330" w:type="dxa"/>
            <w:vAlign w:val="center"/>
          </w:tcPr>
          <w:p w14:paraId="2A09157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203" w:type="dxa"/>
            <w:tcBorders>
              <w:top w:val="single" w:sz="4" w:space="0" w:color="auto"/>
              <w:left w:val="nil"/>
              <w:bottom w:val="single" w:sz="4" w:space="0" w:color="auto"/>
              <w:right w:val="nil"/>
            </w:tcBorders>
            <w:vAlign w:val="center"/>
          </w:tcPr>
          <w:p w14:paraId="3989AC02" w14:textId="77777777" w:rsidR="00BE6E58" w:rsidRDefault="00215E33">
            <w:pPr>
              <w:widowControl/>
              <w:adjustRightInd w:val="0"/>
              <w:snapToGrid w:val="0"/>
              <w:jc w:val="center"/>
              <w:rPr>
                <w:color w:val="000000"/>
                <w:kern w:val="0"/>
                <w:sz w:val="21"/>
                <w:szCs w:val="21"/>
              </w:rPr>
            </w:pPr>
            <w:r>
              <w:rPr>
                <w:color w:val="000000"/>
                <w:kern w:val="0"/>
                <w:sz w:val="21"/>
                <w:szCs w:val="21"/>
              </w:rPr>
              <w:t>0.33%</w:t>
            </w:r>
          </w:p>
        </w:tc>
        <w:tc>
          <w:tcPr>
            <w:tcW w:w="1316" w:type="dxa"/>
            <w:vAlign w:val="center"/>
          </w:tcPr>
          <w:p w14:paraId="7198958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34" w:type="dxa"/>
            <w:vAlign w:val="center"/>
          </w:tcPr>
          <w:p w14:paraId="05AD3CDB"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vAlign w:val="center"/>
          </w:tcPr>
          <w:p w14:paraId="620444B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5000</w:t>
            </w:r>
            <w:r>
              <w:rPr>
                <w:rFonts w:hint="eastAsia"/>
                <w:color w:val="000000"/>
                <w:kern w:val="0"/>
                <w:sz w:val="21"/>
                <w:szCs w:val="21"/>
              </w:rPr>
              <w:t>，</w:t>
            </w:r>
            <w:r>
              <w:rPr>
                <w:color w:val="000000"/>
                <w:kern w:val="0"/>
                <w:sz w:val="21"/>
                <w:szCs w:val="21"/>
              </w:rPr>
              <w:t>8000</w:t>
            </w:r>
            <w:r>
              <w:rPr>
                <w:rFonts w:hint="eastAsia"/>
                <w:color w:val="000000"/>
                <w:kern w:val="0"/>
                <w:sz w:val="21"/>
                <w:szCs w:val="21"/>
              </w:rPr>
              <w:t>）</w:t>
            </w:r>
          </w:p>
        </w:tc>
        <w:tc>
          <w:tcPr>
            <w:tcW w:w="1176" w:type="dxa"/>
            <w:tcBorders>
              <w:top w:val="single" w:sz="4" w:space="0" w:color="auto"/>
              <w:left w:val="nil"/>
              <w:bottom w:val="single" w:sz="4" w:space="0" w:color="auto"/>
              <w:right w:val="nil"/>
            </w:tcBorders>
            <w:vAlign w:val="center"/>
          </w:tcPr>
          <w:p w14:paraId="58CE2D26" w14:textId="77777777" w:rsidR="00BE6E58" w:rsidRDefault="00215E33">
            <w:pPr>
              <w:widowControl/>
              <w:adjustRightInd w:val="0"/>
              <w:snapToGrid w:val="0"/>
              <w:jc w:val="center"/>
              <w:rPr>
                <w:color w:val="000000"/>
                <w:kern w:val="0"/>
                <w:sz w:val="21"/>
                <w:szCs w:val="21"/>
              </w:rPr>
            </w:pPr>
            <w:r>
              <w:rPr>
                <w:color w:val="000000"/>
                <w:kern w:val="0"/>
                <w:sz w:val="21"/>
                <w:szCs w:val="21"/>
              </w:rPr>
              <w:t>-0.40%</w:t>
            </w:r>
          </w:p>
        </w:tc>
        <w:tc>
          <w:tcPr>
            <w:tcW w:w="1245" w:type="dxa"/>
            <w:vAlign w:val="center"/>
          </w:tcPr>
          <w:p w14:paraId="78A6FBD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8000</w:t>
            </w:r>
          </w:p>
        </w:tc>
        <w:tc>
          <w:tcPr>
            <w:tcW w:w="1204" w:type="dxa"/>
            <w:tcBorders>
              <w:top w:val="single" w:sz="4" w:space="0" w:color="auto"/>
              <w:left w:val="nil"/>
              <w:bottom w:val="single" w:sz="4" w:space="0" w:color="auto"/>
              <w:right w:val="single" w:sz="4" w:space="0" w:color="auto"/>
            </w:tcBorders>
            <w:vAlign w:val="center"/>
          </w:tcPr>
          <w:p w14:paraId="39197786" w14:textId="77777777" w:rsidR="00BE6E58" w:rsidRDefault="00215E33">
            <w:pPr>
              <w:widowControl/>
              <w:adjustRightInd w:val="0"/>
              <w:snapToGrid w:val="0"/>
              <w:jc w:val="center"/>
              <w:rPr>
                <w:color w:val="000000"/>
                <w:kern w:val="0"/>
                <w:sz w:val="21"/>
                <w:szCs w:val="21"/>
              </w:rPr>
            </w:pPr>
            <w:r>
              <w:rPr>
                <w:color w:val="000000"/>
                <w:kern w:val="0"/>
                <w:sz w:val="21"/>
                <w:szCs w:val="21"/>
              </w:rPr>
              <w:t>-0.81%</w:t>
            </w:r>
          </w:p>
        </w:tc>
      </w:tr>
    </w:tbl>
    <w:p w14:paraId="4278B9AE" w14:textId="77777777" w:rsidR="00BE6E58" w:rsidRDefault="00BE6E58">
      <w:pPr>
        <w:pStyle w:val="affff9"/>
        <w:adjustRightInd w:val="0"/>
        <w:snapToGrid w:val="0"/>
        <w:spacing w:beforeLines="25" w:before="60" w:afterLines="25" w:after="60"/>
        <w:ind w:firstLineChars="0" w:firstLine="0"/>
        <w:jc w:val="left"/>
        <w:rPr>
          <w:b/>
          <w:sz w:val="18"/>
          <w:szCs w:val="18"/>
        </w:rPr>
      </w:pPr>
    </w:p>
    <w:p w14:paraId="2C7828CC" w14:textId="77777777" w:rsidR="00BE6E58" w:rsidRDefault="00215E33" w:rsidP="00787A4A">
      <w:pPr>
        <w:pStyle w:val="affff9"/>
        <w:keepNext/>
        <w:numPr>
          <w:ilvl w:val="0"/>
          <w:numId w:val="14"/>
        </w:numPr>
        <w:adjustRightInd w:val="0"/>
        <w:snapToGrid w:val="0"/>
        <w:spacing w:beforeLines="25" w:before="60" w:afterLines="25" w:after="60" w:line="240" w:lineRule="auto"/>
        <w:ind w:left="0" w:firstLineChars="0" w:firstLine="0"/>
        <w:jc w:val="center"/>
        <w:outlineLvl w:val="7"/>
        <w:rPr>
          <w:b/>
        </w:rPr>
      </w:pPr>
      <w:r>
        <w:rPr>
          <w:rFonts w:hint="eastAsia"/>
          <w:b/>
        </w:rPr>
        <w:lastRenderedPageBreak/>
        <w:t>广州市</w:t>
      </w:r>
      <w:r>
        <w:rPr>
          <w:b/>
        </w:rPr>
        <w:t>2020</w:t>
      </w:r>
      <w:r>
        <w:rPr>
          <w:b/>
        </w:rPr>
        <w:t>年</w:t>
      </w:r>
      <w:r>
        <w:rPr>
          <w:rFonts w:hint="eastAsia"/>
          <w:b/>
        </w:rPr>
        <w:t>国有</w:t>
      </w:r>
      <w:r>
        <w:rPr>
          <w:b/>
        </w:rPr>
        <w:t>园地基准地价三级修正系数表</w:t>
      </w:r>
    </w:p>
    <w:tbl>
      <w:tblPr>
        <w:tblW w:w="13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
        <w:gridCol w:w="1316"/>
        <w:gridCol w:w="1064"/>
        <w:gridCol w:w="1330"/>
        <w:gridCol w:w="1203"/>
        <w:gridCol w:w="1316"/>
        <w:gridCol w:w="1134"/>
        <w:gridCol w:w="1274"/>
        <w:gridCol w:w="1176"/>
        <w:gridCol w:w="1245"/>
        <w:gridCol w:w="1204"/>
      </w:tblGrid>
      <w:tr w:rsidR="00BE6E58" w14:paraId="114FC68E" w14:textId="77777777">
        <w:trPr>
          <w:cantSplit/>
          <w:tblHeader/>
          <w:jc w:val="center"/>
        </w:trPr>
        <w:tc>
          <w:tcPr>
            <w:tcW w:w="1512" w:type="dxa"/>
            <w:vMerge w:val="restart"/>
            <w:vAlign w:val="center"/>
          </w:tcPr>
          <w:p w14:paraId="18C1D2C2" w14:textId="77777777" w:rsidR="00BE6E58" w:rsidRDefault="00215E33">
            <w:pPr>
              <w:keepNext/>
              <w:widowControl/>
              <w:adjustRightInd w:val="0"/>
              <w:snapToGrid w:val="0"/>
              <w:jc w:val="center"/>
              <w:rPr>
                <w:b/>
                <w:bCs/>
                <w:color w:val="000000"/>
                <w:kern w:val="0"/>
                <w:sz w:val="21"/>
                <w:szCs w:val="21"/>
              </w:rPr>
            </w:pPr>
            <w:r>
              <w:rPr>
                <w:b/>
                <w:bCs/>
                <w:color w:val="000000"/>
                <w:kern w:val="0"/>
                <w:sz w:val="21"/>
                <w:szCs w:val="21"/>
              </w:rPr>
              <w:t>指标标准</w:t>
            </w:r>
          </w:p>
        </w:tc>
        <w:tc>
          <w:tcPr>
            <w:tcW w:w="2380" w:type="dxa"/>
            <w:gridSpan w:val="2"/>
            <w:vAlign w:val="center"/>
          </w:tcPr>
          <w:p w14:paraId="5EBF1C3D" w14:textId="77777777" w:rsidR="00BE6E58" w:rsidRDefault="00215E33">
            <w:pPr>
              <w:keepNext/>
              <w:widowControl/>
              <w:adjustRightInd w:val="0"/>
              <w:snapToGrid w:val="0"/>
              <w:jc w:val="center"/>
              <w:rPr>
                <w:b/>
                <w:bCs/>
                <w:color w:val="000000"/>
                <w:kern w:val="0"/>
                <w:sz w:val="21"/>
                <w:szCs w:val="21"/>
              </w:rPr>
            </w:pPr>
            <w:r>
              <w:rPr>
                <w:b/>
                <w:bCs/>
                <w:color w:val="000000"/>
                <w:kern w:val="0"/>
                <w:sz w:val="21"/>
                <w:szCs w:val="21"/>
              </w:rPr>
              <w:t>优</w:t>
            </w:r>
          </w:p>
        </w:tc>
        <w:tc>
          <w:tcPr>
            <w:tcW w:w="2533" w:type="dxa"/>
            <w:gridSpan w:val="2"/>
            <w:vAlign w:val="center"/>
          </w:tcPr>
          <w:p w14:paraId="64AB401A" w14:textId="77777777" w:rsidR="00BE6E58" w:rsidRDefault="00215E33">
            <w:pPr>
              <w:keepNext/>
              <w:widowControl/>
              <w:adjustRightInd w:val="0"/>
              <w:snapToGrid w:val="0"/>
              <w:jc w:val="center"/>
              <w:rPr>
                <w:b/>
                <w:bCs/>
                <w:color w:val="000000"/>
                <w:kern w:val="0"/>
                <w:sz w:val="21"/>
                <w:szCs w:val="21"/>
              </w:rPr>
            </w:pPr>
            <w:r>
              <w:rPr>
                <w:b/>
                <w:bCs/>
                <w:color w:val="000000"/>
                <w:kern w:val="0"/>
                <w:sz w:val="21"/>
                <w:szCs w:val="21"/>
              </w:rPr>
              <w:t>较优</w:t>
            </w:r>
          </w:p>
        </w:tc>
        <w:tc>
          <w:tcPr>
            <w:tcW w:w="2450" w:type="dxa"/>
            <w:gridSpan w:val="2"/>
            <w:vAlign w:val="center"/>
          </w:tcPr>
          <w:p w14:paraId="18C70D86" w14:textId="77777777" w:rsidR="00BE6E58" w:rsidRDefault="00215E33">
            <w:pPr>
              <w:keepNext/>
              <w:widowControl/>
              <w:adjustRightInd w:val="0"/>
              <w:snapToGrid w:val="0"/>
              <w:jc w:val="center"/>
              <w:rPr>
                <w:b/>
                <w:bCs/>
                <w:color w:val="000000"/>
                <w:kern w:val="0"/>
                <w:sz w:val="21"/>
                <w:szCs w:val="21"/>
              </w:rPr>
            </w:pPr>
            <w:r>
              <w:rPr>
                <w:b/>
                <w:bCs/>
                <w:color w:val="000000"/>
                <w:kern w:val="0"/>
                <w:sz w:val="21"/>
                <w:szCs w:val="21"/>
              </w:rPr>
              <w:t>一般</w:t>
            </w:r>
          </w:p>
        </w:tc>
        <w:tc>
          <w:tcPr>
            <w:tcW w:w="2450" w:type="dxa"/>
            <w:gridSpan w:val="2"/>
            <w:vAlign w:val="center"/>
          </w:tcPr>
          <w:p w14:paraId="275E8C9F" w14:textId="77777777" w:rsidR="00BE6E58" w:rsidRDefault="00215E33">
            <w:pPr>
              <w:keepNext/>
              <w:widowControl/>
              <w:adjustRightInd w:val="0"/>
              <w:snapToGrid w:val="0"/>
              <w:jc w:val="center"/>
              <w:rPr>
                <w:b/>
                <w:bCs/>
                <w:color w:val="000000"/>
                <w:kern w:val="0"/>
                <w:sz w:val="21"/>
                <w:szCs w:val="21"/>
              </w:rPr>
            </w:pPr>
            <w:r>
              <w:rPr>
                <w:b/>
                <w:bCs/>
                <w:color w:val="000000"/>
                <w:kern w:val="0"/>
                <w:sz w:val="21"/>
                <w:szCs w:val="21"/>
              </w:rPr>
              <w:t>较劣</w:t>
            </w:r>
          </w:p>
        </w:tc>
        <w:tc>
          <w:tcPr>
            <w:tcW w:w="2449" w:type="dxa"/>
            <w:gridSpan w:val="2"/>
            <w:vAlign w:val="center"/>
          </w:tcPr>
          <w:p w14:paraId="7145796A" w14:textId="77777777" w:rsidR="00BE6E58" w:rsidRDefault="00215E33">
            <w:pPr>
              <w:keepNext/>
              <w:widowControl/>
              <w:adjustRightInd w:val="0"/>
              <w:snapToGrid w:val="0"/>
              <w:jc w:val="center"/>
              <w:rPr>
                <w:b/>
                <w:bCs/>
                <w:color w:val="000000"/>
                <w:kern w:val="0"/>
                <w:sz w:val="21"/>
                <w:szCs w:val="21"/>
              </w:rPr>
            </w:pPr>
            <w:r>
              <w:rPr>
                <w:b/>
                <w:bCs/>
                <w:color w:val="000000"/>
                <w:kern w:val="0"/>
                <w:sz w:val="21"/>
                <w:szCs w:val="21"/>
              </w:rPr>
              <w:t>劣</w:t>
            </w:r>
          </w:p>
        </w:tc>
      </w:tr>
      <w:tr w:rsidR="00BE6E58" w14:paraId="77F6EEAF" w14:textId="77777777">
        <w:trPr>
          <w:cantSplit/>
          <w:tblHeader/>
          <w:jc w:val="center"/>
        </w:trPr>
        <w:tc>
          <w:tcPr>
            <w:tcW w:w="1512" w:type="dxa"/>
            <w:vMerge/>
            <w:vAlign w:val="center"/>
          </w:tcPr>
          <w:p w14:paraId="3C80F08E" w14:textId="77777777" w:rsidR="00BE6E58" w:rsidRDefault="00BE6E58">
            <w:pPr>
              <w:widowControl/>
              <w:adjustRightInd w:val="0"/>
              <w:snapToGrid w:val="0"/>
              <w:jc w:val="center"/>
              <w:rPr>
                <w:b/>
                <w:bCs/>
                <w:color w:val="000000"/>
                <w:kern w:val="0"/>
                <w:sz w:val="21"/>
                <w:szCs w:val="21"/>
              </w:rPr>
            </w:pPr>
          </w:p>
        </w:tc>
        <w:tc>
          <w:tcPr>
            <w:tcW w:w="1316" w:type="dxa"/>
            <w:vAlign w:val="center"/>
          </w:tcPr>
          <w:p w14:paraId="39994F8D"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064" w:type="dxa"/>
            <w:tcBorders>
              <w:bottom w:val="single" w:sz="4" w:space="0" w:color="auto"/>
            </w:tcBorders>
            <w:vAlign w:val="center"/>
          </w:tcPr>
          <w:p w14:paraId="498DB781"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330" w:type="dxa"/>
            <w:vAlign w:val="center"/>
          </w:tcPr>
          <w:p w14:paraId="5CC59D30"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203" w:type="dxa"/>
            <w:tcBorders>
              <w:bottom w:val="single" w:sz="4" w:space="0" w:color="auto"/>
            </w:tcBorders>
            <w:vAlign w:val="center"/>
          </w:tcPr>
          <w:p w14:paraId="242C25A9"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316" w:type="dxa"/>
            <w:vAlign w:val="center"/>
          </w:tcPr>
          <w:p w14:paraId="4CAD9B76"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134" w:type="dxa"/>
            <w:vAlign w:val="center"/>
          </w:tcPr>
          <w:p w14:paraId="3B31DA41"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274" w:type="dxa"/>
            <w:vAlign w:val="center"/>
          </w:tcPr>
          <w:p w14:paraId="028EC808"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176" w:type="dxa"/>
            <w:tcBorders>
              <w:bottom w:val="single" w:sz="4" w:space="0" w:color="auto"/>
            </w:tcBorders>
            <w:vAlign w:val="center"/>
          </w:tcPr>
          <w:p w14:paraId="3A9C9B45"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245" w:type="dxa"/>
            <w:vAlign w:val="center"/>
          </w:tcPr>
          <w:p w14:paraId="24FD8109"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204" w:type="dxa"/>
            <w:tcBorders>
              <w:bottom w:val="single" w:sz="4" w:space="0" w:color="auto"/>
            </w:tcBorders>
            <w:vAlign w:val="center"/>
          </w:tcPr>
          <w:p w14:paraId="2C4BEE05"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r>
      <w:tr w:rsidR="00BE6E58" w14:paraId="717B173B" w14:textId="77777777">
        <w:trPr>
          <w:cantSplit/>
          <w:jc w:val="center"/>
        </w:trPr>
        <w:tc>
          <w:tcPr>
            <w:tcW w:w="1512" w:type="dxa"/>
            <w:shd w:val="clear" w:color="000000" w:fill="FFFFFF"/>
            <w:vAlign w:val="center"/>
          </w:tcPr>
          <w:p w14:paraId="572FAA9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地形坡度（°）</w:t>
            </w:r>
          </w:p>
        </w:tc>
        <w:tc>
          <w:tcPr>
            <w:tcW w:w="1316" w:type="dxa"/>
            <w:shd w:val="clear" w:color="000000" w:fill="FFFFFF"/>
            <w:vAlign w:val="center"/>
          </w:tcPr>
          <w:p w14:paraId="5AB0E00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2</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4E8FB068" w14:textId="77777777" w:rsidR="00BE6E58" w:rsidRDefault="00215E33">
            <w:pPr>
              <w:widowControl/>
              <w:adjustRightInd w:val="0"/>
              <w:snapToGrid w:val="0"/>
              <w:jc w:val="center"/>
              <w:rPr>
                <w:color w:val="000000"/>
                <w:kern w:val="0"/>
                <w:sz w:val="21"/>
                <w:szCs w:val="21"/>
              </w:rPr>
            </w:pPr>
            <w:r>
              <w:rPr>
                <w:color w:val="000000"/>
                <w:kern w:val="0"/>
                <w:sz w:val="21"/>
                <w:szCs w:val="21"/>
              </w:rPr>
              <w:t>1.73%</w:t>
            </w:r>
          </w:p>
        </w:tc>
        <w:tc>
          <w:tcPr>
            <w:tcW w:w="1330" w:type="dxa"/>
            <w:shd w:val="clear" w:color="000000" w:fill="FFFFFF"/>
            <w:vAlign w:val="center"/>
          </w:tcPr>
          <w:p w14:paraId="796F584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w:t>
            </w:r>
            <w:r>
              <w:rPr>
                <w:rFonts w:hint="eastAsia"/>
                <w:color w:val="000000"/>
                <w:kern w:val="0"/>
                <w:sz w:val="21"/>
                <w:szCs w:val="21"/>
              </w:rPr>
              <w:t>，</w:t>
            </w:r>
            <w:r>
              <w:rPr>
                <w:color w:val="000000"/>
                <w:kern w:val="0"/>
                <w:sz w:val="21"/>
                <w:szCs w:val="21"/>
              </w:rPr>
              <w:t>5</w:t>
            </w:r>
            <w:r>
              <w:rPr>
                <w:rFonts w:hint="eastAsia"/>
                <w:color w:val="000000"/>
                <w:kern w:val="0"/>
                <w:sz w:val="21"/>
                <w:szCs w:val="21"/>
              </w:rPr>
              <w:t>）</w:t>
            </w:r>
          </w:p>
        </w:tc>
        <w:tc>
          <w:tcPr>
            <w:tcW w:w="1203" w:type="dxa"/>
            <w:tcBorders>
              <w:top w:val="single" w:sz="4" w:space="0" w:color="auto"/>
              <w:left w:val="nil"/>
              <w:bottom w:val="single" w:sz="4" w:space="0" w:color="auto"/>
              <w:right w:val="nil"/>
            </w:tcBorders>
            <w:shd w:val="clear" w:color="auto" w:fill="auto"/>
            <w:vAlign w:val="center"/>
          </w:tcPr>
          <w:p w14:paraId="3F9A751C" w14:textId="77777777" w:rsidR="00BE6E58" w:rsidRDefault="00215E33">
            <w:pPr>
              <w:widowControl/>
              <w:adjustRightInd w:val="0"/>
              <w:snapToGrid w:val="0"/>
              <w:jc w:val="center"/>
              <w:rPr>
                <w:color w:val="000000"/>
                <w:kern w:val="0"/>
                <w:sz w:val="21"/>
                <w:szCs w:val="21"/>
              </w:rPr>
            </w:pPr>
            <w:r>
              <w:rPr>
                <w:color w:val="000000"/>
                <w:kern w:val="0"/>
                <w:sz w:val="21"/>
                <w:szCs w:val="21"/>
              </w:rPr>
              <w:t>0.86%</w:t>
            </w:r>
          </w:p>
        </w:tc>
        <w:tc>
          <w:tcPr>
            <w:tcW w:w="1316" w:type="dxa"/>
            <w:shd w:val="clear" w:color="000000" w:fill="FFFFFF"/>
            <w:vAlign w:val="center"/>
          </w:tcPr>
          <w:p w14:paraId="238B7A6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w:t>
            </w:r>
            <w:r>
              <w:rPr>
                <w:rFonts w:hint="eastAsia"/>
                <w:color w:val="000000"/>
                <w:kern w:val="0"/>
                <w:sz w:val="21"/>
                <w:szCs w:val="21"/>
              </w:rPr>
              <w:t>，</w:t>
            </w:r>
            <w:r>
              <w:rPr>
                <w:color w:val="000000"/>
                <w:kern w:val="0"/>
                <w:sz w:val="21"/>
                <w:szCs w:val="21"/>
              </w:rPr>
              <w:t>8</w:t>
            </w:r>
            <w:r>
              <w:rPr>
                <w:rFonts w:hint="eastAsia"/>
                <w:color w:val="000000"/>
                <w:kern w:val="0"/>
                <w:sz w:val="21"/>
                <w:szCs w:val="21"/>
              </w:rPr>
              <w:t>）</w:t>
            </w:r>
          </w:p>
        </w:tc>
        <w:tc>
          <w:tcPr>
            <w:tcW w:w="1134" w:type="dxa"/>
            <w:shd w:val="clear" w:color="auto" w:fill="auto"/>
            <w:vAlign w:val="center"/>
          </w:tcPr>
          <w:p w14:paraId="38E49DD6"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3587E65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w:t>
            </w:r>
            <w:r>
              <w:rPr>
                <w:rFonts w:hint="eastAsia"/>
                <w:color w:val="000000"/>
                <w:kern w:val="0"/>
                <w:sz w:val="21"/>
                <w:szCs w:val="21"/>
              </w:rPr>
              <w:t>，</w:t>
            </w:r>
            <w:r>
              <w:rPr>
                <w:color w:val="000000"/>
                <w:kern w:val="0"/>
                <w:sz w:val="21"/>
                <w:szCs w:val="21"/>
              </w:rPr>
              <w:t>15</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399CA260" w14:textId="77777777" w:rsidR="00BE6E58" w:rsidRDefault="00215E33">
            <w:pPr>
              <w:widowControl/>
              <w:adjustRightInd w:val="0"/>
              <w:snapToGrid w:val="0"/>
              <w:jc w:val="center"/>
              <w:rPr>
                <w:color w:val="000000"/>
                <w:kern w:val="0"/>
                <w:sz w:val="21"/>
                <w:szCs w:val="21"/>
              </w:rPr>
            </w:pPr>
            <w:r>
              <w:rPr>
                <w:color w:val="000000"/>
                <w:kern w:val="0"/>
                <w:sz w:val="21"/>
                <w:szCs w:val="21"/>
              </w:rPr>
              <w:t>-0.94%</w:t>
            </w:r>
          </w:p>
        </w:tc>
        <w:tc>
          <w:tcPr>
            <w:tcW w:w="1245" w:type="dxa"/>
            <w:shd w:val="clear" w:color="000000" w:fill="FFFFFF"/>
            <w:vAlign w:val="center"/>
          </w:tcPr>
          <w:p w14:paraId="490DFFA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w:t>
            </w:r>
            <w:r>
              <w:rPr>
                <w:rFonts w:hint="eastAsia"/>
                <w:color w:val="000000"/>
                <w:kern w:val="0"/>
                <w:sz w:val="21"/>
                <w:szCs w:val="21"/>
              </w:rPr>
              <w:t>，</w:t>
            </w:r>
            <w:r>
              <w:rPr>
                <w:color w:val="000000"/>
                <w:kern w:val="0"/>
                <w:sz w:val="21"/>
                <w:szCs w:val="21"/>
              </w:rPr>
              <w:t>90</w:t>
            </w:r>
            <w:r>
              <w:rPr>
                <w:rFonts w:hint="eastAsia"/>
                <w:color w:val="000000"/>
                <w:kern w:val="0"/>
                <w:sz w:val="21"/>
                <w:szCs w:val="21"/>
              </w:rPr>
              <w:t>）</w:t>
            </w:r>
          </w:p>
        </w:tc>
        <w:tc>
          <w:tcPr>
            <w:tcW w:w="1204" w:type="dxa"/>
            <w:tcBorders>
              <w:top w:val="single" w:sz="4" w:space="0" w:color="auto"/>
              <w:left w:val="nil"/>
              <w:bottom w:val="single" w:sz="4" w:space="0" w:color="auto"/>
              <w:right w:val="single" w:sz="4" w:space="0" w:color="auto"/>
            </w:tcBorders>
            <w:vAlign w:val="center"/>
          </w:tcPr>
          <w:p w14:paraId="3914E3FC" w14:textId="77777777" w:rsidR="00BE6E58" w:rsidRDefault="00215E33">
            <w:pPr>
              <w:widowControl/>
              <w:adjustRightInd w:val="0"/>
              <w:snapToGrid w:val="0"/>
              <w:jc w:val="center"/>
              <w:rPr>
                <w:color w:val="000000"/>
                <w:kern w:val="0"/>
                <w:sz w:val="21"/>
                <w:szCs w:val="21"/>
              </w:rPr>
            </w:pPr>
            <w:r>
              <w:rPr>
                <w:color w:val="000000"/>
                <w:kern w:val="0"/>
                <w:sz w:val="21"/>
                <w:szCs w:val="21"/>
              </w:rPr>
              <w:t>-1.88%</w:t>
            </w:r>
          </w:p>
        </w:tc>
      </w:tr>
      <w:tr w:rsidR="00BE6E58" w14:paraId="5D49FAC9" w14:textId="77777777">
        <w:trPr>
          <w:cantSplit/>
          <w:jc w:val="center"/>
        </w:trPr>
        <w:tc>
          <w:tcPr>
            <w:tcW w:w="1512" w:type="dxa"/>
            <w:shd w:val="clear" w:color="000000" w:fill="FFFFFF"/>
            <w:vAlign w:val="center"/>
          </w:tcPr>
          <w:p w14:paraId="1A3726B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有效土层厚度（</w:t>
            </w:r>
            <w:r>
              <w:rPr>
                <w:rFonts w:hint="eastAsia"/>
                <w:color w:val="000000"/>
                <w:kern w:val="0"/>
                <w:sz w:val="21"/>
                <w:szCs w:val="21"/>
              </w:rPr>
              <w:t>cm</w:t>
            </w:r>
            <w:r>
              <w:rPr>
                <w:rFonts w:hint="eastAsia"/>
                <w:color w:val="000000"/>
                <w:kern w:val="0"/>
                <w:sz w:val="21"/>
                <w:szCs w:val="21"/>
              </w:rPr>
              <w:t>）</w:t>
            </w:r>
          </w:p>
        </w:tc>
        <w:tc>
          <w:tcPr>
            <w:tcW w:w="1316" w:type="dxa"/>
            <w:shd w:val="clear" w:color="000000" w:fill="FFFFFF"/>
            <w:vAlign w:val="center"/>
          </w:tcPr>
          <w:p w14:paraId="50D55D7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100</w:t>
            </w:r>
          </w:p>
        </w:tc>
        <w:tc>
          <w:tcPr>
            <w:tcW w:w="1064" w:type="dxa"/>
            <w:tcBorders>
              <w:top w:val="single" w:sz="4" w:space="0" w:color="auto"/>
              <w:left w:val="nil"/>
              <w:bottom w:val="single" w:sz="4" w:space="0" w:color="auto"/>
              <w:right w:val="nil"/>
            </w:tcBorders>
            <w:shd w:val="clear" w:color="auto" w:fill="auto"/>
            <w:vAlign w:val="center"/>
          </w:tcPr>
          <w:p w14:paraId="246EE13E" w14:textId="77777777" w:rsidR="00BE6E58" w:rsidRDefault="00215E33">
            <w:pPr>
              <w:widowControl/>
              <w:adjustRightInd w:val="0"/>
              <w:snapToGrid w:val="0"/>
              <w:jc w:val="center"/>
              <w:rPr>
                <w:color w:val="000000"/>
                <w:kern w:val="0"/>
                <w:sz w:val="21"/>
                <w:szCs w:val="21"/>
              </w:rPr>
            </w:pPr>
            <w:r>
              <w:rPr>
                <w:color w:val="000000"/>
                <w:kern w:val="0"/>
                <w:sz w:val="21"/>
                <w:szCs w:val="21"/>
              </w:rPr>
              <w:t>0.82%</w:t>
            </w:r>
          </w:p>
        </w:tc>
        <w:tc>
          <w:tcPr>
            <w:tcW w:w="1330" w:type="dxa"/>
            <w:shd w:val="clear" w:color="000000" w:fill="FFFFFF"/>
            <w:vAlign w:val="center"/>
          </w:tcPr>
          <w:p w14:paraId="4CC3C08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w:t>
            </w:r>
            <w:r>
              <w:rPr>
                <w:rFonts w:hint="eastAsia"/>
                <w:color w:val="000000"/>
                <w:kern w:val="0"/>
                <w:sz w:val="21"/>
                <w:szCs w:val="21"/>
              </w:rPr>
              <w:t>，</w:t>
            </w:r>
            <w:r>
              <w:rPr>
                <w:color w:val="000000"/>
                <w:kern w:val="0"/>
                <w:sz w:val="21"/>
                <w:szCs w:val="21"/>
              </w:rPr>
              <w:t>100</w:t>
            </w:r>
            <w:r>
              <w:rPr>
                <w:rFonts w:hint="eastAsia"/>
                <w:color w:val="000000"/>
                <w:kern w:val="0"/>
                <w:sz w:val="21"/>
                <w:szCs w:val="21"/>
              </w:rPr>
              <w:t>）</w:t>
            </w:r>
          </w:p>
        </w:tc>
        <w:tc>
          <w:tcPr>
            <w:tcW w:w="1203" w:type="dxa"/>
            <w:tcBorders>
              <w:top w:val="single" w:sz="4" w:space="0" w:color="auto"/>
              <w:left w:val="nil"/>
              <w:bottom w:val="single" w:sz="4" w:space="0" w:color="auto"/>
              <w:right w:val="nil"/>
            </w:tcBorders>
            <w:shd w:val="clear" w:color="auto" w:fill="auto"/>
            <w:vAlign w:val="center"/>
          </w:tcPr>
          <w:p w14:paraId="0CBE771B" w14:textId="77777777" w:rsidR="00BE6E58" w:rsidRDefault="00215E33">
            <w:pPr>
              <w:widowControl/>
              <w:adjustRightInd w:val="0"/>
              <w:snapToGrid w:val="0"/>
              <w:jc w:val="center"/>
              <w:rPr>
                <w:color w:val="000000"/>
                <w:kern w:val="0"/>
                <w:sz w:val="21"/>
                <w:szCs w:val="21"/>
              </w:rPr>
            </w:pPr>
            <w:r>
              <w:rPr>
                <w:color w:val="000000"/>
                <w:kern w:val="0"/>
                <w:sz w:val="21"/>
                <w:szCs w:val="21"/>
              </w:rPr>
              <w:t>0.41%</w:t>
            </w:r>
          </w:p>
        </w:tc>
        <w:tc>
          <w:tcPr>
            <w:tcW w:w="1316" w:type="dxa"/>
            <w:shd w:val="clear" w:color="000000" w:fill="FFFFFF"/>
            <w:vAlign w:val="center"/>
          </w:tcPr>
          <w:p w14:paraId="01EBFBC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60</w:t>
            </w:r>
            <w:r>
              <w:rPr>
                <w:rFonts w:hint="eastAsia"/>
                <w:color w:val="000000"/>
                <w:kern w:val="0"/>
                <w:sz w:val="21"/>
                <w:szCs w:val="21"/>
              </w:rPr>
              <w:t>，</w:t>
            </w:r>
            <w:r>
              <w:rPr>
                <w:color w:val="000000"/>
                <w:kern w:val="0"/>
                <w:sz w:val="21"/>
                <w:szCs w:val="21"/>
              </w:rPr>
              <w:t>80</w:t>
            </w:r>
            <w:r>
              <w:rPr>
                <w:rFonts w:hint="eastAsia"/>
                <w:color w:val="000000"/>
                <w:kern w:val="0"/>
                <w:sz w:val="21"/>
                <w:szCs w:val="21"/>
              </w:rPr>
              <w:t>）</w:t>
            </w:r>
          </w:p>
        </w:tc>
        <w:tc>
          <w:tcPr>
            <w:tcW w:w="1134" w:type="dxa"/>
            <w:shd w:val="clear" w:color="000000" w:fill="FFFFFF"/>
            <w:vAlign w:val="center"/>
          </w:tcPr>
          <w:p w14:paraId="5527119B"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56DB3B0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33738216" w14:textId="77777777" w:rsidR="00BE6E58" w:rsidRDefault="00215E33">
            <w:pPr>
              <w:widowControl/>
              <w:adjustRightInd w:val="0"/>
              <w:snapToGrid w:val="0"/>
              <w:jc w:val="center"/>
              <w:rPr>
                <w:color w:val="000000"/>
                <w:kern w:val="0"/>
                <w:sz w:val="21"/>
                <w:szCs w:val="21"/>
              </w:rPr>
            </w:pPr>
            <w:r>
              <w:rPr>
                <w:color w:val="000000"/>
                <w:kern w:val="0"/>
                <w:sz w:val="21"/>
                <w:szCs w:val="21"/>
              </w:rPr>
              <w:t>-0.45%</w:t>
            </w:r>
          </w:p>
        </w:tc>
        <w:tc>
          <w:tcPr>
            <w:tcW w:w="1245" w:type="dxa"/>
            <w:shd w:val="clear" w:color="000000" w:fill="FFFFFF"/>
            <w:vAlign w:val="center"/>
          </w:tcPr>
          <w:p w14:paraId="71524EF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30</w:t>
            </w:r>
            <w:r>
              <w:rPr>
                <w:rFonts w:hint="eastAsia"/>
                <w:color w:val="000000"/>
                <w:kern w:val="0"/>
                <w:sz w:val="21"/>
                <w:szCs w:val="21"/>
              </w:rPr>
              <w:t>）</w:t>
            </w:r>
          </w:p>
        </w:tc>
        <w:tc>
          <w:tcPr>
            <w:tcW w:w="1204" w:type="dxa"/>
            <w:tcBorders>
              <w:top w:val="single" w:sz="4" w:space="0" w:color="auto"/>
              <w:left w:val="nil"/>
              <w:bottom w:val="single" w:sz="4" w:space="0" w:color="auto"/>
              <w:right w:val="single" w:sz="4" w:space="0" w:color="auto"/>
            </w:tcBorders>
            <w:vAlign w:val="center"/>
          </w:tcPr>
          <w:p w14:paraId="7DAC7D25" w14:textId="77777777" w:rsidR="00BE6E58" w:rsidRDefault="00215E33">
            <w:pPr>
              <w:widowControl/>
              <w:adjustRightInd w:val="0"/>
              <w:snapToGrid w:val="0"/>
              <w:jc w:val="center"/>
              <w:rPr>
                <w:color w:val="000000"/>
                <w:kern w:val="0"/>
                <w:sz w:val="21"/>
                <w:szCs w:val="21"/>
              </w:rPr>
            </w:pPr>
            <w:r>
              <w:rPr>
                <w:color w:val="000000"/>
                <w:kern w:val="0"/>
                <w:sz w:val="21"/>
                <w:szCs w:val="21"/>
              </w:rPr>
              <w:t>-0.89%</w:t>
            </w:r>
          </w:p>
        </w:tc>
      </w:tr>
      <w:tr w:rsidR="00BE6E58" w14:paraId="475B6631" w14:textId="77777777">
        <w:trPr>
          <w:cantSplit/>
          <w:jc w:val="center"/>
        </w:trPr>
        <w:tc>
          <w:tcPr>
            <w:tcW w:w="1512" w:type="dxa"/>
            <w:shd w:val="clear" w:color="000000" w:fill="FFFFFF"/>
            <w:vAlign w:val="center"/>
          </w:tcPr>
          <w:p w14:paraId="7A26E51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土壤质地</w:t>
            </w:r>
          </w:p>
        </w:tc>
        <w:tc>
          <w:tcPr>
            <w:tcW w:w="1316" w:type="dxa"/>
            <w:shd w:val="clear" w:color="000000" w:fill="FFFFFF"/>
            <w:vAlign w:val="center"/>
          </w:tcPr>
          <w:p w14:paraId="412F3E5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壤土</w:t>
            </w:r>
          </w:p>
        </w:tc>
        <w:tc>
          <w:tcPr>
            <w:tcW w:w="1064" w:type="dxa"/>
            <w:tcBorders>
              <w:top w:val="single" w:sz="4" w:space="0" w:color="auto"/>
              <w:left w:val="nil"/>
              <w:bottom w:val="single" w:sz="4" w:space="0" w:color="auto"/>
              <w:right w:val="nil"/>
            </w:tcBorders>
            <w:shd w:val="clear" w:color="auto" w:fill="auto"/>
            <w:vAlign w:val="center"/>
          </w:tcPr>
          <w:p w14:paraId="4C770557" w14:textId="77777777" w:rsidR="00BE6E58" w:rsidRDefault="00215E33">
            <w:pPr>
              <w:widowControl/>
              <w:adjustRightInd w:val="0"/>
              <w:snapToGrid w:val="0"/>
              <w:jc w:val="center"/>
              <w:rPr>
                <w:color w:val="000000"/>
                <w:kern w:val="0"/>
                <w:sz w:val="21"/>
                <w:szCs w:val="21"/>
              </w:rPr>
            </w:pPr>
            <w:r>
              <w:rPr>
                <w:color w:val="000000"/>
                <w:kern w:val="0"/>
                <w:sz w:val="21"/>
                <w:szCs w:val="21"/>
              </w:rPr>
              <w:t>0.64%</w:t>
            </w:r>
          </w:p>
        </w:tc>
        <w:tc>
          <w:tcPr>
            <w:tcW w:w="1330" w:type="dxa"/>
            <w:shd w:val="clear" w:color="000000" w:fill="FFFFFF"/>
            <w:vAlign w:val="center"/>
          </w:tcPr>
          <w:p w14:paraId="0D14B8D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砂壤土</w:t>
            </w:r>
          </w:p>
        </w:tc>
        <w:tc>
          <w:tcPr>
            <w:tcW w:w="1203" w:type="dxa"/>
            <w:tcBorders>
              <w:top w:val="single" w:sz="4" w:space="0" w:color="auto"/>
              <w:left w:val="nil"/>
              <w:bottom w:val="single" w:sz="4" w:space="0" w:color="auto"/>
              <w:right w:val="nil"/>
            </w:tcBorders>
            <w:shd w:val="clear" w:color="auto" w:fill="auto"/>
            <w:vAlign w:val="center"/>
          </w:tcPr>
          <w:p w14:paraId="6F04E374" w14:textId="77777777" w:rsidR="00BE6E58" w:rsidRDefault="00215E33">
            <w:pPr>
              <w:widowControl/>
              <w:adjustRightInd w:val="0"/>
              <w:snapToGrid w:val="0"/>
              <w:jc w:val="center"/>
              <w:rPr>
                <w:color w:val="000000"/>
                <w:kern w:val="0"/>
                <w:sz w:val="21"/>
                <w:szCs w:val="21"/>
              </w:rPr>
            </w:pPr>
            <w:r>
              <w:rPr>
                <w:color w:val="000000"/>
                <w:kern w:val="0"/>
                <w:sz w:val="21"/>
                <w:szCs w:val="21"/>
              </w:rPr>
              <w:t>0.32%</w:t>
            </w:r>
          </w:p>
        </w:tc>
        <w:tc>
          <w:tcPr>
            <w:tcW w:w="1316" w:type="dxa"/>
            <w:shd w:val="clear" w:color="000000" w:fill="FFFFFF"/>
            <w:vAlign w:val="center"/>
          </w:tcPr>
          <w:p w14:paraId="2996CBE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粘土</w:t>
            </w:r>
          </w:p>
        </w:tc>
        <w:tc>
          <w:tcPr>
            <w:tcW w:w="1134" w:type="dxa"/>
            <w:shd w:val="clear" w:color="auto" w:fill="auto"/>
            <w:vAlign w:val="center"/>
          </w:tcPr>
          <w:p w14:paraId="191A4DCB"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2127208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砂土</w:t>
            </w:r>
          </w:p>
        </w:tc>
        <w:tc>
          <w:tcPr>
            <w:tcW w:w="1176" w:type="dxa"/>
            <w:tcBorders>
              <w:top w:val="single" w:sz="4" w:space="0" w:color="auto"/>
              <w:left w:val="nil"/>
              <w:bottom w:val="single" w:sz="4" w:space="0" w:color="auto"/>
              <w:right w:val="nil"/>
            </w:tcBorders>
            <w:shd w:val="clear" w:color="auto" w:fill="auto"/>
            <w:vAlign w:val="center"/>
          </w:tcPr>
          <w:p w14:paraId="75182605" w14:textId="77777777" w:rsidR="00BE6E58" w:rsidRDefault="00215E33">
            <w:pPr>
              <w:widowControl/>
              <w:adjustRightInd w:val="0"/>
              <w:snapToGrid w:val="0"/>
              <w:jc w:val="center"/>
              <w:rPr>
                <w:color w:val="000000"/>
                <w:kern w:val="0"/>
                <w:sz w:val="21"/>
                <w:szCs w:val="21"/>
              </w:rPr>
            </w:pPr>
            <w:r>
              <w:rPr>
                <w:color w:val="000000"/>
                <w:kern w:val="0"/>
                <w:sz w:val="21"/>
                <w:szCs w:val="21"/>
              </w:rPr>
              <w:t>-0.35%</w:t>
            </w:r>
          </w:p>
        </w:tc>
        <w:tc>
          <w:tcPr>
            <w:tcW w:w="1245" w:type="dxa"/>
            <w:shd w:val="clear" w:color="000000" w:fill="FFFFFF"/>
            <w:vAlign w:val="center"/>
          </w:tcPr>
          <w:p w14:paraId="3A77907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砾质土</w:t>
            </w:r>
          </w:p>
        </w:tc>
        <w:tc>
          <w:tcPr>
            <w:tcW w:w="1204" w:type="dxa"/>
            <w:tcBorders>
              <w:top w:val="single" w:sz="4" w:space="0" w:color="auto"/>
              <w:left w:val="nil"/>
              <w:bottom w:val="single" w:sz="4" w:space="0" w:color="auto"/>
              <w:right w:val="single" w:sz="4" w:space="0" w:color="auto"/>
            </w:tcBorders>
            <w:vAlign w:val="center"/>
          </w:tcPr>
          <w:p w14:paraId="17EF0339" w14:textId="77777777" w:rsidR="00BE6E58" w:rsidRDefault="00215E33">
            <w:pPr>
              <w:widowControl/>
              <w:adjustRightInd w:val="0"/>
              <w:snapToGrid w:val="0"/>
              <w:jc w:val="center"/>
              <w:rPr>
                <w:color w:val="000000"/>
                <w:kern w:val="0"/>
                <w:sz w:val="21"/>
                <w:szCs w:val="21"/>
              </w:rPr>
            </w:pPr>
            <w:r>
              <w:rPr>
                <w:color w:val="000000"/>
                <w:kern w:val="0"/>
                <w:sz w:val="21"/>
                <w:szCs w:val="21"/>
              </w:rPr>
              <w:t>-0.69%</w:t>
            </w:r>
          </w:p>
        </w:tc>
      </w:tr>
      <w:tr w:rsidR="00BE6E58" w14:paraId="1F3918C2" w14:textId="77777777">
        <w:trPr>
          <w:cantSplit/>
          <w:jc w:val="center"/>
        </w:trPr>
        <w:tc>
          <w:tcPr>
            <w:tcW w:w="1512" w:type="dxa"/>
            <w:shd w:val="clear" w:color="000000" w:fill="FFFFFF"/>
            <w:vAlign w:val="center"/>
          </w:tcPr>
          <w:p w14:paraId="186C406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w:t>
            </w:r>
            <w:r>
              <w:rPr>
                <w:rFonts w:hint="eastAsia"/>
                <w:color w:val="000000"/>
                <w:kern w:val="0"/>
                <w:sz w:val="21"/>
                <w:szCs w:val="21"/>
              </w:rPr>
              <w:t>pH</w:t>
            </w:r>
            <w:r>
              <w:rPr>
                <w:rFonts w:hint="eastAsia"/>
                <w:color w:val="000000"/>
                <w:kern w:val="0"/>
                <w:sz w:val="21"/>
                <w:szCs w:val="21"/>
              </w:rPr>
              <w:t>值</w:t>
            </w:r>
          </w:p>
        </w:tc>
        <w:tc>
          <w:tcPr>
            <w:tcW w:w="1316" w:type="dxa"/>
            <w:vAlign w:val="center"/>
          </w:tcPr>
          <w:p w14:paraId="0BEF06F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6.</w:t>
            </w:r>
            <w:r>
              <w:rPr>
                <w:color w:val="000000"/>
                <w:kern w:val="0"/>
                <w:sz w:val="21"/>
                <w:szCs w:val="21"/>
              </w:rPr>
              <w:t>0</w:t>
            </w:r>
            <w:r>
              <w:rPr>
                <w:rFonts w:hint="eastAsia"/>
                <w:color w:val="000000"/>
                <w:kern w:val="0"/>
                <w:sz w:val="21"/>
                <w:szCs w:val="21"/>
              </w:rPr>
              <w:t>，</w:t>
            </w:r>
            <w:r>
              <w:rPr>
                <w:rFonts w:hint="eastAsia"/>
                <w:color w:val="000000"/>
                <w:kern w:val="0"/>
                <w:sz w:val="21"/>
                <w:szCs w:val="21"/>
              </w:rPr>
              <w:t>7.0</w:t>
            </w:r>
            <w:r>
              <w:rPr>
                <w:rFonts w:hint="eastAsia"/>
                <w:color w:val="000000"/>
                <w:kern w:val="0"/>
                <w:sz w:val="21"/>
                <w:szCs w:val="21"/>
              </w:rPr>
              <w:t>）</w:t>
            </w:r>
          </w:p>
        </w:tc>
        <w:tc>
          <w:tcPr>
            <w:tcW w:w="1064" w:type="dxa"/>
            <w:tcBorders>
              <w:top w:val="single" w:sz="4" w:space="0" w:color="auto"/>
              <w:left w:val="nil"/>
              <w:bottom w:val="single" w:sz="4" w:space="0" w:color="auto"/>
              <w:right w:val="nil"/>
            </w:tcBorders>
            <w:vAlign w:val="center"/>
          </w:tcPr>
          <w:p w14:paraId="6BEABB8B" w14:textId="77777777" w:rsidR="00BE6E58" w:rsidRDefault="00215E33">
            <w:pPr>
              <w:widowControl/>
              <w:adjustRightInd w:val="0"/>
              <w:snapToGrid w:val="0"/>
              <w:jc w:val="center"/>
              <w:rPr>
                <w:color w:val="000000"/>
                <w:kern w:val="0"/>
                <w:sz w:val="21"/>
                <w:szCs w:val="21"/>
              </w:rPr>
            </w:pPr>
            <w:r>
              <w:rPr>
                <w:color w:val="000000"/>
                <w:kern w:val="0"/>
                <w:sz w:val="21"/>
                <w:szCs w:val="21"/>
              </w:rPr>
              <w:t>0.57%</w:t>
            </w:r>
          </w:p>
        </w:tc>
        <w:tc>
          <w:tcPr>
            <w:tcW w:w="1330" w:type="dxa"/>
            <w:vAlign w:val="center"/>
          </w:tcPr>
          <w:p w14:paraId="2729BBD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5.5</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203" w:type="dxa"/>
            <w:tcBorders>
              <w:top w:val="single" w:sz="4" w:space="0" w:color="auto"/>
              <w:left w:val="nil"/>
              <w:bottom w:val="single" w:sz="4" w:space="0" w:color="auto"/>
              <w:right w:val="nil"/>
            </w:tcBorders>
            <w:vAlign w:val="center"/>
          </w:tcPr>
          <w:p w14:paraId="0717A96F" w14:textId="77777777" w:rsidR="00BE6E58" w:rsidRDefault="00215E33">
            <w:pPr>
              <w:widowControl/>
              <w:adjustRightInd w:val="0"/>
              <w:snapToGrid w:val="0"/>
              <w:jc w:val="center"/>
              <w:rPr>
                <w:color w:val="000000"/>
                <w:kern w:val="0"/>
                <w:sz w:val="21"/>
                <w:szCs w:val="21"/>
              </w:rPr>
            </w:pPr>
            <w:r>
              <w:rPr>
                <w:color w:val="000000"/>
                <w:kern w:val="0"/>
                <w:sz w:val="21"/>
                <w:szCs w:val="21"/>
              </w:rPr>
              <w:t>0.28%</w:t>
            </w:r>
          </w:p>
        </w:tc>
        <w:tc>
          <w:tcPr>
            <w:tcW w:w="1316" w:type="dxa"/>
            <w:vAlign w:val="center"/>
          </w:tcPr>
          <w:p w14:paraId="31CBACA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w:t>
            </w:r>
            <w:r>
              <w:rPr>
                <w:rFonts w:hint="eastAsia"/>
                <w:color w:val="000000"/>
                <w:kern w:val="0"/>
                <w:sz w:val="21"/>
                <w:szCs w:val="21"/>
              </w:rPr>
              <w:t>，</w:t>
            </w:r>
            <w:r>
              <w:rPr>
                <w:color w:val="000000"/>
                <w:kern w:val="0"/>
                <w:sz w:val="21"/>
                <w:szCs w:val="21"/>
              </w:rPr>
              <w:t>5.5</w:t>
            </w:r>
            <w:r>
              <w:rPr>
                <w:rFonts w:hint="eastAsia"/>
                <w:color w:val="000000"/>
                <w:kern w:val="0"/>
                <w:sz w:val="21"/>
                <w:szCs w:val="21"/>
              </w:rPr>
              <w:t>）</w:t>
            </w:r>
          </w:p>
          <w:p w14:paraId="6DAAD49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或［</w:t>
            </w:r>
            <w:r>
              <w:rPr>
                <w:color w:val="000000"/>
                <w:kern w:val="0"/>
                <w:sz w:val="21"/>
                <w:szCs w:val="21"/>
              </w:rPr>
              <w:t>7.0</w:t>
            </w:r>
            <w:r>
              <w:rPr>
                <w:rFonts w:hint="eastAsia"/>
                <w:color w:val="000000"/>
                <w:kern w:val="0"/>
                <w:sz w:val="21"/>
                <w:szCs w:val="21"/>
              </w:rPr>
              <w:t>，</w:t>
            </w:r>
            <w:r>
              <w:rPr>
                <w:color w:val="000000"/>
                <w:kern w:val="0"/>
                <w:sz w:val="21"/>
                <w:szCs w:val="21"/>
              </w:rPr>
              <w:t>8.5</w:t>
            </w:r>
            <w:r>
              <w:rPr>
                <w:rFonts w:hint="eastAsia"/>
                <w:color w:val="000000"/>
                <w:kern w:val="0"/>
                <w:sz w:val="21"/>
                <w:szCs w:val="21"/>
              </w:rPr>
              <w:t>）</w:t>
            </w:r>
          </w:p>
        </w:tc>
        <w:tc>
          <w:tcPr>
            <w:tcW w:w="1134" w:type="dxa"/>
            <w:vAlign w:val="center"/>
          </w:tcPr>
          <w:p w14:paraId="4DAA637F"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vAlign w:val="center"/>
          </w:tcPr>
          <w:p w14:paraId="1CB7D34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4.5</w:t>
            </w:r>
            <w:r>
              <w:rPr>
                <w:rFonts w:hint="eastAsia"/>
                <w:color w:val="000000"/>
                <w:kern w:val="0"/>
                <w:sz w:val="21"/>
                <w:szCs w:val="21"/>
              </w:rPr>
              <w:t>，</w:t>
            </w:r>
            <w:r>
              <w:rPr>
                <w:color w:val="000000"/>
                <w:kern w:val="0"/>
                <w:sz w:val="21"/>
                <w:szCs w:val="21"/>
              </w:rPr>
              <w:t>5.0</w:t>
            </w:r>
            <w:r>
              <w:rPr>
                <w:rFonts w:hint="eastAsia"/>
                <w:color w:val="000000"/>
                <w:kern w:val="0"/>
                <w:sz w:val="21"/>
                <w:szCs w:val="21"/>
              </w:rPr>
              <w:t>）</w:t>
            </w:r>
          </w:p>
        </w:tc>
        <w:tc>
          <w:tcPr>
            <w:tcW w:w="1176" w:type="dxa"/>
            <w:tcBorders>
              <w:top w:val="single" w:sz="4" w:space="0" w:color="auto"/>
              <w:left w:val="nil"/>
              <w:bottom w:val="single" w:sz="4" w:space="0" w:color="auto"/>
              <w:right w:val="nil"/>
            </w:tcBorders>
            <w:vAlign w:val="center"/>
          </w:tcPr>
          <w:p w14:paraId="53314A52" w14:textId="77777777" w:rsidR="00BE6E58" w:rsidRDefault="00215E33">
            <w:pPr>
              <w:widowControl/>
              <w:adjustRightInd w:val="0"/>
              <w:snapToGrid w:val="0"/>
              <w:jc w:val="center"/>
              <w:rPr>
                <w:color w:val="000000"/>
                <w:kern w:val="0"/>
                <w:sz w:val="21"/>
                <w:szCs w:val="21"/>
              </w:rPr>
            </w:pPr>
            <w:r>
              <w:rPr>
                <w:color w:val="000000"/>
                <w:kern w:val="0"/>
                <w:sz w:val="21"/>
                <w:szCs w:val="21"/>
              </w:rPr>
              <w:t>-0.31%</w:t>
            </w:r>
          </w:p>
        </w:tc>
        <w:tc>
          <w:tcPr>
            <w:tcW w:w="1245" w:type="dxa"/>
            <w:vAlign w:val="center"/>
          </w:tcPr>
          <w:p w14:paraId="24FD0B7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4.5</w:t>
            </w:r>
            <w:r>
              <w:rPr>
                <w:rFonts w:hint="eastAsia"/>
                <w:color w:val="000000"/>
                <w:kern w:val="0"/>
                <w:sz w:val="21"/>
                <w:szCs w:val="21"/>
              </w:rPr>
              <w:t>）或［</w:t>
            </w:r>
            <w:r>
              <w:rPr>
                <w:color w:val="000000"/>
                <w:kern w:val="0"/>
                <w:sz w:val="21"/>
                <w:szCs w:val="21"/>
              </w:rPr>
              <w:t>8.5</w:t>
            </w:r>
            <w:r>
              <w:rPr>
                <w:rFonts w:hint="eastAsia"/>
                <w:color w:val="000000"/>
                <w:kern w:val="0"/>
                <w:sz w:val="21"/>
                <w:szCs w:val="21"/>
              </w:rPr>
              <w:t>，</w:t>
            </w:r>
            <w:r>
              <w:rPr>
                <w:color w:val="000000"/>
                <w:kern w:val="0"/>
                <w:sz w:val="21"/>
                <w:szCs w:val="21"/>
              </w:rPr>
              <w:t>14</w:t>
            </w:r>
            <w:r>
              <w:rPr>
                <w:rFonts w:hint="eastAsia"/>
                <w:color w:val="000000"/>
                <w:kern w:val="0"/>
                <w:sz w:val="21"/>
                <w:szCs w:val="21"/>
              </w:rPr>
              <w:t>］</w:t>
            </w:r>
          </w:p>
        </w:tc>
        <w:tc>
          <w:tcPr>
            <w:tcW w:w="1204" w:type="dxa"/>
            <w:tcBorders>
              <w:top w:val="single" w:sz="4" w:space="0" w:color="auto"/>
              <w:left w:val="nil"/>
              <w:bottom w:val="single" w:sz="4" w:space="0" w:color="auto"/>
              <w:right w:val="single" w:sz="4" w:space="0" w:color="auto"/>
            </w:tcBorders>
            <w:vAlign w:val="center"/>
          </w:tcPr>
          <w:p w14:paraId="1AADF913" w14:textId="77777777" w:rsidR="00BE6E58" w:rsidRDefault="00215E33">
            <w:pPr>
              <w:widowControl/>
              <w:adjustRightInd w:val="0"/>
              <w:snapToGrid w:val="0"/>
              <w:jc w:val="center"/>
              <w:rPr>
                <w:color w:val="000000"/>
                <w:kern w:val="0"/>
                <w:sz w:val="21"/>
                <w:szCs w:val="21"/>
              </w:rPr>
            </w:pPr>
            <w:r>
              <w:rPr>
                <w:color w:val="000000"/>
                <w:kern w:val="0"/>
                <w:sz w:val="21"/>
                <w:szCs w:val="21"/>
              </w:rPr>
              <w:t>-0.62%</w:t>
            </w:r>
          </w:p>
        </w:tc>
      </w:tr>
      <w:tr w:rsidR="00BE6E58" w14:paraId="422215A7" w14:textId="77777777">
        <w:trPr>
          <w:cantSplit/>
          <w:jc w:val="center"/>
        </w:trPr>
        <w:tc>
          <w:tcPr>
            <w:tcW w:w="1512" w:type="dxa"/>
            <w:shd w:val="clear" w:color="000000" w:fill="FFFFFF"/>
            <w:vAlign w:val="center"/>
          </w:tcPr>
          <w:p w14:paraId="6C778F8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土壤有机质含量（</w:t>
            </w:r>
            <w:r>
              <w:rPr>
                <w:rFonts w:hint="eastAsia"/>
                <w:color w:val="000000"/>
                <w:kern w:val="0"/>
                <w:sz w:val="21"/>
                <w:szCs w:val="21"/>
              </w:rPr>
              <w:t>g/kg</w:t>
            </w:r>
            <w:r>
              <w:rPr>
                <w:rFonts w:hint="eastAsia"/>
                <w:color w:val="000000"/>
                <w:kern w:val="0"/>
                <w:sz w:val="21"/>
                <w:szCs w:val="21"/>
              </w:rPr>
              <w:t>）</w:t>
            </w:r>
          </w:p>
        </w:tc>
        <w:tc>
          <w:tcPr>
            <w:tcW w:w="1316" w:type="dxa"/>
            <w:shd w:val="clear" w:color="000000" w:fill="FFFFFF"/>
            <w:vAlign w:val="center"/>
          </w:tcPr>
          <w:p w14:paraId="41CB4CE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w:t>
            </w:r>
          </w:p>
        </w:tc>
        <w:tc>
          <w:tcPr>
            <w:tcW w:w="1064" w:type="dxa"/>
            <w:tcBorders>
              <w:top w:val="single" w:sz="4" w:space="0" w:color="auto"/>
              <w:left w:val="nil"/>
              <w:bottom w:val="single" w:sz="4" w:space="0" w:color="auto"/>
              <w:right w:val="nil"/>
            </w:tcBorders>
            <w:vAlign w:val="center"/>
          </w:tcPr>
          <w:p w14:paraId="2F52C9D6" w14:textId="77777777" w:rsidR="00BE6E58" w:rsidRDefault="00215E33">
            <w:pPr>
              <w:widowControl/>
              <w:adjustRightInd w:val="0"/>
              <w:snapToGrid w:val="0"/>
              <w:jc w:val="center"/>
              <w:rPr>
                <w:color w:val="000000"/>
                <w:kern w:val="0"/>
                <w:sz w:val="21"/>
                <w:szCs w:val="21"/>
              </w:rPr>
            </w:pPr>
            <w:r>
              <w:rPr>
                <w:color w:val="000000"/>
                <w:kern w:val="0"/>
                <w:sz w:val="21"/>
                <w:szCs w:val="21"/>
              </w:rPr>
              <w:t>0.67%</w:t>
            </w:r>
          </w:p>
        </w:tc>
        <w:tc>
          <w:tcPr>
            <w:tcW w:w="1330" w:type="dxa"/>
            <w:vAlign w:val="center"/>
          </w:tcPr>
          <w:p w14:paraId="1615D0E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w:t>
            </w:r>
            <w:r>
              <w:rPr>
                <w:rFonts w:hint="eastAsia"/>
                <w:color w:val="000000"/>
                <w:kern w:val="0"/>
                <w:sz w:val="21"/>
                <w:szCs w:val="21"/>
              </w:rPr>
              <w:t>，</w:t>
            </w:r>
            <w:r>
              <w:rPr>
                <w:rFonts w:hint="eastAsia"/>
                <w:color w:val="000000"/>
                <w:kern w:val="0"/>
                <w:sz w:val="21"/>
                <w:szCs w:val="21"/>
              </w:rPr>
              <w:t>30</w:t>
            </w:r>
            <w:r>
              <w:rPr>
                <w:rFonts w:hint="eastAsia"/>
                <w:color w:val="000000"/>
                <w:kern w:val="0"/>
                <w:sz w:val="21"/>
                <w:szCs w:val="21"/>
              </w:rPr>
              <w:t>）</w:t>
            </w:r>
          </w:p>
        </w:tc>
        <w:tc>
          <w:tcPr>
            <w:tcW w:w="1203" w:type="dxa"/>
            <w:tcBorders>
              <w:top w:val="single" w:sz="4" w:space="0" w:color="auto"/>
              <w:left w:val="nil"/>
              <w:bottom w:val="single" w:sz="4" w:space="0" w:color="auto"/>
              <w:right w:val="nil"/>
            </w:tcBorders>
            <w:vAlign w:val="center"/>
          </w:tcPr>
          <w:p w14:paraId="5DFB6C81" w14:textId="77777777" w:rsidR="00BE6E58" w:rsidRDefault="00215E33">
            <w:pPr>
              <w:widowControl/>
              <w:adjustRightInd w:val="0"/>
              <w:snapToGrid w:val="0"/>
              <w:jc w:val="center"/>
              <w:rPr>
                <w:color w:val="000000"/>
                <w:kern w:val="0"/>
                <w:sz w:val="21"/>
                <w:szCs w:val="21"/>
              </w:rPr>
            </w:pPr>
            <w:r>
              <w:rPr>
                <w:color w:val="000000"/>
                <w:kern w:val="0"/>
                <w:sz w:val="21"/>
                <w:szCs w:val="21"/>
              </w:rPr>
              <w:t>0.33%</w:t>
            </w:r>
          </w:p>
        </w:tc>
        <w:tc>
          <w:tcPr>
            <w:tcW w:w="1316" w:type="dxa"/>
            <w:vAlign w:val="center"/>
          </w:tcPr>
          <w:p w14:paraId="117E7B1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w:t>
            </w:r>
            <w:r>
              <w:rPr>
                <w:rFonts w:hint="eastAsia"/>
                <w:color w:val="000000"/>
                <w:kern w:val="0"/>
                <w:sz w:val="21"/>
                <w:szCs w:val="21"/>
              </w:rPr>
              <w:t>，</w:t>
            </w:r>
            <w:r>
              <w:rPr>
                <w:rFonts w:hint="eastAsia"/>
                <w:color w:val="000000"/>
                <w:kern w:val="0"/>
                <w:sz w:val="21"/>
                <w:szCs w:val="21"/>
              </w:rPr>
              <w:t>20</w:t>
            </w:r>
            <w:r>
              <w:rPr>
                <w:rFonts w:hint="eastAsia"/>
                <w:color w:val="000000"/>
                <w:kern w:val="0"/>
                <w:sz w:val="21"/>
                <w:szCs w:val="21"/>
              </w:rPr>
              <w:t>）</w:t>
            </w:r>
          </w:p>
        </w:tc>
        <w:tc>
          <w:tcPr>
            <w:tcW w:w="1134" w:type="dxa"/>
            <w:vAlign w:val="center"/>
          </w:tcPr>
          <w:p w14:paraId="3C45D0BE"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vAlign w:val="center"/>
          </w:tcPr>
          <w:p w14:paraId="5D65CE4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4</w:t>
            </w:r>
            <w:r>
              <w:rPr>
                <w:rFonts w:hint="eastAsia"/>
                <w:color w:val="000000"/>
                <w:kern w:val="0"/>
                <w:sz w:val="21"/>
                <w:szCs w:val="21"/>
              </w:rPr>
              <w:t>，</w:t>
            </w:r>
            <w:r>
              <w:rPr>
                <w:rFonts w:hint="eastAsia"/>
                <w:color w:val="000000"/>
                <w:kern w:val="0"/>
                <w:sz w:val="21"/>
                <w:szCs w:val="21"/>
              </w:rPr>
              <w:t>10</w:t>
            </w:r>
            <w:r>
              <w:rPr>
                <w:rFonts w:hint="eastAsia"/>
                <w:color w:val="000000"/>
                <w:kern w:val="0"/>
                <w:sz w:val="21"/>
                <w:szCs w:val="21"/>
              </w:rPr>
              <w:t>）</w:t>
            </w:r>
          </w:p>
        </w:tc>
        <w:tc>
          <w:tcPr>
            <w:tcW w:w="1176" w:type="dxa"/>
            <w:tcBorders>
              <w:top w:val="single" w:sz="4" w:space="0" w:color="auto"/>
              <w:left w:val="nil"/>
              <w:bottom w:val="single" w:sz="4" w:space="0" w:color="auto"/>
              <w:right w:val="nil"/>
            </w:tcBorders>
            <w:vAlign w:val="center"/>
          </w:tcPr>
          <w:p w14:paraId="25A68D86" w14:textId="77777777" w:rsidR="00BE6E58" w:rsidRDefault="00215E33">
            <w:pPr>
              <w:widowControl/>
              <w:adjustRightInd w:val="0"/>
              <w:snapToGrid w:val="0"/>
              <w:jc w:val="center"/>
              <w:rPr>
                <w:color w:val="000000"/>
                <w:kern w:val="0"/>
                <w:sz w:val="21"/>
                <w:szCs w:val="21"/>
              </w:rPr>
            </w:pPr>
            <w:r>
              <w:rPr>
                <w:color w:val="000000"/>
                <w:kern w:val="0"/>
                <w:sz w:val="21"/>
                <w:szCs w:val="21"/>
              </w:rPr>
              <w:t>-0.36%</w:t>
            </w:r>
          </w:p>
        </w:tc>
        <w:tc>
          <w:tcPr>
            <w:tcW w:w="1245" w:type="dxa"/>
            <w:vAlign w:val="center"/>
          </w:tcPr>
          <w:p w14:paraId="0190157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4</w:t>
            </w:r>
            <w:r>
              <w:rPr>
                <w:rFonts w:hint="eastAsia"/>
                <w:color w:val="000000"/>
                <w:kern w:val="0"/>
                <w:sz w:val="21"/>
                <w:szCs w:val="21"/>
              </w:rPr>
              <w:t>）</w:t>
            </w:r>
          </w:p>
        </w:tc>
        <w:tc>
          <w:tcPr>
            <w:tcW w:w="1204" w:type="dxa"/>
            <w:tcBorders>
              <w:top w:val="single" w:sz="4" w:space="0" w:color="auto"/>
              <w:left w:val="nil"/>
              <w:bottom w:val="single" w:sz="4" w:space="0" w:color="auto"/>
              <w:right w:val="single" w:sz="4" w:space="0" w:color="auto"/>
            </w:tcBorders>
            <w:vAlign w:val="center"/>
          </w:tcPr>
          <w:p w14:paraId="0F942A29" w14:textId="77777777" w:rsidR="00BE6E58" w:rsidRDefault="00215E33">
            <w:pPr>
              <w:widowControl/>
              <w:adjustRightInd w:val="0"/>
              <w:snapToGrid w:val="0"/>
              <w:jc w:val="center"/>
              <w:rPr>
                <w:color w:val="000000"/>
                <w:kern w:val="0"/>
                <w:sz w:val="21"/>
                <w:szCs w:val="21"/>
              </w:rPr>
            </w:pPr>
            <w:r>
              <w:rPr>
                <w:color w:val="000000"/>
                <w:kern w:val="0"/>
                <w:sz w:val="21"/>
                <w:szCs w:val="21"/>
              </w:rPr>
              <w:t>-0.72%</w:t>
            </w:r>
          </w:p>
        </w:tc>
      </w:tr>
      <w:tr w:rsidR="00BE6E58" w14:paraId="5E3DEF00" w14:textId="77777777">
        <w:trPr>
          <w:cantSplit/>
          <w:jc w:val="center"/>
        </w:trPr>
        <w:tc>
          <w:tcPr>
            <w:tcW w:w="1512" w:type="dxa"/>
            <w:shd w:val="clear" w:color="000000" w:fill="FFFFFF"/>
            <w:vAlign w:val="center"/>
          </w:tcPr>
          <w:p w14:paraId="30A573D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排水条件</w:t>
            </w:r>
          </w:p>
        </w:tc>
        <w:tc>
          <w:tcPr>
            <w:tcW w:w="1316" w:type="dxa"/>
            <w:vAlign w:val="center"/>
          </w:tcPr>
          <w:p w14:paraId="5659918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排水条件好，有健全的排水设施（包括抽排），无洪涝灾害</w:t>
            </w:r>
          </w:p>
        </w:tc>
        <w:tc>
          <w:tcPr>
            <w:tcW w:w="1064" w:type="dxa"/>
            <w:tcBorders>
              <w:top w:val="single" w:sz="4" w:space="0" w:color="auto"/>
              <w:left w:val="nil"/>
              <w:bottom w:val="single" w:sz="4" w:space="0" w:color="auto"/>
              <w:right w:val="nil"/>
            </w:tcBorders>
            <w:vAlign w:val="center"/>
          </w:tcPr>
          <w:p w14:paraId="453128D5" w14:textId="77777777" w:rsidR="00BE6E58" w:rsidRDefault="00215E33">
            <w:pPr>
              <w:widowControl/>
              <w:adjustRightInd w:val="0"/>
              <w:snapToGrid w:val="0"/>
              <w:jc w:val="center"/>
              <w:rPr>
                <w:color w:val="000000"/>
                <w:kern w:val="0"/>
                <w:sz w:val="21"/>
                <w:szCs w:val="21"/>
              </w:rPr>
            </w:pPr>
            <w:r>
              <w:rPr>
                <w:color w:val="000000"/>
                <w:kern w:val="0"/>
                <w:sz w:val="21"/>
                <w:szCs w:val="21"/>
              </w:rPr>
              <w:t>1.12%</w:t>
            </w:r>
          </w:p>
        </w:tc>
        <w:tc>
          <w:tcPr>
            <w:tcW w:w="1330" w:type="dxa"/>
            <w:vAlign w:val="center"/>
          </w:tcPr>
          <w:p w14:paraId="09F85B1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排水条件较好，排水体系（包括抽排）基本健全，丰水年暴雨后有短期洪涝发生</w:t>
            </w:r>
          </w:p>
        </w:tc>
        <w:tc>
          <w:tcPr>
            <w:tcW w:w="1203" w:type="dxa"/>
            <w:tcBorders>
              <w:top w:val="single" w:sz="4" w:space="0" w:color="auto"/>
              <w:left w:val="nil"/>
              <w:bottom w:val="single" w:sz="4" w:space="0" w:color="auto"/>
              <w:right w:val="nil"/>
            </w:tcBorders>
            <w:vAlign w:val="center"/>
          </w:tcPr>
          <w:p w14:paraId="17CAF718" w14:textId="77777777" w:rsidR="00BE6E58" w:rsidRDefault="00215E33">
            <w:pPr>
              <w:widowControl/>
              <w:adjustRightInd w:val="0"/>
              <w:snapToGrid w:val="0"/>
              <w:jc w:val="center"/>
              <w:rPr>
                <w:color w:val="000000"/>
                <w:kern w:val="0"/>
                <w:sz w:val="21"/>
                <w:szCs w:val="21"/>
              </w:rPr>
            </w:pPr>
            <w:r>
              <w:rPr>
                <w:color w:val="000000"/>
                <w:kern w:val="0"/>
                <w:sz w:val="21"/>
                <w:szCs w:val="21"/>
              </w:rPr>
              <w:t>0.56%</w:t>
            </w:r>
          </w:p>
        </w:tc>
        <w:tc>
          <w:tcPr>
            <w:tcW w:w="1316" w:type="dxa"/>
            <w:vAlign w:val="center"/>
          </w:tcPr>
          <w:p w14:paraId="60760B9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排水条件一般，排水体系（包括抽排）一般，丰水年在大雨后有洪涝发生</w:t>
            </w:r>
          </w:p>
        </w:tc>
        <w:tc>
          <w:tcPr>
            <w:tcW w:w="1134" w:type="dxa"/>
            <w:vAlign w:val="center"/>
          </w:tcPr>
          <w:p w14:paraId="2BA87335"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vAlign w:val="center"/>
          </w:tcPr>
          <w:p w14:paraId="785884A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排水体系（包括抽排）较差，有轻度洪涝</w:t>
            </w:r>
          </w:p>
        </w:tc>
        <w:tc>
          <w:tcPr>
            <w:tcW w:w="1176" w:type="dxa"/>
            <w:tcBorders>
              <w:top w:val="single" w:sz="4" w:space="0" w:color="auto"/>
              <w:left w:val="nil"/>
              <w:bottom w:val="single" w:sz="4" w:space="0" w:color="auto"/>
              <w:right w:val="nil"/>
            </w:tcBorders>
            <w:vAlign w:val="center"/>
          </w:tcPr>
          <w:p w14:paraId="76E6EB89" w14:textId="77777777" w:rsidR="00BE6E58" w:rsidRDefault="00215E33">
            <w:pPr>
              <w:widowControl/>
              <w:adjustRightInd w:val="0"/>
              <w:snapToGrid w:val="0"/>
              <w:jc w:val="center"/>
              <w:rPr>
                <w:color w:val="000000"/>
                <w:kern w:val="0"/>
                <w:sz w:val="21"/>
                <w:szCs w:val="21"/>
              </w:rPr>
            </w:pPr>
            <w:r>
              <w:rPr>
                <w:color w:val="000000"/>
                <w:kern w:val="0"/>
                <w:sz w:val="21"/>
                <w:szCs w:val="21"/>
              </w:rPr>
              <w:t>-0.61%</w:t>
            </w:r>
          </w:p>
        </w:tc>
        <w:tc>
          <w:tcPr>
            <w:tcW w:w="1245" w:type="dxa"/>
            <w:vAlign w:val="center"/>
          </w:tcPr>
          <w:p w14:paraId="13E6EF5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无排水体系（包括抽排），经常洪涝</w:t>
            </w:r>
          </w:p>
        </w:tc>
        <w:tc>
          <w:tcPr>
            <w:tcW w:w="1204" w:type="dxa"/>
            <w:tcBorders>
              <w:top w:val="single" w:sz="4" w:space="0" w:color="auto"/>
              <w:left w:val="nil"/>
              <w:bottom w:val="single" w:sz="4" w:space="0" w:color="auto"/>
              <w:right w:val="single" w:sz="4" w:space="0" w:color="auto"/>
            </w:tcBorders>
            <w:vAlign w:val="center"/>
          </w:tcPr>
          <w:p w14:paraId="1D79A1B9" w14:textId="77777777" w:rsidR="00BE6E58" w:rsidRDefault="00215E33">
            <w:pPr>
              <w:widowControl/>
              <w:adjustRightInd w:val="0"/>
              <w:snapToGrid w:val="0"/>
              <w:jc w:val="center"/>
              <w:rPr>
                <w:color w:val="000000"/>
                <w:kern w:val="0"/>
                <w:sz w:val="21"/>
                <w:szCs w:val="21"/>
              </w:rPr>
            </w:pPr>
            <w:r>
              <w:rPr>
                <w:color w:val="000000"/>
                <w:kern w:val="0"/>
                <w:sz w:val="21"/>
                <w:szCs w:val="21"/>
              </w:rPr>
              <w:t>-1.22%</w:t>
            </w:r>
          </w:p>
        </w:tc>
      </w:tr>
      <w:tr w:rsidR="00BE6E58" w14:paraId="2FE30079" w14:textId="77777777">
        <w:trPr>
          <w:cantSplit/>
          <w:jc w:val="center"/>
        </w:trPr>
        <w:tc>
          <w:tcPr>
            <w:tcW w:w="1512" w:type="dxa"/>
            <w:shd w:val="clear" w:color="000000" w:fill="FFFFFF"/>
            <w:vAlign w:val="center"/>
          </w:tcPr>
          <w:p w14:paraId="0906C71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灌溉条件</w:t>
            </w:r>
          </w:p>
        </w:tc>
        <w:tc>
          <w:tcPr>
            <w:tcW w:w="1316" w:type="dxa"/>
            <w:shd w:val="clear" w:color="000000" w:fill="FFFFFF"/>
            <w:vAlign w:val="center"/>
          </w:tcPr>
          <w:p w14:paraId="640F988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充分满足，可随时灌溉农田</w:t>
            </w:r>
          </w:p>
        </w:tc>
        <w:tc>
          <w:tcPr>
            <w:tcW w:w="1064" w:type="dxa"/>
            <w:tcBorders>
              <w:top w:val="single" w:sz="4" w:space="0" w:color="auto"/>
              <w:left w:val="nil"/>
              <w:bottom w:val="single" w:sz="4" w:space="0" w:color="auto"/>
              <w:right w:val="nil"/>
            </w:tcBorders>
            <w:shd w:val="clear" w:color="auto" w:fill="auto"/>
            <w:vAlign w:val="center"/>
          </w:tcPr>
          <w:p w14:paraId="455AC26A" w14:textId="77777777" w:rsidR="00BE6E58" w:rsidRDefault="00215E33">
            <w:pPr>
              <w:widowControl/>
              <w:adjustRightInd w:val="0"/>
              <w:snapToGrid w:val="0"/>
              <w:jc w:val="center"/>
              <w:rPr>
                <w:color w:val="000000"/>
                <w:kern w:val="0"/>
                <w:sz w:val="21"/>
                <w:szCs w:val="21"/>
              </w:rPr>
            </w:pPr>
            <w:r>
              <w:rPr>
                <w:color w:val="000000"/>
                <w:kern w:val="0"/>
                <w:sz w:val="21"/>
                <w:szCs w:val="21"/>
              </w:rPr>
              <w:t>0.98%</w:t>
            </w:r>
          </w:p>
        </w:tc>
        <w:tc>
          <w:tcPr>
            <w:tcW w:w="1330" w:type="dxa"/>
            <w:shd w:val="clear" w:color="000000" w:fill="FFFFFF"/>
            <w:vAlign w:val="center"/>
          </w:tcPr>
          <w:p w14:paraId="45E13AC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基本满足，有良好的灌溉系统，在关键需水生长季节有灌溉保证</w:t>
            </w:r>
          </w:p>
        </w:tc>
        <w:tc>
          <w:tcPr>
            <w:tcW w:w="1203" w:type="dxa"/>
            <w:tcBorders>
              <w:top w:val="single" w:sz="4" w:space="0" w:color="auto"/>
              <w:left w:val="nil"/>
              <w:bottom w:val="single" w:sz="4" w:space="0" w:color="auto"/>
              <w:right w:val="nil"/>
            </w:tcBorders>
            <w:shd w:val="clear" w:color="auto" w:fill="auto"/>
            <w:vAlign w:val="center"/>
          </w:tcPr>
          <w:p w14:paraId="6C985E5F" w14:textId="77777777" w:rsidR="00BE6E58" w:rsidRDefault="00215E33">
            <w:pPr>
              <w:widowControl/>
              <w:adjustRightInd w:val="0"/>
              <w:snapToGrid w:val="0"/>
              <w:jc w:val="center"/>
              <w:rPr>
                <w:color w:val="000000"/>
                <w:kern w:val="0"/>
                <w:sz w:val="21"/>
                <w:szCs w:val="21"/>
              </w:rPr>
            </w:pPr>
            <w:r>
              <w:rPr>
                <w:color w:val="000000"/>
                <w:kern w:val="0"/>
                <w:sz w:val="21"/>
                <w:szCs w:val="21"/>
              </w:rPr>
              <w:t>0.49%</w:t>
            </w:r>
          </w:p>
        </w:tc>
        <w:tc>
          <w:tcPr>
            <w:tcW w:w="1316" w:type="dxa"/>
            <w:shd w:val="clear" w:color="000000" w:fill="FFFFFF"/>
            <w:vAlign w:val="center"/>
          </w:tcPr>
          <w:p w14:paraId="2C69554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一般满足，有灌溉系统，在大旱年基本能保证灌溉</w:t>
            </w:r>
          </w:p>
        </w:tc>
        <w:tc>
          <w:tcPr>
            <w:tcW w:w="1134" w:type="dxa"/>
            <w:shd w:val="clear" w:color="auto" w:fill="auto"/>
            <w:vAlign w:val="center"/>
          </w:tcPr>
          <w:p w14:paraId="5FFA4F4D"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20C11F2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灌溉设施不完善，在大旱年不能保证灌溉</w:t>
            </w:r>
          </w:p>
        </w:tc>
        <w:tc>
          <w:tcPr>
            <w:tcW w:w="1176" w:type="dxa"/>
            <w:tcBorders>
              <w:top w:val="single" w:sz="4" w:space="0" w:color="auto"/>
              <w:left w:val="nil"/>
              <w:bottom w:val="single" w:sz="4" w:space="0" w:color="auto"/>
              <w:right w:val="nil"/>
            </w:tcBorders>
            <w:shd w:val="clear" w:color="auto" w:fill="auto"/>
            <w:vAlign w:val="center"/>
          </w:tcPr>
          <w:p w14:paraId="2BD40CE1" w14:textId="77777777" w:rsidR="00BE6E58" w:rsidRDefault="00215E33">
            <w:pPr>
              <w:widowControl/>
              <w:adjustRightInd w:val="0"/>
              <w:snapToGrid w:val="0"/>
              <w:jc w:val="center"/>
              <w:rPr>
                <w:color w:val="000000"/>
                <w:kern w:val="0"/>
                <w:sz w:val="21"/>
                <w:szCs w:val="21"/>
              </w:rPr>
            </w:pPr>
            <w:r>
              <w:rPr>
                <w:color w:val="000000"/>
                <w:kern w:val="0"/>
                <w:sz w:val="21"/>
                <w:szCs w:val="21"/>
              </w:rPr>
              <w:t>-0.53%</w:t>
            </w:r>
          </w:p>
        </w:tc>
        <w:tc>
          <w:tcPr>
            <w:tcW w:w="1245" w:type="dxa"/>
            <w:shd w:val="clear" w:color="000000" w:fill="FFFFFF"/>
            <w:vAlign w:val="center"/>
          </w:tcPr>
          <w:p w14:paraId="00FEF00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无灌溉系统</w:t>
            </w:r>
          </w:p>
        </w:tc>
        <w:tc>
          <w:tcPr>
            <w:tcW w:w="1204" w:type="dxa"/>
            <w:tcBorders>
              <w:top w:val="single" w:sz="4" w:space="0" w:color="auto"/>
              <w:left w:val="nil"/>
              <w:bottom w:val="single" w:sz="4" w:space="0" w:color="auto"/>
              <w:right w:val="single" w:sz="4" w:space="0" w:color="auto"/>
            </w:tcBorders>
            <w:vAlign w:val="center"/>
          </w:tcPr>
          <w:p w14:paraId="4F4BF42B" w14:textId="77777777" w:rsidR="00BE6E58" w:rsidRDefault="00215E33">
            <w:pPr>
              <w:widowControl/>
              <w:adjustRightInd w:val="0"/>
              <w:snapToGrid w:val="0"/>
              <w:jc w:val="center"/>
              <w:rPr>
                <w:color w:val="000000"/>
                <w:kern w:val="0"/>
                <w:sz w:val="21"/>
                <w:szCs w:val="21"/>
              </w:rPr>
            </w:pPr>
            <w:r>
              <w:rPr>
                <w:color w:val="000000"/>
                <w:kern w:val="0"/>
                <w:sz w:val="21"/>
                <w:szCs w:val="21"/>
              </w:rPr>
              <w:t>-1.06%</w:t>
            </w:r>
          </w:p>
        </w:tc>
      </w:tr>
      <w:tr w:rsidR="00BE6E58" w14:paraId="52E4801C" w14:textId="77777777">
        <w:trPr>
          <w:cantSplit/>
          <w:jc w:val="center"/>
        </w:trPr>
        <w:tc>
          <w:tcPr>
            <w:tcW w:w="1512" w:type="dxa"/>
            <w:shd w:val="clear" w:color="000000" w:fill="FFFFFF"/>
            <w:vAlign w:val="center"/>
          </w:tcPr>
          <w:p w14:paraId="3295E1A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耕作距离（距离最近集中居民点）（</w:t>
            </w:r>
            <w:r>
              <w:rPr>
                <w:rFonts w:hint="eastAsia"/>
                <w:color w:val="000000"/>
                <w:kern w:val="0"/>
                <w:sz w:val="21"/>
                <w:szCs w:val="21"/>
              </w:rPr>
              <w:t>m</w:t>
            </w:r>
            <w:r>
              <w:rPr>
                <w:rFonts w:hint="eastAsia"/>
                <w:color w:val="000000"/>
                <w:kern w:val="0"/>
                <w:sz w:val="21"/>
                <w:szCs w:val="21"/>
              </w:rPr>
              <w:t>）</w:t>
            </w:r>
          </w:p>
        </w:tc>
        <w:tc>
          <w:tcPr>
            <w:tcW w:w="1316" w:type="dxa"/>
            <w:shd w:val="clear" w:color="000000" w:fill="FFFFFF"/>
            <w:vAlign w:val="center"/>
          </w:tcPr>
          <w:p w14:paraId="3AFE5FE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4BB28034" w14:textId="77777777" w:rsidR="00BE6E58" w:rsidRDefault="00215E33">
            <w:pPr>
              <w:widowControl/>
              <w:adjustRightInd w:val="0"/>
              <w:snapToGrid w:val="0"/>
              <w:jc w:val="center"/>
              <w:rPr>
                <w:color w:val="000000"/>
                <w:kern w:val="0"/>
                <w:sz w:val="21"/>
                <w:szCs w:val="21"/>
              </w:rPr>
            </w:pPr>
            <w:r>
              <w:rPr>
                <w:color w:val="000000"/>
                <w:kern w:val="0"/>
                <w:sz w:val="21"/>
                <w:szCs w:val="21"/>
              </w:rPr>
              <w:t>0.81%</w:t>
            </w:r>
          </w:p>
        </w:tc>
        <w:tc>
          <w:tcPr>
            <w:tcW w:w="1330" w:type="dxa"/>
            <w:shd w:val="clear" w:color="000000" w:fill="FFFFFF"/>
            <w:vAlign w:val="center"/>
          </w:tcPr>
          <w:p w14:paraId="19ED2FD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203" w:type="dxa"/>
            <w:tcBorders>
              <w:top w:val="single" w:sz="4" w:space="0" w:color="auto"/>
              <w:left w:val="nil"/>
              <w:bottom w:val="single" w:sz="4" w:space="0" w:color="auto"/>
              <w:right w:val="nil"/>
            </w:tcBorders>
            <w:shd w:val="clear" w:color="auto" w:fill="auto"/>
            <w:vAlign w:val="center"/>
          </w:tcPr>
          <w:p w14:paraId="3B505877" w14:textId="77777777" w:rsidR="00BE6E58" w:rsidRDefault="00215E33">
            <w:pPr>
              <w:widowControl/>
              <w:adjustRightInd w:val="0"/>
              <w:snapToGrid w:val="0"/>
              <w:jc w:val="center"/>
              <w:rPr>
                <w:color w:val="000000"/>
                <w:kern w:val="0"/>
                <w:sz w:val="21"/>
                <w:szCs w:val="21"/>
              </w:rPr>
            </w:pPr>
            <w:r>
              <w:rPr>
                <w:color w:val="000000"/>
                <w:kern w:val="0"/>
                <w:sz w:val="21"/>
                <w:szCs w:val="21"/>
              </w:rPr>
              <w:t>0.40%</w:t>
            </w:r>
          </w:p>
        </w:tc>
        <w:tc>
          <w:tcPr>
            <w:tcW w:w="1316" w:type="dxa"/>
            <w:shd w:val="clear" w:color="000000" w:fill="FFFFFF"/>
            <w:vAlign w:val="center"/>
          </w:tcPr>
          <w:p w14:paraId="145EAA8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34" w:type="dxa"/>
            <w:shd w:val="clear" w:color="000000" w:fill="FFFFFF"/>
            <w:vAlign w:val="center"/>
          </w:tcPr>
          <w:p w14:paraId="0EC06944"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06930AF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5218F847" w14:textId="77777777" w:rsidR="00BE6E58" w:rsidRDefault="00215E33">
            <w:pPr>
              <w:widowControl/>
              <w:adjustRightInd w:val="0"/>
              <w:snapToGrid w:val="0"/>
              <w:jc w:val="center"/>
              <w:rPr>
                <w:color w:val="000000"/>
                <w:kern w:val="0"/>
                <w:sz w:val="21"/>
                <w:szCs w:val="21"/>
              </w:rPr>
            </w:pPr>
            <w:r>
              <w:rPr>
                <w:color w:val="000000"/>
                <w:kern w:val="0"/>
                <w:sz w:val="21"/>
                <w:szCs w:val="21"/>
              </w:rPr>
              <w:t>-0.44%</w:t>
            </w:r>
          </w:p>
        </w:tc>
        <w:tc>
          <w:tcPr>
            <w:tcW w:w="1245" w:type="dxa"/>
            <w:shd w:val="clear" w:color="000000" w:fill="FFFFFF"/>
            <w:vAlign w:val="center"/>
          </w:tcPr>
          <w:p w14:paraId="22F9A55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2000</w:t>
            </w:r>
          </w:p>
        </w:tc>
        <w:tc>
          <w:tcPr>
            <w:tcW w:w="1204" w:type="dxa"/>
            <w:tcBorders>
              <w:top w:val="single" w:sz="4" w:space="0" w:color="auto"/>
              <w:left w:val="nil"/>
              <w:bottom w:val="single" w:sz="4" w:space="0" w:color="auto"/>
              <w:right w:val="single" w:sz="4" w:space="0" w:color="auto"/>
            </w:tcBorders>
            <w:vAlign w:val="center"/>
          </w:tcPr>
          <w:p w14:paraId="5E49DE5D" w14:textId="77777777" w:rsidR="00BE6E58" w:rsidRDefault="00215E33">
            <w:pPr>
              <w:widowControl/>
              <w:adjustRightInd w:val="0"/>
              <w:snapToGrid w:val="0"/>
              <w:jc w:val="center"/>
              <w:rPr>
                <w:color w:val="000000"/>
                <w:kern w:val="0"/>
                <w:sz w:val="21"/>
                <w:szCs w:val="21"/>
              </w:rPr>
            </w:pPr>
            <w:r>
              <w:rPr>
                <w:color w:val="000000"/>
                <w:kern w:val="0"/>
                <w:sz w:val="21"/>
                <w:szCs w:val="21"/>
              </w:rPr>
              <w:t>-0.88%</w:t>
            </w:r>
          </w:p>
        </w:tc>
      </w:tr>
      <w:tr w:rsidR="00BE6E58" w14:paraId="68EEB2A3" w14:textId="77777777">
        <w:trPr>
          <w:cantSplit/>
          <w:jc w:val="center"/>
        </w:trPr>
        <w:tc>
          <w:tcPr>
            <w:tcW w:w="1512" w:type="dxa"/>
            <w:shd w:val="clear" w:color="000000" w:fill="FFFFFF"/>
            <w:vAlign w:val="center"/>
          </w:tcPr>
          <w:p w14:paraId="2313825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lastRenderedPageBreak/>
              <w:t>利用现状</w:t>
            </w:r>
          </w:p>
        </w:tc>
        <w:tc>
          <w:tcPr>
            <w:tcW w:w="1316" w:type="dxa"/>
            <w:shd w:val="clear" w:color="000000" w:fill="FFFFFF"/>
            <w:vAlign w:val="center"/>
          </w:tcPr>
          <w:p w14:paraId="3E7C517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经常进行种植工作和生产、经营活动</w:t>
            </w:r>
          </w:p>
        </w:tc>
        <w:tc>
          <w:tcPr>
            <w:tcW w:w="1064" w:type="dxa"/>
            <w:tcBorders>
              <w:top w:val="single" w:sz="4" w:space="0" w:color="auto"/>
              <w:left w:val="nil"/>
              <w:bottom w:val="single" w:sz="4" w:space="0" w:color="auto"/>
              <w:right w:val="nil"/>
            </w:tcBorders>
            <w:shd w:val="clear" w:color="auto" w:fill="auto"/>
            <w:vAlign w:val="center"/>
          </w:tcPr>
          <w:p w14:paraId="424D5655" w14:textId="77777777" w:rsidR="00BE6E58" w:rsidRDefault="00215E33">
            <w:pPr>
              <w:widowControl/>
              <w:adjustRightInd w:val="0"/>
              <w:snapToGrid w:val="0"/>
              <w:jc w:val="center"/>
              <w:rPr>
                <w:color w:val="000000"/>
                <w:kern w:val="0"/>
                <w:sz w:val="21"/>
                <w:szCs w:val="21"/>
              </w:rPr>
            </w:pPr>
            <w:r>
              <w:rPr>
                <w:color w:val="000000"/>
                <w:kern w:val="0"/>
                <w:sz w:val="21"/>
                <w:szCs w:val="21"/>
              </w:rPr>
              <w:t>0.89%</w:t>
            </w:r>
          </w:p>
        </w:tc>
        <w:tc>
          <w:tcPr>
            <w:tcW w:w="1330" w:type="dxa"/>
            <w:shd w:val="clear" w:color="000000" w:fill="FFFFFF"/>
            <w:vAlign w:val="center"/>
          </w:tcPr>
          <w:p w14:paraId="2BF5E58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有一定种植工作和生产、经营活动</w:t>
            </w:r>
          </w:p>
        </w:tc>
        <w:tc>
          <w:tcPr>
            <w:tcW w:w="1203" w:type="dxa"/>
            <w:tcBorders>
              <w:top w:val="single" w:sz="4" w:space="0" w:color="auto"/>
              <w:left w:val="nil"/>
              <w:bottom w:val="single" w:sz="4" w:space="0" w:color="auto"/>
              <w:right w:val="nil"/>
            </w:tcBorders>
            <w:shd w:val="clear" w:color="auto" w:fill="auto"/>
            <w:vAlign w:val="center"/>
          </w:tcPr>
          <w:p w14:paraId="13724B8D" w14:textId="77777777" w:rsidR="00BE6E58" w:rsidRDefault="00215E33">
            <w:pPr>
              <w:widowControl/>
              <w:adjustRightInd w:val="0"/>
              <w:snapToGrid w:val="0"/>
              <w:jc w:val="center"/>
              <w:rPr>
                <w:color w:val="000000"/>
                <w:kern w:val="0"/>
                <w:sz w:val="21"/>
                <w:szCs w:val="21"/>
              </w:rPr>
            </w:pPr>
            <w:r>
              <w:rPr>
                <w:color w:val="000000"/>
                <w:kern w:val="0"/>
                <w:sz w:val="21"/>
                <w:szCs w:val="21"/>
              </w:rPr>
              <w:t>0.45%</w:t>
            </w:r>
          </w:p>
        </w:tc>
        <w:tc>
          <w:tcPr>
            <w:tcW w:w="1316" w:type="dxa"/>
            <w:shd w:val="clear" w:color="000000" w:fill="FFFFFF"/>
            <w:vAlign w:val="center"/>
          </w:tcPr>
          <w:p w14:paraId="22C910D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种植工作和生产、经营活动一般</w:t>
            </w:r>
          </w:p>
        </w:tc>
        <w:tc>
          <w:tcPr>
            <w:tcW w:w="1134" w:type="dxa"/>
            <w:shd w:val="clear" w:color="auto" w:fill="auto"/>
            <w:vAlign w:val="center"/>
          </w:tcPr>
          <w:p w14:paraId="1698509E"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6C59739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种植工作和生产、经营活动较少</w:t>
            </w:r>
          </w:p>
        </w:tc>
        <w:tc>
          <w:tcPr>
            <w:tcW w:w="1176" w:type="dxa"/>
            <w:tcBorders>
              <w:top w:val="single" w:sz="4" w:space="0" w:color="auto"/>
              <w:left w:val="nil"/>
              <w:bottom w:val="single" w:sz="4" w:space="0" w:color="auto"/>
              <w:right w:val="nil"/>
            </w:tcBorders>
            <w:shd w:val="clear" w:color="auto" w:fill="auto"/>
            <w:vAlign w:val="center"/>
          </w:tcPr>
          <w:p w14:paraId="3EB38E64" w14:textId="77777777" w:rsidR="00BE6E58" w:rsidRDefault="00215E33">
            <w:pPr>
              <w:widowControl/>
              <w:adjustRightInd w:val="0"/>
              <w:snapToGrid w:val="0"/>
              <w:jc w:val="center"/>
              <w:rPr>
                <w:color w:val="000000"/>
                <w:kern w:val="0"/>
                <w:sz w:val="21"/>
                <w:szCs w:val="21"/>
              </w:rPr>
            </w:pPr>
            <w:r>
              <w:rPr>
                <w:color w:val="000000"/>
                <w:kern w:val="0"/>
                <w:sz w:val="21"/>
                <w:szCs w:val="21"/>
              </w:rPr>
              <w:t>-0.49%</w:t>
            </w:r>
          </w:p>
        </w:tc>
        <w:tc>
          <w:tcPr>
            <w:tcW w:w="1245" w:type="dxa"/>
            <w:shd w:val="clear" w:color="000000" w:fill="FFFFFF"/>
            <w:vAlign w:val="center"/>
          </w:tcPr>
          <w:p w14:paraId="096A70F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丢弃或荒弃的园地</w:t>
            </w:r>
          </w:p>
        </w:tc>
        <w:tc>
          <w:tcPr>
            <w:tcW w:w="1204" w:type="dxa"/>
            <w:tcBorders>
              <w:top w:val="single" w:sz="4" w:space="0" w:color="auto"/>
              <w:left w:val="nil"/>
              <w:bottom w:val="single" w:sz="4" w:space="0" w:color="auto"/>
              <w:right w:val="single" w:sz="4" w:space="0" w:color="auto"/>
            </w:tcBorders>
            <w:vAlign w:val="center"/>
          </w:tcPr>
          <w:p w14:paraId="537C7704" w14:textId="77777777" w:rsidR="00BE6E58" w:rsidRDefault="00215E33">
            <w:pPr>
              <w:widowControl/>
              <w:adjustRightInd w:val="0"/>
              <w:snapToGrid w:val="0"/>
              <w:jc w:val="center"/>
              <w:rPr>
                <w:color w:val="000000"/>
                <w:kern w:val="0"/>
                <w:sz w:val="21"/>
                <w:szCs w:val="21"/>
              </w:rPr>
            </w:pPr>
            <w:r>
              <w:rPr>
                <w:color w:val="000000"/>
                <w:kern w:val="0"/>
                <w:sz w:val="21"/>
                <w:szCs w:val="21"/>
              </w:rPr>
              <w:t>-0.97%</w:t>
            </w:r>
          </w:p>
        </w:tc>
      </w:tr>
      <w:tr w:rsidR="00BE6E58" w14:paraId="64F84951" w14:textId="77777777">
        <w:trPr>
          <w:cantSplit/>
          <w:jc w:val="center"/>
        </w:trPr>
        <w:tc>
          <w:tcPr>
            <w:tcW w:w="1512" w:type="dxa"/>
            <w:shd w:val="clear" w:color="000000" w:fill="FFFFFF"/>
            <w:vAlign w:val="center"/>
          </w:tcPr>
          <w:p w14:paraId="2847FD6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利用集约度</w:t>
            </w:r>
          </w:p>
        </w:tc>
        <w:tc>
          <w:tcPr>
            <w:tcW w:w="1316" w:type="dxa"/>
            <w:vAlign w:val="center"/>
          </w:tcPr>
          <w:p w14:paraId="6CD1C26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集约程度高，区域内的种植规模大且地块相对集中分布</w:t>
            </w:r>
          </w:p>
        </w:tc>
        <w:tc>
          <w:tcPr>
            <w:tcW w:w="1064" w:type="dxa"/>
            <w:tcBorders>
              <w:top w:val="single" w:sz="4" w:space="0" w:color="auto"/>
              <w:left w:val="nil"/>
              <w:bottom w:val="single" w:sz="4" w:space="0" w:color="auto"/>
              <w:right w:val="nil"/>
            </w:tcBorders>
            <w:vAlign w:val="center"/>
          </w:tcPr>
          <w:p w14:paraId="461C66D3" w14:textId="77777777" w:rsidR="00BE6E58" w:rsidRDefault="00215E33">
            <w:pPr>
              <w:widowControl/>
              <w:adjustRightInd w:val="0"/>
              <w:snapToGrid w:val="0"/>
              <w:jc w:val="center"/>
              <w:rPr>
                <w:color w:val="000000"/>
                <w:kern w:val="0"/>
                <w:sz w:val="21"/>
                <w:szCs w:val="21"/>
              </w:rPr>
            </w:pPr>
            <w:r>
              <w:rPr>
                <w:color w:val="000000"/>
                <w:kern w:val="0"/>
                <w:sz w:val="21"/>
                <w:szCs w:val="21"/>
              </w:rPr>
              <w:t>0.96%</w:t>
            </w:r>
          </w:p>
        </w:tc>
        <w:tc>
          <w:tcPr>
            <w:tcW w:w="1330" w:type="dxa"/>
            <w:vAlign w:val="center"/>
          </w:tcPr>
          <w:p w14:paraId="4AA1927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集约程度较高，区域内的种植规模较大且地块分布较集中</w:t>
            </w:r>
          </w:p>
        </w:tc>
        <w:tc>
          <w:tcPr>
            <w:tcW w:w="1203" w:type="dxa"/>
            <w:tcBorders>
              <w:top w:val="single" w:sz="4" w:space="0" w:color="auto"/>
              <w:left w:val="nil"/>
              <w:bottom w:val="single" w:sz="4" w:space="0" w:color="auto"/>
              <w:right w:val="nil"/>
            </w:tcBorders>
            <w:vAlign w:val="center"/>
          </w:tcPr>
          <w:p w14:paraId="337D4CC1" w14:textId="77777777" w:rsidR="00BE6E58" w:rsidRDefault="00215E33">
            <w:pPr>
              <w:widowControl/>
              <w:adjustRightInd w:val="0"/>
              <w:snapToGrid w:val="0"/>
              <w:jc w:val="center"/>
              <w:rPr>
                <w:color w:val="000000"/>
                <w:kern w:val="0"/>
                <w:sz w:val="21"/>
                <w:szCs w:val="21"/>
              </w:rPr>
            </w:pPr>
            <w:r>
              <w:rPr>
                <w:color w:val="000000"/>
                <w:kern w:val="0"/>
                <w:sz w:val="21"/>
                <w:szCs w:val="21"/>
              </w:rPr>
              <w:t>0.48%</w:t>
            </w:r>
          </w:p>
        </w:tc>
        <w:tc>
          <w:tcPr>
            <w:tcW w:w="1316" w:type="dxa"/>
            <w:vAlign w:val="center"/>
          </w:tcPr>
          <w:p w14:paraId="68F65A4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集约程度一般，区域内地块分布相对分散，种植规模一般</w:t>
            </w:r>
          </w:p>
        </w:tc>
        <w:tc>
          <w:tcPr>
            <w:tcW w:w="1134" w:type="dxa"/>
            <w:vAlign w:val="center"/>
          </w:tcPr>
          <w:p w14:paraId="4DF36C81"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vAlign w:val="center"/>
          </w:tcPr>
          <w:p w14:paraId="0E96689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集约程度较差，区域内地块分布较零散，种植规模小</w:t>
            </w:r>
          </w:p>
        </w:tc>
        <w:tc>
          <w:tcPr>
            <w:tcW w:w="1176" w:type="dxa"/>
            <w:tcBorders>
              <w:top w:val="single" w:sz="4" w:space="0" w:color="auto"/>
              <w:left w:val="nil"/>
              <w:bottom w:val="single" w:sz="4" w:space="0" w:color="auto"/>
              <w:right w:val="nil"/>
            </w:tcBorders>
            <w:vAlign w:val="center"/>
          </w:tcPr>
          <w:p w14:paraId="3B37D0AF" w14:textId="77777777" w:rsidR="00BE6E58" w:rsidRDefault="00215E33">
            <w:pPr>
              <w:widowControl/>
              <w:adjustRightInd w:val="0"/>
              <w:snapToGrid w:val="0"/>
              <w:jc w:val="center"/>
              <w:rPr>
                <w:color w:val="000000"/>
                <w:kern w:val="0"/>
                <w:sz w:val="21"/>
                <w:szCs w:val="21"/>
              </w:rPr>
            </w:pPr>
            <w:r>
              <w:rPr>
                <w:color w:val="000000"/>
                <w:kern w:val="0"/>
                <w:sz w:val="21"/>
                <w:szCs w:val="21"/>
              </w:rPr>
              <w:t>-0.52%</w:t>
            </w:r>
          </w:p>
        </w:tc>
        <w:tc>
          <w:tcPr>
            <w:tcW w:w="1245" w:type="dxa"/>
            <w:vAlign w:val="center"/>
          </w:tcPr>
          <w:p w14:paraId="674DA34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集约程度差，区域内地块分布零散，不成规模</w:t>
            </w:r>
          </w:p>
        </w:tc>
        <w:tc>
          <w:tcPr>
            <w:tcW w:w="1204" w:type="dxa"/>
            <w:tcBorders>
              <w:top w:val="single" w:sz="4" w:space="0" w:color="auto"/>
              <w:left w:val="nil"/>
              <w:bottom w:val="single" w:sz="4" w:space="0" w:color="auto"/>
              <w:right w:val="single" w:sz="4" w:space="0" w:color="auto"/>
            </w:tcBorders>
            <w:vAlign w:val="center"/>
          </w:tcPr>
          <w:p w14:paraId="287D2B71" w14:textId="77777777" w:rsidR="00BE6E58" w:rsidRDefault="00215E33">
            <w:pPr>
              <w:widowControl/>
              <w:adjustRightInd w:val="0"/>
              <w:snapToGrid w:val="0"/>
              <w:jc w:val="center"/>
              <w:rPr>
                <w:color w:val="000000"/>
                <w:kern w:val="0"/>
                <w:sz w:val="21"/>
                <w:szCs w:val="21"/>
              </w:rPr>
            </w:pPr>
            <w:r>
              <w:rPr>
                <w:color w:val="000000"/>
                <w:kern w:val="0"/>
                <w:sz w:val="21"/>
                <w:szCs w:val="21"/>
              </w:rPr>
              <w:t>-1.05%</w:t>
            </w:r>
          </w:p>
        </w:tc>
      </w:tr>
      <w:tr w:rsidR="00BE6E58" w14:paraId="61CE62F4" w14:textId="77777777">
        <w:trPr>
          <w:cantSplit/>
          <w:jc w:val="center"/>
        </w:trPr>
        <w:tc>
          <w:tcPr>
            <w:tcW w:w="1512" w:type="dxa"/>
            <w:shd w:val="clear" w:color="000000" w:fill="FFFFFF"/>
            <w:vAlign w:val="center"/>
          </w:tcPr>
          <w:p w14:paraId="24219C4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城镇影响度（距城区或镇区中心距离）（</w:t>
            </w:r>
            <w:r>
              <w:rPr>
                <w:rFonts w:hint="eastAsia"/>
                <w:color w:val="000000"/>
                <w:kern w:val="0"/>
                <w:sz w:val="21"/>
                <w:szCs w:val="21"/>
              </w:rPr>
              <w:t>m</w:t>
            </w:r>
            <w:r>
              <w:rPr>
                <w:rFonts w:hint="eastAsia"/>
                <w:color w:val="000000"/>
                <w:kern w:val="0"/>
                <w:sz w:val="21"/>
                <w:szCs w:val="21"/>
              </w:rPr>
              <w:t>）</w:t>
            </w:r>
          </w:p>
        </w:tc>
        <w:tc>
          <w:tcPr>
            <w:tcW w:w="1316" w:type="dxa"/>
            <w:vAlign w:val="center"/>
          </w:tcPr>
          <w:p w14:paraId="3874AF8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064" w:type="dxa"/>
            <w:tcBorders>
              <w:top w:val="single" w:sz="4" w:space="0" w:color="auto"/>
              <w:left w:val="nil"/>
              <w:bottom w:val="single" w:sz="4" w:space="0" w:color="auto"/>
              <w:right w:val="nil"/>
            </w:tcBorders>
            <w:vAlign w:val="center"/>
          </w:tcPr>
          <w:p w14:paraId="6F7D9052" w14:textId="77777777" w:rsidR="00BE6E58" w:rsidRDefault="00215E33">
            <w:pPr>
              <w:widowControl/>
              <w:adjustRightInd w:val="0"/>
              <w:snapToGrid w:val="0"/>
              <w:jc w:val="center"/>
              <w:rPr>
                <w:color w:val="000000"/>
                <w:kern w:val="0"/>
                <w:sz w:val="21"/>
                <w:szCs w:val="21"/>
              </w:rPr>
            </w:pPr>
            <w:r>
              <w:rPr>
                <w:color w:val="000000"/>
                <w:kern w:val="0"/>
                <w:sz w:val="21"/>
                <w:szCs w:val="21"/>
              </w:rPr>
              <w:t>0.96%</w:t>
            </w:r>
          </w:p>
        </w:tc>
        <w:tc>
          <w:tcPr>
            <w:tcW w:w="1330" w:type="dxa"/>
            <w:vAlign w:val="center"/>
          </w:tcPr>
          <w:p w14:paraId="3F169D4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203" w:type="dxa"/>
            <w:tcBorders>
              <w:top w:val="single" w:sz="4" w:space="0" w:color="auto"/>
              <w:left w:val="nil"/>
              <w:bottom w:val="single" w:sz="4" w:space="0" w:color="auto"/>
              <w:right w:val="nil"/>
            </w:tcBorders>
            <w:vAlign w:val="center"/>
          </w:tcPr>
          <w:p w14:paraId="619CF154" w14:textId="77777777" w:rsidR="00BE6E58" w:rsidRDefault="00215E33">
            <w:pPr>
              <w:widowControl/>
              <w:adjustRightInd w:val="0"/>
              <w:snapToGrid w:val="0"/>
              <w:jc w:val="center"/>
              <w:rPr>
                <w:color w:val="000000"/>
                <w:kern w:val="0"/>
                <w:sz w:val="21"/>
                <w:szCs w:val="21"/>
              </w:rPr>
            </w:pPr>
            <w:r>
              <w:rPr>
                <w:color w:val="000000"/>
                <w:kern w:val="0"/>
                <w:sz w:val="21"/>
                <w:szCs w:val="21"/>
              </w:rPr>
              <w:t>0.48%</w:t>
            </w:r>
          </w:p>
        </w:tc>
        <w:tc>
          <w:tcPr>
            <w:tcW w:w="1316" w:type="dxa"/>
            <w:vAlign w:val="center"/>
          </w:tcPr>
          <w:p w14:paraId="5CE30E5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2000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134" w:type="dxa"/>
            <w:vAlign w:val="center"/>
          </w:tcPr>
          <w:p w14:paraId="0DAAE060"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vAlign w:val="center"/>
          </w:tcPr>
          <w:p w14:paraId="6F6E8D8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76" w:type="dxa"/>
            <w:tcBorders>
              <w:top w:val="single" w:sz="4" w:space="0" w:color="auto"/>
              <w:left w:val="nil"/>
              <w:bottom w:val="single" w:sz="4" w:space="0" w:color="auto"/>
              <w:right w:val="nil"/>
            </w:tcBorders>
            <w:vAlign w:val="center"/>
          </w:tcPr>
          <w:p w14:paraId="7F376467" w14:textId="77777777" w:rsidR="00BE6E58" w:rsidRDefault="00215E33">
            <w:pPr>
              <w:widowControl/>
              <w:adjustRightInd w:val="0"/>
              <w:snapToGrid w:val="0"/>
              <w:jc w:val="center"/>
              <w:rPr>
                <w:color w:val="000000"/>
                <w:kern w:val="0"/>
                <w:sz w:val="21"/>
                <w:szCs w:val="21"/>
              </w:rPr>
            </w:pPr>
            <w:r>
              <w:rPr>
                <w:color w:val="000000"/>
                <w:kern w:val="0"/>
                <w:sz w:val="21"/>
                <w:szCs w:val="21"/>
              </w:rPr>
              <w:t>-0.52%</w:t>
            </w:r>
          </w:p>
        </w:tc>
        <w:tc>
          <w:tcPr>
            <w:tcW w:w="1245" w:type="dxa"/>
            <w:vAlign w:val="center"/>
          </w:tcPr>
          <w:p w14:paraId="0B13BBD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p>
        </w:tc>
        <w:tc>
          <w:tcPr>
            <w:tcW w:w="1204" w:type="dxa"/>
            <w:tcBorders>
              <w:top w:val="single" w:sz="4" w:space="0" w:color="auto"/>
              <w:left w:val="nil"/>
              <w:bottom w:val="single" w:sz="4" w:space="0" w:color="auto"/>
              <w:right w:val="single" w:sz="4" w:space="0" w:color="auto"/>
            </w:tcBorders>
            <w:vAlign w:val="center"/>
          </w:tcPr>
          <w:p w14:paraId="0F1989F6" w14:textId="77777777" w:rsidR="00BE6E58" w:rsidRDefault="00215E33">
            <w:pPr>
              <w:widowControl/>
              <w:adjustRightInd w:val="0"/>
              <w:snapToGrid w:val="0"/>
              <w:jc w:val="center"/>
              <w:rPr>
                <w:color w:val="000000"/>
                <w:kern w:val="0"/>
                <w:sz w:val="21"/>
                <w:szCs w:val="21"/>
              </w:rPr>
            </w:pPr>
            <w:r>
              <w:rPr>
                <w:color w:val="000000"/>
                <w:kern w:val="0"/>
                <w:sz w:val="21"/>
                <w:szCs w:val="21"/>
              </w:rPr>
              <w:t>-1.05%</w:t>
            </w:r>
          </w:p>
        </w:tc>
      </w:tr>
      <w:tr w:rsidR="00BE6E58" w14:paraId="790B8D8E" w14:textId="77777777">
        <w:trPr>
          <w:cantSplit/>
          <w:jc w:val="center"/>
        </w:trPr>
        <w:tc>
          <w:tcPr>
            <w:tcW w:w="1512" w:type="dxa"/>
            <w:shd w:val="clear" w:color="000000" w:fill="FFFFFF"/>
            <w:vAlign w:val="center"/>
          </w:tcPr>
          <w:p w14:paraId="45B71A8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农贸市场影响度（距最近农贸市场距离）（</w:t>
            </w:r>
            <w:r>
              <w:rPr>
                <w:rFonts w:hint="eastAsia"/>
                <w:color w:val="000000"/>
                <w:kern w:val="0"/>
                <w:sz w:val="21"/>
                <w:szCs w:val="21"/>
              </w:rPr>
              <w:t>m</w:t>
            </w:r>
            <w:r>
              <w:rPr>
                <w:rFonts w:hint="eastAsia"/>
                <w:color w:val="000000"/>
                <w:kern w:val="0"/>
                <w:sz w:val="21"/>
                <w:szCs w:val="21"/>
              </w:rPr>
              <w:t>）</w:t>
            </w:r>
          </w:p>
        </w:tc>
        <w:tc>
          <w:tcPr>
            <w:tcW w:w="1316" w:type="dxa"/>
            <w:shd w:val="clear" w:color="000000" w:fill="FFFFFF"/>
            <w:vAlign w:val="center"/>
          </w:tcPr>
          <w:p w14:paraId="1C80CE5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14787C4E" w14:textId="77777777" w:rsidR="00BE6E58" w:rsidRDefault="00215E33">
            <w:pPr>
              <w:widowControl/>
              <w:adjustRightInd w:val="0"/>
              <w:snapToGrid w:val="0"/>
              <w:jc w:val="center"/>
              <w:rPr>
                <w:color w:val="000000"/>
                <w:kern w:val="0"/>
                <w:sz w:val="21"/>
                <w:szCs w:val="21"/>
              </w:rPr>
            </w:pPr>
            <w:r>
              <w:rPr>
                <w:color w:val="000000"/>
                <w:kern w:val="0"/>
                <w:sz w:val="21"/>
                <w:szCs w:val="21"/>
              </w:rPr>
              <w:t>0.86%</w:t>
            </w:r>
          </w:p>
        </w:tc>
        <w:tc>
          <w:tcPr>
            <w:tcW w:w="1330" w:type="dxa"/>
            <w:shd w:val="clear" w:color="000000" w:fill="FFFFFF"/>
            <w:vAlign w:val="center"/>
          </w:tcPr>
          <w:p w14:paraId="6D45859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800</w:t>
            </w:r>
            <w:r>
              <w:rPr>
                <w:rFonts w:hint="eastAsia"/>
                <w:color w:val="000000"/>
                <w:kern w:val="0"/>
                <w:sz w:val="21"/>
                <w:szCs w:val="21"/>
              </w:rPr>
              <w:t>）</w:t>
            </w:r>
          </w:p>
        </w:tc>
        <w:tc>
          <w:tcPr>
            <w:tcW w:w="1203" w:type="dxa"/>
            <w:tcBorders>
              <w:top w:val="single" w:sz="4" w:space="0" w:color="auto"/>
              <w:left w:val="nil"/>
              <w:bottom w:val="single" w:sz="4" w:space="0" w:color="auto"/>
              <w:right w:val="nil"/>
            </w:tcBorders>
            <w:shd w:val="clear" w:color="auto" w:fill="auto"/>
            <w:vAlign w:val="center"/>
          </w:tcPr>
          <w:p w14:paraId="1F23CA9A" w14:textId="77777777" w:rsidR="00BE6E58" w:rsidRDefault="00215E33">
            <w:pPr>
              <w:widowControl/>
              <w:adjustRightInd w:val="0"/>
              <w:snapToGrid w:val="0"/>
              <w:jc w:val="center"/>
              <w:rPr>
                <w:color w:val="000000"/>
                <w:kern w:val="0"/>
                <w:sz w:val="21"/>
                <w:szCs w:val="21"/>
              </w:rPr>
            </w:pPr>
            <w:r>
              <w:rPr>
                <w:color w:val="000000"/>
                <w:kern w:val="0"/>
                <w:sz w:val="21"/>
                <w:szCs w:val="21"/>
              </w:rPr>
              <w:t>0.43%</w:t>
            </w:r>
          </w:p>
        </w:tc>
        <w:tc>
          <w:tcPr>
            <w:tcW w:w="1316" w:type="dxa"/>
            <w:shd w:val="clear" w:color="000000" w:fill="FFFFFF"/>
            <w:vAlign w:val="center"/>
          </w:tcPr>
          <w:p w14:paraId="3B20457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800</w:t>
            </w:r>
            <w:r>
              <w:rPr>
                <w:rFonts w:hint="eastAsia"/>
                <w:color w:val="000000"/>
                <w:kern w:val="0"/>
                <w:sz w:val="21"/>
                <w:szCs w:val="21"/>
              </w:rPr>
              <w:t>，</w:t>
            </w:r>
            <w:r>
              <w:rPr>
                <w:color w:val="000000"/>
                <w:kern w:val="0"/>
                <w:sz w:val="21"/>
                <w:szCs w:val="21"/>
              </w:rPr>
              <w:t>1200</w:t>
            </w:r>
            <w:r>
              <w:rPr>
                <w:rFonts w:hint="eastAsia"/>
                <w:color w:val="000000"/>
                <w:kern w:val="0"/>
                <w:sz w:val="21"/>
                <w:szCs w:val="21"/>
              </w:rPr>
              <w:t>）</w:t>
            </w:r>
          </w:p>
        </w:tc>
        <w:tc>
          <w:tcPr>
            <w:tcW w:w="1134" w:type="dxa"/>
            <w:shd w:val="clear" w:color="auto" w:fill="auto"/>
            <w:vAlign w:val="center"/>
          </w:tcPr>
          <w:p w14:paraId="6014F589"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1F1C81C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1200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23AB968C" w14:textId="77777777" w:rsidR="00BE6E58" w:rsidRDefault="00215E33">
            <w:pPr>
              <w:widowControl/>
              <w:adjustRightInd w:val="0"/>
              <w:snapToGrid w:val="0"/>
              <w:jc w:val="center"/>
              <w:rPr>
                <w:color w:val="000000"/>
                <w:kern w:val="0"/>
                <w:sz w:val="21"/>
                <w:szCs w:val="21"/>
              </w:rPr>
            </w:pPr>
            <w:r>
              <w:rPr>
                <w:color w:val="000000"/>
                <w:kern w:val="0"/>
                <w:sz w:val="21"/>
                <w:szCs w:val="21"/>
              </w:rPr>
              <w:t>-0.47%</w:t>
            </w:r>
          </w:p>
        </w:tc>
        <w:tc>
          <w:tcPr>
            <w:tcW w:w="1245" w:type="dxa"/>
            <w:shd w:val="clear" w:color="000000" w:fill="FFFFFF"/>
            <w:vAlign w:val="center"/>
          </w:tcPr>
          <w:p w14:paraId="08BB37E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p>
        </w:tc>
        <w:tc>
          <w:tcPr>
            <w:tcW w:w="1204" w:type="dxa"/>
            <w:tcBorders>
              <w:top w:val="single" w:sz="4" w:space="0" w:color="auto"/>
              <w:left w:val="nil"/>
              <w:bottom w:val="single" w:sz="4" w:space="0" w:color="auto"/>
              <w:right w:val="single" w:sz="4" w:space="0" w:color="auto"/>
            </w:tcBorders>
            <w:vAlign w:val="center"/>
          </w:tcPr>
          <w:p w14:paraId="115B5D00" w14:textId="77777777" w:rsidR="00BE6E58" w:rsidRDefault="00215E33">
            <w:pPr>
              <w:widowControl/>
              <w:adjustRightInd w:val="0"/>
              <w:snapToGrid w:val="0"/>
              <w:jc w:val="center"/>
              <w:rPr>
                <w:color w:val="000000"/>
                <w:kern w:val="0"/>
                <w:sz w:val="21"/>
                <w:szCs w:val="21"/>
              </w:rPr>
            </w:pPr>
            <w:r>
              <w:rPr>
                <w:color w:val="000000"/>
                <w:kern w:val="0"/>
                <w:sz w:val="21"/>
                <w:szCs w:val="21"/>
              </w:rPr>
              <w:t>-0.94%</w:t>
            </w:r>
          </w:p>
        </w:tc>
      </w:tr>
      <w:tr w:rsidR="00BE6E58" w14:paraId="1B88AF9C" w14:textId="77777777">
        <w:trPr>
          <w:cantSplit/>
          <w:jc w:val="center"/>
        </w:trPr>
        <w:tc>
          <w:tcPr>
            <w:tcW w:w="1512" w:type="dxa"/>
            <w:shd w:val="clear" w:color="000000" w:fill="FFFFFF"/>
            <w:vAlign w:val="center"/>
          </w:tcPr>
          <w:p w14:paraId="4B42888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道路通达度</w:t>
            </w:r>
          </w:p>
        </w:tc>
        <w:tc>
          <w:tcPr>
            <w:tcW w:w="1316" w:type="dxa"/>
            <w:shd w:val="clear" w:color="000000" w:fill="FFFFFF"/>
            <w:vAlign w:val="center"/>
          </w:tcPr>
          <w:p w14:paraId="527BA9E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国道、省道能通达</w:t>
            </w:r>
          </w:p>
        </w:tc>
        <w:tc>
          <w:tcPr>
            <w:tcW w:w="1064" w:type="dxa"/>
            <w:tcBorders>
              <w:top w:val="single" w:sz="4" w:space="0" w:color="auto"/>
              <w:left w:val="nil"/>
              <w:bottom w:val="single" w:sz="4" w:space="0" w:color="auto"/>
              <w:right w:val="nil"/>
            </w:tcBorders>
            <w:shd w:val="clear" w:color="auto" w:fill="auto"/>
            <w:vAlign w:val="center"/>
          </w:tcPr>
          <w:p w14:paraId="6D3127F4" w14:textId="77777777" w:rsidR="00BE6E58" w:rsidRDefault="00215E33">
            <w:pPr>
              <w:widowControl/>
              <w:adjustRightInd w:val="0"/>
              <w:snapToGrid w:val="0"/>
              <w:jc w:val="center"/>
              <w:rPr>
                <w:color w:val="000000"/>
                <w:kern w:val="0"/>
                <w:sz w:val="21"/>
                <w:szCs w:val="21"/>
              </w:rPr>
            </w:pPr>
            <w:r>
              <w:rPr>
                <w:color w:val="000000"/>
                <w:kern w:val="0"/>
                <w:sz w:val="21"/>
                <w:szCs w:val="21"/>
              </w:rPr>
              <w:t>0.98%</w:t>
            </w:r>
          </w:p>
        </w:tc>
        <w:tc>
          <w:tcPr>
            <w:tcW w:w="1330" w:type="dxa"/>
            <w:shd w:val="clear" w:color="000000" w:fill="FFFFFF"/>
            <w:vAlign w:val="center"/>
          </w:tcPr>
          <w:p w14:paraId="11D6A83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县道、乡道能通达</w:t>
            </w:r>
          </w:p>
        </w:tc>
        <w:tc>
          <w:tcPr>
            <w:tcW w:w="1203" w:type="dxa"/>
            <w:tcBorders>
              <w:top w:val="single" w:sz="4" w:space="0" w:color="auto"/>
              <w:left w:val="nil"/>
              <w:bottom w:val="single" w:sz="4" w:space="0" w:color="auto"/>
              <w:right w:val="nil"/>
            </w:tcBorders>
            <w:shd w:val="clear" w:color="auto" w:fill="auto"/>
            <w:vAlign w:val="center"/>
          </w:tcPr>
          <w:p w14:paraId="73000119" w14:textId="77777777" w:rsidR="00BE6E58" w:rsidRDefault="00215E33">
            <w:pPr>
              <w:widowControl/>
              <w:adjustRightInd w:val="0"/>
              <w:snapToGrid w:val="0"/>
              <w:jc w:val="center"/>
              <w:rPr>
                <w:color w:val="000000"/>
                <w:kern w:val="0"/>
                <w:sz w:val="21"/>
                <w:szCs w:val="21"/>
              </w:rPr>
            </w:pPr>
            <w:r>
              <w:rPr>
                <w:color w:val="000000"/>
                <w:kern w:val="0"/>
                <w:sz w:val="21"/>
                <w:szCs w:val="21"/>
              </w:rPr>
              <w:t>0.49%</w:t>
            </w:r>
          </w:p>
        </w:tc>
        <w:tc>
          <w:tcPr>
            <w:tcW w:w="1316" w:type="dxa"/>
            <w:shd w:val="clear" w:color="000000" w:fill="FFFFFF"/>
            <w:vAlign w:val="center"/>
          </w:tcPr>
          <w:p w14:paraId="623701F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水泥村道能通达</w:t>
            </w:r>
          </w:p>
        </w:tc>
        <w:tc>
          <w:tcPr>
            <w:tcW w:w="1134" w:type="dxa"/>
            <w:shd w:val="clear" w:color="auto" w:fill="auto"/>
            <w:vAlign w:val="center"/>
          </w:tcPr>
          <w:p w14:paraId="7353FB95"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77E7779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非水泥村道能通达</w:t>
            </w:r>
          </w:p>
        </w:tc>
        <w:tc>
          <w:tcPr>
            <w:tcW w:w="1176" w:type="dxa"/>
            <w:tcBorders>
              <w:top w:val="single" w:sz="4" w:space="0" w:color="auto"/>
              <w:left w:val="nil"/>
              <w:bottom w:val="single" w:sz="4" w:space="0" w:color="auto"/>
              <w:right w:val="nil"/>
            </w:tcBorders>
            <w:shd w:val="clear" w:color="auto" w:fill="auto"/>
            <w:vAlign w:val="center"/>
          </w:tcPr>
          <w:p w14:paraId="05E2DA02" w14:textId="77777777" w:rsidR="00BE6E58" w:rsidRDefault="00215E33">
            <w:pPr>
              <w:widowControl/>
              <w:adjustRightInd w:val="0"/>
              <w:snapToGrid w:val="0"/>
              <w:jc w:val="center"/>
              <w:rPr>
                <w:color w:val="000000"/>
                <w:kern w:val="0"/>
                <w:sz w:val="21"/>
                <w:szCs w:val="21"/>
              </w:rPr>
            </w:pPr>
            <w:r>
              <w:rPr>
                <w:color w:val="000000"/>
                <w:kern w:val="0"/>
                <w:sz w:val="21"/>
                <w:szCs w:val="21"/>
              </w:rPr>
              <w:t>-0.53%</w:t>
            </w:r>
          </w:p>
        </w:tc>
        <w:tc>
          <w:tcPr>
            <w:tcW w:w="1245" w:type="dxa"/>
            <w:shd w:val="clear" w:color="000000" w:fill="FFFFFF"/>
            <w:vAlign w:val="center"/>
          </w:tcPr>
          <w:p w14:paraId="6AD23A9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没有道路通达条件</w:t>
            </w:r>
          </w:p>
        </w:tc>
        <w:tc>
          <w:tcPr>
            <w:tcW w:w="1204" w:type="dxa"/>
            <w:tcBorders>
              <w:top w:val="single" w:sz="4" w:space="0" w:color="auto"/>
              <w:left w:val="nil"/>
              <w:bottom w:val="single" w:sz="4" w:space="0" w:color="auto"/>
              <w:right w:val="single" w:sz="4" w:space="0" w:color="auto"/>
            </w:tcBorders>
            <w:vAlign w:val="center"/>
          </w:tcPr>
          <w:p w14:paraId="1E1EB815" w14:textId="77777777" w:rsidR="00BE6E58" w:rsidRDefault="00215E33">
            <w:pPr>
              <w:widowControl/>
              <w:adjustRightInd w:val="0"/>
              <w:snapToGrid w:val="0"/>
              <w:jc w:val="center"/>
              <w:rPr>
                <w:color w:val="000000"/>
                <w:kern w:val="0"/>
                <w:sz w:val="21"/>
                <w:szCs w:val="21"/>
              </w:rPr>
            </w:pPr>
            <w:r>
              <w:rPr>
                <w:color w:val="000000"/>
                <w:kern w:val="0"/>
                <w:sz w:val="21"/>
                <w:szCs w:val="21"/>
              </w:rPr>
              <w:t>-1.06%</w:t>
            </w:r>
          </w:p>
        </w:tc>
      </w:tr>
      <w:tr w:rsidR="00BE6E58" w14:paraId="0AD025C8" w14:textId="77777777">
        <w:trPr>
          <w:cantSplit/>
          <w:jc w:val="center"/>
        </w:trPr>
        <w:tc>
          <w:tcPr>
            <w:tcW w:w="1512" w:type="dxa"/>
            <w:shd w:val="clear" w:color="000000" w:fill="FFFFFF"/>
            <w:vAlign w:val="center"/>
          </w:tcPr>
          <w:p w14:paraId="65C5AD1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对外交通便利度（距最近离货运站、高速公路出入口、火车站等）（</w:t>
            </w:r>
            <w:r>
              <w:rPr>
                <w:rFonts w:hint="eastAsia"/>
                <w:color w:val="000000"/>
                <w:kern w:val="0"/>
                <w:sz w:val="21"/>
                <w:szCs w:val="21"/>
              </w:rPr>
              <w:t>m</w:t>
            </w:r>
            <w:r>
              <w:rPr>
                <w:rFonts w:hint="eastAsia"/>
                <w:color w:val="000000"/>
                <w:kern w:val="0"/>
                <w:sz w:val="21"/>
                <w:szCs w:val="21"/>
              </w:rPr>
              <w:t>）</w:t>
            </w:r>
          </w:p>
        </w:tc>
        <w:tc>
          <w:tcPr>
            <w:tcW w:w="1316" w:type="dxa"/>
            <w:vAlign w:val="center"/>
          </w:tcPr>
          <w:p w14:paraId="6B8D444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064" w:type="dxa"/>
            <w:tcBorders>
              <w:top w:val="single" w:sz="4" w:space="0" w:color="auto"/>
              <w:left w:val="nil"/>
              <w:bottom w:val="single" w:sz="4" w:space="0" w:color="auto"/>
              <w:right w:val="nil"/>
            </w:tcBorders>
            <w:vAlign w:val="center"/>
          </w:tcPr>
          <w:p w14:paraId="25808513" w14:textId="77777777" w:rsidR="00BE6E58" w:rsidRDefault="00215E33">
            <w:pPr>
              <w:widowControl/>
              <w:adjustRightInd w:val="0"/>
              <w:snapToGrid w:val="0"/>
              <w:jc w:val="center"/>
              <w:rPr>
                <w:color w:val="000000"/>
                <w:kern w:val="0"/>
                <w:sz w:val="21"/>
                <w:szCs w:val="21"/>
              </w:rPr>
            </w:pPr>
            <w:r>
              <w:rPr>
                <w:color w:val="000000"/>
                <w:kern w:val="0"/>
                <w:sz w:val="21"/>
                <w:szCs w:val="21"/>
              </w:rPr>
              <w:t>0.85%</w:t>
            </w:r>
          </w:p>
        </w:tc>
        <w:tc>
          <w:tcPr>
            <w:tcW w:w="1330" w:type="dxa"/>
            <w:vAlign w:val="center"/>
          </w:tcPr>
          <w:p w14:paraId="4E7DEF5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203" w:type="dxa"/>
            <w:tcBorders>
              <w:top w:val="single" w:sz="4" w:space="0" w:color="auto"/>
              <w:left w:val="nil"/>
              <w:bottom w:val="single" w:sz="4" w:space="0" w:color="auto"/>
              <w:right w:val="nil"/>
            </w:tcBorders>
            <w:vAlign w:val="center"/>
          </w:tcPr>
          <w:p w14:paraId="505484DF" w14:textId="77777777" w:rsidR="00BE6E58" w:rsidRDefault="00215E33">
            <w:pPr>
              <w:widowControl/>
              <w:adjustRightInd w:val="0"/>
              <w:snapToGrid w:val="0"/>
              <w:jc w:val="center"/>
              <w:rPr>
                <w:color w:val="000000"/>
                <w:kern w:val="0"/>
                <w:sz w:val="21"/>
                <w:szCs w:val="21"/>
              </w:rPr>
            </w:pPr>
            <w:r>
              <w:rPr>
                <w:color w:val="000000"/>
                <w:kern w:val="0"/>
                <w:sz w:val="21"/>
                <w:szCs w:val="21"/>
              </w:rPr>
              <w:t>0.42%</w:t>
            </w:r>
          </w:p>
        </w:tc>
        <w:tc>
          <w:tcPr>
            <w:tcW w:w="1316" w:type="dxa"/>
            <w:vAlign w:val="center"/>
          </w:tcPr>
          <w:p w14:paraId="557A40C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34" w:type="dxa"/>
            <w:vAlign w:val="center"/>
          </w:tcPr>
          <w:p w14:paraId="4E148728"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vAlign w:val="center"/>
          </w:tcPr>
          <w:p w14:paraId="0491FA7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5000</w:t>
            </w:r>
            <w:r>
              <w:rPr>
                <w:rFonts w:hint="eastAsia"/>
                <w:color w:val="000000"/>
                <w:kern w:val="0"/>
                <w:sz w:val="21"/>
                <w:szCs w:val="21"/>
              </w:rPr>
              <w:t>，</w:t>
            </w:r>
            <w:r>
              <w:rPr>
                <w:color w:val="000000"/>
                <w:kern w:val="0"/>
                <w:sz w:val="21"/>
                <w:szCs w:val="21"/>
              </w:rPr>
              <w:t>8000</w:t>
            </w:r>
            <w:r>
              <w:rPr>
                <w:rFonts w:hint="eastAsia"/>
                <w:color w:val="000000"/>
                <w:kern w:val="0"/>
                <w:sz w:val="21"/>
                <w:szCs w:val="21"/>
              </w:rPr>
              <w:t>）</w:t>
            </w:r>
          </w:p>
        </w:tc>
        <w:tc>
          <w:tcPr>
            <w:tcW w:w="1176" w:type="dxa"/>
            <w:tcBorders>
              <w:top w:val="single" w:sz="4" w:space="0" w:color="auto"/>
              <w:left w:val="nil"/>
              <w:bottom w:val="single" w:sz="4" w:space="0" w:color="auto"/>
              <w:right w:val="nil"/>
            </w:tcBorders>
            <w:vAlign w:val="center"/>
          </w:tcPr>
          <w:p w14:paraId="6F41DD59" w14:textId="77777777" w:rsidR="00BE6E58" w:rsidRDefault="00215E33">
            <w:pPr>
              <w:widowControl/>
              <w:adjustRightInd w:val="0"/>
              <w:snapToGrid w:val="0"/>
              <w:jc w:val="center"/>
              <w:rPr>
                <w:color w:val="000000"/>
                <w:kern w:val="0"/>
                <w:sz w:val="21"/>
                <w:szCs w:val="21"/>
              </w:rPr>
            </w:pPr>
            <w:r>
              <w:rPr>
                <w:color w:val="000000"/>
                <w:kern w:val="0"/>
                <w:sz w:val="21"/>
                <w:szCs w:val="21"/>
              </w:rPr>
              <w:t>-0.46%</w:t>
            </w:r>
          </w:p>
        </w:tc>
        <w:tc>
          <w:tcPr>
            <w:tcW w:w="1245" w:type="dxa"/>
            <w:vAlign w:val="center"/>
          </w:tcPr>
          <w:p w14:paraId="4CD59BC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8000</w:t>
            </w:r>
          </w:p>
        </w:tc>
        <w:tc>
          <w:tcPr>
            <w:tcW w:w="1204" w:type="dxa"/>
            <w:tcBorders>
              <w:top w:val="single" w:sz="4" w:space="0" w:color="auto"/>
              <w:left w:val="nil"/>
              <w:bottom w:val="single" w:sz="4" w:space="0" w:color="auto"/>
              <w:right w:val="single" w:sz="4" w:space="0" w:color="auto"/>
            </w:tcBorders>
            <w:vAlign w:val="center"/>
          </w:tcPr>
          <w:p w14:paraId="39C662FC" w14:textId="77777777" w:rsidR="00BE6E58" w:rsidRDefault="00215E33">
            <w:pPr>
              <w:widowControl/>
              <w:adjustRightInd w:val="0"/>
              <w:snapToGrid w:val="0"/>
              <w:jc w:val="center"/>
              <w:rPr>
                <w:color w:val="000000"/>
                <w:kern w:val="0"/>
                <w:sz w:val="21"/>
                <w:szCs w:val="21"/>
              </w:rPr>
            </w:pPr>
            <w:r>
              <w:rPr>
                <w:color w:val="000000"/>
                <w:kern w:val="0"/>
                <w:sz w:val="21"/>
                <w:szCs w:val="21"/>
              </w:rPr>
              <w:t>-0.92%</w:t>
            </w:r>
          </w:p>
        </w:tc>
      </w:tr>
    </w:tbl>
    <w:p w14:paraId="6E462107" w14:textId="77777777" w:rsidR="00BE6E58" w:rsidRDefault="00BE6E58">
      <w:pPr>
        <w:pStyle w:val="affff9"/>
        <w:adjustRightInd w:val="0"/>
        <w:snapToGrid w:val="0"/>
        <w:spacing w:beforeLines="25" w:before="60" w:afterLines="25" w:after="60"/>
        <w:ind w:firstLineChars="0" w:firstLine="0"/>
        <w:jc w:val="left"/>
        <w:rPr>
          <w:sz w:val="18"/>
          <w:szCs w:val="18"/>
        </w:rPr>
      </w:pPr>
    </w:p>
    <w:p w14:paraId="136DEC4D" w14:textId="77777777" w:rsidR="00BE6E58" w:rsidRDefault="00215E33" w:rsidP="00787A4A">
      <w:pPr>
        <w:pStyle w:val="affff9"/>
        <w:keepNext/>
        <w:numPr>
          <w:ilvl w:val="0"/>
          <w:numId w:val="14"/>
        </w:numPr>
        <w:adjustRightInd w:val="0"/>
        <w:snapToGrid w:val="0"/>
        <w:spacing w:beforeLines="25" w:before="60" w:afterLines="25" w:after="60" w:line="240" w:lineRule="auto"/>
        <w:ind w:left="0" w:firstLineChars="0" w:firstLine="0"/>
        <w:jc w:val="center"/>
        <w:outlineLvl w:val="7"/>
        <w:rPr>
          <w:b/>
        </w:rPr>
      </w:pPr>
      <w:r>
        <w:rPr>
          <w:rFonts w:hint="eastAsia"/>
          <w:b/>
        </w:rPr>
        <w:lastRenderedPageBreak/>
        <w:t>广州市</w:t>
      </w:r>
      <w:r>
        <w:rPr>
          <w:b/>
        </w:rPr>
        <w:t>2020</w:t>
      </w:r>
      <w:r>
        <w:rPr>
          <w:b/>
        </w:rPr>
        <w:t>年</w:t>
      </w:r>
      <w:r>
        <w:rPr>
          <w:rFonts w:hint="eastAsia"/>
          <w:b/>
        </w:rPr>
        <w:t>国有</w:t>
      </w:r>
      <w:r>
        <w:rPr>
          <w:b/>
        </w:rPr>
        <w:t>园地基准地价</w:t>
      </w:r>
      <w:r>
        <w:rPr>
          <w:rFonts w:hint="eastAsia"/>
          <w:b/>
        </w:rPr>
        <w:t>四</w:t>
      </w:r>
      <w:r>
        <w:rPr>
          <w:b/>
        </w:rPr>
        <w:t>级修正系数表</w:t>
      </w:r>
    </w:p>
    <w:tbl>
      <w:tblPr>
        <w:tblW w:w="13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
        <w:gridCol w:w="1316"/>
        <w:gridCol w:w="1064"/>
        <w:gridCol w:w="1330"/>
        <w:gridCol w:w="1203"/>
        <w:gridCol w:w="1316"/>
        <w:gridCol w:w="1134"/>
        <w:gridCol w:w="1274"/>
        <w:gridCol w:w="1176"/>
        <w:gridCol w:w="1245"/>
        <w:gridCol w:w="1204"/>
      </w:tblGrid>
      <w:tr w:rsidR="00BE6E58" w14:paraId="02607720" w14:textId="77777777">
        <w:trPr>
          <w:cantSplit/>
          <w:tblHeader/>
          <w:jc w:val="center"/>
        </w:trPr>
        <w:tc>
          <w:tcPr>
            <w:tcW w:w="1512" w:type="dxa"/>
            <w:vMerge w:val="restart"/>
            <w:vAlign w:val="center"/>
          </w:tcPr>
          <w:p w14:paraId="7B0F0908" w14:textId="77777777" w:rsidR="00BE6E58" w:rsidRDefault="00215E33">
            <w:pPr>
              <w:keepNext/>
              <w:widowControl/>
              <w:adjustRightInd w:val="0"/>
              <w:snapToGrid w:val="0"/>
              <w:jc w:val="center"/>
              <w:rPr>
                <w:b/>
                <w:bCs/>
                <w:color w:val="000000"/>
                <w:kern w:val="0"/>
                <w:sz w:val="21"/>
                <w:szCs w:val="21"/>
              </w:rPr>
            </w:pPr>
            <w:r>
              <w:rPr>
                <w:b/>
                <w:bCs/>
                <w:color w:val="000000"/>
                <w:kern w:val="0"/>
                <w:sz w:val="21"/>
                <w:szCs w:val="21"/>
              </w:rPr>
              <w:t>指标标准</w:t>
            </w:r>
          </w:p>
        </w:tc>
        <w:tc>
          <w:tcPr>
            <w:tcW w:w="2380" w:type="dxa"/>
            <w:gridSpan w:val="2"/>
            <w:vAlign w:val="center"/>
          </w:tcPr>
          <w:p w14:paraId="0ADA678E" w14:textId="77777777" w:rsidR="00BE6E58" w:rsidRDefault="00215E33">
            <w:pPr>
              <w:keepNext/>
              <w:widowControl/>
              <w:adjustRightInd w:val="0"/>
              <w:snapToGrid w:val="0"/>
              <w:jc w:val="center"/>
              <w:rPr>
                <w:b/>
                <w:bCs/>
                <w:color w:val="000000"/>
                <w:kern w:val="0"/>
                <w:sz w:val="21"/>
                <w:szCs w:val="21"/>
              </w:rPr>
            </w:pPr>
            <w:r>
              <w:rPr>
                <w:b/>
                <w:bCs/>
                <w:color w:val="000000"/>
                <w:kern w:val="0"/>
                <w:sz w:val="21"/>
                <w:szCs w:val="21"/>
              </w:rPr>
              <w:t>优</w:t>
            </w:r>
          </w:p>
        </w:tc>
        <w:tc>
          <w:tcPr>
            <w:tcW w:w="2533" w:type="dxa"/>
            <w:gridSpan w:val="2"/>
            <w:vAlign w:val="center"/>
          </w:tcPr>
          <w:p w14:paraId="77C35892" w14:textId="77777777" w:rsidR="00BE6E58" w:rsidRDefault="00215E33">
            <w:pPr>
              <w:keepNext/>
              <w:widowControl/>
              <w:adjustRightInd w:val="0"/>
              <w:snapToGrid w:val="0"/>
              <w:jc w:val="center"/>
              <w:rPr>
                <w:b/>
                <w:bCs/>
                <w:color w:val="000000"/>
                <w:kern w:val="0"/>
                <w:sz w:val="21"/>
                <w:szCs w:val="21"/>
              </w:rPr>
            </w:pPr>
            <w:r>
              <w:rPr>
                <w:b/>
                <w:bCs/>
                <w:color w:val="000000"/>
                <w:kern w:val="0"/>
                <w:sz w:val="21"/>
                <w:szCs w:val="21"/>
              </w:rPr>
              <w:t>较优</w:t>
            </w:r>
          </w:p>
        </w:tc>
        <w:tc>
          <w:tcPr>
            <w:tcW w:w="2450" w:type="dxa"/>
            <w:gridSpan w:val="2"/>
            <w:vAlign w:val="center"/>
          </w:tcPr>
          <w:p w14:paraId="1C29DCC4" w14:textId="77777777" w:rsidR="00BE6E58" w:rsidRDefault="00215E33">
            <w:pPr>
              <w:keepNext/>
              <w:widowControl/>
              <w:adjustRightInd w:val="0"/>
              <w:snapToGrid w:val="0"/>
              <w:jc w:val="center"/>
              <w:rPr>
                <w:b/>
                <w:bCs/>
                <w:color w:val="000000"/>
                <w:kern w:val="0"/>
                <w:sz w:val="21"/>
                <w:szCs w:val="21"/>
              </w:rPr>
            </w:pPr>
            <w:r>
              <w:rPr>
                <w:b/>
                <w:bCs/>
                <w:color w:val="000000"/>
                <w:kern w:val="0"/>
                <w:sz w:val="21"/>
                <w:szCs w:val="21"/>
              </w:rPr>
              <w:t>一般</w:t>
            </w:r>
          </w:p>
        </w:tc>
        <w:tc>
          <w:tcPr>
            <w:tcW w:w="2450" w:type="dxa"/>
            <w:gridSpan w:val="2"/>
            <w:vAlign w:val="center"/>
          </w:tcPr>
          <w:p w14:paraId="0D070B45" w14:textId="77777777" w:rsidR="00BE6E58" w:rsidRDefault="00215E33">
            <w:pPr>
              <w:keepNext/>
              <w:widowControl/>
              <w:adjustRightInd w:val="0"/>
              <w:snapToGrid w:val="0"/>
              <w:jc w:val="center"/>
              <w:rPr>
                <w:b/>
                <w:bCs/>
                <w:color w:val="000000"/>
                <w:kern w:val="0"/>
                <w:sz w:val="21"/>
                <w:szCs w:val="21"/>
              </w:rPr>
            </w:pPr>
            <w:r>
              <w:rPr>
                <w:b/>
                <w:bCs/>
                <w:color w:val="000000"/>
                <w:kern w:val="0"/>
                <w:sz w:val="21"/>
                <w:szCs w:val="21"/>
              </w:rPr>
              <w:t>较劣</w:t>
            </w:r>
          </w:p>
        </w:tc>
        <w:tc>
          <w:tcPr>
            <w:tcW w:w="2449" w:type="dxa"/>
            <w:gridSpan w:val="2"/>
            <w:vAlign w:val="center"/>
          </w:tcPr>
          <w:p w14:paraId="62481527" w14:textId="77777777" w:rsidR="00BE6E58" w:rsidRDefault="00215E33">
            <w:pPr>
              <w:keepNext/>
              <w:widowControl/>
              <w:adjustRightInd w:val="0"/>
              <w:snapToGrid w:val="0"/>
              <w:jc w:val="center"/>
              <w:rPr>
                <w:b/>
                <w:bCs/>
                <w:color w:val="000000"/>
                <w:kern w:val="0"/>
                <w:sz w:val="21"/>
                <w:szCs w:val="21"/>
              </w:rPr>
            </w:pPr>
            <w:r>
              <w:rPr>
                <w:b/>
                <w:bCs/>
                <w:color w:val="000000"/>
                <w:kern w:val="0"/>
                <w:sz w:val="21"/>
                <w:szCs w:val="21"/>
              </w:rPr>
              <w:t>劣</w:t>
            </w:r>
          </w:p>
        </w:tc>
      </w:tr>
      <w:tr w:rsidR="00BE6E58" w14:paraId="700DDAD6" w14:textId="77777777">
        <w:trPr>
          <w:cantSplit/>
          <w:tblHeader/>
          <w:jc w:val="center"/>
        </w:trPr>
        <w:tc>
          <w:tcPr>
            <w:tcW w:w="1512" w:type="dxa"/>
            <w:vMerge/>
            <w:vAlign w:val="center"/>
          </w:tcPr>
          <w:p w14:paraId="49C6C710" w14:textId="77777777" w:rsidR="00BE6E58" w:rsidRDefault="00BE6E58">
            <w:pPr>
              <w:widowControl/>
              <w:adjustRightInd w:val="0"/>
              <w:snapToGrid w:val="0"/>
              <w:jc w:val="center"/>
              <w:rPr>
                <w:b/>
                <w:bCs/>
                <w:color w:val="000000"/>
                <w:kern w:val="0"/>
                <w:sz w:val="21"/>
                <w:szCs w:val="21"/>
              </w:rPr>
            </w:pPr>
          </w:p>
        </w:tc>
        <w:tc>
          <w:tcPr>
            <w:tcW w:w="1316" w:type="dxa"/>
            <w:vAlign w:val="center"/>
          </w:tcPr>
          <w:p w14:paraId="69CF92BE"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064" w:type="dxa"/>
            <w:tcBorders>
              <w:bottom w:val="single" w:sz="4" w:space="0" w:color="auto"/>
            </w:tcBorders>
            <w:vAlign w:val="center"/>
          </w:tcPr>
          <w:p w14:paraId="5B3D8360"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330" w:type="dxa"/>
            <w:vAlign w:val="center"/>
          </w:tcPr>
          <w:p w14:paraId="61E5D97B"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203" w:type="dxa"/>
            <w:tcBorders>
              <w:bottom w:val="single" w:sz="4" w:space="0" w:color="auto"/>
            </w:tcBorders>
            <w:vAlign w:val="center"/>
          </w:tcPr>
          <w:p w14:paraId="49D53B32"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316" w:type="dxa"/>
            <w:vAlign w:val="center"/>
          </w:tcPr>
          <w:p w14:paraId="144CBC24"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134" w:type="dxa"/>
            <w:vAlign w:val="center"/>
          </w:tcPr>
          <w:p w14:paraId="5EDA75C9"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274" w:type="dxa"/>
            <w:vAlign w:val="center"/>
          </w:tcPr>
          <w:p w14:paraId="7DE58F82"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176" w:type="dxa"/>
            <w:tcBorders>
              <w:bottom w:val="single" w:sz="4" w:space="0" w:color="auto"/>
            </w:tcBorders>
            <w:vAlign w:val="center"/>
          </w:tcPr>
          <w:p w14:paraId="6ABF7937"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245" w:type="dxa"/>
            <w:vAlign w:val="center"/>
          </w:tcPr>
          <w:p w14:paraId="4E9A3116"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204" w:type="dxa"/>
            <w:tcBorders>
              <w:bottom w:val="single" w:sz="4" w:space="0" w:color="auto"/>
            </w:tcBorders>
            <w:vAlign w:val="center"/>
          </w:tcPr>
          <w:p w14:paraId="0C59E75F"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r>
      <w:tr w:rsidR="00BE6E58" w14:paraId="09036621" w14:textId="77777777">
        <w:trPr>
          <w:cantSplit/>
          <w:jc w:val="center"/>
        </w:trPr>
        <w:tc>
          <w:tcPr>
            <w:tcW w:w="1512" w:type="dxa"/>
            <w:shd w:val="clear" w:color="000000" w:fill="FFFFFF"/>
            <w:vAlign w:val="center"/>
          </w:tcPr>
          <w:p w14:paraId="5E912DD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地形坡度（°）</w:t>
            </w:r>
          </w:p>
        </w:tc>
        <w:tc>
          <w:tcPr>
            <w:tcW w:w="1316" w:type="dxa"/>
            <w:shd w:val="clear" w:color="000000" w:fill="FFFFFF"/>
            <w:vAlign w:val="center"/>
          </w:tcPr>
          <w:p w14:paraId="029872B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2</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2D768A23" w14:textId="77777777" w:rsidR="00BE6E58" w:rsidRDefault="00215E33">
            <w:pPr>
              <w:widowControl/>
              <w:adjustRightInd w:val="0"/>
              <w:snapToGrid w:val="0"/>
              <w:jc w:val="center"/>
              <w:rPr>
                <w:color w:val="000000"/>
                <w:kern w:val="0"/>
                <w:sz w:val="21"/>
                <w:szCs w:val="21"/>
              </w:rPr>
            </w:pPr>
            <w:r>
              <w:rPr>
                <w:color w:val="000000"/>
                <w:kern w:val="0"/>
                <w:sz w:val="21"/>
                <w:szCs w:val="21"/>
              </w:rPr>
              <w:t>1.40%</w:t>
            </w:r>
          </w:p>
        </w:tc>
        <w:tc>
          <w:tcPr>
            <w:tcW w:w="1330" w:type="dxa"/>
            <w:shd w:val="clear" w:color="000000" w:fill="FFFFFF"/>
            <w:vAlign w:val="center"/>
          </w:tcPr>
          <w:p w14:paraId="379E338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w:t>
            </w:r>
            <w:r>
              <w:rPr>
                <w:rFonts w:hint="eastAsia"/>
                <w:color w:val="000000"/>
                <w:kern w:val="0"/>
                <w:sz w:val="21"/>
                <w:szCs w:val="21"/>
              </w:rPr>
              <w:t>，</w:t>
            </w:r>
            <w:r>
              <w:rPr>
                <w:color w:val="000000"/>
                <w:kern w:val="0"/>
                <w:sz w:val="21"/>
                <w:szCs w:val="21"/>
              </w:rPr>
              <w:t>5</w:t>
            </w:r>
            <w:r>
              <w:rPr>
                <w:rFonts w:hint="eastAsia"/>
                <w:color w:val="000000"/>
                <w:kern w:val="0"/>
                <w:sz w:val="21"/>
                <w:szCs w:val="21"/>
              </w:rPr>
              <w:t>）</w:t>
            </w:r>
          </w:p>
        </w:tc>
        <w:tc>
          <w:tcPr>
            <w:tcW w:w="1203" w:type="dxa"/>
            <w:tcBorders>
              <w:top w:val="single" w:sz="4" w:space="0" w:color="auto"/>
              <w:left w:val="nil"/>
              <w:bottom w:val="single" w:sz="4" w:space="0" w:color="auto"/>
              <w:right w:val="nil"/>
            </w:tcBorders>
            <w:shd w:val="clear" w:color="auto" w:fill="auto"/>
            <w:vAlign w:val="center"/>
          </w:tcPr>
          <w:p w14:paraId="4B2B0E6B" w14:textId="77777777" w:rsidR="00BE6E58" w:rsidRDefault="00215E33">
            <w:pPr>
              <w:widowControl/>
              <w:adjustRightInd w:val="0"/>
              <w:snapToGrid w:val="0"/>
              <w:jc w:val="center"/>
              <w:rPr>
                <w:color w:val="000000"/>
                <w:kern w:val="0"/>
                <w:sz w:val="21"/>
                <w:szCs w:val="21"/>
              </w:rPr>
            </w:pPr>
            <w:r>
              <w:rPr>
                <w:color w:val="000000"/>
                <w:kern w:val="0"/>
                <w:sz w:val="21"/>
                <w:szCs w:val="21"/>
              </w:rPr>
              <w:t>0.70%</w:t>
            </w:r>
          </w:p>
        </w:tc>
        <w:tc>
          <w:tcPr>
            <w:tcW w:w="1316" w:type="dxa"/>
            <w:shd w:val="clear" w:color="000000" w:fill="FFFFFF"/>
            <w:vAlign w:val="center"/>
          </w:tcPr>
          <w:p w14:paraId="4DD4F2F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w:t>
            </w:r>
            <w:r>
              <w:rPr>
                <w:rFonts w:hint="eastAsia"/>
                <w:color w:val="000000"/>
                <w:kern w:val="0"/>
                <w:sz w:val="21"/>
                <w:szCs w:val="21"/>
              </w:rPr>
              <w:t>，</w:t>
            </w:r>
            <w:r>
              <w:rPr>
                <w:color w:val="000000"/>
                <w:kern w:val="0"/>
                <w:sz w:val="21"/>
                <w:szCs w:val="21"/>
              </w:rPr>
              <w:t>8</w:t>
            </w:r>
            <w:r>
              <w:rPr>
                <w:rFonts w:hint="eastAsia"/>
                <w:color w:val="000000"/>
                <w:kern w:val="0"/>
                <w:sz w:val="21"/>
                <w:szCs w:val="21"/>
              </w:rPr>
              <w:t>）</w:t>
            </w:r>
          </w:p>
        </w:tc>
        <w:tc>
          <w:tcPr>
            <w:tcW w:w="1134" w:type="dxa"/>
            <w:shd w:val="clear" w:color="auto" w:fill="auto"/>
            <w:vAlign w:val="center"/>
          </w:tcPr>
          <w:p w14:paraId="7D78D9BE"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2046583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w:t>
            </w:r>
            <w:r>
              <w:rPr>
                <w:rFonts w:hint="eastAsia"/>
                <w:color w:val="000000"/>
                <w:kern w:val="0"/>
                <w:sz w:val="21"/>
                <w:szCs w:val="21"/>
              </w:rPr>
              <w:t>，</w:t>
            </w:r>
            <w:r>
              <w:rPr>
                <w:color w:val="000000"/>
                <w:kern w:val="0"/>
                <w:sz w:val="21"/>
                <w:szCs w:val="21"/>
              </w:rPr>
              <w:t>15</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45B2278B" w14:textId="77777777" w:rsidR="00BE6E58" w:rsidRDefault="00215E33">
            <w:pPr>
              <w:widowControl/>
              <w:adjustRightInd w:val="0"/>
              <w:snapToGrid w:val="0"/>
              <w:jc w:val="center"/>
              <w:rPr>
                <w:color w:val="000000"/>
                <w:kern w:val="0"/>
                <w:sz w:val="21"/>
                <w:szCs w:val="21"/>
              </w:rPr>
            </w:pPr>
            <w:r>
              <w:rPr>
                <w:color w:val="000000"/>
                <w:kern w:val="0"/>
                <w:sz w:val="21"/>
                <w:szCs w:val="21"/>
              </w:rPr>
              <w:t>-0.84%</w:t>
            </w:r>
          </w:p>
        </w:tc>
        <w:tc>
          <w:tcPr>
            <w:tcW w:w="1245" w:type="dxa"/>
            <w:shd w:val="clear" w:color="000000" w:fill="FFFFFF"/>
            <w:vAlign w:val="center"/>
          </w:tcPr>
          <w:p w14:paraId="5EA3CDD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w:t>
            </w:r>
            <w:r>
              <w:rPr>
                <w:rFonts w:hint="eastAsia"/>
                <w:color w:val="000000"/>
                <w:kern w:val="0"/>
                <w:sz w:val="21"/>
                <w:szCs w:val="21"/>
              </w:rPr>
              <w:t>，</w:t>
            </w:r>
            <w:r>
              <w:rPr>
                <w:color w:val="000000"/>
                <w:kern w:val="0"/>
                <w:sz w:val="21"/>
                <w:szCs w:val="21"/>
              </w:rPr>
              <w:t>90</w:t>
            </w:r>
            <w:r>
              <w:rPr>
                <w:rFonts w:hint="eastAsia"/>
                <w:color w:val="000000"/>
                <w:kern w:val="0"/>
                <w:sz w:val="21"/>
                <w:szCs w:val="21"/>
              </w:rPr>
              <w:t>）</w:t>
            </w:r>
          </w:p>
        </w:tc>
        <w:tc>
          <w:tcPr>
            <w:tcW w:w="1204" w:type="dxa"/>
            <w:tcBorders>
              <w:top w:val="single" w:sz="4" w:space="0" w:color="auto"/>
              <w:left w:val="nil"/>
              <w:bottom w:val="single" w:sz="4" w:space="0" w:color="auto"/>
              <w:right w:val="single" w:sz="4" w:space="0" w:color="auto"/>
            </w:tcBorders>
            <w:vAlign w:val="center"/>
          </w:tcPr>
          <w:p w14:paraId="4D1DBDB3" w14:textId="77777777" w:rsidR="00BE6E58" w:rsidRDefault="00215E33">
            <w:pPr>
              <w:widowControl/>
              <w:adjustRightInd w:val="0"/>
              <w:snapToGrid w:val="0"/>
              <w:jc w:val="center"/>
              <w:rPr>
                <w:color w:val="000000"/>
                <w:kern w:val="0"/>
                <w:sz w:val="21"/>
                <w:szCs w:val="21"/>
              </w:rPr>
            </w:pPr>
            <w:r>
              <w:rPr>
                <w:color w:val="000000"/>
                <w:kern w:val="0"/>
                <w:sz w:val="21"/>
                <w:szCs w:val="21"/>
              </w:rPr>
              <w:t>-1.67%</w:t>
            </w:r>
          </w:p>
        </w:tc>
      </w:tr>
      <w:tr w:rsidR="00BE6E58" w14:paraId="76DCD191" w14:textId="77777777">
        <w:trPr>
          <w:cantSplit/>
          <w:jc w:val="center"/>
        </w:trPr>
        <w:tc>
          <w:tcPr>
            <w:tcW w:w="1512" w:type="dxa"/>
            <w:shd w:val="clear" w:color="000000" w:fill="FFFFFF"/>
            <w:vAlign w:val="center"/>
          </w:tcPr>
          <w:p w14:paraId="6271BB4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有效土层厚度（</w:t>
            </w:r>
            <w:r>
              <w:rPr>
                <w:rFonts w:hint="eastAsia"/>
                <w:color w:val="000000"/>
                <w:kern w:val="0"/>
                <w:sz w:val="21"/>
                <w:szCs w:val="21"/>
              </w:rPr>
              <w:t>cm</w:t>
            </w:r>
            <w:r>
              <w:rPr>
                <w:rFonts w:hint="eastAsia"/>
                <w:color w:val="000000"/>
                <w:kern w:val="0"/>
                <w:sz w:val="21"/>
                <w:szCs w:val="21"/>
              </w:rPr>
              <w:t>）</w:t>
            </w:r>
          </w:p>
        </w:tc>
        <w:tc>
          <w:tcPr>
            <w:tcW w:w="1316" w:type="dxa"/>
            <w:shd w:val="clear" w:color="000000" w:fill="FFFFFF"/>
            <w:vAlign w:val="center"/>
          </w:tcPr>
          <w:p w14:paraId="4029A07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100</w:t>
            </w:r>
          </w:p>
        </w:tc>
        <w:tc>
          <w:tcPr>
            <w:tcW w:w="1064" w:type="dxa"/>
            <w:tcBorders>
              <w:top w:val="single" w:sz="4" w:space="0" w:color="auto"/>
              <w:left w:val="nil"/>
              <w:bottom w:val="single" w:sz="4" w:space="0" w:color="auto"/>
              <w:right w:val="nil"/>
            </w:tcBorders>
            <w:shd w:val="clear" w:color="auto" w:fill="auto"/>
            <w:vAlign w:val="center"/>
          </w:tcPr>
          <w:p w14:paraId="17FD54F0" w14:textId="77777777" w:rsidR="00BE6E58" w:rsidRDefault="00215E33">
            <w:pPr>
              <w:widowControl/>
              <w:adjustRightInd w:val="0"/>
              <w:snapToGrid w:val="0"/>
              <w:jc w:val="center"/>
              <w:rPr>
                <w:color w:val="000000"/>
                <w:kern w:val="0"/>
                <w:sz w:val="21"/>
                <w:szCs w:val="21"/>
              </w:rPr>
            </w:pPr>
            <w:r>
              <w:rPr>
                <w:color w:val="000000"/>
                <w:kern w:val="0"/>
                <w:sz w:val="21"/>
                <w:szCs w:val="21"/>
              </w:rPr>
              <w:t>0.67%</w:t>
            </w:r>
          </w:p>
        </w:tc>
        <w:tc>
          <w:tcPr>
            <w:tcW w:w="1330" w:type="dxa"/>
            <w:shd w:val="clear" w:color="000000" w:fill="FFFFFF"/>
            <w:vAlign w:val="center"/>
          </w:tcPr>
          <w:p w14:paraId="6CB04A0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w:t>
            </w:r>
            <w:r>
              <w:rPr>
                <w:rFonts w:hint="eastAsia"/>
                <w:color w:val="000000"/>
                <w:kern w:val="0"/>
                <w:sz w:val="21"/>
                <w:szCs w:val="21"/>
              </w:rPr>
              <w:t>，</w:t>
            </w:r>
            <w:r>
              <w:rPr>
                <w:color w:val="000000"/>
                <w:kern w:val="0"/>
                <w:sz w:val="21"/>
                <w:szCs w:val="21"/>
              </w:rPr>
              <w:t>100</w:t>
            </w:r>
            <w:r>
              <w:rPr>
                <w:rFonts w:hint="eastAsia"/>
                <w:color w:val="000000"/>
                <w:kern w:val="0"/>
                <w:sz w:val="21"/>
                <w:szCs w:val="21"/>
              </w:rPr>
              <w:t>）</w:t>
            </w:r>
          </w:p>
        </w:tc>
        <w:tc>
          <w:tcPr>
            <w:tcW w:w="1203" w:type="dxa"/>
            <w:tcBorders>
              <w:top w:val="single" w:sz="4" w:space="0" w:color="auto"/>
              <w:left w:val="nil"/>
              <w:bottom w:val="single" w:sz="4" w:space="0" w:color="auto"/>
              <w:right w:val="nil"/>
            </w:tcBorders>
            <w:shd w:val="clear" w:color="auto" w:fill="auto"/>
            <w:vAlign w:val="center"/>
          </w:tcPr>
          <w:p w14:paraId="4214323A" w14:textId="77777777" w:rsidR="00BE6E58" w:rsidRDefault="00215E33">
            <w:pPr>
              <w:widowControl/>
              <w:adjustRightInd w:val="0"/>
              <w:snapToGrid w:val="0"/>
              <w:jc w:val="center"/>
              <w:rPr>
                <w:color w:val="000000"/>
                <w:kern w:val="0"/>
                <w:sz w:val="21"/>
                <w:szCs w:val="21"/>
              </w:rPr>
            </w:pPr>
            <w:r>
              <w:rPr>
                <w:color w:val="000000"/>
                <w:kern w:val="0"/>
                <w:sz w:val="21"/>
                <w:szCs w:val="21"/>
              </w:rPr>
              <w:t>0.33%</w:t>
            </w:r>
          </w:p>
        </w:tc>
        <w:tc>
          <w:tcPr>
            <w:tcW w:w="1316" w:type="dxa"/>
            <w:shd w:val="clear" w:color="000000" w:fill="FFFFFF"/>
            <w:vAlign w:val="center"/>
          </w:tcPr>
          <w:p w14:paraId="1BD7AC8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60</w:t>
            </w:r>
            <w:r>
              <w:rPr>
                <w:rFonts w:hint="eastAsia"/>
                <w:color w:val="000000"/>
                <w:kern w:val="0"/>
                <w:sz w:val="21"/>
                <w:szCs w:val="21"/>
              </w:rPr>
              <w:t>，</w:t>
            </w:r>
            <w:r>
              <w:rPr>
                <w:color w:val="000000"/>
                <w:kern w:val="0"/>
                <w:sz w:val="21"/>
                <w:szCs w:val="21"/>
              </w:rPr>
              <w:t>80</w:t>
            </w:r>
            <w:r>
              <w:rPr>
                <w:rFonts w:hint="eastAsia"/>
                <w:color w:val="000000"/>
                <w:kern w:val="0"/>
                <w:sz w:val="21"/>
                <w:szCs w:val="21"/>
              </w:rPr>
              <w:t>）</w:t>
            </w:r>
          </w:p>
        </w:tc>
        <w:tc>
          <w:tcPr>
            <w:tcW w:w="1134" w:type="dxa"/>
            <w:shd w:val="clear" w:color="000000" w:fill="FFFFFF"/>
            <w:vAlign w:val="center"/>
          </w:tcPr>
          <w:p w14:paraId="3C022ECD"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3ACA491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7D61B570" w14:textId="77777777" w:rsidR="00BE6E58" w:rsidRDefault="00215E33">
            <w:pPr>
              <w:widowControl/>
              <w:adjustRightInd w:val="0"/>
              <w:snapToGrid w:val="0"/>
              <w:jc w:val="center"/>
              <w:rPr>
                <w:color w:val="000000"/>
                <w:kern w:val="0"/>
                <w:sz w:val="21"/>
                <w:szCs w:val="21"/>
              </w:rPr>
            </w:pPr>
            <w:r>
              <w:rPr>
                <w:color w:val="000000"/>
                <w:kern w:val="0"/>
                <w:sz w:val="21"/>
                <w:szCs w:val="21"/>
              </w:rPr>
              <w:t>-0.40%</w:t>
            </w:r>
          </w:p>
        </w:tc>
        <w:tc>
          <w:tcPr>
            <w:tcW w:w="1245" w:type="dxa"/>
            <w:shd w:val="clear" w:color="000000" w:fill="FFFFFF"/>
            <w:vAlign w:val="center"/>
          </w:tcPr>
          <w:p w14:paraId="287A869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30</w:t>
            </w:r>
            <w:r>
              <w:rPr>
                <w:rFonts w:hint="eastAsia"/>
                <w:color w:val="000000"/>
                <w:kern w:val="0"/>
                <w:sz w:val="21"/>
                <w:szCs w:val="21"/>
              </w:rPr>
              <w:t>）</w:t>
            </w:r>
          </w:p>
        </w:tc>
        <w:tc>
          <w:tcPr>
            <w:tcW w:w="1204" w:type="dxa"/>
            <w:tcBorders>
              <w:top w:val="single" w:sz="4" w:space="0" w:color="auto"/>
              <w:left w:val="nil"/>
              <w:bottom w:val="single" w:sz="4" w:space="0" w:color="auto"/>
              <w:right w:val="single" w:sz="4" w:space="0" w:color="auto"/>
            </w:tcBorders>
            <w:vAlign w:val="center"/>
          </w:tcPr>
          <w:p w14:paraId="7F8A4743" w14:textId="77777777" w:rsidR="00BE6E58" w:rsidRDefault="00215E33">
            <w:pPr>
              <w:widowControl/>
              <w:adjustRightInd w:val="0"/>
              <w:snapToGrid w:val="0"/>
              <w:jc w:val="center"/>
              <w:rPr>
                <w:color w:val="000000"/>
                <w:kern w:val="0"/>
                <w:sz w:val="21"/>
                <w:szCs w:val="21"/>
              </w:rPr>
            </w:pPr>
            <w:r>
              <w:rPr>
                <w:color w:val="000000"/>
                <w:kern w:val="0"/>
                <w:sz w:val="21"/>
                <w:szCs w:val="21"/>
              </w:rPr>
              <w:t>-0.79%</w:t>
            </w:r>
          </w:p>
        </w:tc>
      </w:tr>
      <w:tr w:rsidR="00BE6E58" w14:paraId="031011BC" w14:textId="77777777">
        <w:trPr>
          <w:cantSplit/>
          <w:jc w:val="center"/>
        </w:trPr>
        <w:tc>
          <w:tcPr>
            <w:tcW w:w="1512" w:type="dxa"/>
            <w:shd w:val="clear" w:color="000000" w:fill="FFFFFF"/>
            <w:vAlign w:val="center"/>
          </w:tcPr>
          <w:p w14:paraId="1060AE2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土壤质地</w:t>
            </w:r>
          </w:p>
        </w:tc>
        <w:tc>
          <w:tcPr>
            <w:tcW w:w="1316" w:type="dxa"/>
            <w:shd w:val="clear" w:color="000000" w:fill="FFFFFF"/>
            <w:vAlign w:val="center"/>
          </w:tcPr>
          <w:p w14:paraId="6806A99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壤土</w:t>
            </w:r>
          </w:p>
        </w:tc>
        <w:tc>
          <w:tcPr>
            <w:tcW w:w="1064" w:type="dxa"/>
            <w:tcBorders>
              <w:top w:val="single" w:sz="4" w:space="0" w:color="auto"/>
              <w:left w:val="nil"/>
              <w:bottom w:val="single" w:sz="4" w:space="0" w:color="auto"/>
              <w:right w:val="nil"/>
            </w:tcBorders>
            <w:shd w:val="clear" w:color="auto" w:fill="auto"/>
            <w:vAlign w:val="center"/>
          </w:tcPr>
          <w:p w14:paraId="62A61838" w14:textId="77777777" w:rsidR="00BE6E58" w:rsidRDefault="00215E33">
            <w:pPr>
              <w:widowControl/>
              <w:adjustRightInd w:val="0"/>
              <w:snapToGrid w:val="0"/>
              <w:jc w:val="center"/>
              <w:rPr>
                <w:color w:val="000000"/>
                <w:kern w:val="0"/>
                <w:sz w:val="21"/>
                <w:szCs w:val="21"/>
              </w:rPr>
            </w:pPr>
            <w:r>
              <w:rPr>
                <w:color w:val="000000"/>
                <w:kern w:val="0"/>
                <w:sz w:val="21"/>
                <w:szCs w:val="21"/>
              </w:rPr>
              <w:t>0.52%</w:t>
            </w:r>
          </w:p>
        </w:tc>
        <w:tc>
          <w:tcPr>
            <w:tcW w:w="1330" w:type="dxa"/>
            <w:shd w:val="clear" w:color="000000" w:fill="FFFFFF"/>
            <w:vAlign w:val="center"/>
          </w:tcPr>
          <w:p w14:paraId="18FC05E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砂壤土</w:t>
            </w:r>
          </w:p>
        </w:tc>
        <w:tc>
          <w:tcPr>
            <w:tcW w:w="1203" w:type="dxa"/>
            <w:tcBorders>
              <w:top w:val="single" w:sz="4" w:space="0" w:color="auto"/>
              <w:left w:val="nil"/>
              <w:bottom w:val="single" w:sz="4" w:space="0" w:color="auto"/>
              <w:right w:val="nil"/>
            </w:tcBorders>
            <w:shd w:val="clear" w:color="auto" w:fill="auto"/>
            <w:vAlign w:val="center"/>
          </w:tcPr>
          <w:p w14:paraId="177BDF97" w14:textId="77777777" w:rsidR="00BE6E58" w:rsidRDefault="00215E33">
            <w:pPr>
              <w:widowControl/>
              <w:adjustRightInd w:val="0"/>
              <w:snapToGrid w:val="0"/>
              <w:jc w:val="center"/>
              <w:rPr>
                <w:color w:val="000000"/>
                <w:kern w:val="0"/>
                <w:sz w:val="21"/>
                <w:szCs w:val="21"/>
              </w:rPr>
            </w:pPr>
            <w:r>
              <w:rPr>
                <w:color w:val="000000"/>
                <w:kern w:val="0"/>
                <w:sz w:val="21"/>
                <w:szCs w:val="21"/>
              </w:rPr>
              <w:t>0.26%</w:t>
            </w:r>
          </w:p>
        </w:tc>
        <w:tc>
          <w:tcPr>
            <w:tcW w:w="1316" w:type="dxa"/>
            <w:shd w:val="clear" w:color="000000" w:fill="FFFFFF"/>
            <w:vAlign w:val="center"/>
          </w:tcPr>
          <w:p w14:paraId="063D67D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粘土</w:t>
            </w:r>
          </w:p>
        </w:tc>
        <w:tc>
          <w:tcPr>
            <w:tcW w:w="1134" w:type="dxa"/>
            <w:shd w:val="clear" w:color="auto" w:fill="auto"/>
            <w:vAlign w:val="center"/>
          </w:tcPr>
          <w:p w14:paraId="7CC48D18"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1B65DF9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砂土</w:t>
            </w:r>
          </w:p>
        </w:tc>
        <w:tc>
          <w:tcPr>
            <w:tcW w:w="1176" w:type="dxa"/>
            <w:tcBorders>
              <w:top w:val="single" w:sz="4" w:space="0" w:color="auto"/>
              <w:left w:val="nil"/>
              <w:bottom w:val="single" w:sz="4" w:space="0" w:color="auto"/>
              <w:right w:val="nil"/>
            </w:tcBorders>
            <w:shd w:val="clear" w:color="auto" w:fill="auto"/>
            <w:vAlign w:val="center"/>
          </w:tcPr>
          <w:p w14:paraId="2E3E44F2" w14:textId="77777777" w:rsidR="00BE6E58" w:rsidRDefault="00215E33">
            <w:pPr>
              <w:widowControl/>
              <w:adjustRightInd w:val="0"/>
              <w:snapToGrid w:val="0"/>
              <w:jc w:val="center"/>
              <w:rPr>
                <w:color w:val="000000"/>
                <w:kern w:val="0"/>
                <w:sz w:val="21"/>
                <w:szCs w:val="21"/>
              </w:rPr>
            </w:pPr>
            <w:r>
              <w:rPr>
                <w:color w:val="000000"/>
                <w:kern w:val="0"/>
                <w:sz w:val="21"/>
                <w:szCs w:val="21"/>
              </w:rPr>
              <w:t>-0.31%</w:t>
            </w:r>
          </w:p>
        </w:tc>
        <w:tc>
          <w:tcPr>
            <w:tcW w:w="1245" w:type="dxa"/>
            <w:shd w:val="clear" w:color="000000" w:fill="FFFFFF"/>
            <w:vAlign w:val="center"/>
          </w:tcPr>
          <w:p w14:paraId="25E7C32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砾质土</w:t>
            </w:r>
          </w:p>
        </w:tc>
        <w:tc>
          <w:tcPr>
            <w:tcW w:w="1204" w:type="dxa"/>
            <w:tcBorders>
              <w:top w:val="single" w:sz="4" w:space="0" w:color="auto"/>
              <w:left w:val="nil"/>
              <w:bottom w:val="single" w:sz="4" w:space="0" w:color="auto"/>
              <w:right w:val="single" w:sz="4" w:space="0" w:color="auto"/>
            </w:tcBorders>
            <w:vAlign w:val="center"/>
          </w:tcPr>
          <w:p w14:paraId="47362401" w14:textId="77777777" w:rsidR="00BE6E58" w:rsidRDefault="00215E33">
            <w:pPr>
              <w:widowControl/>
              <w:adjustRightInd w:val="0"/>
              <w:snapToGrid w:val="0"/>
              <w:jc w:val="center"/>
              <w:rPr>
                <w:color w:val="000000"/>
                <w:kern w:val="0"/>
                <w:sz w:val="21"/>
                <w:szCs w:val="21"/>
              </w:rPr>
            </w:pPr>
            <w:r>
              <w:rPr>
                <w:color w:val="000000"/>
                <w:kern w:val="0"/>
                <w:sz w:val="21"/>
                <w:szCs w:val="21"/>
              </w:rPr>
              <w:t>-0.62%</w:t>
            </w:r>
          </w:p>
        </w:tc>
      </w:tr>
      <w:tr w:rsidR="00BE6E58" w14:paraId="6B80CB99" w14:textId="77777777">
        <w:trPr>
          <w:cantSplit/>
          <w:jc w:val="center"/>
        </w:trPr>
        <w:tc>
          <w:tcPr>
            <w:tcW w:w="1512" w:type="dxa"/>
            <w:shd w:val="clear" w:color="000000" w:fill="FFFFFF"/>
            <w:vAlign w:val="center"/>
          </w:tcPr>
          <w:p w14:paraId="1A8504D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w:t>
            </w:r>
            <w:r>
              <w:rPr>
                <w:rFonts w:hint="eastAsia"/>
                <w:color w:val="000000"/>
                <w:kern w:val="0"/>
                <w:sz w:val="21"/>
                <w:szCs w:val="21"/>
              </w:rPr>
              <w:t>pH</w:t>
            </w:r>
            <w:r>
              <w:rPr>
                <w:rFonts w:hint="eastAsia"/>
                <w:color w:val="000000"/>
                <w:kern w:val="0"/>
                <w:sz w:val="21"/>
                <w:szCs w:val="21"/>
              </w:rPr>
              <w:t>值</w:t>
            </w:r>
          </w:p>
        </w:tc>
        <w:tc>
          <w:tcPr>
            <w:tcW w:w="1316" w:type="dxa"/>
            <w:vAlign w:val="center"/>
          </w:tcPr>
          <w:p w14:paraId="7C17274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6.</w:t>
            </w:r>
            <w:r>
              <w:rPr>
                <w:color w:val="000000"/>
                <w:kern w:val="0"/>
                <w:sz w:val="21"/>
                <w:szCs w:val="21"/>
              </w:rPr>
              <w:t>0</w:t>
            </w:r>
            <w:r>
              <w:rPr>
                <w:rFonts w:hint="eastAsia"/>
                <w:color w:val="000000"/>
                <w:kern w:val="0"/>
                <w:sz w:val="21"/>
                <w:szCs w:val="21"/>
              </w:rPr>
              <w:t>，</w:t>
            </w:r>
            <w:r>
              <w:rPr>
                <w:rFonts w:hint="eastAsia"/>
                <w:color w:val="000000"/>
                <w:kern w:val="0"/>
                <w:sz w:val="21"/>
                <w:szCs w:val="21"/>
              </w:rPr>
              <w:t>7.0</w:t>
            </w:r>
            <w:r>
              <w:rPr>
                <w:rFonts w:hint="eastAsia"/>
                <w:color w:val="000000"/>
                <w:kern w:val="0"/>
                <w:sz w:val="21"/>
                <w:szCs w:val="21"/>
              </w:rPr>
              <w:t>）</w:t>
            </w:r>
          </w:p>
        </w:tc>
        <w:tc>
          <w:tcPr>
            <w:tcW w:w="1064" w:type="dxa"/>
            <w:tcBorders>
              <w:top w:val="single" w:sz="4" w:space="0" w:color="auto"/>
              <w:left w:val="nil"/>
              <w:bottom w:val="single" w:sz="4" w:space="0" w:color="auto"/>
              <w:right w:val="nil"/>
            </w:tcBorders>
            <w:vAlign w:val="center"/>
          </w:tcPr>
          <w:p w14:paraId="1F4C00EE" w14:textId="77777777" w:rsidR="00BE6E58" w:rsidRDefault="00215E33">
            <w:pPr>
              <w:widowControl/>
              <w:adjustRightInd w:val="0"/>
              <w:snapToGrid w:val="0"/>
              <w:jc w:val="center"/>
              <w:rPr>
                <w:color w:val="000000"/>
                <w:kern w:val="0"/>
                <w:sz w:val="21"/>
                <w:szCs w:val="21"/>
              </w:rPr>
            </w:pPr>
            <w:r>
              <w:rPr>
                <w:color w:val="000000"/>
                <w:kern w:val="0"/>
                <w:sz w:val="21"/>
                <w:szCs w:val="21"/>
              </w:rPr>
              <w:t>0.46%</w:t>
            </w:r>
          </w:p>
        </w:tc>
        <w:tc>
          <w:tcPr>
            <w:tcW w:w="1330" w:type="dxa"/>
            <w:vAlign w:val="center"/>
          </w:tcPr>
          <w:p w14:paraId="41CC6E6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5.5</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203" w:type="dxa"/>
            <w:tcBorders>
              <w:top w:val="single" w:sz="4" w:space="0" w:color="auto"/>
              <w:left w:val="nil"/>
              <w:bottom w:val="single" w:sz="4" w:space="0" w:color="auto"/>
              <w:right w:val="nil"/>
            </w:tcBorders>
            <w:vAlign w:val="center"/>
          </w:tcPr>
          <w:p w14:paraId="5AB4F568" w14:textId="77777777" w:rsidR="00BE6E58" w:rsidRDefault="00215E33">
            <w:pPr>
              <w:widowControl/>
              <w:adjustRightInd w:val="0"/>
              <w:snapToGrid w:val="0"/>
              <w:jc w:val="center"/>
              <w:rPr>
                <w:color w:val="000000"/>
                <w:kern w:val="0"/>
                <w:sz w:val="21"/>
                <w:szCs w:val="21"/>
              </w:rPr>
            </w:pPr>
            <w:r>
              <w:rPr>
                <w:color w:val="000000"/>
                <w:kern w:val="0"/>
                <w:sz w:val="21"/>
                <w:szCs w:val="21"/>
              </w:rPr>
              <w:t>0.23%</w:t>
            </w:r>
          </w:p>
        </w:tc>
        <w:tc>
          <w:tcPr>
            <w:tcW w:w="1316" w:type="dxa"/>
            <w:vAlign w:val="center"/>
          </w:tcPr>
          <w:p w14:paraId="6B377E4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w:t>
            </w:r>
            <w:r>
              <w:rPr>
                <w:rFonts w:hint="eastAsia"/>
                <w:color w:val="000000"/>
                <w:kern w:val="0"/>
                <w:sz w:val="21"/>
                <w:szCs w:val="21"/>
              </w:rPr>
              <w:t>，</w:t>
            </w:r>
            <w:r>
              <w:rPr>
                <w:color w:val="000000"/>
                <w:kern w:val="0"/>
                <w:sz w:val="21"/>
                <w:szCs w:val="21"/>
              </w:rPr>
              <w:t>5.5</w:t>
            </w:r>
            <w:r>
              <w:rPr>
                <w:rFonts w:hint="eastAsia"/>
                <w:color w:val="000000"/>
                <w:kern w:val="0"/>
                <w:sz w:val="21"/>
                <w:szCs w:val="21"/>
              </w:rPr>
              <w:t>）</w:t>
            </w:r>
          </w:p>
          <w:p w14:paraId="4AF37DE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或［</w:t>
            </w:r>
            <w:r>
              <w:rPr>
                <w:color w:val="000000"/>
                <w:kern w:val="0"/>
                <w:sz w:val="21"/>
                <w:szCs w:val="21"/>
              </w:rPr>
              <w:t>7.0</w:t>
            </w:r>
            <w:r>
              <w:rPr>
                <w:rFonts w:hint="eastAsia"/>
                <w:color w:val="000000"/>
                <w:kern w:val="0"/>
                <w:sz w:val="21"/>
                <w:szCs w:val="21"/>
              </w:rPr>
              <w:t>，</w:t>
            </w:r>
            <w:r>
              <w:rPr>
                <w:color w:val="000000"/>
                <w:kern w:val="0"/>
                <w:sz w:val="21"/>
                <w:szCs w:val="21"/>
              </w:rPr>
              <w:t>8.5</w:t>
            </w:r>
            <w:r>
              <w:rPr>
                <w:rFonts w:hint="eastAsia"/>
                <w:color w:val="000000"/>
                <w:kern w:val="0"/>
                <w:sz w:val="21"/>
                <w:szCs w:val="21"/>
              </w:rPr>
              <w:t>）</w:t>
            </w:r>
          </w:p>
        </w:tc>
        <w:tc>
          <w:tcPr>
            <w:tcW w:w="1134" w:type="dxa"/>
            <w:vAlign w:val="center"/>
          </w:tcPr>
          <w:p w14:paraId="7A31A4D0"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vAlign w:val="center"/>
          </w:tcPr>
          <w:p w14:paraId="5D8CAB9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4.5</w:t>
            </w:r>
            <w:r>
              <w:rPr>
                <w:rFonts w:hint="eastAsia"/>
                <w:color w:val="000000"/>
                <w:kern w:val="0"/>
                <w:sz w:val="21"/>
                <w:szCs w:val="21"/>
              </w:rPr>
              <w:t>，</w:t>
            </w:r>
            <w:r>
              <w:rPr>
                <w:color w:val="000000"/>
                <w:kern w:val="0"/>
                <w:sz w:val="21"/>
                <w:szCs w:val="21"/>
              </w:rPr>
              <w:t>5.0</w:t>
            </w:r>
            <w:r>
              <w:rPr>
                <w:rFonts w:hint="eastAsia"/>
                <w:color w:val="000000"/>
                <w:kern w:val="0"/>
                <w:sz w:val="21"/>
                <w:szCs w:val="21"/>
              </w:rPr>
              <w:t>）</w:t>
            </w:r>
          </w:p>
        </w:tc>
        <w:tc>
          <w:tcPr>
            <w:tcW w:w="1176" w:type="dxa"/>
            <w:tcBorders>
              <w:top w:val="single" w:sz="4" w:space="0" w:color="auto"/>
              <w:left w:val="nil"/>
              <w:bottom w:val="single" w:sz="4" w:space="0" w:color="auto"/>
              <w:right w:val="nil"/>
            </w:tcBorders>
            <w:vAlign w:val="center"/>
          </w:tcPr>
          <w:p w14:paraId="78A056CF" w14:textId="77777777" w:rsidR="00BE6E58" w:rsidRDefault="00215E33">
            <w:pPr>
              <w:widowControl/>
              <w:adjustRightInd w:val="0"/>
              <w:snapToGrid w:val="0"/>
              <w:jc w:val="center"/>
              <w:rPr>
                <w:color w:val="000000"/>
                <w:kern w:val="0"/>
                <w:sz w:val="21"/>
                <w:szCs w:val="21"/>
              </w:rPr>
            </w:pPr>
            <w:r>
              <w:rPr>
                <w:color w:val="000000"/>
                <w:kern w:val="0"/>
                <w:sz w:val="21"/>
                <w:szCs w:val="21"/>
              </w:rPr>
              <w:t>-0.27%</w:t>
            </w:r>
          </w:p>
        </w:tc>
        <w:tc>
          <w:tcPr>
            <w:tcW w:w="1245" w:type="dxa"/>
            <w:vAlign w:val="center"/>
          </w:tcPr>
          <w:p w14:paraId="3A2F4CE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4.5</w:t>
            </w:r>
            <w:r>
              <w:rPr>
                <w:rFonts w:hint="eastAsia"/>
                <w:color w:val="000000"/>
                <w:kern w:val="0"/>
                <w:sz w:val="21"/>
                <w:szCs w:val="21"/>
              </w:rPr>
              <w:t>）或［</w:t>
            </w:r>
            <w:r>
              <w:rPr>
                <w:color w:val="000000"/>
                <w:kern w:val="0"/>
                <w:sz w:val="21"/>
                <w:szCs w:val="21"/>
              </w:rPr>
              <w:t>8.5</w:t>
            </w:r>
            <w:r>
              <w:rPr>
                <w:rFonts w:hint="eastAsia"/>
                <w:color w:val="000000"/>
                <w:kern w:val="0"/>
                <w:sz w:val="21"/>
                <w:szCs w:val="21"/>
              </w:rPr>
              <w:t>，</w:t>
            </w:r>
            <w:r>
              <w:rPr>
                <w:color w:val="000000"/>
                <w:kern w:val="0"/>
                <w:sz w:val="21"/>
                <w:szCs w:val="21"/>
              </w:rPr>
              <w:t>14</w:t>
            </w:r>
            <w:r>
              <w:rPr>
                <w:rFonts w:hint="eastAsia"/>
                <w:color w:val="000000"/>
                <w:kern w:val="0"/>
                <w:sz w:val="21"/>
                <w:szCs w:val="21"/>
              </w:rPr>
              <w:t>］</w:t>
            </w:r>
          </w:p>
        </w:tc>
        <w:tc>
          <w:tcPr>
            <w:tcW w:w="1204" w:type="dxa"/>
            <w:tcBorders>
              <w:top w:val="single" w:sz="4" w:space="0" w:color="auto"/>
              <w:left w:val="nil"/>
              <w:bottom w:val="single" w:sz="4" w:space="0" w:color="auto"/>
              <w:right w:val="single" w:sz="4" w:space="0" w:color="auto"/>
            </w:tcBorders>
            <w:vAlign w:val="center"/>
          </w:tcPr>
          <w:p w14:paraId="43A6A7D1" w14:textId="77777777" w:rsidR="00BE6E58" w:rsidRDefault="00215E33">
            <w:pPr>
              <w:widowControl/>
              <w:adjustRightInd w:val="0"/>
              <w:snapToGrid w:val="0"/>
              <w:jc w:val="center"/>
              <w:rPr>
                <w:color w:val="000000"/>
                <w:kern w:val="0"/>
                <w:sz w:val="21"/>
                <w:szCs w:val="21"/>
              </w:rPr>
            </w:pPr>
            <w:r>
              <w:rPr>
                <w:color w:val="000000"/>
                <w:kern w:val="0"/>
                <w:sz w:val="21"/>
                <w:szCs w:val="21"/>
              </w:rPr>
              <w:t>-0.55%</w:t>
            </w:r>
          </w:p>
        </w:tc>
      </w:tr>
      <w:tr w:rsidR="00BE6E58" w14:paraId="38B63E45" w14:textId="77777777">
        <w:trPr>
          <w:cantSplit/>
          <w:jc w:val="center"/>
        </w:trPr>
        <w:tc>
          <w:tcPr>
            <w:tcW w:w="1512" w:type="dxa"/>
            <w:shd w:val="clear" w:color="000000" w:fill="FFFFFF"/>
            <w:vAlign w:val="center"/>
          </w:tcPr>
          <w:p w14:paraId="470FA22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土壤有机质含量（</w:t>
            </w:r>
            <w:r>
              <w:rPr>
                <w:rFonts w:hint="eastAsia"/>
                <w:color w:val="000000"/>
                <w:kern w:val="0"/>
                <w:sz w:val="21"/>
                <w:szCs w:val="21"/>
              </w:rPr>
              <w:t>g/kg</w:t>
            </w:r>
            <w:r>
              <w:rPr>
                <w:rFonts w:hint="eastAsia"/>
                <w:color w:val="000000"/>
                <w:kern w:val="0"/>
                <w:sz w:val="21"/>
                <w:szCs w:val="21"/>
              </w:rPr>
              <w:t>）</w:t>
            </w:r>
          </w:p>
        </w:tc>
        <w:tc>
          <w:tcPr>
            <w:tcW w:w="1316" w:type="dxa"/>
            <w:shd w:val="clear" w:color="000000" w:fill="FFFFFF"/>
            <w:vAlign w:val="center"/>
          </w:tcPr>
          <w:p w14:paraId="3DCC3F2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w:t>
            </w:r>
          </w:p>
        </w:tc>
        <w:tc>
          <w:tcPr>
            <w:tcW w:w="1064" w:type="dxa"/>
            <w:tcBorders>
              <w:top w:val="single" w:sz="4" w:space="0" w:color="auto"/>
              <w:left w:val="nil"/>
              <w:bottom w:val="single" w:sz="4" w:space="0" w:color="auto"/>
              <w:right w:val="nil"/>
            </w:tcBorders>
            <w:vAlign w:val="center"/>
          </w:tcPr>
          <w:p w14:paraId="5F9EBF16" w14:textId="77777777" w:rsidR="00BE6E58" w:rsidRDefault="00215E33">
            <w:pPr>
              <w:widowControl/>
              <w:adjustRightInd w:val="0"/>
              <w:snapToGrid w:val="0"/>
              <w:jc w:val="center"/>
              <w:rPr>
                <w:color w:val="000000"/>
                <w:kern w:val="0"/>
                <w:sz w:val="21"/>
                <w:szCs w:val="21"/>
              </w:rPr>
            </w:pPr>
            <w:r>
              <w:rPr>
                <w:color w:val="000000"/>
                <w:kern w:val="0"/>
                <w:sz w:val="21"/>
                <w:szCs w:val="21"/>
              </w:rPr>
              <w:t>0.54%</w:t>
            </w:r>
          </w:p>
        </w:tc>
        <w:tc>
          <w:tcPr>
            <w:tcW w:w="1330" w:type="dxa"/>
            <w:vAlign w:val="center"/>
          </w:tcPr>
          <w:p w14:paraId="6815909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w:t>
            </w:r>
            <w:r>
              <w:rPr>
                <w:rFonts w:hint="eastAsia"/>
                <w:color w:val="000000"/>
                <w:kern w:val="0"/>
                <w:sz w:val="21"/>
                <w:szCs w:val="21"/>
              </w:rPr>
              <w:t>，</w:t>
            </w:r>
            <w:r>
              <w:rPr>
                <w:rFonts w:hint="eastAsia"/>
                <w:color w:val="000000"/>
                <w:kern w:val="0"/>
                <w:sz w:val="21"/>
                <w:szCs w:val="21"/>
              </w:rPr>
              <w:t>30</w:t>
            </w:r>
            <w:r>
              <w:rPr>
                <w:rFonts w:hint="eastAsia"/>
                <w:color w:val="000000"/>
                <w:kern w:val="0"/>
                <w:sz w:val="21"/>
                <w:szCs w:val="21"/>
              </w:rPr>
              <w:t>）</w:t>
            </w:r>
          </w:p>
        </w:tc>
        <w:tc>
          <w:tcPr>
            <w:tcW w:w="1203" w:type="dxa"/>
            <w:tcBorders>
              <w:top w:val="single" w:sz="4" w:space="0" w:color="auto"/>
              <w:left w:val="nil"/>
              <w:bottom w:val="single" w:sz="4" w:space="0" w:color="auto"/>
              <w:right w:val="nil"/>
            </w:tcBorders>
            <w:vAlign w:val="center"/>
          </w:tcPr>
          <w:p w14:paraId="1E5A179A" w14:textId="77777777" w:rsidR="00BE6E58" w:rsidRDefault="00215E33">
            <w:pPr>
              <w:widowControl/>
              <w:adjustRightInd w:val="0"/>
              <w:snapToGrid w:val="0"/>
              <w:jc w:val="center"/>
              <w:rPr>
                <w:color w:val="000000"/>
                <w:kern w:val="0"/>
                <w:sz w:val="21"/>
                <w:szCs w:val="21"/>
              </w:rPr>
            </w:pPr>
            <w:r>
              <w:rPr>
                <w:color w:val="000000"/>
                <w:kern w:val="0"/>
                <w:sz w:val="21"/>
                <w:szCs w:val="21"/>
              </w:rPr>
              <w:t>0.27%</w:t>
            </w:r>
          </w:p>
        </w:tc>
        <w:tc>
          <w:tcPr>
            <w:tcW w:w="1316" w:type="dxa"/>
            <w:vAlign w:val="center"/>
          </w:tcPr>
          <w:p w14:paraId="014841B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w:t>
            </w:r>
            <w:r>
              <w:rPr>
                <w:rFonts w:hint="eastAsia"/>
                <w:color w:val="000000"/>
                <w:kern w:val="0"/>
                <w:sz w:val="21"/>
                <w:szCs w:val="21"/>
              </w:rPr>
              <w:t>，</w:t>
            </w:r>
            <w:r>
              <w:rPr>
                <w:rFonts w:hint="eastAsia"/>
                <w:color w:val="000000"/>
                <w:kern w:val="0"/>
                <w:sz w:val="21"/>
                <w:szCs w:val="21"/>
              </w:rPr>
              <w:t>20</w:t>
            </w:r>
            <w:r>
              <w:rPr>
                <w:rFonts w:hint="eastAsia"/>
                <w:color w:val="000000"/>
                <w:kern w:val="0"/>
                <w:sz w:val="21"/>
                <w:szCs w:val="21"/>
              </w:rPr>
              <w:t>）</w:t>
            </w:r>
          </w:p>
        </w:tc>
        <w:tc>
          <w:tcPr>
            <w:tcW w:w="1134" w:type="dxa"/>
            <w:vAlign w:val="center"/>
          </w:tcPr>
          <w:p w14:paraId="4C0EE4D9"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vAlign w:val="center"/>
          </w:tcPr>
          <w:p w14:paraId="726E35F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4</w:t>
            </w:r>
            <w:r>
              <w:rPr>
                <w:rFonts w:hint="eastAsia"/>
                <w:color w:val="000000"/>
                <w:kern w:val="0"/>
                <w:sz w:val="21"/>
                <w:szCs w:val="21"/>
              </w:rPr>
              <w:t>，</w:t>
            </w:r>
            <w:r>
              <w:rPr>
                <w:rFonts w:hint="eastAsia"/>
                <w:color w:val="000000"/>
                <w:kern w:val="0"/>
                <w:sz w:val="21"/>
                <w:szCs w:val="21"/>
              </w:rPr>
              <w:t>10</w:t>
            </w:r>
            <w:r>
              <w:rPr>
                <w:rFonts w:hint="eastAsia"/>
                <w:color w:val="000000"/>
                <w:kern w:val="0"/>
                <w:sz w:val="21"/>
                <w:szCs w:val="21"/>
              </w:rPr>
              <w:t>）</w:t>
            </w:r>
          </w:p>
        </w:tc>
        <w:tc>
          <w:tcPr>
            <w:tcW w:w="1176" w:type="dxa"/>
            <w:tcBorders>
              <w:top w:val="single" w:sz="4" w:space="0" w:color="auto"/>
              <w:left w:val="nil"/>
              <w:bottom w:val="single" w:sz="4" w:space="0" w:color="auto"/>
              <w:right w:val="nil"/>
            </w:tcBorders>
            <w:vAlign w:val="center"/>
          </w:tcPr>
          <w:p w14:paraId="091947EF" w14:textId="77777777" w:rsidR="00BE6E58" w:rsidRDefault="00215E33">
            <w:pPr>
              <w:widowControl/>
              <w:adjustRightInd w:val="0"/>
              <w:snapToGrid w:val="0"/>
              <w:jc w:val="center"/>
              <w:rPr>
                <w:color w:val="000000"/>
                <w:kern w:val="0"/>
                <w:sz w:val="21"/>
                <w:szCs w:val="21"/>
              </w:rPr>
            </w:pPr>
            <w:r>
              <w:rPr>
                <w:color w:val="000000"/>
                <w:kern w:val="0"/>
                <w:sz w:val="21"/>
                <w:szCs w:val="21"/>
              </w:rPr>
              <w:t>-0.32%</w:t>
            </w:r>
          </w:p>
        </w:tc>
        <w:tc>
          <w:tcPr>
            <w:tcW w:w="1245" w:type="dxa"/>
            <w:vAlign w:val="center"/>
          </w:tcPr>
          <w:p w14:paraId="29E9516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4</w:t>
            </w:r>
            <w:r>
              <w:rPr>
                <w:rFonts w:hint="eastAsia"/>
                <w:color w:val="000000"/>
                <w:kern w:val="0"/>
                <w:sz w:val="21"/>
                <w:szCs w:val="21"/>
              </w:rPr>
              <w:t>）</w:t>
            </w:r>
          </w:p>
        </w:tc>
        <w:tc>
          <w:tcPr>
            <w:tcW w:w="1204" w:type="dxa"/>
            <w:tcBorders>
              <w:top w:val="single" w:sz="4" w:space="0" w:color="auto"/>
              <w:left w:val="nil"/>
              <w:bottom w:val="single" w:sz="4" w:space="0" w:color="auto"/>
              <w:right w:val="single" w:sz="4" w:space="0" w:color="auto"/>
            </w:tcBorders>
            <w:vAlign w:val="center"/>
          </w:tcPr>
          <w:p w14:paraId="76E48B05" w14:textId="77777777" w:rsidR="00BE6E58" w:rsidRDefault="00215E33">
            <w:pPr>
              <w:widowControl/>
              <w:adjustRightInd w:val="0"/>
              <w:snapToGrid w:val="0"/>
              <w:jc w:val="center"/>
              <w:rPr>
                <w:color w:val="000000"/>
                <w:kern w:val="0"/>
                <w:sz w:val="21"/>
                <w:szCs w:val="21"/>
              </w:rPr>
            </w:pPr>
            <w:r>
              <w:rPr>
                <w:color w:val="000000"/>
                <w:kern w:val="0"/>
                <w:sz w:val="21"/>
                <w:szCs w:val="21"/>
              </w:rPr>
              <w:t>-0.64%</w:t>
            </w:r>
          </w:p>
        </w:tc>
      </w:tr>
      <w:tr w:rsidR="00BE6E58" w14:paraId="27A96EC9" w14:textId="77777777">
        <w:trPr>
          <w:cantSplit/>
          <w:jc w:val="center"/>
        </w:trPr>
        <w:tc>
          <w:tcPr>
            <w:tcW w:w="1512" w:type="dxa"/>
            <w:shd w:val="clear" w:color="000000" w:fill="FFFFFF"/>
            <w:vAlign w:val="center"/>
          </w:tcPr>
          <w:p w14:paraId="427FB5D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排水条件</w:t>
            </w:r>
          </w:p>
        </w:tc>
        <w:tc>
          <w:tcPr>
            <w:tcW w:w="1316" w:type="dxa"/>
            <w:vAlign w:val="center"/>
          </w:tcPr>
          <w:p w14:paraId="387075C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排水条件好，有健全的排水设施（包括抽排），无洪涝灾害</w:t>
            </w:r>
          </w:p>
        </w:tc>
        <w:tc>
          <w:tcPr>
            <w:tcW w:w="1064" w:type="dxa"/>
            <w:tcBorders>
              <w:top w:val="single" w:sz="4" w:space="0" w:color="auto"/>
              <w:left w:val="nil"/>
              <w:bottom w:val="single" w:sz="4" w:space="0" w:color="auto"/>
              <w:right w:val="nil"/>
            </w:tcBorders>
            <w:vAlign w:val="center"/>
          </w:tcPr>
          <w:p w14:paraId="4D62A68F" w14:textId="77777777" w:rsidR="00BE6E58" w:rsidRDefault="00215E33">
            <w:pPr>
              <w:widowControl/>
              <w:adjustRightInd w:val="0"/>
              <w:snapToGrid w:val="0"/>
              <w:jc w:val="center"/>
              <w:rPr>
                <w:color w:val="000000"/>
                <w:kern w:val="0"/>
                <w:sz w:val="21"/>
                <w:szCs w:val="21"/>
              </w:rPr>
            </w:pPr>
            <w:r>
              <w:rPr>
                <w:color w:val="000000"/>
                <w:kern w:val="0"/>
                <w:sz w:val="21"/>
                <w:szCs w:val="21"/>
              </w:rPr>
              <w:t>0.91%</w:t>
            </w:r>
          </w:p>
        </w:tc>
        <w:tc>
          <w:tcPr>
            <w:tcW w:w="1330" w:type="dxa"/>
            <w:vAlign w:val="center"/>
          </w:tcPr>
          <w:p w14:paraId="5C9CAB4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排水条件较好，排水体系（包括抽排）基本健全，丰水年暴雨后有短期洪涝发生</w:t>
            </w:r>
          </w:p>
        </w:tc>
        <w:tc>
          <w:tcPr>
            <w:tcW w:w="1203" w:type="dxa"/>
            <w:tcBorders>
              <w:top w:val="single" w:sz="4" w:space="0" w:color="auto"/>
              <w:left w:val="nil"/>
              <w:bottom w:val="single" w:sz="4" w:space="0" w:color="auto"/>
              <w:right w:val="nil"/>
            </w:tcBorders>
            <w:vAlign w:val="center"/>
          </w:tcPr>
          <w:p w14:paraId="016432F1" w14:textId="77777777" w:rsidR="00BE6E58" w:rsidRDefault="00215E33">
            <w:pPr>
              <w:widowControl/>
              <w:adjustRightInd w:val="0"/>
              <w:snapToGrid w:val="0"/>
              <w:jc w:val="center"/>
              <w:rPr>
                <w:color w:val="000000"/>
                <w:kern w:val="0"/>
                <w:sz w:val="21"/>
                <w:szCs w:val="21"/>
              </w:rPr>
            </w:pPr>
            <w:r>
              <w:rPr>
                <w:color w:val="000000"/>
                <w:kern w:val="0"/>
                <w:sz w:val="21"/>
                <w:szCs w:val="21"/>
              </w:rPr>
              <w:t>0.45%</w:t>
            </w:r>
          </w:p>
        </w:tc>
        <w:tc>
          <w:tcPr>
            <w:tcW w:w="1316" w:type="dxa"/>
            <w:vAlign w:val="center"/>
          </w:tcPr>
          <w:p w14:paraId="7C03011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排水条件一般，排水体系（包括抽排）一般，丰水年在大雨后有洪涝发生</w:t>
            </w:r>
          </w:p>
        </w:tc>
        <w:tc>
          <w:tcPr>
            <w:tcW w:w="1134" w:type="dxa"/>
            <w:vAlign w:val="center"/>
          </w:tcPr>
          <w:p w14:paraId="1A4DE2BE"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vAlign w:val="center"/>
          </w:tcPr>
          <w:p w14:paraId="39005D2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排水体系（包括抽排）较差，有轻度洪涝</w:t>
            </w:r>
          </w:p>
        </w:tc>
        <w:tc>
          <w:tcPr>
            <w:tcW w:w="1176" w:type="dxa"/>
            <w:tcBorders>
              <w:top w:val="single" w:sz="4" w:space="0" w:color="auto"/>
              <w:left w:val="nil"/>
              <w:bottom w:val="single" w:sz="4" w:space="0" w:color="auto"/>
              <w:right w:val="nil"/>
            </w:tcBorders>
            <w:vAlign w:val="center"/>
          </w:tcPr>
          <w:p w14:paraId="5E01871D" w14:textId="77777777" w:rsidR="00BE6E58" w:rsidRDefault="00215E33">
            <w:pPr>
              <w:widowControl/>
              <w:adjustRightInd w:val="0"/>
              <w:snapToGrid w:val="0"/>
              <w:jc w:val="center"/>
              <w:rPr>
                <w:color w:val="000000"/>
                <w:kern w:val="0"/>
                <w:sz w:val="21"/>
                <w:szCs w:val="21"/>
              </w:rPr>
            </w:pPr>
            <w:r>
              <w:rPr>
                <w:color w:val="000000"/>
                <w:kern w:val="0"/>
                <w:sz w:val="21"/>
                <w:szCs w:val="21"/>
              </w:rPr>
              <w:t>-0.54%</w:t>
            </w:r>
          </w:p>
        </w:tc>
        <w:tc>
          <w:tcPr>
            <w:tcW w:w="1245" w:type="dxa"/>
            <w:vAlign w:val="center"/>
          </w:tcPr>
          <w:p w14:paraId="7BA9525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无排水体系（包括抽排），经常洪涝</w:t>
            </w:r>
          </w:p>
        </w:tc>
        <w:tc>
          <w:tcPr>
            <w:tcW w:w="1204" w:type="dxa"/>
            <w:tcBorders>
              <w:top w:val="single" w:sz="4" w:space="0" w:color="auto"/>
              <w:left w:val="nil"/>
              <w:bottom w:val="single" w:sz="4" w:space="0" w:color="auto"/>
              <w:right w:val="single" w:sz="4" w:space="0" w:color="auto"/>
            </w:tcBorders>
            <w:vAlign w:val="center"/>
          </w:tcPr>
          <w:p w14:paraId="29C93956" w14:textId="77777777" w:rsidR="00BE6E58" w:rsidRDefault="00215E33">
            <w:pPr>
              <w:widowControl/>
              <w:adjustRightInd w:val="0"/>
              <w:snapToGrid w:val="0"/>
              <w:jc w:val="center"/>
              <w:rPr>
                <w:color w:val="000000"/>
                <w:kern w:val="0"/>
                <w:sz w:val="21"/>
                <w:szCs w:val="21"/>
              </w:rPr>
            </w:pPr>
            <w:r>
              <w:rPr>
                <w:color w:val="000000"/>
                <w:kern w:val="0"/>
                <w:sz w:val="21"/>
                <w:szCs w:val="21"/>
              </w:rPr>
              <w:t>-1.08%</w:t>
            </w:r>
          </w:p>
        </w:tc>
      </w:tr>
      <w:tr w:rsidR="00BE6E58" w14:paraId="38F48592" w14:textId="77777777">
        <w:trPr>
          <w:cantSplit/>
          <w:jc w:val="center"/>
        </w:trPr>
        <w:tc>
          <w:tcPr>
            <w:tcW w:w="1512" w:type="dxa"/>
            <w:shd w:val="clear" w:color="000000" w:fill="FFFFFF"/>
            <w:vAlign w:val="center"/>
          </w:tcPr>
          <w:p w14:paraId="2A0BE6F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灌溉条件</w:t>
            </w:r>
          </w:p>
        </w:tc>
        <w:tc>
          <w:tcPr>
            <w:tcW w:w="1316" w:type="dxa"/>
            <w:shd w:val="clear" w:color="000000" w:fill="FFFFFF"/>
            <w:vAlign w:val="center"/>
          </w:tcPr>
          <w:p w14:paraId="25A96D2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充分满足，可随时灌溉农田</w:t>
            </w:r>
          </w:p>
        </w:tc>
        <w:tc>
          <w:tcPr>
            <w:tcW w:w="1064" w:type="dxa"/>
            <w:tcBorders>
              <w:top w:val="single" w:sz="4" w:space="0" w:color="auto"/>
              <w:left w:val="nil"/>
              <w:bottom w:val="single" w:sz="4" w:space="0" w:color="auto"/>
              <w:right w:val="nil"/>
            </w:tcBorders>
            <w:shd w:val="clear" w:color="auto" w:fill="auto"/>
            <w:vAlign w:val="center"/>
          </w:tcPr>
          <w:p w14:paraId="6FCE1516" w14:textId="77777777" w:rsidR="00BE6E58" w:rsidRDefault="00215E33">
            <w:pPr>
              <w:widowControl/>
              <w:adjustRightInd w:val="0"/>
              <w:snapToGrid w:val="0"/>
              <w:jc w:val="center"/>
              <w:rPr>
                <w:color w:val="000000"/>
                <w:kern w:val="0"/>
                <w:sz w:val="21"/>
                <w:szCs w:val="21"/>
              </w:rPr>
            </w:pPr>
            <w:r>
              <w:rPr>
                <w:color w:val="000000"/>
                <w:kern w:val="0"/>
                <w:sz w:val="21"/>
                <w:szCs w:val="21"/>
              </w:rPr>
              <w:t>0.79%</w:t>
            </w:r>
          </w:p>
        </w:tc>
        <w:tc>
          <w:tcPr>
            <w:tcW w:w="1330" w:type="dxa"/>
            <w:shd w:val="clear" w:color="000000" w:fill="FFFFFF"/>
            <w:vAlign w:val="center"/>
          </w:tcPr>
          <w:p w14:paraId="500BE09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基本满足，有良好的灌溉系统，在关键需水生长季节有灌溉保证</w:t>
            </w:r>
          </w:p>
        </w:tc>
        <w:tc>
          <w:tcPr>
            <w:tcW w:w="1203" w:type="dxa"/>
            <w:tcBorders>
              <w:top w:val="single" w:sz="4" w:space="0" w:color="auto"/>
              <w:left w:val="nil"/>
              <w:bottom w:val="single" w:sz="4" w:space="0" w:color="auto"/>
              <w:right w:val="nil"/>
            </w:tcBorders>
            <w:shd w:val="clear" w:color="auto" w:fill="auto"/>
            <w:vAlign w:val="center"/>
          </w:tcPr>
          <w:p w14:paraId="72B47EA3" w14:textId="77777777" w:rsidR="00BE6E58" w:rsidRDefault="00215E33">
            <w:pPr>
              <w:widowControl/>
              <w:adjustRightInd w:val="0"/>
              <w:snapToGrid w:val="0"/>
              <w:jc w:val="center"/>
              <w:rPr>
                <w:color w:val="000000"/>
                <w:kern w:val="0"/>
                <w:sz w:val="21"/>
                <w:szCs w:val="21"/>
              </w:rPr>
            </w:pPr>
            <w:r>
              <w:rPr>
                <w:color w:val="000000"/>
                <w:kern w:val="0"/>
                <w:sz w:val="21"/>
                <w:szCs w:val="21"/>
              </w:rPr>
              <w:t>0.40%</w:t>
            </w:r>
          </w:p>
        </w:tc>
        <w:tc>
          <w:tcPr>
            <w:tcW w:w="1316" w:type="dxa"/>
            <w:shd w:val="clear" w:color="000000" w:fill="FFFFFF"/>
            <w:vAlign w:val="center"/>
          </w:tcPr>
          <w:p w14:paraId="116B156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一般满足，有灌溉系统，在大旱年基本能保证灌溉</w:t>
            </w:r>
          </w:p>
        </w:tc>
        <w:tc>
          <w:tcPr>
            <w:tcW w:w="1134" w:type="dxa"/>
            <w:shd w:val="clear" w:color="auto" w:fill="auto"/>
            <w:vAlign w:val="center"/>
          </w:tcPr>
          <w:p w14:paraId="541FB58D"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5F84CC7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灌溉设施不完善，在大旱年不能保证灌溉</w:t>
            </w:r>
          </w:p>
        </w:tc>
        <w:tc>
          <w:tcPr>
            <w:tcW w:w="1176" w:type="dxa"/>
            <w:tcBorders>
              <w:top w:val="single" w:sz="4" w:space="0" w:color="auto"/>
              <w:left w:val="nil"/>
              <w:bottom w:val="single" w:sz="4" w:space="0" w:color="auto"/>
              <w:right w:val="nil"/>
            </w:tcBorders>
            <w:shd w:val="clear" w:color="auto" w:fill="auto"/>
            <w:vAlign w:val="center"/>
          </w:tcPr>
          <w:p w14:paraId="04A5072A" w14:textId="77777777" w:rsidR="00BE6E58" w:rsidRDefault="00215E33">
            <w:pPr>
              <w:widowControl/>
              <w:adjustRightInd w:val="0"/>
              <w:snapToGrid w:val="0"/>
              <w:jc w:val="center"/>
              <w:rPr>
                <w:color w:val="000000"/>
                <w:kern w:val="0"/>
                <w:sz w:val="21"/>
                <w:szCs w:val="21"/>
              </w:rPr>
            </w:pPr>
            <w:r>
              <w:rPr>
                <w:color w:val="000000"/>
                <w:kern w:val="0"/>
                <w:sz w:val="21"/>
                <w:szCs w:val="21"/>
              </w:rPr>
              <w:t>-0.47%</w:t>
            </w:r>
          </w:p>
        </w:tc>
        <w:tc>
          <w:tcPr>
            <w:tcW w:w="1245" w:type="dxa"/>
            <w:shd w:val="clear" w:color="000000" w:fill="FFFFFF"/>
            <w:vAlign w:val="center"/>
          </w:tcPr>
          <w:p w14:paraId="4A109B7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无灌溉系统</w:t>
            </w:r>
          </w:p>
        </w:tc>
        <w:tc>
          <w:tcPr>
            <w:tcW w:w="1204" w:type="dxa"/>
            <w:tcBorders>
              <w:top w:val="single" w:sz="4" w:space="0" w:color="auto"/>
              <w:left w:val="nil"/>
              <w:bottom w:val="single" w:sz="4" w:space="0" w:color="auto"/>
              <w:right w:val="single" w:sz="4" w:space="0" w:color="auto"/>
            </w:tcBorders>
            <w:vAlign w:val="center"/>
          </w:tcPr>
          <w:p w14:paraId="7A2A0451" w14:textId="77777777" w:rsidR="00BE6E58" w:rsidRDefault="00215E33">
            <w:pPr>
              <w:widowControl/>
              <w:adjustRightInd w:val="0"/>
              <w:snapToGrid w:val="0"/>
              <w:jc w:val="center"/>
              <w:rPr>
                <w:color w:val="000000"/>
                <w:kern w:val="0"/>
                <w:sz w:val="21"/>
                <w:szCs w:val="21"/>
              </w:rPr>
            </w:pPr>
            <w:r>
              <w:rPr>
                <w:color w:val="000000"/>
                <w:kern w:val="0"/>
                <w:sz w:val="21"/>
                <w:szCs w:val="21"/>
              </w:rPr>
              <w:t>-0.95%</w:t>
            </w:r>
          </w:p>
        </w:tc>
      </w:tr>
      <w:tr w:rsidR="00BE6E58" w14:paraId="496E224C" w14:textId="77777777">
        <w:trPr>
          <w:cantSplit/>
          <w:jc w:val="center"/>
        </w:trPr>
        <w:tc>
          <w:tcPr>
            <w:tcW w:w="1512" w:type="dxa"/>
            <w:shd w:val="clear" w:color="000000" w:fill="FFFFFF"/>
            <w:vAlign w:val="center"/>
          </w:tcPr>
          <w:p w14:paraId="17B50C7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耕作距离（距离最近集中居民点）（</w:t>
            </w:r>
            <w:r>
              <w:rPr>
                <w:rFonts w:hint="eastAsia"/>
                <w:color w:val="000000"/>
                <w:kern w:val="0"/>
                <w:sz w:val="21"/>
                <w:szCs w:val="21"/>
              </w:rPr>
              <w:t>m</w:t>
            </w:r>
            <w:r>
              <w:rPr>
                <w:rFonts w:hint="eastAsia"/>
                <w:color w:val="000000"/>
                <w:kern w:val="0"/>
                <w:sz w:val="21"/>
                <w:szCs w:val="21"/>
              </w:rPr>
              <w:t>）</w:t>
            </w:r>
          </w:p>
        </w:tc>
        <w:tc>
          <w:tcPr>
            <w:tcW w:w="1316" w:type="dxa"/>
            <w:shd w:val="clear" w:color="000000" w:fill="FFFFFF"/>
            <w:vAlign w:val="center"/>
          </w:tcPr>
          <w:p w14:paraId="17AC876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50D24CA9" w14:textId="77777777" w:rsidR="00BE6E58" w:rsidRDefault="00215E33">
            <w:pPr>
              <w:widowControl/>
              <w:adjustRightInd w:val="0"/>
              <w:snapToGrid w:val="0"/>
              <w:jc w:val="center"/>
              <w:rPr>
                <w:color w:val="000000"/>
                <w:kern w:val="0"/>
                <w:sz w:val="21"/>
                <w:szCs w:val="21"/>
              </w:rPr>
            </w:pPr>
            <w:r>
              <w:rPr>
                <w:color w:val="000000"/>
                <w:kern w:val="0"/>
                <w:sz w:val="21"/>
                <w:szCs w:val="21"/>
              </w:rPr>
              <w:t>0.66%</w:t>
            </w:r>
          </w:p>
        </w:tc>
        <w:tc>
          <w:tcPr>
            <w:tcW w:w="1330" w:type="dxa"/>
            <w:shd w:val="clear" w:color="000000" w:fill="FFFFFF"/>
            <w:vAlign w:val="center"/>
          </w:tcPr>
          <w:p w14:paraId="2ED3C09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203" w:type="dxa"/>
            <w:tcBorders>
              <w:top w:val="single" w:sz="4" w:space="0" w:color="auto"/>
              <w:left w:val="nil"/>
              <w:bottom w:val="single" w:sz="4" w:space="0" w:color="auto"/>
              <w:right w:val="nil"/>
            </w:tcBorders>
            <w:shd w:val="clear" w:color="auto" w:fill="auto"/>
            <w:vAlign w:val="center"/>
          </w:tcPr>
          <w:p w14:paraId="0C914358" w14:textId="77777777" w:rsidR="00BE6E58" w:rsidRDefault="00215E33">
            <w:pPr>
              <w:widowControl/>
              <w:adjustRightInd w:val="0"/>
              <w:snapToGrid w:val="0"/>
              <w:jc w:val="center"/>
              <w:rPr>
                <w:color w:val="000000"/>
                <w:kern w:val="0"/>
                <w:sz w:val="21"/>
                <w:szCs w:val="21"/>
              </w:rPr>
            </w:pPr>
            <w:r>
              <w:rPr>
                <w:color w:val="000000"/>
                <w:kern w:val="0"/>
                <w:sz w:val="21"/>
                <w:szCs w:val="21"/>
              </w:rPr>
              <w:t>0.33%</w:t>
            </w:r>
          </w:p>
        </w:tc>
        <w:tc>
          <w:tcPr>
            <w:tcW w:w="1316" w:type="dxa"/>
            <w:shd w:val="clear" w:color="000000" w:fill="FFFFFF"/>
            <w:vAlign w:val="center"/>
          </w:tcPr>
          <w:p w14:paraId="3BD1478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34" w:type="dxa"/>
            <w:shd w:val="clear" w:color="000000" w:fill="FFFFFF"/>
            <w:vAlign w:val="center"/>
          </w:tcPr>
          <w:p w14:paraId="66B30274"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7C71FD3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3C0D4350" w14:textId="77777777" w:rsidR="00BE6E58" w:rsidRDefault="00215E33">
            <w:pPr>
              <w:widowControl/>
              <w:adjustRightInd w:val="0"/>
              <w:snapToGrid w:val="0"/>
              <w:jc w:val="center"/>
              <w:rPr>
                <w:color w:val="000000"/>
                <w:kern w:val="0"/>
                <w:sz w:val="21"/>
                <w:szCs w:val="21"/>
              </w:rPr>
            </w:pPr>
            <w:r>
              <w:rPr>
                <w:color w:val="000000"/>
                <w:kern w:val="0"/>
                <w:sz w:val="21"/>
                <w:szCs w:val="21"/>
              </w:rPr>
              <w:t>-0.39%</w:t>
            </w:r>
          </w:p>
        </w:tc>
        <w:tc>
          <w:tcPr>
            <w:tcW w:w="1245" w:type="dxa"/>
            <w:shd w:val="clear" w:color="000000" w:fill="FFFFFF"/>
            <w:vAlign w:val="center"/>
          </w:tcPr>
          <w:p w14:paraId="63DC1D6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2000</w:t>
            </w:r>
          </w:p>
        </w:tc>
        <w:tc>
          <w:tcPr>
            <w:tcW w:w="1204" w:type="dxa"/>
            <w:tcBorders>
              <w:top w:val="single" w:sz="4" w:space="0" w:color="auto"/>
              <w:left w:val="nil"/>
              <w:bottom w:val="single" w:sz="4" w:space="0" w:color="auto"/>
              <w:right w:val="single" w:sz="4" w:space="0" w:color="auto"/>
            </w:tcBorders>
            <w:vAlign w:val="center"/>
          </w:tcPr>
          <w:p w14:paraId="0E61650B" w14:textId="77777777" w:rsidR="00BE6E58" w:rsidRDefault="00215E33">
            <w:pPr>
              <w:widowControl/>
              <w:adjustRightInd w:val="0"/>
              <w:snapToGrid w:val="0"/>
              <w:jc w:val="center"/>
              <w:rPr>
                <w:color w:val="000000"/>
                <w:kern w:val="0"/>
                <w:sz w:val="21"/>
                <w:szCs w:val="21"/>
              </w:rPr>
            </w:pPr>
            <w:r>
              <w:rPr>
                <w:color w:val="000000"/>
                <w:kern w:val="0"/>
                <w:sz w:val="21"/>
                <w:szCs w:val="21"/>
              </w:rPr>
              <w:t>-0.78%</w:t>
            </w:r>
          </w:p>
        </w:tc>
      </w:tr>
      <w:tr w:rsidR="00BE6E58" w14:paraId="4FA7EC31" w14:textId="77777777">
        <w:trPr>
          <w:cantSplit/>
          <w:jc w:val="center"/>
        </w:trPr>
        <w:tc>
          <w:tcPr>
            <w:tcW w:w="1512" w:type="dxa"/>
            <w:shd w:val="clear" w:color="000000" w:fill="FFFFFF"/>
            <w:vAlign w:val="center"/>
          </w:tcPr>
          <w:p w14:paraId="2126AC8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lastRenderedPageBreak/>
              <w:t>利用现状</w:t>
            </w:r>
          </w:p>
        </w:tc>
        <w:tc>
          <w:tcPr>
            <w:tcW w:w="1316" w:type="dxa"/>
            <w:shd w:val="clear" w:color="000000" w:fill="FFFFFF"/>
            <w:vAlign w:val="center"/>
          </w:tcPr>
          <w:p w14:paraId="63B4A41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经常进行种植工作和生产、经营活动</w:t>
            </w:r>
          </w:p>
        </w:tc>
        <w:tc>
          <w:tcPr>
            <w:tcW w:w="1064" w:type="dxa"/>
            <w:tcBorders>
              <w:top w:val="single" w:sz="4" w:space="0" w:color="auto"/>
              <w:left w:val="nil"/>
              <w:bottom w:val="single" w:sz="4" w:space="0" w:color="auto"/>
              <w:right w:val="nil"/>
            </w:tcBorders>
            <w:shd w:val="clear" w:color="auto" w:fill="auto"/>
            <w:vAlign w:val="center"/>
          </w:tcPr>
          <w:p w14:paraId="24089872" w14:textId="77777777" w:rsidR="00BE6E58" w:rsidRDefault="00215E33">
            <w:pPr>
              <w:widowControl/>
              <w:adjustRightInd w:val="0"/>
              <w:snapToGrid w:val="0"/>
              <w:jc w:val="center"/>
              <w:rPr>
                <w:color w:val="000000"/>
                <w:kern w:val="0"/>
                <w:sz w:val="21"/>
                <w:szCs w:val="21"/>
              </w:rPr>
            </w:pPr>
            <w:r>
              <w:rPr>
                <w:color w:val="000000"/>
                <w:kern w:val="0"/>
                <w:sz w:val="21"/>
                <w:szCs w:val="21"/>
              </w:rPr>
              <w:t>0.72%</w:t>
            </w:r>
          </w:p>
        </w:tc>
        <w:tc>
          <w:tcPr>
            <w:tcW w:w="1330" w:type="dxa"/>
            <w:shd w:val="clear" w:color="000000" w:fill="FFFFFF"/>
            <w:vAlign w:val="center"/>
          </w:tcPr>
          <w:p w14:paraId="78CD11D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有一定种植工作和生产、经营活动</w:t>
            </w:r>
          </w:p>
        </w:tc>
        <w:tc>
          <w:tcPr>
            <w:tcW w:w="1203" w:type="dxa"/>
            <w:tcBorders>
              <w:top w:val="single" w:sz="4" w:space="0" w:color="auto"/>
              <w:left w:val="nil"/>
              <w:bottom w:val="single" w:sz="4" w:space="0" w:color="auto"/>
              <w:right w:val="nil"/>
            </w:tcBorders>
            <w:shd w:val="clear" w:color="auto" w:fill="auto"/>
            <w:vAlign w:val="center"/>
          </w:tcPr>
          <w:p w14:paraId="6E319F45" w14:textId="77777777" w:rsidR="00BE6E58" w:rsidRDefault="00215E33">
            <w:pPr>
              <w:widowControl/>
              <w:adjustRightInd w:val="0"/>
              <w:snapToGrid w:val="0"/>
              <w:jc w:val="center"/>
              <w:rPr>
                <w:color w:val="000000"/>
                <w:kern w:val="0"/>
                <w:sz w:val="21"/>
                <w:szCs w:val="21"/>
              </w:rPr>
            </w:pPr>
            <w:r>
              <w:rPr>
                <w:color w:val="000000"/>
                <w:kern w:val="0"/>
                <w:sz w:val="21"/>
                <w:szCs w:val="21"/>
              </w:rPr>
              <w:t>0.36%</w:t>
            </w:r>
          </w:p>
        </w:tc>
        <w:tc>
          <w:tcPr>
            <w:tcW w:w="1316" w:type="dxa"/>
            <w:shd w:val="clear" w:color="000000" w:fill="FFFFFF"/>
            <w:vAlign w:val="center"/>
          </w:tcPr>
          <w:p w14:paraId="00B80F2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种植工作和生产、经营活动一般</w:t>
            </w:r>
          </w:p>
        </w:tc>
        <w:tc>
          <w:tcPr>
            <w:tcW w:w="1134" w:type="dxa"/>
            <w:shd w:val="clear" w:color="auto" w:fill="auto"/>
            <w:vAlign w:val="center"/>
          </w:tcPr>
          <w:p w14:paraId="302B2DF4"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038EC61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种植工作和生产、经营活动较少</w:t>
            </w:r>
          </w:p>
        </w:tc>
        <w:tc>
          <w:tcPr>
            <w:tcW w:w="1176" w:type="dxa"/>
            <w:tcBorders>
              <w:top w:val="single" w:sz="4" w:space="0" w:color="auto"/>
              <w:left w:val="nil"/>
              <w:bottom w:val="single" w:sz="4" w:space="0" w:color="auto"/>
              <w:right w:val="nil"/>
            </w:tcBorders>
            <w:shd w:val="clear" w:color="auto" w:fill="auto"/>
            <w:vAlign w:val="center"/>
          </w:tcPr>
          <w:p w14:paraId="1752BE55" w14:textId="77777777" w:rsidR="00BE6E58" w:rsidRDefault="00215E33">
            <w:pPr>
              <w:widowControl/>
              <w:adjustRightInd w:val="0"/>
              <w:snapToGrid w:val="0"/>
              <w:jc w:val="center"/>
              <w:rPr>
                <w:color w:val="000000"/>
                <w:kern w:val="0"/>
                <w:sz w:val="21"/>
                <w:szCs w:val="21"/>
              </w:rPr>
            </w:pPr>
            <w:r>
              <w:rPr>
                <w:color w:val="000000"/>
                <w:kern w:val="0"/>
                <w:sz w:val="21"/>
                <w:szCs w:val="21"/>
              </w:rPr>
              <w:t>-0.43%</w:t>
            </w:r>
          </w:p>
        </w:tc>
        <w:tc>
          <w:tcPr>
            <w:tcW w:w="1245" w:type="dxa"/>
            <w:shd w:val="clear" w:color="000000" w:fill="FFFFFF"/>
            <w:vAlign w:val="center"/>
          </w:tcPr>
          <w:p w14:paraId="5C5C8DC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丢弃或荒弃的园地</w:t>
            </w:r>
          </w:p>
        </w:tc>
        <w:tc>
          <w:tcPr>
            <w:tcW w:w="1204" w:type="dxa"/>
            <w:tcBorders>
              <w:top w:val="single" w:sz="4" w:space="0" w:color="auto"/>
              <w:left w:val="nil"/>
              <w:bottom w:val="single" w:sz="4" w:space="0" w:color="auto"/>
              <w:right w:val="single" w:sz="4" w:space="0" w:color="auto"/>
            </w:tcBorders>
            <w:vAlign w:val="center"/>
          </w:tcPr>
          <w:p w14:paraId="65B79A50" w14:textId="77777777" w:rsidR="00BE6E58" w:rsidRDefault="00215E33">
            <w:pPr>
              <w:widowControl/>
              <w:adjustRightInd w:val="0"/>
              <w:snapToGrid w:val="0"/>
              <w:jc w:val="center"/>
              <w:rPr>
                <w:color w:val="000000"/>
                <w:kern w:val="0"/>
                <w:sz w:val="21"/>
                <w:szCs w:val="21"/>
              </w:rPr>
            </w:pPr>
            <w:r>
              <w:rPr>
                <w:color w:val="000000"/>
                <w:kern w:val="0"/>
                <w:sz w:val="21"/>
                <w:szCs w:val="21"/>
              </w:rPr>
              <w:t>-0.86%</w:t>
            </w:r>
          </w:p>
        </w:tc>
      </w:tr>
      <w:tr w:rsidR="00BE6E58" w14:paraId="7B37F6D8" w14:textId="77777777">
        <w:trPr>
          <w:cantSplit/>
          <w:jc w:val="center"/>
        </w:trPr>
        <w:tc>
          <w:tcPr>
            <w:tcW w:w="1512" w:type="dxa"/>
            <w:shd w:val="clear" w:color="000000" w:fill="FFFFFF"/>
            <w:vAlign w:val="center"/>
          </w:tcPr>
          <w:p w14:paraId="781CFAA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利用集约度</w:t>
            </w:r>
          </w:p>
        </w:tc>
        <w:tc>
          <w:tcPr>
            <w:tcW w:w="1316" w:type="dxa"/>
            <w:vAlign w:val="center"/>
          </w:tcPr>
          <w:p w14:paraId="0AC9A7C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集约程度高，区域内的种植规模大且地块相对集中分布</w:t>
            </w:r>
          </w:p>
        </w:tc>
        <w:tc>
          <w:tcPr>
            <w:tcW w:w="1064" w:type="dxa"/>
            <w:tcBorders>
              <w:top w:val="single" w:sz="4" w:space="0" w:color="auto"/>
              <w:left w:val="nil"/>
              <w:bottom w:val="single" w:sz="4" w:space="0" w:color="auto"/>
              <w:right w:val="nil"/>
            </w:tcBorders>
            <w:vAlign w:val="center"/>
          </w:tcPr>
          <w:p w14:paraId="75352F9D" w14:textId="77777777" w:rsidR="00BE6E58" w:rsidRDefault="00215E33">
            <w:pPr>
              <w:widowControl/>
              <w:adjustRightInd w:val="0"/>
              <w:snapToGrid w:val="0"/>
              <w:jc w:val="center"/>
              <w:rPr>
                <w:color w:val="000000"/>
                <w:kern w:val="0"/>
                <w:sz w:val="21"/>
                <w:szCs w:val="21"/>
              </w:rPr>
            </w:pPr>
            <w:r>
              <w:rPr>
                <w:color w:val="000000"/>
                <w:kern w:val="0"/>
                <w:sz w:val="21"/>
                <w:szCs w:val="21"/>
              </w:rPr>
              <w:t>0.78%</w:t>
            </w:r>
          </w:p>
        </w:tc>
        <w:tc>
          <w:tcPr>
            <w:tcW w:w="1330" w:type="dxa"/>
            <w:vAlign w:val="center"/>
          </w:tcPr>
          <w:p w14:paraId="1470831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集约程度较高，区域内的种植规模较大且地块分布较集中</w:t>
            </w:r>
          </w:p>
        </w:tc>
        <w:tc>
          <w:tcPr>
            <w:tcW w:w="1203" w:type="dxa"/>
            <w:tcBorders>
              <w:top w:val="single" w:sz="4" w:space="0" w:color="auto"/>
              <w:left w:val="nil"/>
              <w:bottom w:val="single" w:sz="4" w:space="0" w:color="auto"/>
              <w:right w:val="nil"/>
            </w:tcBorders>
            <w:vAlign w:val="center"/>
          </w:tcPr>
          <w:p w14:paraId="3B61AFF2" w14:textId="77777777" w:rsidR="00BE6E58" w:rsidRDefault="00215E33">
            <w:pPr>
              <w:widowControl/>
              <w:adjustRightInd w:val="0"/>
              <w:snapToGrid w:val="0"/>
              <w:jc w:val="center"/>
              <w:rPr>
                <w:color w:val="000000"/>
                <w:kern w:val="0"/>
                <w:sz w:val="21"/>
                <w:szCs w:val="21"/>
              </w:rPr>
            </w:pPr>
            <w:r>
              <w:rPr>
                <w:color w:val="000000"/>
                <w:kern w:val="0"/>
                <w:sz w:val="21"/>
                <w:szCs w:val="21"/>
              </w:rPr>
              <w:t>0.39%</w:t>
            </w:r>
          </w:p>
        </w:tc>
        <w:tc>
          <w:tcPr>
            <w:tcW w:w="1316" w:type="dxa"/>
            <w:vAlign w:val="center"/>
          </w:tcPr>
          <w:p w14:paraId="2DA79F4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集约程度一般，区域内地块分布相对分散，种植规模一般</w:t>
            </w:r>
          </w:p>
        </w:tc>
        <w:tc>
          <w:tcPr>
            <w:tcW w:w="1134" w:type="dxa"/>
            <w:vAlign w:val="center"/>
          </w:tcPr>
          <w:p w14:paraId="1296EBEC"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vAlign w:val="center"/>
          </w:tcPr>
          <w:p w14:paraId="42E570E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集约程度较差，区域内地块分布较零散，种植规模小</w:t>
            </w:r>
          </w:p>
        </w:tc>
        <w:tc>
          <w:tcPr>
            <w:tcW w:w="1176" w:type="dxa"/>
            <w:tcBorders>
              <w:top w:val="single" w:sz="4" w:space="0" w:color="auto"/>
              <w:left w:val="nil"/>
              <w:bottom w:val="single" w:sz="4" w:space="0" w:color="auto"/>
              <w:right w:val="nil"/>
            </w:tcBorders>
            <w:vAlign w:val="center"/>
          </w:tcPr>
          <w:p w14:paraId="7728781F" w14:textId="77777777" w:rsidR="00BE6E58" w:rsidRDefault="00215E33">
            <w:pPr>
              <w:widowControl/>
              <w:adjustRightInd w:val="0"/>
              <w:snapToGrid w:val="0"/>
              <w:jc w:val="center"/>
              <w:rPr>
                <w:color w:val="000000"/>
                <w:kern w:val="0"/>
                <w:sz w:val="21"/>
                <w:szCs w:val="21"/>
              </w:rPr>
            </w:pPr>
            <w:r>
              <w:rPr>
                <w:color w:val="000000"/>
                <w:kern w:val="0"/>
                <w:sz w:val="21"/>
                <w:szCs w:val="21"/>
              </w:rPr>
              <w:t>-0.47%</w:t>
            </w:r>
          </w:p>
        </w:tc>
        <w:tc>
          <w:tcPr>
            <w:tcW w:w="1245" w:type="dxa"/>
            <w:vAlign w:val="center"/>
          </w:tcPr>
          <w:p w14:paraId="66953E4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集约程度差，区域内地块分布零散，不成规模</w:t>
            </w:r>
          </w:p>
        </w:tc>
        <w:tc>
          <w:tcPr>
            <w:tcW w:w="1204" w:type="dxa"/>
            <w:tcBorders>
              <w:top w:val="single" w:sz="4" w:space="0" w:color="auto"/>
              <w:left w:val="nil"/>
              <w:bottom w:val="single" w:sz="4" w:space="0" w:color="auto"/>
              <w:right w:val="single" w:sz="4" w:space="0" w:color="auto"/>
            </w:tcBorders>
            <w:vAlign w:val="center"/>
          </w:tcPr>
          <w:p w14:paraId="06836EA2" w14:textId="77777777" w:rsidR="00BE6E58" w:rsidRDefault="00215E33">
            <w:pPr>
              <w:widowControl/>
              <w:adjustRightInd w:val="0"/>
              <w:snapToGrid w:val="0"/>
              <w:jc w:val="center"/>
              <w:rPr>
                <w:color w:val="000000"/>
                <w:kern w:val="0"/>
                <w:sz w:val="21"/>
                <w:szCs w:val="21"/>
              </w:rPr>
            </w:pPr>
            <w:r>
              <w:rPr>
                <w:color w:val="000000"/>
                <w:kern w:val="0"/>
                <w:sz w:val="21"/>
                <w:szCs w:val="21"/>
              </w:rPr>
              <w:t>-0.93%</w:t>
            </w:r>
          </w:p>
        </w:tc>
      </w:tr>
      <w:tr w:rsidR="00BE6E58" w14:paraId="39B8C0E6" w14:textId="77777777">
        <w:trPr>
          <w:cantSplit/>
          <w:jc w:val="center"/>
        </w:trPr>
        <w:tc>
          <w:tcPr>
            <w:tcW w:w="1512" w:type="dxa"/>
            <w:shd w:val="clear" w:color="000000" w:fill="FFFFFF"/>
            <w:vAlign w:val="center"/>
          </w:tcPr>
          <w:p w14:paraId="2D05ACF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城镇影响度（距城区或镇区中心距离）（</w:t>
            </w:r>
            <w:r>
              <w:rPr>
                <w:rFonts w:hint="eastAsia"/>
                <w:color w:val="000000"/>
                <w:kern w:val="0"/>
                <w:sz w:val="21"/>
                <w:szCs w:val="21"/>
              </w:rPr>
              <w:t>m</w:t>
            </w:r>
            <w:r>
              <w:rPr>
                <w:rFonts w:hint="eastAsia"/>
                <w:color w:val="000000"/>
                <w:kern w:val="0"/>
                <w:sz w:val="21"/>
                <w:szCs w:val="21"/>
              </w:rPr>
              <w:t>）</w:t>
            </w:r>
          </w:p>
        </w:tc>
        <w:tc>
          <w:tcPr>
            <w:tcW w:w="1316" w:type="dxa"/>
            <w:vAlign w:val="center"/>
          </w:tcPr>
          <w:p w14:paraId="4DC83F6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064" w:type="dxa"/>
            <w:tcBorders>
              <w:top w:val="single" w:sz="4" w:space="0" w:color="auto"/>
              <w:left w:val="nil"/>
              <w:bottom w:val="single" w:sz="4" w:space="0" w:color="auto"/>
              <w:right w:val="nil"/>
            </w:tcBorders>
            <w:vAlign w:val="center"/>
          </w:tcPr>
          <w:p w14:paraId="1634AEC1" w14:textId="77777777" w:rsidR="00BE6E58" w:rsidRDefault="00215E33">
            <w:pPr>
              <w:widowControl/>
              <w:adjustRightInd w:val="0"/>
              <w:snapToGrid w:val="0"/>
              <w:jc w:val="center"/>
              <w:rPr>
                <w:color w:val="000000"/>
                <w:kern w:val="0"/>
                <w:sz w:val="21"/>
                <w:szCs w:val="21"/>
              </w:rPr>
            </w:pPr>
            <w:r>
              <w:rPr>
                <w:color w:val="000000"/>
                <w:kern w:val="0"/>
                <w:sz w:val="21"/>
                <w:szCs w:val="21"/>
              </w:rPr>
              <w:t>0.78%</w:t>
            </w:r>
          </w:p>
        </w:tc>
        <w:tc>
          <w:tcPr>
            <w:tcW w:w="1330" w:type="dxa"/>
            <w:vAlign w:val="center"/>
          </w:tcPr>
          <w:p w14:paraId="7E20EA4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203" w:type="dxa"/>
            <w:tcBorders>
              <w:top w:val="single" w:sz="4" w:space="0" w:color="auto"/>
              <w:left w:val="nil"/>
              <w:bottom w:val="single" w:sz="4" w:space="0" w:color="auto"/>
              <w:right w:val="nil"/>
            </w:tcBorders>
            <w:vAlign w:val="center"/>
          </w:tcPr>
          <w:p w14:paraId="4FC82FD5" w14:textId="77777777" w:rsidR="00BE6E58" w:rsidRDefault="00215E33">
            <w:pPr>
              <w:widowControl/>
              <w:adjustRightInd w:val="0"/>
              <w:snapToGrid w:val="0"/>
              <w:jc w:val="center"/>
              <w:rPr>
                <w:color w:val="000000"/>
                <w:kern w:val="0"/>
                <w:sz w:val="21"/>
                <w:szCs w:val="21"/>
              </w:rPr>
            </w:pPr>
            <w:r>
              <w:rPr>
                <w:color w:val="000000"/>
                <w:kern w:val="0"/>
                <w:sz w:val="21"/>
                <w:szCs w:val="21"/>
              </w:rPr>
              <w:t>0.39%</w:t>
            </w:r>
          </w:p>
        </w:tc>
        <w:tc>
          <w:tcPr>
            <w:tcW w:w="1316" w:type="dxa"/>
            <w:vAlign w:val="center"/>
          </w:tcPr>
          <w:p w14:paraId="4DDFE56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2000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134" w:type="dxa"/>
            <w:vAlign w:val="center"/>
          </w:tcPr>
          <w:p w14:paraId="21709742"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vAlign w:val="center"/>
          </w:tcPr>
          <w:p w14:paraId="7767759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76" w:type="dxa"/>
            <w:tcBorders>
              <w:top w:val="single" w:sz="4" w:space="0" w:color="auto"/>
              <w:left w:val="nil"/>
              <w:bottom w:val="single" w:sz="4" w:space="0" w:color="auto"/>
              <w:right w:val="nil"/>
            </w:tcBorders>
            <w:vAlign w:val="center"/>
          </w:tcPr>
          <w:p w14:paraId="57175861" w14:textId="77777777" w:rsidR="00BE6E58" w:rsidRDefault="00215E33">
            <w:pPr>
              <w:widowControl/>
              <w:adjustRightInd w:val="0"/>
              <w:snapToGrid w:val="0"/>
              <w:jc w:val="center"/>
              <w:rPr>
                <w:color w:val="000000"/>
                <w:kern w:val="0"/>
                <w:sz w:val="21"/>
                <w:szCs w:val="21"/>
              </w:rPr>
            </w:pPr>
            <w:r>
              <w:rPr>
                <w:color w:val="000000"/>
                <w:kern w:val="0"/>
                <w:sz w:val="21"/>
                <w:szCs w:val="21"/>
              </w:rPr>
              <w:t>-0.47%</w:t>
            </w:r>
          </w:p>
        </w:tc>
        <w:tc>
          <w:tcPr>
            <w:tcW w:w="1245" w:type="dxa"/>
            <w:vAlign w:val="center"/>
          </w:tcPr>
          <w:p w14:paraId="35A66D5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p>
        </w:tc>
        <w:tc>
          <w:tcPr>
            <w:tcW w:w="1204" w:type="dxa"/>
            <w:tcBorders>
              <w:top w:val="single" w:sz="4" w:space="0" w:color="auto"/>
              <w:left w:val="nil"/>
              <w:bottom w:val="single" w:sz="4" w:space="0" w:color="auto"/>
              <w:right w:val="single" w:sz="4" w:space="0" w:color="auto"/>
            </w:tcBorders>
            <w:vAlign w:val="center"/>
          </w:tcPr>
          <w:p w14:paraId="4CBE4062" w14:textId="77777777" w:rsidR="00BE6E58" w:rsidRDefault="00215E33">
            <w:pPr>
              <w:widowControl/>
              <w:adjustRightInd w:val="0"/>
              <w:snapToGrid w:val="0"/>
              <w:jc w:val="center"/>
              <w:rPr>
                <w:color w:val="000000"/>
                <w:kern w:val="0"/>
                <w:sz w:val="21"/>
                <w:szCs w:val="21"/>
              </w:rPr>
            </w:pPr>
            <w:r>
              <w:rPr>
                <w:color w:val="000000"/>
                <w:kern w:val="0"/>
                <w:sz w:val="21"/>
                <w:szCs w:val="21"/>
              </w:rPr>
              <w:t>-0.93%</w:t>
            </w:r>
          </w:p>
        </w:tc>
      </w:tr>
      <w:tr w:rsidR="00BE6E58" w14:paraId="51417E3B" w14:textId="77777777">
        <w:trPr>
          <w:cantSplit/>
          <w:jc w:val="center"/>
        </w:trPr>
        <w:tc>
          <w:tcPr>
            <w:tcW w:w="1512" w:type="dxa"/>
            <w:shd w:val="clear" w:color="000000" w:fill="FFFFFF"/>
            <w:vAlign w:val="center"/>
          </w:tcPr>
          <w:p w14:paraId="7FCD147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农贸市场影响度（距最近农贸市场距离）（</w:t>
            </w:r>
            <w:r>
              <w:rPr>
                <w:rFonts w:hint="eastAsia"/>
                <w:color w:val="000000"/>
                <w:kern w:val="0"/>
                <w:sz w:val="21"/>
                <w:szCs w:val="21"/>
              </w:rPr>
              <w:t>m</w:t>
            </w:r>
            <w:r>
              <w:rPr>
                <w:rFonts w:hint="eastAsia"/>
                <w:color w:val="000000"/>
                <w:kern w:val="0"/>
                <w:sz w:val="21"/>
                <w:szCs w:val="21"/>
              </w:rPr>
              <w:t>）</w:t>
            </w:r>
          </w:p>
        </w:tc>
        <w:tc>
          <w:tcPr>
            <w:tcW w:w="1316" w:type="dxa"/>
            <w:shd w:val="clear" w:color="000000" w:fill="FFFFFF"/>
            <w:vAlign w:val="center"/>
          </w:tcPr>
          <w:p w14:paraId="7996FC0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064" w:type="dxa"/>
            <w:tcBorders>
              <w:top w:val="single" w:sz="4" w:space="0" w:color="auto"/>
              <w:left w:val="nil"/>
              <w:bottom w:val="single" w:sz="4" w:space="0" w:color="auto"/>
              <w:right w:val="nil"/>
            </w:tcBorders>
            <w:shd w:val="clear" w:color="auto" w:fill="auto"/>
            <w:vAlign w:val="center"/>
          </w:tcPr>
          <w:p w14:paraId="3050BBC5" w14:textId="77777777" w:rsidR="00BE6E58" w:rsidRDefault="00215E33">
            <w:pPr>
              <w:widowControl/>
              <w:adjustRightInd w:val="0"/>
              <w:snapToGrid w:val="0"/>
              <w:jc w:val="center"/>
              <w:rPr>
                <w:color w:val="000000"/>
                <w:kern w:val="0"/>
                <w:sz w:val="21"/>
                <w:szCs w:val="21"/>
              </w:rPr>
            </w:pPr>
            <w:r>
              <w:rPr>
                <w:color w:val="000000"/>
                <w:kern w:val="0"/>
                <w:sz w:val="21"/>
                <w:szCs w:val="21"/>
              </w:rPr>
              <w:t>0.70%</w:t>
            </w:r>
          </w:p>
        </w:tc>
        <w:tc>
          <w:tcPr>
            <w:tcW w:w="1330" w:type="dxa"/>
            <w:shd w:val="clear" w:color="000000" w:fill="FFFFFF"/>
            <w:vAlign w:val="center"/>
          </w:tcPr>
          <w:p w14:paraId="244032D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800</w:t>
            </w:r>
            <w:r>
              <w:rPr>
                <w:rFonts w:hint="eastAsia"/>
                <w:color w:val="000000"/>
                <w:kern w:val="0"/>
                <w:sz w:val="21"/>
                <w:szCs w:val="21"/>
              </w:rPr>
              <w:t>）</w:t>
            </w:r>
          </w:p>
        </w:tc>
        <w:tc>
          <w:tcPr>
            <w:tcW w:w="1203" w:type="dxa"/>
            <w:tcBorders>
              <w:top w:val="single" w:sz="4" w:space="0" w:color="auto"/>
              <w:left w:val="nil"/>
              <w:bottom w:val="single" w:sz="4" w:space="0" w:color="auto"/>
              <w:right w:val="nil"/>
            </w:tcBorders>
            <w:shd w:val="clear" w:color="auto" w:fill="auto"/>
            <w:vAlign w:val="center"/>
          </w:tcPr>
          <w:p w14:paraId="4DEAED0B" w14:textId="77777777" w:rsidR="00BE6E58" w:rsidRDefault="00215E33">
            <w:pPr>
              <w:widowControl/>
              <w:adjustRightInd w:val="0"/>
              <w:snapToGrid w:val="0"/>
              <w:jc w:val="center"/>
              <w:rPr>
                <w:color w:val="000000"/>
                <w:kern w:val="0"/>
                <w:sz w:val="21"/>
                <w:szCs w:val="21"/>
              </w:rPr>
            </w:pPr>
            <w:r>
              <w:rPr>
                <w:color w:val="000000"/>
                <w:kern w:val="0"/>
                <w:sz w:val="21"/>
                <w:szCs w:val="21"/>
              </w:rPr>
              <w:t>0.35%</w:t>
            </w:r>
          </w:p>
        </w:tc>
        <w:tc>
          <w:tcPr>
            <w:tcW w:w="1316" w:type="dxa"/>
            <w:shd w:val="clear" w:color="000000" w:fill="FFFFFF"/>
            <w:vAlign w:val="center"/>
          </w:tcPr>
          <w:p w14:paraId="4894ACC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800</w:t>
            </w:r>
            <w:r>
              <w:rPr>
                <w:rFonts w:hint="eastAsia"/>
                <w:color w:val="000000"/>
                <w:kern w:val="0"/>
                <w:sz w:val="21"/>
                <w:szCs w:val="21"/>
              </w:rPr>
              <w:t>，</w:t>
            </w:r>
            <w:r>
              <w:rPr>
                <w:color w:val="000000"/>
                <w:kern w:val="0"/>
                <w:sz w:val="21"/>
                <w:szCs w:val="21"/>
              </w:rPr>
              <w:t>1200</w:t>
            </w:r>
            <w:r>
              <w:rPr>
                <w:rFonts w:hint="eastAsia"/>
                <w:color w:val="000000"/>
                <w:kern w:val="0"/>
                <w:sz w:val="21"/>
                <w:szCs w:val="21"/>
              </w:rPr>
              <w:t>）</w:t>
            </w:r>
          </w:p>
        </w:tc>
        <w:tc>
          <w:tcPr>
            <w:tcW w:w="1134" w:type="dxa"/>
            <w:shd w:val="clear" w:color="auto" w:fill="auto"/>
            <w:vAlign w:val="center"/>
          </w:tcPr>
          <w:p w14:paraId="0AB4B904"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522A91D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1200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4628BDB7" w14:textId="77777777" w:rsidR="00BE6E58" w:rsidRDefault="00215E33">
            <w:pPr>
              <w:widowControl/>
              <w:adjustRightInd w:val="0"/>
              <w:snapToGrid w:val="0"/>
              <w:jc w:val="center"/>
              <w:rPr>
                <w:color w:val="000000"/>
                <w:kern w:val="0"/>
                <w:sz w:val="21"/>
                <w:szCs w:val="21"/>
              </w:rPr>
            </w:pPr>
            <w:r>
              <w:rPr>
                <w:color w:val="000000"/>
                <w:kern w:val="0"/>
                <w:sz w:val="21"/>
                <w:szCs w:val="21"/>
              </w:rPr>
              <w:t>-0.42%</w:t>
            </w:r>
          </w:p>
        </w:tc>
        <w:tc>
          <w:tcPr>
            <w:tcW w:w="1245" w:type="dxa"/>
            <w:shd w:val="clear" w:color="000000" w:fill="FFFFFF"/>
            <w:vAlign w:val="center"/>
          </w:tcPr>
          <w:p w14:paraId="2402F79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p>
        </w:tc>
        <w:tc>
          <w:tcPr>
            <w:tcW w:w="1204" w:type="dxa"/>
            <w:tcBorders>
              <w:top w:val="single" w:sz="4" w:space="0" w:color="auto"/>
              <w:left w:val="nil"/>
              <w:bottom w:val="single" w:sz="4" w:space="0" w:color="auto"/>
              <w:right w:val="single" w:sz="4" w:space="0" w:color="auto"/>
            </w:tcBorders>
            <w:vAlign w:val="center"/>
          </w:tcPr>
          <w:p w14:paraId="20E0203D" w14:textId="77777777" w:rsidR="00BE6E58" w:rsidRDefault="00215E33">
            <w:pPr>
              <w:widowControl/>
              <w:adjustRightInd w:val="0"/>
              <w:snapToGrid w:val="0"/>
              <w:jc w:val="center"/>
              <w:rPr>
                <w:color w:val="000000"/>
                <w:kern w:val="0"/>
                <w:sz w:val="21"/>
                <w:szCs w:val="21"/>
              </w:rPr>
            </w:pPr>
            <w:r>
              <w:rPr>
                <w:color w:val="000000"/>
                <w:kern w:val="0"/>
                <w:sz w:val="21"/>
                <w:szCs w:val="21"/>
              </w:rPr>
              <w:t>-0.84%</w:t>
            </w:r>
          </w:p>
        </w:tc>
      </w:tr>
      <w:tr w:rsidR="00BE6E58" w14:paraId="25148F2A" w14:textId="77777777">
        <w:trPr>
          <w:cantSplit/>
          <w:jc w:val="center"/>
        </w:trPr>
        <w:tc>
          <w:tcPr>
            <w:tcW w:w="1512" w:type="dxa"/>
            <w:shd w:val="clear" w:color="000000" w:fill="FFFFFF"/>
            <w:vAlign w:val="center"/>
          </w:tcPr>
          <w:p w14:paraId="58946E8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道路通达度</w:t>
            </w:r>
          </w:p>
        </w:tc>
        <w:tc>
          <w:tcPr>
            <w:tcW w:w="1316" w:type="dxa"/>
            <w:shd w:val="clear" w:color="000000" w:fill="FFFFFF"/>
            <w:vAlign w:val="center"/>
          </w:tcPr>
          <w:p w14:paraId="5160393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国道、省道能通达</w:t>
            </w:r>
          </w:p>
        </w:tc>
        <w:tc>
          <w:tcPr>
            <w:tcW w:w="1064" w:type="dxa"/>
            <w:tcBorders>
              <w:top w:val="single" w:sz="4" w:space="0" w:color="auto"/>
              <w:left w:val="nil"/>
              <w:bottom w:val="single" w:sz="4" w:space="0" w:color="auto"/>
              <w:right w:val="nil"/>
            </w:tcBorders>
            <w:shd w:val="clear" w:color="auto" w:fill="auto"/>
            <w:vAlign w:val="center"/>
          </w:tcPr>
          <w:p w14:paraId="73807BA0" w14:textId="77777777" w:rsidR="00BE6E58" w:rsidRDefault="00215E33">
            <w:pPr>
              <w:widowControl/>
              <w:adjustRightInd w:val="0"/>
              <w:snapToGrid w:val="0"/>
              <w:jc w:val="center"/>
              <w:rPr>
                <w:color w:val="000000"/>
                <w:kern w:val="0"/>
                <w:sz w:val="21"/>
                <w:szCs w:val="21"/>
              </w:rPr>
            </w:pPr>
            <w:r>
              <w:rPr>
                <w:color w:val="000000"/>
                <w:kern w:val="0"/>
                <w:sz w:val="21"/>
                <w:szCs w:val="21"/>
              </w:rPr>
              <w:t>0.79%</w:t>
            </w:r>
          </w:p>
        </w:tc>
        <w:tc>
          <w:tcPr>
            <w:tcW w:w="1330" w:type="dxa"/>
            <w:shd w:val="clear" w:color="000000" w:fill="FFFFFF"/>
            <w:vAlign w:val="center"/>
          </w:tcPr>
          <w:p w14:paraId="2313983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县道、乡道能通达</w:t>
            </w:r>
          </w:p>
        </w:tc>
        <w:tc>
          <w:tcPr>
            <w:tcW w:w="1203" w:type="dxa"/>
            <w:tcBorders>
              <w:top w:val="single" w:sz="4" w:space="0" w:color="auto"/>
              <w:left w:val="nil"/>
              <w:bottom w:val="single" w:sz="4" w:space="0" w:color="auto"/>
              <w:right w:val="nil"/>
            </w:tcBorders>
            <w:shd w:val="clear" w:color="auto" w:fill="auto"/>
            <w:vAlign w:val="center"/>
          </w:tcPr>
          <w:p w14:paraId="41C46AC0" w14:textId="77777777" w:rsidR="00BE6E58" w:rsidRDefault="00215E33">
            <w:pPr>
              <w:widowControl/>
              <w:adjustRightInd w:val="0"/>
              <w:snapToGrid w:val="0"/>
              <w:jc w:val="center"/>
              <w:rPr>
                <w:color w:val="000000"/>
                <w:kern w:val="0"/>
                <w:sz w:val="21"/>
                <w:szCs w:val="21"/>
              </w:rPr>
            </w:pPr>
            <w:r>
              <w:rPr>
                <w:color w:val="000000"/>
                <w:kern w:val="0"/>
                <w:sz w:val="21"/>
                <w:szCs w:val="21"/>
              </w:rPr>
              <w:t>0.40%</w:t>
            </w:r>
          </w:p>
        </w:tc>
        <w:tc>
          <w:tcPr>
            <w:tcW w:w="1316" w:type="dxa"/>
            <w:shd w:val="clear" w:color="000000" w:fill="FFFFFF"/>
            <w:vAlign w:val="center"/>
          </w:tcPr>
          <w:p w14:paraId="274014A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水泥村道能通达</w:t>
            </w:r>
          </w:p>
        </w:tc>
        <w:tc>
          <w:tcPr>
            <w:tcW w:w="1134" w:type="dxa"/>
            <w:shd w:val="clear" w:color="auto" w:fill="auto"/>
            <w:vAlign w:val="center"/>
          </w:tcPr>
          <w:p w14:paraId="606425E6"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shd w:val="clear" w:color="000000" w:fill="FFFFFF"/>
            <w:vAlign w:val="center"/>
          </w:tcPr>
          <w:p w14:paraId="7D0ED85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非水泥村道能通达</w:t>
            </w:r>
          </w:p>
        </w:tc>
        <w:tc>
          <w:tcPr>
            <w:tcW w:w="1176" w:type="dxa"/>
            <w:tcBorders>
              <w:top w:val="single" w:sz="4" w:space="0" w:color="auto"/>
              <w:left w:val="nil"/>
              <w:bottom w:val="single" w:sz="4" w:space="0" w:color="auto"/>
              <w:right w:val="nil"/>
            </w:tcBorders>
            <w:shd w:val="clear" w:color="auto" w:fill="auto"/>
            <w:vAlign w:val="center"/>
          </w:tcPr>
          <w:p w14:paraId="3D8EA879" w14:textId="77777777" w:rsidR="00BE6E58" w:rsidRDefault="00215E33">
            <w:pPr>
              <w:widowControl/>
              <w:adjustRightInd w:val="0"/>
              <w:snapToGrid w:val="0"/>
              <w:jc w:val="center"/>
              <w:rPr>
                <w:color w:val="000000"/>
                <w:kern w:val="0"/>
                <w:sz w:val="21"/>
                <w:szCs w:val="21"/>
              </w:rPr>
            </w:pPr>
            <w:r>
              <w:rPr>
                <w:color w:val="000000"/>
                <w:kern w:val="0"/>
                <w:sz w:val="21"/>
                <w:szCs w:val="21"/>
              </w:rPr>
              <w:t>-0.47%</w:t>
            </w:r>
          </w:p>
        </w:tc>
        <w:tc>
          <w:tcPr>
            <w:tcW w:w="1245" w:type="dxa"/>
            <w:shd w:val="clear" w:color="000000" w:fill="FFFFFF"/>
            <w:vAlign w:val="center"/>
          </w:tcPr>
          <w:p w14:paraId="24E1F13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没有道路通达条件</w:t>
            </w:r>
          </w:p>
        </w:tc>
        <w:tc>
          <w:tcPr>
            <w:tcW w:w="1204" w:type="dxa"/>
            <w:tcBorders>
              <w:top w:val="single" w:sz="4" w:space="0" w:color="auto"/>
              <w:left w:val="nil"/>
              <w:bottom w:val="single" w:sz="4" w:space="0" w:color="auto"/>
              <w:right w:val="single" w:sz="4" w:space="0" w:color="auto"/>
            </w:tcBorders>
            <w:vAlign w:val="center"/>
          </w:tcPr>
          <w:p w14:paraId="0AEF9ADC" w14:textId="77777777" w:rsidR="00BE6E58" w:rsidRDefault="00215E33">
            <w:pPr>
              <w:widowControl/>
              <w:adjustRightInd w:val="0"/>
              <w:snapToGrid w:val="0"/>
              <w:jc w:val="center"/>
              <w:rPr>
                <w:color w:val="000000"/>
                <w:kern w:val="0"/>
                <w:sz w:val="21"/>
                <w:szCs w:val="21"/>
              </w:rPr>
            </w:pPr>
            <w:r>
              <w:rPr>
                <w:color w:val="000000"/>
                <w:kern w:val="0"/>
                <w:sz w:val="21"/>
                <w:szCs w:val="21"/>
              </w:rPr>
              <w:t>-0.95%</w:t>
            </w:r>
          </w:p>
        </w:tc>
      </w:tr>
      <w:tr w:rsidR="00BE6E58" w14:paraId="75EE443C" w14:textId="77777777">
        <w:trPr>
          <w:cantSplit/>
          <w:jc w:val="center"/>
        </w:trPr>
        <w:tc>
          <w:tcPr>
            <w:tcW w:w="1512" w:type="dxa"/>
            <w:shd w:val="clear" w:color="000000" w:fill="FFFFFF"/>
            <w:vAlign w:val="center"/>
          </w:tcPr>
          <w:p w14:paraId="20C4FC4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对外交通便利度（距最近离货运站、高速公路出入口、火车站等）（</w:t>
            </w:r>
            <w:r>
              <w:rPr>
                <w:rFonts w:hint="eastAsia"/>
                <w:color w:val="000000"/>
                <w:kern w:val="0"/>
                <w:sz w:val="21"/>
                <w:szCs w:val="21"/>
              </w:rPr>
              <w:t>m</w:t>
            </w:r>
            <w:r>
              <w:rPr>
                <w:rFonts w:hint="eastAsia"/>
                <w:color w:val="000000"/>
                <w:kern w:val="0"/>
                <w:sz w:val="21"/>
                <w:szCs w:val="21"/>
              </w:rPr>
              <w:t>）</w:t>
            </w:r>
          </w:p>
        </w:tc>
        <w:tc>
          <w:tcPr>
            <w:tcW w:w="1316" w:type="dxa"/>
            <w:vAlign w:val="center"/>
          </w:tcPr>
          <w:p w14:paraId="400FD8B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064" w:type="dxa"/>
            <w:tcBorders>
              <w:top w:val="single" w:sz="4" w:space="0" w:color="auto"/>
              <w:left w:val="nil"/>
              <w:bottom w:val="single" w:sz="4" w:space="0" w:color="auto"/>
              <w:right w:val="nil"/>
            </w:tcBorders>
            <w:vAlign w:val="center"/>
          </w:tcPr>
          <w:p w14:paraId="3AFA7811" w14:textId="77777777" w:rsidR="00BE6E58" w:rsidRDefault="00215E33">
            <w:pPr>
              <w:widowControl/>
              <w:adjustRightInd w:val="0"/>
              <w:snapToGrid w:val="0"/>
              <w:jc w:val="center"/>
              <w:rPr>
                <w:color w:val="000000"/>
                <w:kern w:val="0"/>
                <w:sz w:val="21"/>
                <w:szCs w:val="21"/>
              </w:rPr>
            </w:pPr>
            <w:r>
              <w:rPr>
                <w:color w:val="000000"/>
                <w:kern w:val="0"/>
                <w:sz w:val="21"/>
                <w:szCs w:val="21"/>
              </w:rPr>
              <w:t>0.69%</w:t>
            </w:r>
          </w:p>
        </w:tc>
        <w:tc>
          <w:tcPr>
            <w:tcW w:w="1330" w:type="dxa"/>
            <w:vAlign w:val="center"/>
          </w:tcPr>
          <w:p w14:paraId="35DD00D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203" w:type="dxa"/>
            <w:tcBorders>
              <w:top w:val="single" w:sz="4" w:space="0" w:color="auto"/>
              <w:left w:val="nil"/>
              <w:bottom w:val="single" w:sz="4" w:space="0" w:color="auto"/>
              <w:right w:val="nil"/>
            </w:tcBorders>
            <w:vAlign w:val="center"/>
          </w:tcPr>
          <w:p w14:paraId="7A76EC35" w14:textId="77777777" w:rsidR="00BE6E58" w:rsidRDefault="00215E33">
            <w:pPr>
              <w:widowControl/>
              <w:adjustRightInd w:val="0"/>
              <w:snapToGrid w:val="0"/>
              <w:jc w:val="center"/>
              <w:rPr>
                <w:color w:val="000000"/>
                <w:kern w:val="0"/>
                <w:sz w:val="21"/>
                <w:szCs w:val="21"/>
              </w:rPr>
            </w:pPr>
            <w:r>
              <w:rPr>
                <w:color w:val="000000"/>
                <w:kern w:val="0"/>
                <w:sz w:val="21"/>
                <w:szCs w:val="21"/>
              </w:rPr>
              <w:t>0.35%</w:t>
            </w:r>
          </w:p>
        </w:tc>
        <w:tc>
          <w:tcPr>
            <w:tcW w:w="1316" w:type="dxa"/>
            <w:vAlign w:val="center"/>
          </w:tcPr>
          <w:p w14:paraId="3F50A9D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34" w:type="dxa"/>
            <w:vAlign w:val="center"/>
          </w:tcPr>
          <w:p w14:paraId="14913976"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vAlign w:val="center"/>
          </w:tcPr>
          <w:p w14:paraId="225623D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5000</w:t>
            </w:r>
            <w:r>
              <w:rPr>
                <w:rFonts w:hint="eastAsia"/>
                <w:color w:val="000000"/>
                <w:kern w:val="0"/>
                <w:sz w:val="21"/>
                <w:szCs w:val="21"/>
              </w:rPr>
              <w:t>，</w:t>
            </w:r>
            <w:r>
              <w:rPr>
                <w:color w:val="000000"/>
                <w:kern w:val="0"/>
                <w:sz w:val="21"/>
                <w:szCs w:val="21"/>
              </w:rPr>
              <w:t>8000</w:t>
            </w:r>
            <w:r>
              <w:rPr>
                <w:rFonts w:hint="eastAsia"/>
                <w:color w:val="000000"/>
                <w:kern w:val="0"/>
                <w:sz w:val="21"/>
                <w:szCs w:val="21"/>
              </w:rPr>
              <w:t>）</w:t>
            </w:r>
          </w:p>
        </w:tc>
        <w:tc>
          <w:tcPr>
            <w:tcW w:w="1176" w:type="dxa"/>
            <w:tcBorders>
              <w:top w:val="single" w:sz="4" w:space="0" w:color="auto"/>
              <w:left w:val="nil"/>
              <w:bottom w:val="single" w:sz="4" w:space="0" w:color="auto"/>
              <w:right w:val="nil"/>
            </w:tcBorders>
            <w:vAlign w:val="center"/>
          </w:tcPr>
          <w:p w14:paraId="5DAA670B" w14:textId="77777777" w:rsidR="00BE6E58" w:rsidRDefault="00215E33">
            <w:pPr>
              <w:widowControl/>
              <w:adjustRightInd w:val="0"/>
              <w:snapToGrid w:val="0"/>
              <w:jc w:val="center"/>
              <w:rPr>
                <w:color w:val="000000"/>
                <w:kern w:val="0"/>
                <w:sz w:val="21"/>
                <w:szCs w:val="21"/>
              </w:rPr>
            </w:pPr>
            <w:r>
              <w:rPr>
                <w:color w:val="000000"/>
                <w:kern w:val="0"/>
                <w:sz w:val="21"/>
                <w:szCs w:val="21"/>
              </w:rPr>
              <w:t>-0.41%</w:t>
            </w:r>
          </w:p>
        </w:tc>
        <w:tc>
          <w:tcPr>
            <w:tcW w:w="1245" w:type="dxa"/>
            <w:vAlign w:val="center"/>
          </w:tcPr>
          <w:p w14:paraId="6D3FECB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8000</w:t>
            </w:r>
          </w:p>
        </w:tc>
        <w:tc>
          <w:tcPr>
            <w:tcW w:w="1204" w:type="dxa"/>
            <w:tcBorders>
              <w:top w:val="single" w:sz="4" w:space="0" w:color="auto"/>
              <w:left w:val="nil"/>
              <w:bottom w:val="single" w:sz="4" w:space="0" w:color="auto"/>
              <w:right w:val="single" w:sz="4" w:space="0" w:color="auto"/>
            </w:tcBorders>
            <w:vAlign w:val="center"/>
          </w:tcPr>
          <w:p w14:paraId="4868C22E" w14:textId="77777777" w:rsidR="00BE6E58" w:rsidRDefault="00215E33">
            <w:pPr>
              <w:widowControl/>
              <w:adjustRightInd w:val="0"/>
              <w:snapToGrid w:val="0"/>
              <w:jc w:val="center"/>
              <w:rPr>
                <w:color w:val="000000"/>
                <w:kern w:val="0"/>
                <w:sz w:val="21"/>
                <w:szCs w:val="21"/>
              </w:rPr>
            </w:pPr>
            <w:r>
              <w:rPr>
                <w:color w:val="000000"/>
                <w:kern w:val="0"/>
                <w:sz w:val="21"/>
                <w:szCs w:val="21"/>
              </w:rPr>
              <w:t>-0.82%</w:t>
            </w:r>
          </w:p>
        </w:tc>
      </w:tr>
    </w:tbl>
    <w:p w14:paraId="50BCB6B8" w14:textId="77777777" w:rsidR="00BE6E58" w:rsidRDefault="00BE6E58">
      <w:pPr>
        <w:pStyle w:val="2010"/>
        <w:adjustRightInd w:val="0"/>
        <w:snapToGrid w:val="0"/>
        <w:spacing w:beforeLines="25" w:before="60" w:afterLines="25" w:after="60"/>
        <w:ind w:firstLine="482"/>
        <w:rPr>
          <w:b/>
          <w:szCs w:val="24"/>
        </w:rPr>
      </w:pPr>
    </w:p>
    <w:p w14:paraId="72BA93AC" w14:textId="77777777" w:rsidR="00BE6E58" w:rsidRDefault="00BE6E58">
      <w:pPr>
        <w:adjustRightInd w:val="0"/>
        <w:spacing w:beforeLines="25" w:before="60" w:afterLines="25" w:after="60"/>
        <w:outlineLvl w:val="1"/>
        <w:rPr>
          <w:rFonts w:ascii="Calibri Light" w:eastAsia="黑体" w:hAnsi="Calibri Light"/>
          <w:b/>
          <w:bCs/>
          <w:sz w:val="28"/>
        </w:rPr>
        <w:sectPr w:rsidR="00BE6E58">
          <w:pgSz w:w="16838" w:h="11906" w:orient="landscape"/>
          <w:pgMar w:top="1701" w:right="1701" w:bottom="1701" w:left="1701" w:header="1418" w:footer="1134" w:gutter="0"/>
          <w:cols w:space="720"/>
          <w:docGrid w:linePitch="326"/>
        </w:sectPr>
      </w:pPr>
    </w:p>
    <w:p w14:paraId="7AC01DB9" w14:textId="77777777" w:rsidR="00BE6E58" w:rsidRDefault="00215E33">
      <w:pPr>
        <w:spacing w:beforeLines="25" w:before="60" w:afterLines="25" w:after="60"/>
        <w:ind w:firstLine="466"/>
        <w:outlineLvl w:val="2"/>
        <w:rPr>
          <w:b/>
          <w:spacing w:val="-4"/>
        </w:rPr>
      </w:pPr>
      <w:bookmarkStart w:id="10" w:name="_Toc49410510"/>
      <w:bookmarkStart w:id="11" w:name="_Toc49843871"/>
      <w:r>
        <w:rPr>
          <w:rFonts w:hint="eastAsia"/>
          <w:b/>
          <w:spacing w:val="-4"/>
        </w:rPr>
        <w:lastRenderedPageBreak/>
        <w:t>三、国有林地地价修正体系</w:t>
      </w:r>
      <w:bookmarkEnd w:id="10"/>
      <w:bookmarkEnd w:id="11"/>
    </w:p>
    <w:p w14:paraId="3741464E" w14:textId="77777777" w:rsidR="00BE6E58" w:rsidRDefault="00215E33">
      <w:pPr>
        <w:pStyle w:val="2010"/>
        <w:spacing w:beforeLines="25" w:before="60" w:afterLines="25" w:after="60"/>
        <w:ind w:firstLine="602"/>
        <w:outlineLvl w:val="3"/>
        <w:rPr>
          <w:b/>
          <w:bCs/>
          <w:kern w:val="2"/>
          <w:sz w:val="30"/>
          <w:szCs w:val="30"/>
        </w:rPr>
      </w:pPr>
      <w:r>
        <w:rPr>
          <w:b/>
          <w:bCs/>
          <w:kern w:val="2"/>
          <w:sz w:val="30"/>
          <w:szCs w:val="30"/>
        </w:rPr>
        <w:t>1</w:t>
      </w:r>
      <w:r>
        <w:rPr>
          <w:rFonts w:hint="eastAsia"/>
          <w:b/>
          <w:bCs/>
          <w:kern w:val="2"/>
          <w:sz w:val="30"/>
          <w:szCs w:val="30"/>
        </w:rPr>
        <w:t>.</w:t>
      </w:r>
      <w:r>
        <w:rPr>
          <w:rFonts w:hint="eastAsia"/>
          <w:b/>
          <w:bCs/>
          <w:kern w:val="2"/>
          <w:sz w:val="30"/>
          <w:szCs w:val="30"/>
        </w:rPr>
        <w:t>土地剩余使用年期修正</w:t>
      </w:r>
    </w:p>
    <w:p w14:paraId="5E33012A" w14:textId="77777777" w:rsidR="00BE6E58" w:rsidRDefault="00215E33" w:rsidP="00787A4A">
      <w:pPr>
        <w:pStyle w:val="affff9"/>
        <w:numPr>
          <w:ilvl w:val="0"/>
          <w:numId w:val="14"/>
        </w:numPr>
        <w:adjustRightInd w:val="0"/>
        <w:snapToGrid w:val="0"/>
        <w:spacing w:beforeLines="25" w:before="60" w:afterLines="25" w:after="60" w:line="240" w:lineRule="auto"/>
        <w:ind w:left="0" w:firstLineChars="0" w:firstLine="0"/>
        <w:jc w:val="center"/>
        <w:outlineLvl w:val="7"/>
        <w:rPr>
          <w:b/>
        </w:rPr>
      </w:pPr>
      <w:r>
        <w:rPr>
          <w:rFonts w:hint="eastAsia"/>
          <w:b/>
        </w:rPr>
        <w:t>国有</w:t>
      </w:r>
      <w:r>
        <w:rPr>
          <w:b/>
        </w:rPr>
        <w:t>林地剩余使用年期修正系数表（还原率</w:t>
      </w:r>
      <w:r>
        <w:rPr>
          <w:b/>
        </w:rPr>
        <w:t>r=3.8%</w:t>
      </w:r>
      <w:r>
        <w:rPr>
          <w:b/>
        </w:rPr>
        <w:t>）</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794"/>
        <w:gridCol w:w="794"/>
        <w:gridCol w:w="794"/>
        <w:gridCol w:w="794"/>
        <w:gridCol w:w="794"/>
        <w:gridCol w:w="794"/>
        <w:gridCol w:w="794"/>
        <w:gridCol w:w="794"/>
        <w:gridCol w:w="795"/>
        <w:gridCol w:w="794"/>
      </w:tblGrid>
      <w:tr w:rsidR="00BE6E58" w14:paraId="4E282623" w14:textId="77777777">
        <w:trPr>
          <w:cantSplit/>
          <w:tblHeader/>
          <w:jc w:val="center"/>
        </w:trPr>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tcPr>
          <w:p w14:paraId="65C09880" w14:textId="77777777" w:rsidR="00BE6E58" w:rsidRDefault="00215E33">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28A74416" w14:textId="77777777" w:rsidR="00BE6E58" w:rsidRDefault="00215E33">
            <w:pPr>
              <w:widowControl/>
              <w:adjustRightInd w:val="0"/>
              <w:snapToGrid w:val="0"/>
              <w:jc w:val="center"/>
              <w:rPr>
                <w:kern w:val="0"/>
                <w:sz w:val="21"/>
                <w:szCs w:val="21"/>
              </w:rPr>
            </w:pPr>
            <w:r>
              <w:rPr>
                <w:rFonts w:hint="eastAsia"/>
                <w:kern w:val="0"/>
                <w:sz w:val="21"/>
                <w:szCs w:val="21"/>
              </w:rPr>
              <w:t>1</w:t>
            </w:r>
          </w:p>
        </w:tc>
        <w:tc>
          <w:tcPr>
            <w:tcW w:w="794" w:type="dxa"/>
            <w:tcBorders>
              <w:top w:val="single" w:sz="4" w:space="0" w:color="auto"/>
              <w:left w:val="single" w:sz="4" w:space="0" w:color="auto"/>
              <w:bottom w:val="single" w:sz="4" w:space="0" w:color="auto"/>
              <w:right w:val="single" w:sz="4" w:space="0" w:color="auto"/>
            </w:tcBorders>
            <w:vAlign w:val="center"/>
          </w:tcPr>
          <w:p w14:paraId="33EBD4D0" w14:textId="77777777" w:rsidR="00BE6E58" w:rsidRDefault="00215E33">
            <w:pPr>
              <w:widowControl/>
              <w:adjustRightInd w:val="0"/>
              <w:snapToGrid w:val="0"/>
              <w:jc w:val="center"/>
              <w:rPr>
                <w:kern w:val="0"/>
                <w:sz w:val="21"/>
                <w:szCs w:val="21"/>
              </w:rPr>
            </w:pPr>
            <w:r>
              <w:rPr>
                <w:rFonts w:hint="eastAsia"/>
                <w:kern w:val="0"/>
                <w:sz w:val="21"/>
                <w:szCs w:val="21"/>
              </w:rPr>
              <w:t>2</w:t>
            </w:r>
          </w:p>
        </w:tc>
        <w:tc>
          <w:tcPr>
            <w:tcW w:w="794" w:type="dxa"/>
            <w:tcBorders>
              <w:top w:val="single" w:sz="4" w:space="0" w:color="auto"/>
              <w:left w:val="single" w:sz="4" w:space="0" w:color="auto"/>
              <w:bottom w:val="single" w:sz="4" w:space="0" w:color="auto"/>
              <w:right w:val="single" w:sz="4" w:space="0" w:color="auto"/>
            </w:tcBorders>
            <w:vAlign w:val="center"/>
          </w:tcPr>
          <w:p w14:paraId="794FFAB6" w14:textId="77777777" w:rsidR="00BE6E58" w:rsidRDefault="00215E33">
            <w:pPr>
              <w:widowControl/>
              <w:adjustRightInd w:val="0"/>
              <w:snapToGrid w:val="0"/>
              <w:jc w:val="center"/>
              <w:rPr>
                <w:kern w:val="0"/>
                <w:sz w:val="21"/>
                <w:szCs w:val="21"/>
              </w:rPr>
            </w:pPr>
            <w:r>
              <w:rPr>
                <w:rFonts w:hint="eastAsia"/>
                <w:kern w:val="0"/>
                <w:sz w:val="21"/>
                <w:szCs w:val="21"/>
              </w:rPr>
              <w:t>3</w:t>
            </w:r>
          </w:p>
        </w:tc>
        <w:tc>
          <w:tcPr>
            <w:tcW w:w="794" w:type="dxa"/>
            <w:tcBorders>
              <w:top w:val="single" w:sz="4" w:space="0" w:color="auto"/>
              <w:left w:val="single" w:sz="4" w:space="0" w:color="auto"/>
              <w:bottom w:val="single" w:sz="4" w:space="0" w:color="auto"/>
              <w:right w:val="single" w:sz="4" w:space="0" w:color="auto"/>
            </w:tcBorders>
            <w:vAlign w:val="center"/>
          </w:tcPr>
          <w:p w14:paraId="0C521F71" w14:textId="77777777" w:rsidR="00BE6E58" w:rsidRDefault="00215E33">
            <w:pPr>
              <w:widowControl/>
              <w:adjustRightInd w:val="0"/>
              <w:snapToGrid w:val="0"/>
              <w:jc w:val="center"/>
              <w:rPr>
                <w:kern w:val="0"/>
                <w:sz w:val="21"/>
                <w:szCs w:val="21"/>
              </w:rPr>
            </w:pPr>
            <w:r>
              <w:rPr>
                <w:rFonts w:hint="eastAsia"/>
                <w:kern w:val="0"/>
                <w:sz w:val="21"/>
                <w:szCs w:val="21"/>
              </w:rPr>
              <w:t>4</w:t>
            </w:r>
          </w:p>
        </w:tc>
        <w:tc>
          <w:tcPr>
            <w:tcW w:w="794" w:type="dxa"/>
            <w:tcBorders>
              <w:top w:val="single" w:sz="4" w:space="0" w:color="auto"/>
              <w:left w:val="single" w:sz="4" w:space="0" w:color="auto"/>
              <w:bottom w:val="single" w:sz="4" w:space="0" w:color="auto"/>
              <w:right w:val="single" w:sz="4" w:space="0" w:color="auto"/>
            </w:tcBorders>
            <w:vAlign w:val="center"/>
          </w:tcPr>
          <w:p w14:paraId="458CE753" w14:textId="77777777" w:rsidR="00BE6E58" w:rsidRDefault="00215E33">
            <w:pPr>
              <w:widowControl/>
              <w:adjustRightInd w:val="0"/>
              <w:snapToGrid w:val="0"/>
              <w:jc w:val="center"/>
              <w:rPr>
                <w:kern w:val="0"/>
                <w:sz w:val="21"/>
                <w:szCs w:val="21"/>
              </w:rPr>
            </w:pPr>
            <w:r>
              <w:rPr>
                <w:rFonts w:hint="eastAsia"/>
                <w:kern w:val="0"/>
                <w:sz w:val="21"/>
                <w:szCs w:val="21"/>
              </w:rPr>
              <w:t>5</w:t>
            </w:r>
          </w:p>
        </w:tc>
        <w:tc>
          <w:tcPr>
            <w:tcW w:w="794" w:type="dxa"/>
            <w:tcBorders>
              <w:top w:val="single" w:sz="4" w:space="0" w:color="auto"/>
              <w:left w:val="single" w:sz="4" w:space="0" w:color="auto"/>
              <w:bottom w:val="single" w:sz="4" w:space="0" w:color="auto"/>
              <w:right w:val="single" w:sz="4" w:space="0" w:color="auto"/>
            </w:tcBorders>
            <w:vAlign w:val="center"/>
          </w:tcPr>
          <w:p w14:paraId="49933A9C" w14:textId="77777777" w:rsidR="00BE6E58" w:rsidRDefault="00215E33">
            <w:pPr>
              <w:widowControl/>
              <w:adjustRightInd w:val="0"/>
              <w:snapToGrid w:val="0"/>
              <w:jc w:val="center"/>
              <w:rPr>
                <w:kern w:val="0"/>
                <w:sz w:val="21"/>
                <w:szCs w:val="21"/>
              </w:rPr>
            </w:pPr>
            <w:r>
              <w:rPr>
                <w:rFonts w:hint="eastAsia"/>
                <w:kern w:val="0"/>
                <w:sz w:val="21"/>
                <w:szCs w:val="21"/>
              </w:rPr>
              <w:t>6</w:t>
            </w:r>
          </w:p>
        </w:tc>
        <w:tc>
          <w:tcPr>
            <w:tcW w:w="794" w:type="dxa"/>
            <w:tcBorders>
              <w:top w:val="single" w:sz="4" w:space="0" w:color="auto"/>
              <w:left w:val="single" w:sz="4" w:space="0" w:color="auto"/>
              <w:bottom w:val="single" w:sz="4" w:space="0" w:color="auto"/>
              <w:right w:val="single" w:sz="4" w:space="0" w:color="auto"/>
            </w:tcBorders>
            <w:vAlign w:val="center"/>
          </w:tcPr>
          <w:p w14:paraId="303C5C3F" w14:textId="77777777" w:rsidR="00BE6E58" w:rsidRDefault="00215E33">
            <w:pPr>
              <w:widowControl/>
              <w:adjustRightInd w:val="0"/>
              <w:snapToGrid w:val="0"/>
              <w:jc w:val="center"/>
              <w:rPr>
                <w:kern w:val="0"/>
                <w:sz w:val="21"/>
                <w:szCs w:val="21"/>
              </w:rPr>
            </w:pPr>
            <w:r>
              <w:rPr>
                <w:rFonts w:hint="eastAsia"/>
                <w:kern w:val="0"/>
                <w:sz w:val="21"/>
                <w:szCs w:val="21"/>
              </w:rPr>
              <w:t>7</w:t>
            </w:r>
          </w:p>
        </w:tc>
        <w:tc>
          <w:tcPr>
            <w:tcW w:w="794" w:type="dxa"/>
            <w:tcBorders>
              <w:top w:val="single" w:sz="4" w:space="0" w:color="auto"/>
              <w:left w:val="single" w:sz="4" w:space="0" w:color="auto"/>
              <w:bottom w:val="single" w:sz="4" w:space="0" w:color="auto"/>
              <w:right w:val="single" w:sz="4" w:space="0" w:color="auto"/>
            </w:tcBorders>
            <w:vAlign w:val="center"/>
          </w:tcPr>
          <w:p w14:paraId="16ABB41B" w14:textId="77777777" w:rsidR="00BE6E58" w:rsidRDefault="00215E33">
            <w:pPr>
              <w:widowControl/>
              <w:adjustRightInd w:val="0"/>
              <w:snapToGrid w:val="0"/>
              <w:jc w:val="center"/>
              <w:rPr>
                <w:kern w:val="0"/>
                <w:sz w:val="21"/>
                <w:szCs w:val="21"/>
              </w:rPr>
            </w:pPr>
            <w:r>
              <w:rPr>
                <w:rFonts w:hint="eastAsia"/>
                <w:kern w:val="0"/>
                <w:sz w:val="21"/>
                <w:szCs w:val="21"/>
              </w:rPr>
              <w:t>8</w:t>
            </w:r>
          </w:p>
        </w:tc>
        <w:tc>
          <w:tcPr>
            <w:tcW w:w="795" w:type="dxa"/>
            <w:tcBorders>
              <w:top w:val="single" w:sz="4" w:space="0" w:color="auto"/>
              <w:left w:val="single" w:sz="4" w:space="0" w:color="auto"/>
              <w:bottom w:val="single" w:sz="4" w:space="0" w:color="auto"/>
              <w:right w:val="single" w:sz="4" w:space="0" w:color="auto"/>
            </w:tcBorders>
            <w:vAlign w:val="center"/>
          </w:tcPr>
          <w:p w14:paraId="542933C5" w14:textId="77777777" w:rsidR="00BE6E58" w:rsidRDefault="00215E33">
            <w:pPr>
              <w:widowControl/>
              <w:adjustRightInd w:val="0"/>
              <w:snapToGrid w:val="0"/>
              <w:jc w:val="center"/>
              <w:rPr>
                <w:kern w:val="0"/>
                <w:sz w:val="21"/>
                <w:szCs w:val="21"/>
              </w:rPr>
            </w:pPr>
            <w:r>
              <w:rPr>
                <w:rFonts w:hint="eastAsia"/>
                <w:kern w:val="0"/>
                <w:sz w:val="21"/>
                <w:szCs w:val="21"/>
              </w:rPr>
              <w:t>9</w:t>
            </w:r>
          </w:p>
        </w:tc>
        <w:tc>
          <w:tcPr>
            <w:tcW w:w="794" w:type="dxa"/>
            <w:tcBorders>
              <w:top w:val="single" w:sz="4" w:space="0" w:color="auto"/>
              <w:left w:val="single" w:sz="4" w:space="0" w:color="auto"/>
              <w:bottom w:val="single" w:sz="4" w:space="0" w:color="auto"/>
              <w:right w:val="single" w:sz="4" w:space="0" w:color="auto"/>
            </w:tcBorders>
            <w:vAlign w:val="center"/>
          </w:tcPr>
          <w:p w14:paraId="4BB3DCBD" w14:textId="77777777" w:rsidR="00BE6E58" w:rsidRDefault="00215E33">
            <w:pPr>
              <w:widowControl/>
              <w:adjustRightInd w:val="0"/>
              <w:snapToGrid w:val="0"/>
              <w:jc w:val="center"/>
              <w:rPr>
                <w:kern w:val="0"/>
                <w:sz w:val="21"/>
                <w:szCs w:val="21"/>
              </w:rPr>
            </w:pPr>
            <w:r>
              <w:rPr>
                <w:rFonts w:hint="eastAsia"/>
                <w:kern w:val="0"/>
                <w:sz w:val="21"/>
                <w:szCs w:val="21"/>
              </w:rPr>
              <w:t>10</w:t>
            </w:r>
          </w:p>
        </w:tc>
      </w:tr>
      <w:tr w:rsidR="00BE6E58" w14:paraId="4DBBAA15" w14:textId="77777777">
        <w:trPr>
          <w:cantSplit/>
          <w:tblHeader/>
          <w:jc w:val="center"/>
        </w:trPr>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tcPr>
          <w:p w14:paraId="754BE0A2" w14:textId="77777777" w:rsidR="00BE6E58" w:rsidRDefault="00215E33">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7AF59179" w14:textId="77777777" w:rsidR="00BE6E58" w:rsidRDefault="00215E33">
            <w:pPr>
              <w:widowControl/>
              <w:adjustRightInd w:val="0"/>
              <w:snapToGrid w:val="0"/>
              <w:jc w:val="center"/>
              <w:rPr>
                <w:kern w:val="0"/>
                <w:sz w:val="21"/>
                <w:szCs w:val="21"/>
              </w:rPr>
            </w:pPr>
            <w:r>
              <w:rPr>
                <w:rFonts w:hint="eastAsia"/>
                <w:kern w:val="0"/>
                <w:sz w:val="21"/>
                <w:szCs w:val="21"/>
              </w:rPr>
              <w:t>0.0433</w:t>
            </w:r>
          </w:p>
        </w:tc>
        <w:tc>
          <w:tcPr>
            <w:tcW w:w="794" w:type="dxa"/>
            <w:tcBorders>
              <w:top w:val="single" w:sz="4" w:space="0" w:color="auto"/>
              <w:left w:val="single" w:sz="4" w:space="0" w:color="auto"/>
              <w:bottom w:val="single" w:sz="4" w:space="0" w:color="auto"/>
              <w:right w:val="single" w:sz="4" w:space="0" w:color="auto"/>
            </w:tcBorders>
            <w:vAlign w:val="center"/>
          </w:tcPr>
          <w:p w14:paraId="39DABB14" w14:textId="77777777" w:rsidR="00BE6E58" w:rsidRDefault="00215E33">
            <w:pPr>
              <w:widowControl/>
              <w:adjustRightInd w:val="0"/>
              <w:snapToGrid w:val="0"/>
              <w:jc w:val="center"/>
              <w:rPr>
                <w:kern w:val="0"/>
                <w:sz w:val="21"/>
                <w:szCs w:val="21"/>
              </w:rPr>
            </w:pPr>
            <w:r>
              <w:rPr>
                <w:rFonts w:hint="eastAsia"/>
                <w:kern w:val="0"/>
                <w:sz w:val="21"/>
                <w:szCs w:val="21"/>
              </w:rPr>
              <w:t>0.0851</w:t>
            </w:r>
          </w:p>
        </w:tc>
        <w:tc>
          <w:tcPr>
            <w:tcW w:w="794" w:type="dxa"/>
            <w:tcBorders>
              <w:top w:val="single" w:sz="4" w:space="0" w:color="auto"/>
              <w:left w:val="single" w:sz="4" w:space="0" w:color="auto"/>
              <w:bottom w:val="single" w:sz="4" w:space="0" w:color="auto"/>
              <w:right w:val="single" w:sz="4" w:space="0" w:color="auto"/>
            </w:tcBorders>
            <w:vAlign w:val="center"/>
          </w:tcPr>
          <w:p w14:paraId="1747CC4E" w14:textId="77777777" w:rsidR="00BE6E58" w:rsidRDefault="00215E33">
            <w:pPr>
              <w:widowControl/>
              <w:adjustRightInd w:val="0"/>
              <w:snapToGrid w:val="0"/>
              <w:jc w:val="center"/>
              <w:rPr>
                <w:kern w:val="0"/>
                <w:sz w:val="21"/>
                <w:szCs w:val="21"/>
              </w:rPr>
            </w:pPr>
            <w:r>
              <w:rPr>
                <w:rFonts w:hint="eastAsia"/>
                <w:kern w:val="0"/>
                <w:sz w:val="21"/>
                <w:szCs w:val="21"/>
              </w:rPr>
              <w:t>0.1253</w:t>
            </w:r>
          </w:p>
        </w:tc>
        <w:tc>
          <w:tcPr>
            <w:tcW w:w="794" w:type="dxa"/>
            <w:tcBorders>
              <w:top w:val="single" w:sz="4" w:space="0" w:color="auto"/>
              <w:left w:val="single" w:sz="4" w:space="0" w:color="auto"/>
              <w:bottom w:val="single" w:sz="4" w:space="0" w:color="auto"/>
              <w:right w:val="single" w:sz="4" w:space="0" w:color="auto"/>
            </w:tcBorders>
            <w:vAlign w:val="center"/>
          </w:tcPr>
          <w:p w14:paraId="38757E3D" w14:textId="77777777" w:rsidR="00BE6E58" w:rsidRDefault="00215E33">
            <w:pPr>
              <w:widowControl/>
              <w:adjustRightInd w:val="0"/>
              <w:snapToGrid w:val="0"/>
              <w:jc w:val="center"/>
              <w:rPr>
                <w:kern w:val="0"/>
                <w:sz w:val="21"/>
                <w:szCs w:val="21"/>
              </w:rPr>
            </w:pPr>
            <w:r>
              <w:rPr>
                <w:rFonts w:hint="eastAsia"/>
                <w:kern w:val="0"/>
                <w:sz w:val="21"/>
                <w:szCs w:val="21"/>
              </w:rPr>
              <w:t>0.1640</w:t>
            </w:r>
          </w:p>
        </w:tc>
        <w:tc>
          <w:tcPr>
            <w:tcW w:w="794" w:type="dxa"/>
            <w:tcBorders>
              <w:top w:val="single" w:sz="4" w:space="0" w:color="auto"/>
              <w:left w:val="single" w:sz="4" w:space="0" w:color="auto"/>
              <w:bottom w:val="single" w:sz="4" w:space="0" w:color="auto"/>
              <w:right w:val="single" w:sz="4" w:space="0" w:color="auto"/>
            </w:tcBorders>
            <w:vAlign w:val="center"/>
          </w:tcPr>
          <w:p w14:paraId="0E78C2F4" w14:textId="77777777" w:rsidR="00BE6E58" w:rsidRDefault="00215E33">
            <w:pPr>
              <w:widowControl/>
              <w:adjustRightInd w:val="0"/>
              <w:snapToGrid w:val="0"/>
              <w:jc w:val="center"/>
              <w:rPr>
                <w:kern w:val="0"/>
                <w:sz w:val="21"/>
                <w:szCs w:val="21"/>
              </w:rPr>
            </w:pPr>
            <w:r>
              <w:rPr>
                <w:rFonts w:hint="eastAsia"/>
                <w:kern w:val="0"/>
                <w:sz w:val="21"/>
                <w:szCs w:val="21"/>
              </w:rPr>
              <w:t>0.2013</w:t>
            </w:r>
          </w:p>
        </w:tc>
        <w:tc>
          <w:tcPr>
            <w:tcW w:w="794" w:type="dxa"/>
            <w:tcBorders>
              <w:top w:val="single" w:sz="4" w:space="0" w:color="auto"/>
              <w:left w:val="single" w:sz="4" w:space="0" w:color="auto"/>
              <w:bottom w:val="single" w:sz="4" w:space="0" w:color="auto"/>
              <w:right w:val="single" w:sz="4" w:space="0" w:color="auto"/>
            </w:tcBorders>
            <w:vAlign w:val="center"/>
          </w:tcPr>
          <w:p w14:paraId="49DBC77B" w14:textId="77777777" w:rsidR="00BE6E58" w:rsidRDefault="00215E33">
            <w:pPr>
              <w:widowControl/>
              <w:adjustRightInd w:val="0"/>
              <w:snapToGrid w:val="0"/>
              <w:jc w:val="center"/>
              <w:rPr>
                <w:kern w:val="0"/>
                <w:sz w:val="21"/>
                <w:szCs w:val="21"/>
              </w:rPr>
            </w:pPr>
            <w:r>
              <w:rPr>
                <w:rFonts w:hint="eastAsia"/>
                <w:kern w:val="0"/>
                <w:sz w:val="21"/>
                <w:szCs w:val="21"/>
              </w:rPr>
              <w:t>0.2373</w:t>
            </w:r>
          </w:p>
        </w:tc>
        <w:tc>
          <w:tcPr>
            <w:tcW w:w="794" w:type="dxa"/>
            <w:tcBorders>
              <w:top w:val="single" w:sz="4" w:space="0" w:color="auto"/>
              <w:left w:val="single" w:sz="4" w:space="0" w:color="auto"/>
              <w:bottom w:val="single" w:sz="4" w:space="0" w:color="auto"/>
              <w:right w:val="single" w:sz="4" w:space="0" w:color="auto"/>
            </w:tcBorders>
            <w:vAlign w:val="center"/>
          </w:tcPr>
          <w:p w14:paraId="0F80A668" w14:textId="77777777" w:rsidR="00BE6E58" w:rsidRDefault="00215E33">
            <w:pPr>
              <w:widowControl/>
              <w:adjustRightInd w:val="0"/>
              <w:snapToGrid w:val="0"/>
              <w:jc w:val="center"/>
              <w:rPr>
                <w:kern w:val="0"/>
                <w:sz w:val="21"/>
                <w:szCs w:val="21"/>
              </w:rPr>
            </w:pPr>
            <w:r>
              <w:rPr>
                <w:rFonts w:hint="eastAsia"/>
                <w:kern w:val="0"/>
                <w:sz w:val="21"/>
                <w:szCs w:val="21"/>
              </w:rPr>
              <w:t>0.2719</w:t>
            </w:r>
          </w:p>
        </w:tc>
        <w:tc>
          <w:tcPr>
            <w:tcW w:w="794" w:type="dxa"/>
            <w:tcBorders>
              <w:top w:val="single" w:sz="4" w:space="0" w:color="auto"/>
              <w:left w:val="single" w:sz="4" w:space="0" w:color="auto"/>
              <w:bottom w:val="single" w:sz="4" w:space="0" w:color="auto"/>
              <w:right w:val="single" w:sz="4" w:space="0" w:color="auto"/>
            </w:tcBorders>
            <w:vAlign w:val="center"/>
          </w:tcPr>
          <w:p w14:paraId="557CACC3" w14:textId="77777777" w:rsidR="00BE6E58" w:rsidRDefault="00215E33">
            <w:pPr>
              <w:widowControl/>
              <w:adjustRightInd w:val="0"/>
              <w:snapToGrid w:val="0"/>
              <w:jc w:val="center"/>
              <w:rPr>
                <w:kern w:val="0"/>
                <w:sz w:val="21"/>
                <w:szCs w:val="21"/>
              </w:rPr>
            </w:pPr>
            <w:r>
              <w:rPr>
                <w:rFonts w:hint="eastAsia"/>
                <w:kern w:val="0"/>
                <w:sz w:val="21"/>
                <w:szCs w:val="21"/>
              </w:rPr>
              <w:t>0.3053</w:t>
            </w:r>
          </w:p>
        </w:tc>
        <w:tc>
          <w:tcPr>
            <w:tcW w:w="795" w:type="dxa"/>
            <w:tcBorders>
              <w:top w:val="single" w:sz="4" w:space="0" w:color="auto"/>
              <w:left w:val="single" w:sz="4" w:space="0" w:color="auto"/>
              <w:bottom w:val="single" w:sz="4" w:space="0" w:color="auto"/>
              <w:right w:val="single" w:sz="4" w:space="0" w:color="auto"/>
            </w:tcBorders>
            <w:vAlign w:val="center"/>
          </w:tcPr>
          <w:p w14:paraId="2AFC8B89" w14:textId="77777777" w:rsidR="00BE6E58" w:rsidRDefault="00215E33">
            <w:pPr>
              <w:widowControl/>
              <w:adjustRightInd w:val="0"/>
              <w:snapToGrid w:val="0"/>
              <w:jc w:val="center"/>
              <w:rPr>
                <w:kern w:val="0"/>
                <w:sz w:val="21"/>
                <w:szCs w:val="21"/>
              </w:rPr>
            </w:pPr>
            <w:r>
              <w:rPr>
                <w:rFonts w:hint="eastAsia"/>
                <w:kern w:val="0"/>
                <w:sz w:val="21"/>
                <w:szCs w:val="21"/>
              </w:rPr>
              <w:t>0.3374</w:t>
            </w:r>
          </w:p>
        </w:tc>
        <w:tc>
          <w:tcPr>
            <w:tcW w:w="794" w:type="dxa"/>
            <w:tcBorders>
              <w:top w:val="single" w:sz="4" w:space="0" w:color="auto"/>
              <w:left w:val="single" w:sz="4" w:space="0" w:color="auto"/>
              <w:bottom w:val="single" w:sz="4" w:space="0" w:color="auto"/>
              <w:right w:val="single" w:sz="4" w:space="0" w:color="auto"/>
            </w:tcBorders>
            <w:vAlign w:val="center"/>
          </w:tcPr>
          <w:p w14:paraId="3581C051" w14:textId="77777777" w:rsidR="00BE6E58" w:rsidRDefault="00215E33">
            <w:pPr>
              <w:widowControl/>
              <w:adjustRightInd w:val="0"/>
              <w:snapToGrid w:val="0"/>
              <w:jc w:val="center"/>
              <w:rPr>
                <w:kern w:val="0"/>
                <w:sz w:val="21"/>
                <w:szCs w:val="21"/>
              </w:rPr>
            </w:pPr>
            <w:r>
              <w:rPr>
                <w:rFonts w:hint="eastAsia"/>
                <w:kern w:val="0"/>
                <w:sz w:val="21"/>
                <w:szCs w:val="21"/>
              </w:rPr>
              <w:t>0.3684</w:t>
            </w:r>
          </w:p>
        </w:tc>
      </w:tr>
      <w:tr w:rsidR="00BE6E58" w14:paraId="02E08335" w14:textId="77777777">
        <w:trPr>
          <w:cantSplit/>
          <w:tblHeader/>
          <w:jc w:val="center"/>
        </w:trPr>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tcPr>
          <w:p w14:paraId="3378CC7C" w14:textId="77777777" w:rsidR="00BE6E58" w:rsidRDefault="00215E33">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3C497741" w14:textId="77777777" w:rsidR="00BE6E58" w:rsidRDefault="00215E33">
            <w:pPr>
              <w:widowControl/>
              <w:adjustRightInd w:val="0"/>
              <w:snapToGrid w:val="0"/>
              <w:jc w:val="center"/>
              <w:rPr>
                <w:kern w:val="0"/>
                <w:sz w:val="21"/>
                <w:szCs w:val="21"/>
              </w:rPr>
            </w:pPr>
            <w:r>
              <w:rPr>
                <w:rFonts w:hint="eastAsia"/>
                <w:kern w:val="0"/>
                <w:sz w:val="21"/>
                <w:szCs w:val="21"/>
              </w:rPr>
              <w:t>11</w:t>
            </w:r>
          </w:p>
        </w:tc>
        <w:tc>
          <w:tcPr>
            <w:tcW w:w="794" w:type="dxa"/>
            <w:tcBorders>
              <w:top w:val="single" w:sz="4" w:space="0" w:color="auto"/>
              <w:left w:val="single" w:sz="4" w:space="0" w:color="auto"/>
              <w:bottom w:val="single" w:sz="4" w:space="0" w:color="auto"/>
              <w:right w:val="single" w:sz="4" w:space="0" w:color="auto"/>
            </w:tcBorders>
            <w:vAlign w:val="center"/>
          </w:tcPr>
          <w:p w14:paraId="6970DA05" w14:textId="77777777" w:rsidR="00BE6E58" w:rsidRDefault="00215E33">
            <w:pPr>
              <w:widowControl/>
              <w:adjustRightInd w:val="0"/>
              <w:snapToGrid w:val="0"/>
              <w:jc w:val="center"/>
              <w:rPr>
                <w:kern w:val="0"/>
                <w:sz w:val="21"/>
                <w:szCs w:val="21"/>
              </w:rPr>
            </w:pPr>
            <w:r>
              <w:rPr>
                <w:rFonts w:hint="eastAsia"/>
                <w:kern w:val="0"/>
                <w:sz w:val="21"/>
                <w:szCs w:val="21"/>
              </w:rPr>
              <w:t>12</w:t>
            </w:r>
          </w:p>
        </w:tc>
        <w:tc>
          <w:tcPr>
            <w:tcW w:w="794" w:type="dxa"/>
            <w:tcBorders>
              <w:top w:val="single" w:sz="4" w:space="0" w:color="auto"/>
              <w:left w:val="single" w:sz="4" w:space="0" w:color="auto"/>
              <w:bottom w:val="single" w:sz="4" w:space="0" w:color="auto"/>
              <w:right w:val="single" w:sz="4" w:space="0" w:color="auto"/>
            </w:tcBorders>
            <w:vAlign w:val="center"/>
          </w:tcPr>
          <w:p w14:paraId="2968D0C1" w14:textId="77777777" w:rsidR="00BE6E58" w:rsidRDefault="00215E33">
            <w:pPr>
              <w:widowControl/>
              <w:adjustRightInd w:val="0"/>
              <w:snapToGrid w:val="0"/>
              <w:jc w:val="center"/>
              <w:rPr>
                <w:kern w:val="0"/>
                <w:sz w:val="21"/>
                <w:szCs w:val="21"/>
              </w:rPr>
            </w:pPr>
            <w:r>
              <w:rPr>
                <w:rFonts w:hint="eastAsia"/>
                <w:kern w:val="0"/>
                <w:sz w:val="21"/>
                <w:szCs w:val="21"/>
              </w:rPr>
              <w:t>13</w:t>
            </w:r>
          </w:p>
        </w:tc>
        <w:tc>
          <w:tcPr>
            <w:tcW w:w="794" w:type="dxa"/>
            <w:tcBorders>
              <w:top w:val="single" w:sz="4" w:space="0" w:color="auto"/>
              <w:left w:val="single" w:sz="4" w:space="0" w:color="auto"/>
              <w:bottom w:val="single" w:sz="4" w:space="0" w:color="auto"/>
              <w:right w:val="single" w:sz="4" w:space="0" w:color="auto"/>
            </w:tcBorders>
            <w:vAlign w:val="center"/>
          </w:tcPr>
          <w:p w14:paraId="351D34E9" w14:textId="77777777" w:rsidR="00BE6E58" w:rsidRDefault="00215E33">
            <w:pPr>
              <w:widowControl/>
              <w:adjustRightInd w:val="0"/>
              <w:snapToGrid w:val="0"/>
              <w:jc w:val="center"/>
              <w:rPr>
                <w:kern w:val="0"/>
                <w:sz w:val="21"/>
                <w:szCs w:val="21"/>
              </w:rPr>
            </w:pPr>
            <w:r>
              <w:rPr>
                <w:rFonts w:hint="eastAsia"/>
                <w:kern w:val="0"/>
                <w:sz w:val="21"/>
                <w:szCs w:val="21"/>
              </w:rPr>
              <w:t>14</w:t>
            </w:r>
          </w:p>
        </w:tc>
        <w:tc>
          <w:tcPr>
            <w:tcW w:w="794" w:type="dxa"/>
            <w:tcBorders>
              <w:top w:val="single" w:sz="4" w:space="0" w:color="auto"/>
              <w:left w:val="single" w:sz="4" w:space="0" w:color="auto"/>
              <w:bottom w:val="single" w:sz="4" w:space="0" w:color="auto"/>
              <w:right w:val="single" w:sz="4" w:space="0" w:color="auto"/>
            </w:tcBorders>
            <w:vAlign w:val="center"/>
          </w:tcPr>
          <w:p w14:paraId="3C839C59" w14:textId="77777777" w:rsidR="00BE6E58" w:rsidRDefault="00215E33">
            <w:pPr>
              <w:widowControl/>
              <w:adjustRightInd w:val="0"/>
              <w:snapToGrid w:val="0"/>
              <w:jc w:val="center"/>
              <w:rPr>
                <w:kern w:val="0"/>
                <w:sz w:val="21"/>
                <w:szCs w:val="21"/>
              </w:rPr>
            </w:pPr>
            <w:r>
              <w:rPr>
                <w:rFonts w:hint="eastAsia"/>
                <w:kern w:val="0"/>
                <w:sz w:val="21"/>
                <w:szCs w:val="21"/>
              </w:rPr>
              <w:t>15</w:t>
            </w:r>
          </w:p>
        </w:tc>
        <w:tc>
          <w:tcPr>
            <w:tcW w:w="794" w:type="dxa"/>
            <w:tcBorders>
              <w:top w:val="single" w:sz="4" w:space="0" w:color="auto"/>
              <w:left w:val="single" w:sz="4" w:space="0" w:color="auto"/>
              <w:bottom w:val="single" w:sz="4" w:space="0" w:color="auto"/>
              <w:right w:val="single" w:sz="4" w:space="0" w:color="auto"/>
            </w:tcBorders>
            <w:vAlign w:val="center"/>
          </w:tcPr>
          <w:p w14:paraId="2011C3AC" w14:textId="77777777" w:rsidR="00BE6E58" w:rsidRDefault="00215E33">
            <w:pPr>
              <w:widowControl/>
              <w:adjustRightInd w:val="0"/>
              <w:snapToGrid w:val="0"/>
              <w:jc w:val="center"/>
              <w:rPr>
                <w:kern w:val="0"/>
                <w:sz w:val="21"/>
                <w:szCs w:val="21"/>
              </w:rPr>
            </w:pPr>
            <w:r>
              <w:rPr>
                <w:rFonts w:hint="eastAsia"/>
                <w:kern w:val="0"/>
                <w:sz w:val="21"/>
                <w:szCs w:val="21"/>
              </w:rPr>
              <w:t>16</w:t>
            </w:r>
          </w:p>
        </w:tc>
        <w:tc>
          <w:tcPr>
            <w:tcW w:w="794" w:type="dxa"/>
            <w:tcBorders>
              <w:top w:val="single" w:sz="4" w:space="0" w:color="auto"/>
              <w:left w:val="single" w:sz="4" w:space="0" w:color="auto"/>
              <w:bottom w:val="single" w:sz="4" w:space="0" w:color="auto"/>
              <w:right w:val="single" w:sz="4" w:space="0" w:color="auto"/>
            </w:tcBorders>
            <w:vAlign w:val="center"/>
          </w:tcPr>
          <w:p w14:paraId="648C5FF2" w14:textId="77777777" w:rsidR="00BE6E58" w:rsidRDefault="00215E33">
            <w:pPr>
              <w:widowControl/>
              <w:adjustRightInd w:val="0"/>
              <w:snapToGrid w:val="0"/>
              <w:jc w:val="center"/>
              <w:rPr>
                <w:kern w:val="0"/>
                <w:sz w:val="21"/>
                <w:szCs w:val="21"/>
              </w:rPr>
            </w:pPr>
            <w:r>
              <w:rPr>
                <w:rFonts w:hint="eastAsia"/>
                <w:kern w:val="0"/>
                <w:sz w:val="21"/>
                <w:szCs w:val="21"/>
              </w:rPr>
              <w:t>17</w:t>
            </w:r>
          </w:p>
        </w:tc>
        <w:tc>
          <w:tcPr>
            <w:tcW w:w="794" w:type="dxa"/>
            <w:tcBorders>
              <w:top w:val="single" w:sz="4" w:space="0" w:color="auto"/>
              <w:left w:val="single" w:sz="4" w:space="0" w:color="auto"/>
              <w:bottom w:val="single" w:sz="4" w:space="0" w:color="auto"/>
              <w:right w:val="single" w:sz="4" w:space="0" w:color="auto"/>
            </w:tcBorders>
            <w:vAlign w:val="center"/>
          </w:tcPr>
          <w:p w14:paraId="7849A52C" w14:textId="77777777" w:rsidR="00BE6E58" w:rsidRDefault="00215E33">
            <w:pPr>
              <w:widowControl/>
              <w:adjustRightInd w:val="0"/>
              <w:snapToGrid w:val="0"/>
              <w:jc w:val="center"/>
              <w:rPr>
                <w:kern w:val="0"/>
                <w:sz w:val="21"/>
                <w:szCs w:val="21"/>
              </w:rPr>
            </w:pPr>
            <w:r>
              <w:rPr>
                <w:rFonts w:hint="eastAsia"/>
                <w:kern w:val="0"/>
                <w:sz w:val="21"/>
                <w:szCs w:val="21"/>
              </w:rPr>
              <w:t>18</w:t>
            </w:r>
          </w:p>
        </w:tc>
        <w:tc>
          <w:tcPr>
            <w:tcW w:w="795" w:type="dxa"/>
            <w:tcBorders>
              <w:top w:val="single" w:sz="4" w:space="0" w:color="auto"/>
              <w:left w:val="single" w:sz="4" w:space="0" w:color="auto"/>
              <w:bottom w:val="single" w:sz="4" w:space="0" w:color="auto"/>
              <w:right w:val="single" w:sz="4" w:space="0" w:color="auto"/>
            </w:tcBorders>
            <w:vAlign w:val="center"/>
          </w:tcPr>
          <w:p w14:paraId="3C527628" w14:textId="77777777" w:rsidR="00BE6E58" w:rsidRDefault="00215E33">
            <w:pPr>
              <w:widowControl/>
              <w:adjustRightInd w:val="0"/>
              <w:snapToGrid w:val="0"/>
              <w:jc w:val="center"/>
              <w:rPr>
                <w:kern w:val="0"/>
                <w:sz w:val="21"/>
                <w:szCs w:val="21"/>
              </w:rPr>
            </w:pPr>
            <w:r>
              <w:rPr>
                <w:rFonts w:hint="eastAsia"/>
                <w:kern w:val="0"/>
                <w:sz w:val="21"/>
                <w:szCs w:val="21"/>
              </w:rPr>
              <w:t>19</w:t>
            </w:r>
          </w:p>
        </w:tc>
        <w:tc>
          <w:tcPr>
            <w:tcW w:w="794" w:type="dxa"/>
            <w:tcBorders>
              <w:top w:val="single" w:sz="4" w:space="0" w:color="auto"/>
              <w:left w:val="single" w:sz="4" w:space="0" w:color="auto"/>
              <w:bottom w:val="single" w:sz="4" w:space="0" w:color="auto"/>
              <w:right w:val="single" w:sz="4" w:space="0" w:color="auto"/>
            </w:tcBorders>
            <w:vAlign w:val="center"/>
          </w:tcPr>
          <w:p w14:paraId="428BA909" w14:textId="77777777" w:rsidR="00BE6E58" w:rsidRDefault="00215E33">
            <w:pPr>
              <w:widowControl/>
              <w:adjustRightInd w:val="0"/>
              <w:snapToGrid w:val="0"/>
              <w:jc w:val="center"/>
              <w:rPr>
                <w:kern w:val="0"/>
                <w:sz w:val="21"/>
                <w:szCs w:val="21"/>
              </w:rPr>
            </w:pPr>
            <w:r>
              <w:rPr>
                <w:rFonts w:hint="eastAsia"/>
                <w:kern w:val="0"/>
                <w:sz w:val="21"/>
                <w:szCs w:val="21"/>
              </w:rPr>
              <w:t>20</w:t>
            </w:r>
          </w:p>
        </w:tc>
      </w:tr>
      <w:tr w:rsidR="00BE6E58" w14:paraId="66547292" w14:textId="77777777">
        <w:trPr>
          <w:cantSplit/>
          <w:tblHeader/>
          <w:jc w:val="center"/>
        </w:trPr>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tcPr>
          <w:p w14:paraId="7A163FEC" w14:textId="77777777" w:rsidR="00BE6E58" w:rsidRDefault="00215E33">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429F3F5E" w14:textId="77777777" w:rsidR="00BE6E58" w:rsidRDefault="00215E33">
            <w:pPr>
              <w:widowControl/>
              <w:adjustRightInd w:val="0"/>
              <w:snapToGrid w:val="0"/>
              <w:jc w:val="center"/>
              <w:rPr>
                <w:kern w:val="0"/>
                <w:sz w:val="21"/>
                <w:szCs w:val="21"/>
              </w:rPr>
            </w:pPr>
            <w:r>
              <w:rPr>
                <w:rFonts w:hint="eastAsia"/>
                <w:kern w:val="0"/>
                <w:sz w:val="21"/>
                <w:szCs w:val="21"/>
              </w:rPr>
              <w:t>0.3982</w:t>
            </w:r>
          </w:p>
        </w:tc>
        <w:tc>
          <w:tcPr>
            <w:tcW w:w="794" w:type="dxa"/>
            <w:tcBorders>
              <w:top w:val="single" w:sz="4" w:space="0" w:color="auto"/>
              <w:left w:val="single" w:sz="4" w:space="0" w:color="auto"/>
              <w:bottom w:val="single" w:sz="4" w:space="0" w:color="auto"/>
              <w:right w:val="single" w:sz="4" w:space="0" w:color="auto"/>
            </w:tcBorders>
            <w:vAlign w:val="center"/>
          </w:tcPr>
          <w:p w14:paraId="724EC2A6" w14:textId="77777777" w:rsidR="00BE6E58" w:rsidRDefault="00215E33">
            <w:pPr>
              <w:widowControl/>
              <w:adjustRightInd w:val="0"/>
              <w:snapToGrid w:val="0"/>
              <w:jc w:val="center"/>
              <w:rPr>
                <w:kern w:val="0"/>
                <w:sz w:val="21"/>
                <w:szCs w:val="21"/>
              </w:rPr>
            </w:pPr>
            <w:r>
              <w:rPr>
                <w:rFonts w:hint="eastAsia"/>
                <w:kern w:val="0"/>
                <w:sz w:val="21"/>
                <w:szCs w:val="21"/>
              </w:rPr>
              <w:t>0.4270</w:t>
            </w:r>
          </w:p>
        </w:tc>
        <w:tc>
          <w:tcPr>
            <w:tcW w:w="794" w:type="dxa"/>
            <w:tcBorders>
              <w:top w:val="single" w:sz="4" w:space="0" w:color="auto"/>
              <w:left w:val="single" w:sz="4" w:space="0" w:color="auto"/>
              <w:bottom w:val="single" w:sz="4" w:space="0" w:color="auto"/>
              <w:right w:val="single" w:sz="4" w:space="0" w:color="auto"/>
            </w:tcBorders>
            <w:vAlign w:val="center"/>
          </w:tcPr>
          <w:p w14:paraId="528E61C6" w14:textId="77777777" w:rsidR="00BE6E58" w:rsidRDefault="00215E33">
            <w:pPr>
              <w:widowControl/>
              <w:adjustRightInd w:val="0"/>
              <w:snapToGrid w:val="0"/>
              <w:jc w:val="center"/>
              <w:rPr>
                <w:kern w:val="0"/>
                <w:sz w:val="21"/>
                <w:szCs w:val="21"/>
              </w:rPr>
            </w:pPr>
            <w:r>
              <w:rPr>
                <w:rFonts w:hint="eastAsia"/>
                <w:kern w:val="0"/>
                <w:sz w:val="21"/>
                <w:szCs w:val="21"/>
              </w:rPr>
              <w:t>0.4546</w:t>
            </w:r>
          </w:p>
        </w:tc>
        <w:tc>
          <w:tcPr>
            <w:tcW w:w="794" w:type="dxa"/>
            <w:tcBorders>
              <w:top w:val="single" w:sz="4" w:space="0" w:color="auto"/>
              <w:left w:val="single" w:sz="4" w:space="0" w:color="auto"/>
              <w:bottom w:val="single" w:sz="4" w:space="0" w:color="auto"/>
              <w:right w:val="single" w:sz="4" w:space="0" w:color="auto"/>
            </w:tcBorders>
            <w:vAlign w:val="center"/>
          </w:tcPr>
          <w:p w14:paraId="3B49D25B" w14:textId="77777777" w:rsidR="00BE6E58" w:rsidRDefault="00215E33">
            <w:pPr>
              <w:widowControl/>
              <w:adjustRightInd w:val="0"/>
              <w:snapToGrid w:val="0"/>
              <w:jc w:val="center"/>
              <w:rPr>
                <w:kern w:val="0"/>
                <w:sz w:val="21"/>
                <w:szCs w:val="21"/>
              </w:rPr>
            </w:pPr>
            <w:r>
              <w:rPr>
                <w:rFonts w:hint="eastAsia"/>
                <w:kern w:val="0"/>
                <w:sz w:val="21"/>
                <w:szCs w:val="21"/>
              </w:rPr>
              <w:t>0.4813</w:t>
            </w:r>
          </w:p>
        </w:tc>
        <w:tc>
          <w:tcPr>
            <w:tcW w:w="794" w:type="dxa"/>
            <w:tcBorders>
              <w:top w:val="single" w:sz="4" w:space="0" w:color="auto"/>
              <w:left w:val="single" w:sz="4" w:space="0" w:color="auto"/>
              <w:bottom w:val="single" w:sz="4" w:space="0" w:color="auto"/>
              <w:right w:val="single" w:sz="4" w:space="0" w:color="auto"/>
            </w:tcBorders>
            <w:vAlign w:val="center"/>
          </w:tcPr>
          <w:p w14:paraId="1A17B657" w14:textId="77777777" w:rsidR="00BE6E58" w:rsidRDefault="00215E33">
            <w:pPr>
              <w:widowControl/>
              <w:adjustRightInd w:val="0"/>
              <w:snapToGrid w:val="0"/>
              <w:jc w:val="center"/>
              <w:rPr>
                <w:kern w:val="0"/>
                <w:sz w:val="21"/>
                <w:szCs w:val="21"/>
              </w:rPr>
            </w:pPr>
            <w:r>
              <w:rPr>
                <w:rFonts w:hint="eastAsia"/>
                <w:kern w:val="0"/>
                <w:sz w:val="21"/>
                <w:szCs w:val="21"/>
              </w:rPr>
              <w:t>0.5070</w:t>
            </w:r>
          </w:p>
        </w:tc>
        <w:tc>
          <w:tcPr>
            <w:tcW w:w="794" w:type="dxa"/>
            <w:tcBorders>
              <w:top w:val="single" w:sz="4" w:space="0" w:color="auto"/>
              <w:left w:val="single" w:sz="4" w:space="0" w:color="auto"/>
              <w:bottom w:val="single" w:sz="4" w:space="0" w:color="auto"/>
              <w:right w:val="single" w:sz="4" w:space="0" w:color="auto"/>
            </w:tcBorders>
            <w:vAlign w:val="center"/>
          </w:tcPr>
          <w:p w14:paraId="1ABAF3CF" w14:textId="77777777" w:rsidR="00BE6E58" w:rsidRDefault="00215E33">
            <w:pPr>
              <w:widowControl/>
              <w:adjustRightInd w:val="0"/>
              <w:snapToGrid w:val="0"/>
              <w:jc w:val="center"/>
              <w:rPr>
                <w:kern w:val="0"/>
                <w:sz w:val="21"/>
                <w:szCs w:val="21"/>
              </w:rPr>
            </w:pPr>
            <w:r>
              <w:rPr>
                <w:rFonts w:hint="eastAsia"/>
                <w:kern w:val="0"/>
                <w:sz w:val="21"/>
                <w:szCs w:val="21"/>
              </w:rPr>
              <w:t>0.5318</w:t>
            </w:r>
          </w:p>
        </w:tc>
        <w:tc>
          <w:tcPr>
            <w:tcW w:w="794" w:type="dxa"/>
            <w:tcBorders>
              <w:top w:val="single" w:sz="4" w:space="0" w:color="auto"/>
              <w:left w:val="single" w:sz="4" w:space="0" w:color="auto"/>
              <w:bottom w:val="single" w:sz="4" w:space="0" w:color="auto"/>
              <w:right w:val="single" w:sz="4" w:space="0" w:color="auto"/>
            </w:tcBorders>
            <w:vAlign w:val="center"/>
          </w:tcPr>
          <w:p w14:paraId="11281BA0" w14:textId="77777777" w:rsidR="00BE6E58" w:rsidRDefault="00215E33">
            <w:pPr>
              <w:widowControl/>
              <w:adjustRightInd w:val="0"/>
              <w:snapToGrid w:val="0"/>
              <w:jc w:val="center"/>
              <w:rPr>
                <w:kern w:val="0"/>
                <w:sz w:val="21"/>
                <w:szCs w:val="21"/>
              </w:rPr>
            </w:pPr>
            <w:r>
              <w:rPr>
                <w:rFonts w:hint="eastAsia"/>
                <w:kern w:val="0"/>
                <w:sz w:val="21"/>
                <w:szCs w:val="21"/>
              </w:rPr>
              <w:t>0.5556</w:t>
            </w:r>
          </w:p>
        </w:tc>
        <w:tc>
          <w:tcPr>
            <w:tcW w:w="794" w:type="dxa"/>
            <w:tcBorders>
              <w:top w:val="single" w:sz="4" w:space="0" w:color="auto"/>
              <w:left w:val="single" w:sz="4" w:space="0" w:color="auto"/>
              <w:bottom w:val="single" w:sz="4" w:space="0" w:color="auto"/>
              <w:right w:val="single" w:sz="4" w:space="0" w:color="auto"/>
            </w:tcBorders>
            <w:vAlign w:val="center"/>
          </w:tcPr>
          <w:p w14:paraId="4AB89148" w14:textId="77777777" w:rsidR="00BE6E58" w:rsidRDefault="00215E33">
            <w:pPr>
              <w:widowControl/>
              <w:adjustRightInd w:val="0"/>
              <w:snapToGrid w:val="0"/>
              <w:jc w:val="center"/>
              <w:rPr>
                <w:kern w:val="0"/>
                <w:sz w:val="21"/>
                <w:szCs w:val="21"/>
              </w:rPr>
            </w:pPr>
            <w:r>
              <w:rPr>
                <w:rFonts w:hint="eastAsia"/>
                <w:kern w:val="0"/>
                <w:sz w:val="21"/>
                <w:szCs w:val="21"/>
              </w:rPr>
              <w:t>0.5786</w:t>
            </w:r>
          </w:p>
        </w:tc>
        <w:tc>
          <w:tcPr>
            <w:tcW w:w="795" w:type="dxa"/>
            <w:tcBorders>
              <w:top w:val="single" w:sz="4" w:space="0" w:color="auto"/>
              <w:left w:val="single" w:sz="4" w:space="0" w:color="auto"/>
              <w:bottom w:val="single" w:sz="4" w:space="0" w:color="auto"/>
              <w:right w:val="single" w:sz="4" w:space="0" w:color="auto"/>
            </w:tcBorders>
            <w:vAlign w:val="center"/>
          </w:tcPr>
          <w:p w14:paraId="25AA4DED" w14:textId="77777777" w:rsidR="00BE6E58" w:rsidRDefault="00215E33">
            <w:pPr>
              <w:widowControl/>
              <w:adjustRightInd w:val="0"/>
              <w:snapToGrid w:val="0"/>
              <w:jc w:val="center"/>
              <w:rPr>
                <w:kern w:val="0"/>
                <w:sz w:val="21"/>
                <w:szCs w:val="21"/>
              </w:rPr>
            </w:pPr>
            <w:r>
              <w:rPr>
                <w:rFonts w:hint="eastAsia"/>
                <w:kern w:val="0"/>
                <w:sz w:val="21"/>
                <w:szCs w:val="21"/>
              </w:rPr>
              <w:t>0.6008</w:t>
            </w:r>
          </w:p>
        </w:tc>
        <w:tc>
          <w:tcPr>
            <w:tcW w:w="794" w:type="dxa"/>
            <w:tcBorders>
              <w:top w:val="single" w:sz="4" w:space="0" w:color="auto"/>
              <w:left w:val="single" w:sz="4" w:space="0" w:color="auto"/>
              <w:bottom w:val="single" w:sz="4" w:space="0" w:color="auto"/>
              <w:right w:val="single" w:sz="4" w:space="0" w:color="auto"/>
            </w:tcBorders>
            <w:vAlign w:val="center"/>
          </w:tcPr>
          <w:p w14:paraId="117C3D9D" w14:textId="77777777" w:rsidR="00BE6E58" w:rsidRDefault="00215E33">
            <w:pPr>
              <w:widowControl/>
              <w:adjustRightInd w:val="0"/>
              <w:snapToGrid w:val="0"/>
              <w:jc w:val="center"/>
              <w:rPr>
                <w:kern w:val="0"/>
                <w:sz w:val="21"/>
                <w:szCs w:val="21"/>
              </w:rPr>
            </w:pPr>
            <w:r>
              <w:rPr>
                <w:rFonts w:hint="eastAsia"/>
                <w:kern w:val="0"/>
                <w:sz w:val="21"/>
                <w:szCs w:val="21"/>
              </w:rPr>
              <w:t>0.6221</w:t>
            </w:r>
          </w:p>
        </w:tc>
      </w:tr>
      <w:tr w:rsidR="00BE6E58" w14:paraId="57083AAA" w14:textId="77777777">
        <w:trPr>
          <w:cantSplit/>
          <w:tblHeader/>
          <w:jc w:val="center"/>
        </w:trPr>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tcPr>
          <w:p w14:paraId="50BC3044" w14:textId="77777777" w:rsidR="00BE6E58" w:rsidRDefault="00215E33">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5E9489C0" w14:textId="77777777" w:rsidR="00BE6E58" w:rsidRDefault="00215E33">
            <w:pPr>
              <w:widowControl/>
              <w:adjustRightInd w:val="0"/>
              <w:snapToGrid w:val="0"/>
              <w:jc w:val="center"/>
              <w:rPr>
                <w:kern w:val="0"/>
                <w:sz w:val="21"/>
                <w:szCs w:val="21"/>
              </w:rPr>
            </w:pPr>
            <w:r>
              <w:rPr>
                <w:rFonts w:hint="eastAsia"/>
                <w:kern w:val="0"/>
                <w:sz w:val="21"/>
                <w:szCs w:val="21"/>
              </w:rPr>
              <w:t>21</w:t>
            </w:r>
          </w:p>
        </w:tc>
        <w:tc>
          <w:tcPr>
            <w:tcW w:w="794" w:type="dxa"/>
            <w:tcBorders>
              <w:top w:val="single" w:sz="4" w:space="0" w:color="auto"/>
              <w:left w:val="single" w:sz="4" w:space="0" w:color="auto"/>
              <w:bottom w:val="single" w:sz="4" w:space="0" w:color="auto"/>
              <w:right w:val="single" w:sz="4" w:space="0" w:color="auto"/>
            </w:tcBorders>
            <w:vAlign w:val="center"/>
          </w:tcPr>
          <w:p w14:paraId="03757DEB" w14:textId="77777777" w:rsidR="00BE6E58" w:rsidRDefault="00215E33">
            <w:pPr>
              <w:widowControl/>
              <w:adjustRightInd w:val="0"/>
              <w:snapToGrid w:val="0"/>
              <w:jc w:val="center"/>
              <w:rPr>
                <w:kern w:val="0"/>
                <w:sz w:val="21"/>
                <w:szCs w:val="21"/>
              </w:rPr>
            </w:pPr>
            <w:r>
              <w:rPr>
                <w:rFonts w:hint="eastAsia"/>
                <w:kern w:val="0"/>
                <w:sz w:val="21"/>
                <w:szCs w:val="21"/>
              </w:rPr>
              <w:t>22</w:t>
            </w:r>
          </w:p>
        </w:tc>
        <w:tc>
          <w:tcPr>
            <w:tcW w:w="794" w:type="dxa"/>
            <w:tcBorders>
              <w:top w:val="single" w:sz="4" w:space="0" w:color="auto"/>
              <w:left w:val="single" w:sz="4" w:space="0" w:color="auto"/>
              <w:bottom w:val="single" w:sz="4" w:space="0" w:color="auto"/>
              <w:right w:val="single" w:sz="4" w:space="0" w:color="auto"/>
            </w:tcBorders>
            <w:vAlign w:val="center"/>
          </w:tcPr>
          <w:p w14:paraId="4D6C5AD1" w14:textId="77777777" w:rsidR="00BE6E58" w:rsidRDefault="00215E33">
            <w:pPr>
              <w:widowControl/>
              <w:adjustRightInd w:val="0"/>
              <w:snapToGrid w:val="0"/>
              <w:jc w:val="center"/>
              <w:rPr>
                <w:kern w:val="0"/>
                <w:sz w:val="21"/>
                <w:szCs w:val="21"/>
              </w:rPr>
            </w:pPr>
            <w:r>
              <w:rPr>
                <w:rFonts w:hint="eastAsia"/>
                <w:kern w:val="0"/>
                <w:sz w:val="21"/>
                <w:szCs w:val="21"/>
              </w:rPr>
              <w:t>23</w:t>
            </w:r>
          </w:p>
        </w:tc>
        <w:tc>
          <w:tcPr>
            <w:tcW w:w="794" w:type="dxa"/>
            <w:tcBorders>
              <w:top w:val="single" w:sz="4" w:space="0" w:color="auto"/>
              <w:left w:val="single" w:sz="4" w:space="0" w:color="auto"/>
              <w:bottom w:val="single" w:sz="4" w:space="0" w:color="auto"/>
              <w:right w:val="single" w:sz="4" w:space="0" w:color="auto"/>
            </w:tcBorders>
            <w:vAlign w:val="center"/>
          </w:tcPr>
          <w:p w14:paraId="50E4D17A" w14:textId="77777777" w:rsidR="00BE6E58" w:rsidRDefault="00215E33">
            <w:pPr>
              <w:widowControl/>
              <w:adjustRightInd w:val="0"/>
              <w:snapToGrid w:val="0"/>
              <w:jc w:val="center"/>
              <w:rPr>
                <w:kern w:val="0"/>
                <w:sz w:val="21"/>
                <w:szCs w:val="21"/>
              </w:rPr>
            </w:pPr>
            <w:r>
              <w:rPr>
                <w:rFonts w:hint="eastAsia"/>
                <w:kern w:val="0"/>
                <w:sz w:val="21"/>
                <w:szCs w:val="21"/>
              </w:rPr>
              <w:t>24</w:t>
            </w:r>
          </w:p>
        </w:tc>
        <w:tc>
          <w:tcPr>
            <w:tcW w:w="794" w:type="dxa"/>
            <w:tcBorders>
              <w:top w:val="single" w:sz="4" w:space="0" w:color="auto"/>
              <w:left w:val="single" w:sz="4" w:space="0" w:color="auto"/>
              <w:bottom w:val="single" w:sz="4" w:space="0" w:color="auto"/>
              <w:right w:val="single" w:sz="4" w:space="0" w:color="auto"/>
            </w:tcBorders>
            <w:vAlign w:val="center"/>
          </w:tcPr>
          <w:p w14:paraId="75450F15" w14:textId="77777777" w:rsidR="00BE6E58" w:rsidRDefault="00215E33">
            <w:pPr>
              <w:widowControl/>
              <w:adjustRightInd w:val="0"/>
              <w:snapToGrid w:val="0"/>
              <w:jc w:val="center"/>
              <w:rPr>
                <w:kern w:val="0"/>
                <w:sz w:val="21"/>
                <w:szCs w:val="21"/>
              </w:rPr>
            </w:pPr>
            <w:r>
              <w:rPr>
                <w:rFonts w:hint="eastAsia"/>
                <w:kern w:val="0"/>
                <w:sz w:val="21"/>
                <w:szCs w:val="21"/>
              </w:rPr>
              <w:t>25</w:t>
            </w:r>
          </w:p>
        </w:tc>
        <w:tc>
          <w:tcPr>
            <w:tcW w:w="794" w:type="dxa"/>
            <w:tcBorders>
              <w:top w:val="single" w:sz="4" w:space="0" w:color="auto"/>
              <w:left w:val="single" w:sz="4" w:space="0" w:color="auto"/>
              <w:bottom w:val="single" w:sz="4" w:space="0" w:color="auto"/>
              <w:right w:val="single" w:sz="4" w:space="0" w:color="auto"/>
            </w:tcBorders>
            <w:vAlign w:val="center"/>
          </w:tcPr>
          <w:p w14:paraId="756089B1" w14:textId="77777777" w:rsidR="00BE6E58" w:rsidRDefault="00215E33">
            <w:pPr>
              <w:widowControl/>
              <w:adjustRightInd w:val="0"/>
              <w:snapToGrid w:val="0"/>
              <w:jc w:val="center"/>
              <w:rPr>
                <w:kern w:val="0"/>
                <w:sz w:val="21"/>
                <w:szCs w:val="21"/>
              </w:rPr>
            </w:pPr>
            <w:r>
              <w:rPr>
                <w:rFonts w:hint="eastAsia"/>
                <w:kern w:val="0"/>
                <w:sz w:val="21"/>
                <w:szCs w:val="21"/>
              </w:rPr>
              <w:t>26</w:t>
            </w:r>
          </w:p>
        </w:tc>
        <w:tc>
          <w:tcPr>
            <w:tcW w:w="794" w:type="dxa"/>
            <w:tcBorders>
              <w:top w:val="single" w:sz="4" w:space="0" w:color="auto"/>
              <w:left w:val="single" w:sz="4" w:space="0" w:color="auto"/>
              <w:bottom w:val="single" w:sz="4" w:space="0" w:color="auto"/>
              <w:right w:val="single" w:sz="4" w:space="0" w:color="auto"/>
            </w:tcBorders>
            <w:vAlign w:val="center"/>
          </w:tcPr>
          <w:p w14:paraId="138F4F41" w14:textId="77777777" w:rsidR="00BE6E58" w:rsidRDefault="00215E33">
            <w:pPr>
              <w:widowControl/>
              <w:adjustRightInd w:val="0"/>
              <w:snapToGrid w:val="0"/>
              <w:jc w:val="center"/>
              <w:rPr>
                <w:kern w:val="0"/>
                <w:sz w:val="21"/>
                <w:szCs w:val="21"/>
              </w:rPr>
            </w:pPr>
            <w:r>
              <w:rPr>
                <w:rFonts w:hint="eastAsia"/>
                <w:kern w:val="0"/>
                <w:sz w:val="21"/>
                <w:szCs w:val="21"/>
              </w:rPr>
              <w:t>27</w:t>
            </w:r>
          </w:p>
        </w:tc>
        <w:tc>
          <w:tcPr>
            <w:tcW w:w="794" w:type="dxa"/>
            <w:tcBorders>
              <w:top w:val="single" w:sz="4" w:space="0" w:color="auto"/>
              <w:left w:val="single" w:sz="4" w:space="0" w:color="auto"/>
              <w:bottom w:val="single" w:sz="4" w:space="0" w:color="auto"/>
              <w:right w:val="single" w:sz="4" w:space="0" w:color="auto"/>
            </w:tcBorders>
            <w:vAlign w:val="center"/>
          </w:tcPr>
          <w:p w14:paraId="7BE01F24" w14:textId="77777777" w:rsidR="00BE6E58" w:rsidRDefault="00215E33">
            <w:pPr>
              <w:widowControl/>
              <w:adjustRightInd w:val="0"/>
              <w:snapToGrid w:val="0"/>
              <w:jc w:val="center"/>
              <w:rPr>
                <w:kern w:val="0"/>
                <w:sz w:val="21"/>
                <w:szCs w:val="21"/>
              </w:rPr>
            </w:pPr>
            <w:r>
              <w:rPr>
                <w:rFonts w:hint="eastAsia"/>
                <w:kern w:val="0"/>
                <w:sz w:val="21"/>
                <w:szCs w:val="21"/>
              </w:rPr>
              <w:t>28</w:t>
            </w:r>
          </w:p>
        </w:tc>
        <w:tc>
          <w:tcPr>
            <w:tcW w:w="795" w:type="dxa"/>
            <w:tcBorders>
              <w:top w:val="single" w:sz="4" w:space="0" w:color="auto"/>
              <w:left w:val="single" w:sz="4" w:space="0" w:color="auto"/>
              <w:bottom w:val="single" w:sz="4" w:space="0" w:color="auto"/>
              <w:right w:val="single" w:sz="4" w:space="0" w:color="auto"/>
            </w:tcBorders>
            <w:vAlign w:val="center"/>
          </w:tcPr>
          <w:p w14:paraId="6017A090" w14:textId="77777777" w:rsidR="00BE6E58" w:rsidRDefault="00215E33">
            <w:pPr>
              <w:widowControl/>
              <w:adjustRightInd w:val="0"/>
              <w:snapToGrid w:val="0"/>
              <w:jc w:val="center"/>
              <w:rPr>
                <w:kern w:val="0"/>
                <w:sz w:val="21"/>
                <w:szCs w:val="21"/>
              </w:rPr>
            </w:pPr>
            <w:r>
              <w:rPr>
                <w:rFonts w:hint="eastAsia"/>
                <w:kern w:val="0"/>
                <w:sz w:val="21"/>
                <w:szCs w:val="21"/>
              </w:rPr>
              <w:t>29</w:t>
            </w:r>
          </w:p>
        </w:tc>
        <w:tc>
          <w:tcPr>
            <w:tcW w:w="794" w:type="dxa"/>
            <w:tcBorders>
              <w:top w:val="single" w:sz="4" w:space="0" w:color="auto"/>
              <w:left w:val="single" w:sz="4" w:space="0" w:color="auto"/>
              <w:bottom w:val="single" w:sz="4" w:space="0" w:color="auto"/>
              <w:right w:val="single" w:sz="4" w:space="0" w:color="auto"/>
            </w:tcBorders>
            <w:vAlign w:val="center"/>
          </w:tcPr>
          <w:p w14:paraId="05779127" w14:textId="77777777" w:rsidR="00BE6E58" w:rsidRDefault="00215E33">
            <w:pPr>
              <w:widowControl/>
              <w:adjustRightInd w:val="0"/>
              <w:snapToGrid w:val="0"/>
              <w:jc w:val="center"/>
              <w:rPr>
                <w:kern w:val="0"/>
                <w:sz w:val="21"/>
                <w:szCs w:val="21"/>
              </w:rPr>
            </w:pPr>
            <w:r>
              <w:rPr>
                <w:rFonts w:hint="eastAsia"/>
                <w:kern w:val="0"/>
                <w:sz w:val="21"/>
                <w:szCs w:val="21"/>
              </w:rPr>
              <w:t>30</w:t>
            </w:r>
          </w:p>
        </w:tc>
      </w:tr>
      <w:tr w:rsidR="00BE6E58" w14:paraId="293B02C6" w14:textId="77777777">
        <w:trPr>
          <w:cantSplit/>
          <w:tblHeader/>
          <w:jc w:val="center"/>
        </w:trPr>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tcPr>
          <w:p w14:paraId="71BF801E" w14:textId="77777777" w:rsidR="00BE6E58" w:rsidRDefault="00215E33">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5AA30279" w14:textId="77777777" w:rsidR="00BE6E58" w:rsidRDefault="00215E33">
            <w:pPr>
              <w:widowControl/>
              <w:adjustRightInd w:val="0"/>
              <w:snapToGrid w:val="0"/>
              <w:jc w:val="center"/>
              <w:rPr>
                <w:kern w:val="0"/>
                <w:sz w:val="21"/>
                <w:szCs w:val="21"/>
              </w:rPr>
            </w:pPr>
            <w:r>
              <w:rPr>
                <w:rFonts w:hint="eastAsia"/>
                <w:kern w:val="0"/>
                <w:sz w:val="21"/>
                <w:szCs w:val="21"/>
              </w:rPr>
              <w:t>0.6426</w:t>
            </w:r>
          </w:p>
        </w:tc>
        <w:tc>
          <w:tcPr>
            <w:tcW w:w="794" w:type="dxa"/>
            <w:tcBorders>
              <w:top w:val="single" w:sz="4" w:space="0" w:color="auto"/>
              <w:left w:val="single" w:sz="4" w:space="0" w:color="auto"/>
              <w:bottom w:val="single" w:sz="4" w:space="0" w:color="auto"/>
              <w:right w:val="single" w:sz="4" w:space="0" w:color="auto"/>
            </w:tcBorders>
            <w:vAlign w:val="center"/>
          </w:tcPr>
          <w:p w14:paraId="3AA2B44C" w14:textId="77777777" w:rsidR="00BE6E58" w:rsidRDefault="00215E33">
            <w:pPr>
              <w:widowControl/>
              <w:adjustRightInd w:val="0"/>
              <w:snapToGrid w:val="0"/>
              <w:jc w:val="center"/>
              <w:rPr>
                <w:kern w:val="0"/>
                <w:sz w:val="21"/>
                <w:szCs w:val="21"/>
              </w:rPr>
            </w:pPr>
            <w:r>
              <w:rPr>
                <w:rFonts w:hint="eastAsia"/>
                <w:kern w:val="0"/>
                <w:sz w:val="21"/>
                <w:szCs w:val="21"/>
              </w:rPr>
              <w:t>0.6624</w:t>
            </w:r>
          </w:p>
        </w:tc>
        <w:tc>
          <w:tcPr>
            <w:tcW w:w="794" w:type="dxa"/>
            <w:tcBorders>
              <w:top w:val="single" w:sz="4" w:space="0" w:color="auto"/>
              <w:left w:val="single" w:sz="4" w:space="0" w:color="auto"/>
              <w:bottom w:val="single" w:sz="4" w:space="0" w:color="auto"/>
              <w:right w:val="single" w:sz="4" w:space="0" w:color="auto"/>
            </w:tcBorders>
            <w:vAlign w:val="center"/>
          </w:tcPr>
          <w:p w14:paraId="0EEBA75F" w14:textId="77777777" w:rsidR="00BE6E58" w:rsidRDefault="00215E33">
            <w:pPr>
              <w:widowControl/>
              <w:adjustRightInd w:val="0"/>
              <w:snapToGrid w:val="0"/>
              <w:jc w:val="center"/>
              <w:rPr>
                <w:kern w:val="0"/>
                <w:sz w:val="21"/>
                <w:szCs w:val="21"/>
              </w:rPr>
            </w:pPr>
            <w:r>
              <w:rPr>
                <w:rFonts w:hint="eastAsia"/>
                <w:kern w:val="0"/>
                <w:sz w:val="21"/>
                <w:szCs w:val="21"/>
              </w:rPr>
              <w:t>0.6815</w:t>
            </w:r>
          </w:p>
        </w:tc>
        <w:tc>
          <w:tcPr>
            <w:tcW w:w="794" w:type="dxa"/>
            <w:tcBorders>
              <w:top w:val="single" w:sz="4" w:space="0" w:color="auto"/>
              <w:left w:val="single" w:sz="4" w:space="0" w:color="auto"/>
              <w:bottom w:val="single" w:sz="4" w:space="0" w:color="auto"/>
              <w:right w:val="single" w:sz="4" w:space="0" w:color="auto"/>
            </w:tcBorders>
            <w:vAlign w:val="center"/>
          </w:tcPr>
          <w:p w14:paraId="0180A03D" w14:textId="77777777" w:rsidR="00BE6E58" w:rsidRDefault="00215E33">
            <w:pPr>
              <w:widowControl/>
              <w:adjustRightInd w:val="0"/>
              <w:snapToGrid w:val="0"/>
              <w:jc w:val="center"/>
              <w:rPr>
                <w:kern w:val="0"/>
                <w:sz w:val="21"/>
                <w:szCs w:val="21"/>
              </w:rPr>
            </w:pPr>
            <w:r>
              <w:rPr>
                <w:rFonts w:hint="eastAsia"/>
                <w:kern w:val="0"/>
                <w:sz w:val="21"/>
                <w:szCs w:val="21"/>
              </w:rPr>
              <w:t>0.6999</w:t>
            </w:r>
          </w:p>
        </w:tc>
        <w:tc>
          <w:tcPr>
            <w:tcW w:w="794" w:type="dxa"/>
            <w:tcBorders>
              <w:top w:val="single" w:sz="4" w:space="0" w:color="auto"/>
              <w:left w:val="single" w:sz="4" w:space="0" w:color="auto"/>
              <w:bottom w:val="single" w:sz="4" w:space="0" w:color="auto"/>
              <w:right w:val="single" w:sz="4" w:space="0" w:color="auto"/>
            </w:tcBorders>
            <w:vAlign w:val="center"/>
          </w:tcPr>
          <w:p w14:paraId="3E8FE488" w14:textId="77777777" w:rsidR="00BE6E58" w:rsidRDefault="00215E33">
            <w:pPr>
              <w:widowControl/>
              <w:adjustRightInd w:val="0"/>
              <w:snapToGrid w:val="0"/>
              <w:jc w:val="center"/>
              <w:rPr>
                <w:kern w:val="0"/>
                <w:sz w:val="21"/>
                <w:szCs w:val="21"/>
              </w:rPr>
            </w:pPr>
            <w:r>
              <w:rPr>
                <w:rFonts w:hint="eastAsia"/>
                <w:kern w:val="0"/>
                <w:sz w:val="21"/>
                <w:szCs w:val="21"/>
              </w:rPr>
              <w:t>0.7176</w:t>
            </w:r>
          </w:p>
        </w:tc>
        <w:tc>
          <w:tcPr>
            <w:tcW w:w="794" w:type="dxa"/>
            <w:tcBorders>
              <w:top w:val="single" w:sz="4" w:space="0" w:color="auto"/>
              <w:left w:val="single" w:sz="4" w:space="0" w:color="auto"/>
              <w:bottom w:val="single" w:sz="4" w:space="0" w:color="auto"/>
              <w:right w:val="single" w:sz="4" w:space="0" w:color="auto"/>
            </w:tcBorders>
            <w:vAlign w:val="center"/>
          </w:tcPr>
          <w:p w14:paraId="313EFADE" w14:textId="77777777" w:rsidR="00BE6E58" w:rsidRDefault="00215E33">
            <w:pPr>
              <w:widowControl/>
              <w:adjustRightInd w:val="0"/>
              <w:snapToGrid w:val="0"/>
              <w:jc w:val="center"/>
              <w:rPr>
                <w:kern w:val="0"/>
                <w:sz w:val="21"/>
                <w:szCs w:val="21"/>
              </w:rPr>
            </w:pPr>
            <w:r>
              <w:rPr>
                <w:rFonts w:hint="eastAsia"/>
                <w:kern w:val="0"/>
                <w:sz w:val="21"/>
                <w:szCs w:val="21"/>
              </w:rPr>
              <w:t>0.7346</w:t>
            </w:r>
          </w:p>
        </w:tc>
        <w:tc>
          <w:tcPr>
            <w:tcW w:w="794" w:type="dxa"/>
            <w:tcBorders>
              <w:top w:val="single" w:sz="4" w:space="0" w:color="auto"/>
              <w:left w:val="single" w:sz="4" w:space="0" w:color="auto"/>
              <w:bottom w:val="single" w:sz="4" w:space="0" w:color="auto"/>
              <w:right w:val="single" w:sz="4" w:space="0" w:color="auto"/>
            </w:tcBorders>
            <w:vAlign w:val="center"/>
          </w:tcPr>
          <w:p w14:paraId="582AE433" w14:textId="77777777" w:rsidR="00BE6E58" w:rsidRDefault="00215E33">
            <w:pPr>
              <w:widowControl/>
              <w:adjustRightInd w:val="0"/>
              <w:snapToGrid w:val="0"/>
              <w:jc w:val="center"/>
              <w:rPr>
                <w:kern w:val="0"/>
                <w:sz w:val="21"/>
                <w:szCs w:val="21"/>
              </w:rPr>
            </w:pPr>
            <w:r>
              <w:rPr>
                <w:rFonts w:hint="eastAsia"/>
                <w:kern w:val="0"/>
                <w:sz w:val="21"/>
                <w:szCs w:val="21"/>
              </w:rPr>
              <w:t>0.7510</w:t>
            </w:r>
          </w:p>
        </w:tc>
        <w:tc>
          <w:tcPr>
            <w:tcW w:w="794" w:type="dxa"/>
            <w:tcBorders>
              <w:top w:val="single" w:sz="4" w:space="0" w:color="auto"/>
              <w:left w:val="single" w:sz="4" w:space="0" w:color="auto"/>
              <w:bottom w:val="single" w:sz="4" w:space="0" w:color="auto"/>
              <w:right w:val="single" w:sz="4" w:space="0" w:color="auto"/>
            </w:tcBorders>
            <w:vAlign w:val="center"/>
          </w:tcPr>
          <w:p w14:paraId="0081524C" w14:textId="77777777" w:rsidR="00BE6E58" w:rsidRDefault="00215E33">
            <w:pPr>
              <w:widowControl/>
              <w:adjustRightInd w:val="0"/>
              <w:snapToGrid w:val="0"/>
              <w:jc w:val="center"/>
              <w:rPr>
                <w:kern w:val="0"/>
                <w:sz w:val="21"/>
                <w:szCs w:val="21"/>
              </w:rPr>
            </w:pPr>
            <w:r>
              <w:rPr>
                <w:rFonts w:hint="eastAsia"/>
                <w:kern w:val="0"/>
                <w:sz w:val="21"/>
                <w:szCs w:val="21"/>
              </w:rPr>
              <w:t>0.7669</w:t>
            </w:r>
          </w:p>
        </w:tc>
        <w:tc>
          <w:tcPr>
            <w:tcW w:w="795" w:type="dxa"/>
            <w:tcBorders>
              <w:top w:val="single" w:sz="4" w:space="0" w:color="auto"/>
              <w:left w:val="single" w:sz="4" w:space="0" w:color="auto"/>
              <w:bottom w:val="single" w:sz="4" w:space="0" w:color="auto"/>
              <w:right w:val="single" w:sz="4" w:space="0" w:color="auto"/>
            </w:tcBorders>
            <w:vAlign w:val="center"/>
          </w:tcPr>
          <w:p w14:paraId="7C3ED1F2" w14:textId="77777777" w:rsidR="00BE6E58" w:rsidRDefault="00215E33">
            <w:pPr>
              <w:widowControl/>
              <w:adjustRightInd w:val="0"/>
              <w:snapToGrid w:val="0"/>
              <w:jc w:val="center"/>
              <w:rPr>
                <w:kern w:val="0"/>
                <w:sz w:val="21"/>
                <w:szCs w:val="21"/>
              </w:rPr>
            </w:pPr>
            <w:r>
              <w:rPr>
                <w:rFonts w:hint="eastAsia"/>
                <w:kern w:val="0"/>
                <w:sz w:val="21"/>
                <w:szCs w:val="21"/>
              </w:rPr>
              <w:t>0.7821</w:t>
            </w:r>
          </w:p>
        </w:tc>
        <w:tc>
          <w:tcPr>
            <w:tcW w:w="794" w:type="dxa"/>
            <w:tcBorders>
              <w:top w:val="single" w:sz="4" w:space="0" w:color="auto"/>
              <w:left w:val="single" w:sz="4" w:space="0" w:color="auto"/>
              <w:bottom w:val="single" w:sz="4" w:space="0" w:color="auto"/>
              <w:right w:val="single" w:sz="4" w:space="0" w:color="auto"/>
            </w:tcBorders>
            <w:vAlign w:val="center"/>
          </w:tcPr>
          <w:p w14:paraId="110934CB" w14:textId="77777777" w:rsidR="00BE6E58" w:rsidRDefault="00215E33">
            <w:pPr>
              <w:widowControl/>
              <w:adjustRightInd w:val="0"/>
              <w:snapToGrid w:val="0"/>
              <w:jc w:val="center"/>
              <w:rPr>
                <w:kern w:val="0"/>
                <w:sz w:val="21"/>
                <w:szCs w:val="21"/>
              </w:rPr>
            </w:pPr>
            <w:r>
              <w:rPr>
                <w:rFonts w:hint="eastAsia"/>
                <w:kern w:val="0"/>
                <w:sz w:val="21"/>
                <w:szCs w:val="21"/>
              </w:rPr>
              <w:t>0.7968</w:t>
            </w:r>
          </w:p>
        </w:tc>
      </w:tr>
      <w:tr w:rsidR="00BE6E58" w14:paraId="4C640A92" w14:textId="77777777">
        <w:trPr>
          <w:cantSplit/>
          <w:tblHeader/>
          <w:jc w:val="center"/>
        </w:trPr>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tcPr>
          <w:p w14:paraId="57E63427" w14:textId="77777777" w:rsidR="00BE6E58" w:rsidRDefault="00215E33">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356BAE49" w14:textId="77777777" w:rsidR="00BE6E58" w:rsidRDefault="00215E33">
            <w:pPr>
              <w:widowControl/>
              <w:adjustRightInd w:val="0"/>
              <w:snapToGrid w:val="0"/>
              <w:jc w:val="center"/>
              <w:rPr>
                <w:kern w:val="0"/>
                <w:sz w:val="21"/>
                <w:szCs w:val="21"/>
              </w:rPr>
            </w:pPr>
            <w:r>
              <w:rPr>
                <w:rFonts w:hint="eastAsia"/>
                <w:kern w:val="0"/>
                <w:sz w:val="21"/>
                <w:szCs w:val="21"/>
              </w:rPr>
              <w:t>31</w:t>
            </w:r>
          </w:p>
        </w:tc>
        <w:tc>
          <w:tcPr>
            <w:tcW w:w="794" w:type="dxa"/>
            <w:tcBorders>
              <w:top w:val="single" w:sz="4" w:space="0" w:color="auto"/>
              <w:left w:val="single" w:sz="4" w:space="0" w:color="auto"/>
              <w:bottom w:val="single" w:sz="4" w:space="0" w:color="auto"/>
              <w:right w:val="single" w:sz="4" w:space="0" w:color="auto"/>
            </w:tcBorders>
            <w:vAlign w:val="center"/>
          </w:tcPr>
          <w:p w14:paraId="7F09F27E" w14:textId="77777777" w:rsidR="00BE6E58" w:rsidRDefault="00215E33">
            <w:pPr>
              <w:widowControl/>
              <w:adjustRightInd w:val="0"/>
              <w:snapToGrid w:val="0"/>
              <w:jc w:val="center"/>
              <w:rPr>
                <w:kern w:val="0"/>
                <w:sz w:val="21"/>
                <w:szCs w:val="21"/>
              </w:rPr>
            </w:pPr>
            <w:r>
              <w:rPr>
                <w:rFonts w:hint="eastAsia"/>
                <w:kern w:val="0"/>
                <w:sz w:val="21"/>
                <w:szCs w:val="21"/>
              </w:rPr>
              <w:t>32</w:t>
            </w:r>
          </w:p>
        </w:tc>
        <w:tc>
          <w:tcPr>
            <w:tcW w:w="794" w:type="dxa"/>
            <w:tcBorders>
              <w:top w:val="single" w:sz="4" w:space="0" w:color="auto"/>
              <w:left w:val="single" w:sz="4" w:space="0" w:color="auto"/>
              <w:bottom w:val="single" w:sz="4" w:space="0" w:color="auto"/>
              <w:right w:val="single" w:sz="4" w:space="0" w:color="auto"/>
            </w:tcBorders>
            <w:vAlign w:val="center"/>
          </w:tcPr>
          <w:p w14:paraId="3BA8D305" w14:textId="77777777" w:rsidR="00BE6E58" w:rsidRDefault="00215E33">
            <w:pPr>
              <w:widowControl/>
              <w:adjustRightInd w:val="0"/>
              <w:snapToGrid w:val="0"/>
              <w:jc w:val="center"/>
              <w:rPr>
                <w:kern w:val="0"/>
                <w:sz w:val="21"/>
                <w:szCs w:val="21"/>
              </w:rPr>
            </w:pPr>
            <w:r>
              <w:rPr>
                <w:rFonts w:hint="eastAsia"/>
                <w:kern w:val="0"/>
                <w:sz w:val="21"/>
                <w:szCs w:val="21"/>
              </w:rPr>
              <w:t>33</w:t>
            </w:r>
          </w:p>
        </w:tc>
        <w:tc>
          <w:tcPr>
            <w:tcW w:w="794" w:type="dxa"/>
            <w:tcBorders>
              <w:top w:val="single" w:sz="4" w:space="0" w:color="auto"/>
              <w:left w:val="single" w:sz="4" w:space="0" w:color="auto"/>
              <w:bottom w:val="single" w:sz="4" w:space="0" w:color="auto"/>
              <w:right w:val="single" w:sz="4" w:space="0" w:color="auto"/>
            </w:tcBorders>
            <w:vAlign w:val="center"/>
          </w:tcPr>
          <w:p w14:paraId="56B43B69" w14:textId="77777777" w:rsidR="00BE6E58" w:rsidRDefault="00215E33">
            <w:pPr>
              <w:widowControl/>
              <w:adjustRightInd w:val="0"/>
              <w:snapToGrid w:val="0"/>
              <w:jc w:val="center"/>
              <w:rPr>
                <w:kern w:val="0"/>
                <w:sz w:val="21"/>
                <w:szCs w:val="21"/>
              </w:rPr>
            </w:pPr>
            <w:r>
              <w:rPr>
                <w:rFonts w:hint="eastAsia"/>
                <w:kern w:val="0"/>
                <w:sz w:val="21"/>
                <w:szCs w:val="21"/>
              </w:rPr>
              <w:t>34</w:t>
            </w:r>
          </w:p>
        </w:tc>
        <w:tc>
          <w:tcPr>
            <w:tcW w:w="794" w:type="dxa"/>
            <w:tcBorders>
              <w:top w:val="single" w:sz="4" w:space="0" w:color="auto"/>
              <w:left w:val="single" w:sz="4" w:space="0" w:color="auto"/>
              <w:bottom w:val="single" w:sz="4" w:space="0" w:color="auto"/>
              <w:right w:val="single" w:sz="4" w:space="0" w:color="auto"/>
            </w:tcBorders>
            <w:vAlign w:val="center"/>
          </w:tcPr>
          <w:p w14:paraId="5B5807C1" w14:textId="77777777" w:rsidR="00BE6E58" w:rsidRDefault="00215E33">
            <w:pPr>
              <w:widowControl/>
              <w:adjustRightInd w:val="0"/>
              <w:snapToGrid w:val="0"/>
              <w:jc w:val="center"/>
              <w:rPr>
                <w:kern w:val="0"/>
                <w:sz w:val="21"/>
                <w:szCs w:val="21"/>
              </w:rPr>
            </w:pPr>
            <w:r>
              <w:rPr>
                <w:rFonts w:hint="eastAsia"/>
                <w:kern w:val="0"/>
                <w:sz w:val="21"/>
                <w:szCs w:val="21"/>
              </w:rPr>
              <w:t>35</w:t>
            </w:r>
          </w:p>
        </w:tc>
        <w:tc>
          <w:tcPr>
            <w:tcW w:w="794" w:type="dxa"/>
            <w:tcBorders>
              <w:top w:val="single" w:sz="4" w:space="0" w:color="auto"/>
              <w:left w:val="single" w:sz="4" w:space="0" w:color="auto"/>
              <w:bottom w:val="single" w:sz="4" w:space="0" w:color="auto"/>
              <w:right w:val="single" w:sz="4" w:space="0" w:color="auto"/>
            </w:tcBorders>
            <w:vAlign w:val="center"/>
          </w:tcPr>
          <w:p w14:paraId="5B2E646F" w14:textId="77777777" w:rsidR="00BE6E58" w:rsidRDefault="00215E33">
            <w:pPr>
              <w:widowControl/>
              <w:adjustRightInd w:val="0"/>
              <w:snapToGrid w:val="0"/>
              <w:jc w:val="center"/>
              <w:rPr>
                <w:kern w:val="0"/>
                <w:sz w:val="21"/>
                <w:szCs w:val="21"/>
              </w:rPr>
            </w:pPr>
            <w:r>
              <w:rPr>
                <w:rFonts w:hint="eastAsia"/>
                <w:kern w:val="0"/>
                <w:sz w:val="21"/>
                <w:szCs w:val="21"/>
              </w:rPr>
              <w:t>36</w:t>
            </w:r>
          </w:p>
        </w:tc>
        <w:tc>
          <w:tcPr>
            <w:tcW w:w="794" w:type="dxa"/>
            <w:tcBorders>
              <w:top w:val="single" w:sz="4" w:space="0" w:color="auto"/>
              <w:left w:val="single" w:sz="4" w:space="0" w:color="auto"/>
              <w:bottom w:val="single" w:sz="4" w:space="0" w:color="auto"/>
              <w:right w:val="single" w:sz="4" w:space="0" w:color="auto"/>
            </w:tcBorders>
            <w:vAlign w:val="center"/>
          </w:tcPr>
          <w:p w14:paraId="1DCFD0B1" w14:textId="77777777" w:rsidR="00BE6E58" w:rsidRDefault="00215E33">
            <w:pPr>
              <w:widowControl/>
              <w:adjustRightInd w:val="0"/>
              <w:snapToGrid w:val="0"/>
              <w:jc w:val="center"/>
              <w:rPr>
                <w:kern w:val="0"/>
                <w:sz w:val="21"/>
                <w:szCs w:val="21"/>
              </w:rPr>
            </w:pPr>
            <w:r>
              <w:rPr>
                <w:rFonts w:hint="eastAsia"/>
                <w:kern w:val="0"/>
                <w:sz w:val="21"/>
                <w:szCs w:val="21"/>
              </w:rPr>
              <w:t>37</w:t>
            </w:r>
          </w:p>
        </w:tc>
        <w:tc>
          <w:tcPr>
            <w:tcW w:w="794" w:type="dxa"/>
            <w:tcBorders>
              <w:top w:val="single" w:sz="4" w:space="0" w:color="auto"/>
              <w:left w:val="single" w:sz="4" w:space="0" w:color="auto"/>
              <w:bottom w:val="single" w:sz="4" w:space="0" w:color="auto"/>
              <w:right w:val="single" w:sz="4" w:space="0" w:color="auto"/>
            </w:tcBorders>
            <w:vAlign w:val="center"/>
          </w:tcPr>
          <w:p w14:paraId="4885CC06" w14:textId="77777777" w:rsidR="00BE6E58" w:rsidRDefault="00215E33">
            <w:pPr>
              <w:widowControl/>
              <w:adjustRightInd w:val="0"/>
              <w:snapToGrid w:val="0"/>
              <w:jc w:val="center"/>
              <w:rPr>
                <w:kern w:val="0"/>
                <w:sz w:val="21"/>
                <w:szCs w:val="21"/>
              </w:rPr>
            </w:pPr>
            <w:r>
              <w:rPr>
                <w:rFonts w:hint="eastAsia"/>
                <w:kern w:val="0"/>
                <w:sz w:val="21"/>
                <w:szCs w:val="21"/>
              </w:rPr>
              <w:t>38</w:t>
            </w:r>
          </w:p>
        </w:tc>
        <w:tc>
          <w:tcPr>
            <w:tcW w:w="795" w:type="dxa"/>
            <w:tcBorders>
              <w:top w:val="single" w:sz="4" w:space="0" w:color="auto"/>
              <w:left w:val="single" w:sz="4" w:space="0" w:color="auto"/>
              <w:bottom w:val="single" w:sz="4" w:space="0" w:color="auto"/>
              <w:right w:val="single" w:sz="4" w:space="0" w:color="auto"/>
            </w:tcBorders>
            <w:vAlign w:val="center"/>
          </w:tcPr>
          <w:p w14:paraId="4FF0E516" w14:textId="77777777" w:rsidR="00BE6E58" w:rsidRDefault="00215E33">
            <w:pPr>
              <w:widowControl/>
              <w:adjustRightInd w:val="0"/>
              <w:snapToGrid w:val="0"/>
              <w:jc w:val="center"/>
              <w:rPr>
                <w:kern w:val="0"/>
                <w:sz w:val="21"/>
                <w:szCs w:val="21"/>
              </w:rPr>
            </w:pPr>
            <w:r>
              <w:rPr>
                <w:rFonts w:hint="eastAsia"/>
                <w:kern w:val="0"/>
                <w:sz w:val="21"/>
                <w:szCs w:val="21"/>
              </w:rPr>
              <w:t>39</w:t>
            </w:r>
          </w:p>
        </w:tc>
        <w:tc>
          <w:tcPr>
            <w:tcW w:w="794" w:type="dxa"/>
            <w:tcBorders>
              <w:top w:val="single" w:sz="4" w:space="0" w:color="auto"/>
              <w:left w:val="single" w:sz="4" w:space="0" w:color="auto"/>
              <w:bottom w:val="single" w:sz="4" w:space="0" w:color="auto"/>
              <w:right w:val="single" w:sz="4" w:space="0" w:color="auto"/>
            </w:tcBorders>
            <w:vAlign w:val="center"/>
          </w:tcPr>
          <w:p w14:paraId="67914DD6" w14:textId="77777777" w:rsidR="00BE6E58" w:rsidRDefault="00215E33">
            <w:pPr>
              <w:widowControl/>
              <w:adjustRightInd w:val="0"/>
              <w:snapToGrid w:val="0"/>
              <w:jc w:val="center"/>
              <w:rPr>
                <w:kern w:val="0"/>
                <w:sz w:val="21"/>
                <w:szCs w:val="21"/>
              </w:rPr>
            </w:pPr>
            <w:r>
              <w:rPr>
                <w:rFonts w:hint="eastAsia"/>
                <w:kern w:val="0"/>
                <w:sz w:val="21"/>
                <w:szCs w:val="21"/>
              </w:rPr>
              <w:t>40</w:t>
            </w:r>
          </w:p>
        </w:tc>
      </w:tr>
      <w:tr w:rsidR="00BE6E58" w14:paraId="46F5B133" w14:textId="77777777">
        <w:trPr>
          <w:cantSplit/>
          <w:tblHeader/>
          <w:jc w:val="center"/>
        </w:trPr>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tcPr>
          <w:p w14:paraId="34F6583C" w14:textId="77777777" w:rsidR="00BE6E58" w:rsidRDefault="00215E33">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69A3BD6D" w14:textId="77777777" w:rsidR="00BE6E58" w:rsidRDefault="00215E33">
            <w:pPr>
              <w:widowControl/>
              <w:adjustRightInd w:val="0"/>
              <w:snapToGrid w:val="0"/>
              <w:jc w:val="center"/>
              <w:rPr>
                <w:kern w:val="0"/>
                <w:sz w:val="21"/>
                <w:szCs w:val="21"/>
              </w:rPr>
            </w:pPr>
            <w:r>
              <w:rPr>
                <w:rFonts w:hint="eastAsia"/>
                <w:kern w:val="0"/>
                <w:sz w:val="21"/>
                <w:szCs w:val="21"/>
              </w:rPr>
              <w:t>0.8110</w:t>
            </w:r>
          </w:p>
        </w:tc>
        <w:tc>
          <w:tcPr>
            <w:tcW w:w="794" w:type="dxa"/>
            <w:tcBorders>
              <w:top w:val="single" w:sz="4" w:space="0" w:color="auto"/>
              <w:left w:val="single" w:sz="4" w:space="0" w:color="auto"/>
              <w:bottom w:val="single" w:sz="4" w:space="0" w:color="auto"/>
              <w:right w:val="single" w:sz="4" w:space="0" w:color="auto"/>
            </w:tcBorders>
            <w:vAlign w:val="center"/>
          </w:tcPr>
          <w:p w14:paraId="49A6F150" w14:textId="77777777" w:rsidR="00BE6E58" w:rsidRDefault="00215E33">
            <w:pPr>
              <w:widowControl/>
              <w:adjustRightInd w:val="0"/>
              <w:snapToGrid w:val="0"/>
              <w:jc w:val="center"/>
              <w:rPr>
                <w:kern w:val="0"/>
                <w:sz w:val="21"/>
                <w:szCs w:val="21"/>
              </w:rPr>
            </w:pPr>
            <w:r>
              <w:rPr>
                <w:rFonts w:hint="eastAsia"/>
                <w:kern w:val="0"/>
                <w:sz w:val="21"/>
                <w:szCs w:val="21"/>
              </w:rPr>
              <w:t>0.8246</w:t>
            </w:r>
          </w:p>
        </w:tc>
        <w:tc>
          <w:tcPr>
            <w:tcW w:w="794" w:type="dxa"/>
            <w:tcBorders>
              <w:top w:val="single" w:sz="4" w:space="0" w:color="auto"/>
              <w:left w:val="single" w:sz="4" w:space="0" w:color="auto"/>
              <w:bottom w:val="single" w:sz="4" w:space="0" w:color="auto"/>
              <w:right w:val="single" w:sz="4" w:space="0" w:color="auto"/>
            </w:tcBorders>
            <w:vAlign w:val="center"/>
          </w:tcPr>
          <w:p w14:paraId="2484676D" w14:textId="77777777" w:rsidR="00BE6E58" w:rsidRDefault="00215E33">
            <w:pPr>
              <w:widowControl/>
              <w:adjustRightInd w:val="0"/>
              <w:snapToGrid w:val="0"/>
              <w:jc w:val="center"/>
              <w:rPr>
                <w:kern w:val="0"/>
                <w:sz w:val="21"/>
                <w:szCs w:val="21"/>
              </w:rPr>
            </w:pPr>
            <w:r>
              <w:rPr>
                <w:rFonts w:hint="eastAsia"/>
                <w:kern w:val="0"/>
                <w:sz w:val="21"/>
                <w:szCs w:val="21"/>
              </w:rPr>
              <w:t>0.8377</w:t>
            </w:r>
          </w:p>
        </w:tc>
        <w:tc>
          <w:tcPr>
            <w:tcW w:w="794" w:type="dxa"/>
            <w:tcBorders>
              <w:top w:val="single" w:sz="4" w:space="0" w:color="auto"/>
              <w:left w:val="single" w:sz="4" w:space="0" w:color="auto"/>
              <w:bottom w:val="single" w:sz="4" w:space="0" w:color="auto"/>
              <w:right w:val="single" w:sz="4" w:space="0" w:color="auto"/>
            </w:tcBorders>
            <w:vAlign w:val="center"/>
          </w:tcPr>
          <w:p w14:paraId="06808084" w14:textId="77777777" w:rsidR="00BE6E58" w:rsidRDefault="00215E33">
            <w:pPr>
              <w:widowControl/>
              <w:adjustRightInd w:val="0"/>
              <w:snapToGrid w:val="0"/>
              <w:jc w:val="center"/>
              <w:rPr>
                <w:kern w:val="0"/>
                <w:sz w:val="21"/>
                <w:szCs w:val="21"/>
              </w:rPr>
            </w:pPr>
            <w:r>
              <w:rPr>
                <w:rFonts w:hint="eastAsia"/>
                <w:kern w:val="0"/>
                <w:sz w:val="21"/>
                <w:szCs w:val="21"/>
              </w:rPr>
              <w:t>0.8504</w:t>
            </w:r>
          </w:p>
        </w:tc>
        <w:tc>
          <w:tcPr>
            <w:tcW w:w="794" w:type="dxa"/>
            <w:tcBorders>
              <w:top w:val="single" w:sz="4" w:space="0" w:color="auto"/>
              <w:left w:val="single" w:sz="4" w:space="0" w:color="auto"/>
              <w:bottom w:val="single" w:sz="4" w:space="0" w:color="auto"/>
              <w:right w:val="single" w:sz="4" w:space="0" w:color="auto"/>
            </w:tcBorders>
            <w:vAlign w:val="center"/>
          </w:tcPr>
          <w:p w14:paraId="0ACEF91C" w14:textId="77777777" w:rsidR="00BE6E58" w:rsidRDefault="00215E33">
            <w:pPr>
              <w:widowControl/>
              <w:adjustRightInd w:val="0"/>
              <w:snapToGrid w:val="0"/>
              <w:jc w:val="center"/>
              <w:rPr>
                <w:kern w:val="0"/>
                <w:sz w:val="21"/>
                <w:szCs w:val="21"/>
              </w:rPr>
            </w:pPr>
            <w:r>
              <w:rPr>
                <w:rFonts w:hint="eastAsia"/>
                <w:kern w:val="0"/>
                <w:sz w:val="21"/>
                <w:szCs w:val="21"/>
              </w:rPr>
              <w:t>0.8626</w:t>
            </w:r>
          </w:p>
        </w:tc>
        <w:tc>
          <w:tcPr>
            <w:tcW w:w="794" w:type="dxa"/>
            <w:tcBorders>
              <w:top w:val="single" w:sz="4" w:space="0" w:color="auto"/>
              <w:left w:val="single" w:sz="4" w:space="0" w:color="auto"/>
              <w:bottom w:val="single" w:sz="4" w:space="0" w:color="auto"/>
              <w:right w:val="single" w:sz="4" w:space="0" w:color="auto"/>
            </w:tcBorders>
            <w:vAlign w:val="center"/>
          </w:tcPr>
          <w:p w14:paraId="413760A4" w14:textId="77777777" w:rsidR="00BE6E58" w:rsidRDefault="00215E33">
            <w:pPr>
              <w:widowControl/>
              <w:adjustRightInd w:val="0"/>
              <w:snapToGrid w:val="0"/>
              <w:jc w:val="center"/>
              <w:rPr>
                <w:kern w:val="0"/>
                <w:sz w:val="21"/>
                <w:szCs w:val="21"/>
              </w:rPr>
            </w:pPr>
            <w:r>
              <w:rPr>
                <w:rFonts w:hint="eastAsia"/>
                <w:kern w:val="0"/>
                <w:sz w:val="21"/>
                <w:szCs w:val="21"/>
              </w:rPr>
              <w:t>0.8743</w:t>
            </w:r>
          </w:p>
        </w:tc>
        <w:tc>
          <w:tcPr>
            <w:tcW w:w="794" w:type="dxa"/>
            <w:tcBorders>
              <w:top w:val="single" w:sz="4" w:space="0" w:color="auto"/>
              <w:left w:val="single" w:sz="4" w:space="0" w:color="auto"/>
              <w:bottom w:val="single" w:sz="4" w:space="0" w:color="auto"/>
              <w:right w:val="single" w:sz="4" w:space="0" w:color="auto"/>
            </w:tcBorders>
            <w:vAlign w:val="center"/>
          </w:tcPr>
          <w:p w14:paraId="048359A2" w14:textId="77777777" w:rsidR="00BE6E58" w:rsidRDefault="00215E33">
            <w:pPr>
              <w:widowControl/>
              <w:adjustRightInd w:val="0"/>
              <w:snapToGrid w:val="0"/>
              <w:jc w:val="center"/>
              <w:rPr>
                <w:kern w:val="0"/>
                <w:sz w:val="21"/>
                <w:szCs w:val="21"/>
              </w:rPr>
            </w:pPr>
            <w:r>
              <w:rPr>
                <w:rFonts w:hint="eastAsia"/>
                <w:kern w:val="0"/>
                <w:sz w:val="21"/>
                <w:szCs w:val="21"/>
              </w:rPr>
              <w:t>0.8856</w:t>
            </w:r>
          </w:p>
        </w:tc>
        <w:tc>
          <w:tcPr>
            <w:tcW w:w="794" w:type="dxa"/>
            <w:tcBorders>
              <w:top w:val="single" w:sz="4" w:space="0" w:color="auto"/>
              <w:left w:val="single" w:sz="4" w:space="0" w:color="auto"/>
              <w:bottom w:val="single" w:sz="4" w:space="0" w:color="auto"/>
              <w:right w:val="single" w:sz="4" w:space="0" w:color="auto"/>
            </w:tcBorders>
            <w:vAlign w:val="center"/>
          </w:tcPr>
          <w:p w14:paraId="3E125E77" w14:textId="77777777" w:rsidR="00BE6E58" w:rsidRDefault="00215E33">
            <w:pPr>
              <w:widowControl/>
              <w:adjustRightInd w:val="0"/>
              <w:snapToGrid w:val="0"/>
              <w:jc w:val="center"/>
              <w:rPr>
                <w:kern w:val="0"/>
                <w:sz w:val="21"/>
                <w:szCs w:val="21"/>
              </w:rPr>
            </w:pPr>
            <w:r>
              <w:rPr>
                <w:rFonts w:hint="eastAsia"/>
                <w:kern w:val="0"/>
                <w:sz w:val="21"/>
                <w:szCs w:val="21"/>
              </w:rPr>
              <w:t>0.8965</w:t>
            </w:r>
          </w:p>
        </w:tc>
        <w:tc>
          <w:tcPr>
            <w:tcW w:w="795" w:type="dxa"/>
            <w:tcBorders>
              <w:top w:val="single" w:sz="4" w:space="0" w:color="auto"/>
              <w:left w:val="single" w:sz="4" w:space="0" w:color="auto"/>
              <w:bottom w:val="single" w:sz="4" w:space="0" w:color="auto"/>
              <w:right w:val="single" w:sz="4" w:space="0" w:color="auto"/>
            </w:tcBorders>
            <w:vAlign w:val="center"/>
          </w:tcPr>
          <w:p w14:paraId="61BEC110" w14:textId="77777777" w:rsidR="00BE6E58" w:rsidRDefault="00215E33">
            <w:pPr>
              <w:widowControl/>
              <w:adjustRightInd w:val="0"/>
              <w:snapToGrid w:val="0"/>
              <w:jc w:val="center"/>
              <w:rPr>
                <w:kern w:val="0"/>
                <w:sz w:val="21"/>
                <w:szCs w:val="21"/>
              </w:rPr>
            </w:pPr>
            <w:r>
              <w:rPr>
                <w:rFonts w:hint="eastAsia"/>
                <w:kern w:val="0"/>
                <w:sz w:val="21"/>
                <w:szCs w:val="21"/>
              </w:rPr>
              <w:t>0.9070</w:t>
            </w:r>
          </w:p>
        </w:tc>
        <w:tc>
          <w:tcPr>
            <w:tcW w:w="794" w:type="dxa"/>
            <w:tcBorders>
              <w:top w:val="single" w:sz="4" w:space="0" w:color="auto"/>
              <w:left w:val="single" w:sz="4" w:space="0" w:color="auto"/>
              <w:bottom w:val="single" w:sz="4" w:space="0" w:color="auto"/>
              <w:right w:val="single" w:sz="4" w:space="0" w:color="auto"/>
            </w:tcBorders>
            <w:vAlign w:val="center"/>
          </w:tcPr>
          <w:p w14:paraId="6E0167BD" w14:textId="77777777" w:rsidR="00BE6E58" w:rsidRDefault="00215E33">
            <w:pPr>
              <w:widowControl/>
              <w:adjustRightInd w:val="0"/>
              <w:snapToGrid w:val="0"/>
              <w:jc w:val="center"/>
              <w:rPr>
                <w:kern w:val="0"/>
                <w:sz w:val="21"/>
                <w:szCs w:val="21"/>
              </w:rPr>
            </w:pPr>
            <w:r>
              <w:rPr>
                <w:rFonts w:hint="eastAsia"/>
                <w:kern w:val="0"/>
                <w:sz w:val="21"/>
                <w:szCs w:val="21"/>
              </w:rPr>
              <w:t>0.9171</w:t>
            </w:r>
          </w:p>
        </w:tc>
      </w:tr>
      <w:tr w:rsidR="00BE6E58" w14:paraId="73C39439" w14:textId="77777777">
        <w:trPr>
          <w:cantSplit/>
          <w:tblHeader/>
          <w:jc w:val="center"/>
        </w:trPr>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tcPr>
          <w:p w14:paraId="5A9BCEF6" w14:textId="77777777" w:rsidR="00BE6E58" w:rsidRDefault="00215E33">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265FA09D" w14:textId="77777777" w:rsidR="00BE6E58" w:rsidRDefault="00215E33">
            <w:pPr>
              <w:widowControl/>
              <w:adjustRightInd w:val="0"/>
              <w:snapToGrid w:val="0"/>
              <w:jc w:val="center"/>
              <w:rPr>
                <w:kern w:val="0"/>
                <w:sz w:val="21"/>
                <w:szCs w:val="21"/>
              </w:rPr>
            </w:pPr>
            <w:r>
              <w:rPr>
                <w:rFonts w:hint="eastAsia"/>
                <w:kern w:val="0"/>
                <w:sz w:val="21"/>
                <w:szCs w:val="21"/>
              </w:rPr>
              <w:t>41</w:t>
            </w:r>
          </w:p>
        </w:tc>
        <w:tc>
          <w:tcPr>
            <w:tcW w:w="794" w:type="dxa"/>
            <w:tcBorders>
              <w:top w:val="single" w:sz="4" w:space="0" w:color="auto"/>
              <w:left w:val="single" w:sz="4" w:space="0" w:color="auto"/>
              <w:bottom w:val="single" w:sz="4" w:space="0" w:color="auto"/>
              <w:right w:val="single" w:sz="4" w:space="0" w:color="auto"/>
            </w:tcBorders>
            <w:vAlign w:val="center"/>
          </w:tcPr>
          <w:p w14:paraId="3DA17A6E" w14:textId="77777777" w:rsidR="00BE6E58" w:rsidRDefault="00215E33">
            <w:pPr>
              <w:widowControl/>
              <w:adjustRightInd w:val="0"/>
              <w:snapToGrid w:val="0"/>
              <w:jc w:val="center"/>
              <w:rPr>
                <w:kern w:val="0"/>
                <w:sz w:val="21"/>
                <w:szCs w:val="21"/>
              </w:rPr>
            </w:pPr>
            <w:r>
              <w:rPr>
                <w:rFonts w:hint="eastAsia"/>
                <w:kern w:val="0"/>
                <w:sz w:val="21"/>
                <w:szCs w:val="21"/>
              </w:rPr>
              <w:t>42</w:t>
            </w:r>
          </w:p>
        </w:tc>
        <w:tc>
          <w:tcPr>
            <w:tcW w:w="794" w:type="dxa"/>
            <w:tcBorders>
              <w:top w:val="single" w:sz="4" w:space="0" w:color="auto"/>
              <w:left w:val="single" w:sz="4" w:space="0" w:color="auto"/>
              <w:bottom w:val="single" w:sz="4" w:space="0" w:color="auto"/>
              <w:right w:val="single" w:sz="4" w:space="0" w:color="auto"/>
            </w:tcBorders>
            <w:vAlign w:val="center"/>
          </w:tcPr>
          <w:p w14:paraId="76E2AE2A" w14:textId="77777777" w:rsidR="00BE6E58" w:rsidRDefault="00215E33">
            <w:pPr>
              <w:widowControl/>
              <w:adjustRightInd w:val="0"/>
              <w:snapToGrid w:val="0"/>
              <w:jc w:val="center"/>
              <w:rPr>
                <w:kern w:val="0"/>
                <w:sz w:val="21"/>
                <w:szCs w:val="21"/>
              </w:rPr>
            </w:pPr>
            <w:r>
              <w:rPr>
                <w:rFonts w:hint="eastAsia"/>
                <w:kern w:val="0"/>
                <w:sz w:val="21"/>
                <w:szCs w:val="21"/>
              </w:rPr>
              <w:t>43</w:t>
            </w:r>
          </w:p>
        </w:tc>
        <w:tc>
          <w:tcPr>
            <w:tcW w:w="794" w:type="dxa"/>
            <w:tcBorders>
              <w:top w:val="single" w:sz="4" w:space="0" w:color="auto"/>
              <w:left w:val="single" w:sz="4" w:space="0" w:color="auto"/>
              <w:bottom w:val="single" w:sz="4" w:space="0" w:color="auto"/>
              <w:right w:val="single" w:sz="4" w:space="0" w:color="auto"/>
            </w:tcBorders>
            <w:vAlign w:val="center"/>
          </w:tcPr>
          <w:p w14:paraId="71408A26" w14:textId="77777777" w:rsidR="00BE6E58" w:rsidRDefault="00215E33">
            <w:pPr>
              <w:widowControl/>
              <w:adjustRightInd w:val="0"/>
              <w:snapToGrid w:val="0"/>
              <w:jc w:val="center"/>
              <w:rPr>
                <w:kern w:val="0"/>
                <w:sz w:val="21"/>
                <w:szCs w:val="21"/>
              </w:rPr>
            </w:pPr>
            <w:r>
              <w:rPr>
                <w:rFonts w:hint="eastAsia"/>
                <w:kern w:val="0"/>
                <w:sz w:val="21"/>
                <w:szCs w:val="21"/>
              </w:rPr>
              <w:t>44</w:t>
            </w:r>
          </w:p>
        </w:tc>
        <w:tc>
          <w:tcPr>
            <w:tcW w:w="794" w:type="dxa"/>
            <w:tcBorders>
              <w:top w:val="single" w:sz="4" w:space="0" w:color="auto"/>
              <w:left w:val="single" w:sz="4" w:space="0" w:color="auto"/>
              <w:bottom w:val="single" w:sz="4" w:space="0" w:color="auto"/>
              <w:right w:val="single" w:sz="4" w:space="0" w:color="auto"/>
            </w:tcBorders>
            <w:vAlign w:val="center"/>
          </w:tcPr>
          <w:p w14:paraId="5400CE9C" w14:textId="77777777" w:rsidR="00BE6E58" w:rsidRDefault="00215E33">
            <w:pPr>
              <w:widowControl/>
              <w:adjustRightInd w:val="0"/>
              <w:snapToGrid w:val="0"/>
              <w:jc w:val="center"/>
              <w:rPr>
                <w:kern w:val="0"/>
                <w:sz w:val="21"/>
                <w:szCs w:val="21"/>
              </w:rPr>
            </w:pPr>
            <w:r>
              <w:rPr>
                <w:rFonts w:hint="eastAsia"/>
                <w:kern w:val="0"/>
                <w:sz w:val="21"/>
                <w:szCs w:val="21"/>
              </w:rPr>
              <w:t>45</w:t>
            </w:r>
          </w:p>
        </w:tc>
        <w:tc>
          <w:tcPr>
            <w:tcW w:w="794" w:type="dxa"/>
            <w:tcBorders>
              <w:top w:val="single" w:sz="4" w:space="0" w:color="auto"/>
              <w:left w:val="single" w:sz="4" w:space="0" w:color="auto"/>
              <w:bottom w:val="single" w:sz="4" w:space="0" w:color="auto"/>
              <w:right w:val="single" w:sz="4" w:space="0" w:color="auto"/>
            </w:tcBorders>
            <w:vAlign w:val="center"/>
          </w:tcPr>
          <w:p w14:paraId="3E032BC9" w14:textId="77777777" w:rsidR="00BE6E58" w:rsidRDefault="00215E33">
            <w:pPr>
              <w:widowControl/>
              <w:adjustRightInd w:val="0"/>
              <w:snapToGrid w:val="0"/>
              <w:jc w:val="center"/>
              <w:rPr>
                <w:kern w:val="0"/>
                <w:sz w:val="21"/>
                <w:szCs w:val="21"/>
              </w:rPr>
            </w:pPr>
            <w:r>
              <w:rPr>
                <w:rFonts w:hint="eastAsia"/>
                <w:kern w:val="0"/>
                <w:sz w:val="21"/>
                <w:szCs w:val="21"/>
              </w:rPr>
              <w:t>46</w:t>
            </w:r>
          </w:p>
        </w:tc>
        <w:tc>
          <w:tcPr>
            <w:tcW w:w="794" w:type="dxa"/>
            <w:tcBorders>
              <w:top w:val="single" w:sz="4" w:space="0" w:color="auto"/>
              <w:left w:val="single" w:sz="4" w:space="0" w:color="auto"/>
              <w:bottom w:val="single" w:sz="4" w:space="0" w:color="auto"/>
              <w:right w:val="single" w:sz="4" w:space="0" w:color="auto"/>
            </w:tcBorders>
            <w:vAlign w:val="center"/>
          </w:tcPr>
          <w:p w14:paraId="1AB39431" w14:textId="77777777" w:rsidR="00BE6E58" w:rsidRDefault="00215E33">
            <w:pPr>
              <w:widowControl/>
              <w:adjustRightInd w:val="0"/>
              <w:snapToGrid w:val="0"/>
              <w:jc w:val="center"/>
              <w:rPr>
                <w:kern w:val="0"/>
                <w:sz w:val="21"/>
                <w:szCs w:val="21"/>
              </w:rPr>
            </w:pPr>
            <w:r>
              <w:rPr>
                <w:rFonts w:hint="eastAsia"/>
                <w:kern w:val="0"/>
                <w:sz w:val="21"/>
                <w:szCs w:val="21"/>
              </w:rPr>
              <w:t>47</w:t>
            </w:r>
          </w:p>
        </w:tc>
        <w:tc>
          <w:tcPr>
            <w:tcW w:w="794" w:type="dxa"/>
            <w:tcBorders>
              <w:top w:val="single" w:sz="4" w:space="0" w:color="auto"/>
              <w:left w:val="single" w:sz="4" w:space="0" w:color="auto"/>
              <w:bottom w:val="single" w:sz="4" w:space="0" w:color="auto"/>
              <w:right w:val="single" w:sz="4" w:space="0" w:color="auto"/>
            </w:tcBorders>
            <w:vAlign w:val="center"/>
          </w:tcPr>
          <w:p w14:paraId="7648CAED" w14:textId="77777777" w:rsidR="00BE6E58" w:rsidRDefault="00215E33">
            <w:pPr>
              <w:widowControl/>
              <w:adjustRightInd w:val="0"/>
              <w:snapToGrid w:val="0"/>
              <w:jc w:val="center"/>
              <w:rPr>
                <w:kern w:val="0"/>
                <w:sz w:val="21"/>
                <w:szCs w:val="21"/>
              </w:rPr>
            </w:pPr>
            <w:r>
              <w:rPr>
                <w:rFonts w:hint="eastAsia"/>
                <w:kern w:val="0"/>
                <w:sz w:val="21"/>
                <w:szCs w:val="21"/>
              </w:rPr>
              <w:t>48</w:t>
            </w:r>
          </w:p>
        </w:tc>
        <w:tc>
          <w:tcPr>
            <w:tcW w:w="795" w:type="dxa"/>
            <w:tcBorders>
              <w:top w:val="single" w:sz="4" w:space="0" w:color="auto"/>
              <w:left w:val="single" w:sz="4" w:space="0" w:color="auto"/>
              <w:bottom w:val="single" w:sz="4" w:space="0" w:color="auto"/>
              <w:right w:val="single" w:sz="4" w:space="0" w:color="auto"/>
            </w:tcBorders>
            <w:vAlign w:val="center"/>
          </w:tcPr>
          <w:p w14:paraId="619DEFF7" w14:textId="77777777" w:rsidR="00BE6E58" w:rsidRDefault="00215E33">
            <w:pPr>
              <w:widowControl/>
              <w:adjustRightInd w:val="0"/>
              <w:snapToGrid w:val="0"/>
              <w:jc w:val="center"/>
              <w:rPr>
                <w:kern w:val="0"/>
                <w:sz w:val="21"/>
                <w:szCs w:val="21"/>
              </w:rPr>
            </w:pPr>
            <w:r>
              <w:rPr>
                <w:rFonts w:hint="eastAsia"/>
                <w:kern w:val="0"/>
                <w:sz w:val="21"/>
                <w:szCs w:val="21"/>
              </w:rPr>
              <w:t>49</w:t>
            </w:r>
          </w:p>
        </w:tc>
        <w:tc>
          <w:tcPr>
            <w:tcW w:w="794" w:type="dxa"/>
            <w:tcBorders>
              <w:top w:val="single" w:sz="4" w:space="0" w:color="auto"/>
              <w:left w:val="single" w:sz="4" w:space="0" w:color="auto"/>
              <w:bottom w:val="single" w:sz="4" w:space="0" w:color="auto"/>
              <w:right w:val="single" w:sz="4" w:space="0" w:color="auto"/>
            </w:tcBorders>
            <w:vAlign w:val="center"/>
          </w:tcPr>
          <w:p w14:paraId="030BB8F7" w14:textId="77777777" w:rsidR="00BE6E58" w:rsidRDefault="00215E33">
            <w:pPr>
              <w:widowControl/>
              <w:adjustRightInd w:val="0"/>
              <w:snapToGrid w:val="0"/>
              <w:jc w:val="center"/>
              <w:rPr>
                <w:kern w:val="0"/>
                <w:sz w:val="21"/>
                <w:szCs w:val="21"/>
              </w:rPr>
            </w:pPr>
            <w:r>
              <w:rPr>
                <w:rFonts w:hint="eastAsia"/>
                <w:kern w:val="0"/>
                <w:sz w:val="21"/>
                <w:szCs w:val="21"/>
              </w:rPr>
              <w:t>50</w:t>
            </w:r>
          </w:p>
        </w:tc>
      </w:tr>
      <w:tr w:rsidR="00BE6E58" w14:paraId="22C035EF" w14:textId="77777777">
        <w:trPr>
          <w:cantSplit/>
          <w:tblHeader/>
          <w:jc w:val="center"/>
        </w:trPr>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tcPr>
          <w:p w14:paraId="311A4D44" w14:textId="77777777" w:rsidR="00BE6E58" w:rsidRDefault="00215E33">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5912EC2A" w14:textId="77777777" w:rsidR="00BE6E58" w:rsidRDefault="00215E33">
            <w:pPr>
              <w:widowControl/>
              <w:adjustRightInd w:val="0"/>
              <w:snapToGrid w:val="0"/>
              <w:jc w:val="center"/>
              <w:rPr>
                <w:kern w:val="0"/>
                <w:sz w:val="21"/>
                <w:szCs w:val="21"/>
              </w:rPr>
            </w:pPr>
            <w:r>
              <w:rPr>
                <w:rFonts w:hint="eastAsia"/>
                <w:kern w:val="0"/>
                <w:sz w:val="21"/>
                <w:szCs w:val="21"/>
              </w:rPr>
              <w:t>0.9269</w:t>
            </w:r>
          </w:p>
        </w:tc>
        <w:tc>
          <w:tcPr>
            <w:tcW w:w="794" w:type="dxa"/>
            <w:tcBorders>
              <w:top w:val="single" w:sz="4" w:space="0" w:color="auto"/>
              <w:left w:val="single" w:sz="4" w:space="0" w:color="auto"/>
              <w:bottom w:val="single" w:sz="4" w:space="0" w:color="auto"/>
              <w:right w:val="single" w:sz="4" w:space="0" w:color="auto"/>
            </w:tcBorders>
            <w:vAlign w:val="center"/>
          </w:tcPr>
          <w:p w14:paraId="45FAE584" w14:textId="77777777" w:rsidR="00BE6E58" w:rsidRDefault="00215E33">
            <w:pPr>
              <w:widowControl/>
              <w:adjustRightInd w:val="0"/>
              <w:snapToGrid w:val="0"/>
              <w:jc w:val="center"/>
              <w:rPr>
                <w:kern w:val="0"/>
                <w:sz w:val="21"/>
                <w:szCs w:val="21"/>
              </w:rPr>
            </w:pPr>
            <w:r>
              <w:rPr>
                <w:rFonts w:hint="eastAsia"/>
                <w:kern w:val="0"/>
                <w:sz w:val="21"/>
                <w:szCs w:val="21"/>
              </w:rPr>
              <w:t>0.9363</w:t>
            </w:r>
          </w:p>
        </w:tc>
        <w:tc>
          <w:tcPr>
            <w:tcW w:w="794" w:type="dxa"/>
            <w:tcBorders>
              <w:top w:val="single" w:sz="4" w:space="0" w:color="auto"/>
              <w:left w:val="single" w:sz="4" w:space="0" w:color="auto"/>
              <w:bottom w:val="single" w:sz="4" w:space="0" w:color="auto"/>
              <w:right w:val="single" w:sz="4" w:space="0" w:color="auto"/>
            </w:tcBorders>
            <w:vAlign w:val="center"/>
          </w:tcPr>
          <w:p w14:paraId="4543E620" w14:textId="77777777" w:rsidR="00BE6E58" w:rsidRDefault="00215E33">
            <w:pPr>
              <w:widowControl/>
              <w:adjustRightInd w:val="0"/>
              <w:snapToGrid w:val="0"/>
              <w:jc w:val="center"/>
              <w:rPr>
                <w:kern w:val="0"/>
                <w:sz w:val="21"/>
                <w:szCs w:val="21"/>
              </w:rPr>
            </w:pPr>
            <w:r>
              <w:rPr>
                <w:rFonts w:hint="eastAsia"/>
                <w:kern w:val="0"/>
                <w:sz w:val="21"/>
                <w:szCs w:val="21"/>
              </w:rPr>
              <w:t>0.9453</w:t>
            </w:r>
          </w:p>
        </w:tc>
        <w:tc>
          <w:tcPr>
            <w:tcW w:w="794" w:type="dxa"/>
            <w:tcBorders>
              <w:top w:val="single" w:sz="4" w:space="0" w:color="auto"/>
              <w:left w:val="single" w:sz="4" w:space="0" w:color="auto"/>
              <w:bottom w:val="single" w:sz="4" w:space="0" w:color="auto"/>
              <w:right w:val="single" w:sz="4" w:space="0" w:color="auto"/>
            </w:tcBorders>
            <w:vAlign w:val="center"/>
          </w:tcPr>
          <w:p w14:paraId="58E0260D" w14:textId="77777777" w:rsidR="00BE6E58" w:rsidRDefault="00215E33">
            <w:pPr>
              <w:widowControl/>
              <w:adjustRightInd w:val="0"/>
              <w:snapToGrid w:val="0"/>
              <w:jc w:val="center"/>
              <w:rPr>
                <w:kern w:val="0"/>
                <w:sz w:val="21"/>
                <w:szCs w:val="21"/>
              </w:rPr>
            </w:pPr>
            <w:r>
              <w:rPr>
                <w:rFonts w:hint="eastAsia"/>
                <w:kern w:val="0"/>
                <w:sz w:val="21"/>
                <w:szCs w:val="21"/>
              </w:rPr>
              <w:t>0.954</w:t>
            </w:r>
          </w:p>
        </w:tc>
        <w:tc>
          <w:tcPr>
            <w:tcW w:w="794" w:type="dxa"/>
            <w:tcBorders>
              <w:top w:val="single" w:sz="4" w:space="0" w:color="auto"/>
              <w:left w:val="single" w:sz="4" w:space="0" w:color="auto"/>
              <w:bottom w:val="single" w:sz="4" w:space="0" w:color="auto"/>
              <w:right w:val="single" w:sz="4" w:space="0" w:color="auto"/>
            </w:tcBorders>
            <w:vAlign w:val="center"/>
          </w:tcPr>
          <w:p w14:paraId="2A20A50E" w14:textId="77777777" w:rsidR="00BE6E58" w:rsidRDefault="00215E33">
            <w:pPr>
              <w:widowControl/>
              <w:adjustRightInd w:val="0"/>
              <w:snapToGrid w:val="0"/>
              <w:jc w:val="center"/>
              <w:rPr>
                <w:kern w:val="0"/>
                <w:sz w:val="21"/>
                <w:szCs w:val="21"/>
              </w:rPr>
            </w:pPr>
            <w:r>
              <w:rPr>
                <w:rFonts w:hint="eastAsia"/>
                <w:kern w:val="0"/>
                <w:sz w:val="21"/>
                <w:szCs w:val="21"/>
              </w:rPr>
              <w:t>0.9624</w:t>
            </w:r>
          </w:p>
        </w:tc>
        <w:tc>
          <w:tcPr>
            <w:tcW w:w="794" w:type="dxa"/>
            <w:tcBorders>
              <w:top w:val="single" w:sz="4" w:space="0" w:color="auto"/>
              <w:left w:val="single" w:sz="4" w:space="0" w:color="auto"/>
              <w:bottom w:val="single" w:sz="4" w:space="0" w:color="auto"/>
              <w:right w:val="single" w:sz="4" w:space="0" w:color="auto"/>
            </w:tcBorders>
            <w:vAlign w:val="center"/>
          </w:tcPr>
          <w:p w14:paraId="4168C5E1" w14:textId="77777777" w:rsidR="00BE6E58" w:rsidRDefault="00215E33">
            <w:pPr>
              <w:widowControl/>
              <w:adjustRightInd w:val="0"/>
              <w:snapToGrid w:val="0"/>
              <w:jc w:val="center"/>
              <w:rPr>
                <w:kern w:val="0"/>
                <w:sz w:val="21"/>
                <w:szCs w:val="21"/>
              </w:rPr>
            </w:pPr>
            <w:r>
              <w:rPr>
                <w:rFonts w:hint="eastAsia"/>
                <w:kern w:val="0"/>
                <w:sz w:val="21"/>
                <w:szCs w:val="21"/>
              </w:rPr>
              <w:t>0.9705</w:t>
            </w:r>
          </w:p>
        </w:tc>
        <w:tc>
          <w:tcPr>
            <w:tcW w:w="794" w:type="dxa"/>
            <w:tcBorders>
              <w:top w:val="single" w:sz="4" w:space="0" w:color="auto"/>
              <w:left w:val="single" w:sz="4" w:space="0" w:color="auto"/>
              <w:bottom w:val="single" w:sz="4" w:space="0" w:color="auto"/>
              <w:right w:val="single" w:sz="4" w:space="0" w:color="auto"/>
            </w:tcBorders>
            <w:vAlign w:val="center"/>
          </w:tcPr>
          <w:p w14:paraId="6B7C20A0" w14:textId="77777777" w:rsidR="00BE6E58" w:rsidRDefault="00215E33">
            <w:pPr>
              <w:widowControl/>
              <w:adjustRightInd w:val="0"/>
              <w:snapToGrid w:val="0"/>
              <w:jc w:val="center"/>
              <w:rPr>
                <w:kern w:val="0"/>
                <w:sz w:val="21"/>
                <w:szCs w:val="21"/>
              </w:rPr>
            </w:pPr>
            <w:r>
              <w:rPr>
                <w:rFonts w:hint="eastAsia"/>
                <w:kern w:val="0"/>
                <w:sz w:val="21"/>
                <w:szCs w:val="21"/>
              </w:rPr>
              <w:t>0.9783</w:t>
            </w:r>
          </w:p>
        </w:tc>
        <w:tc>
          <w:tcPr>
            <w:tcW w:w="794" w:type="dxa"/>
            <w:tcBorders>
              <w:top w:val="single" w:sz="4" w:space="0" w:color="auto"/>
              <w:left w:val="single" w:sz="4" w:space="0" w:color="auto"/>
              <w:bottom w:val="single" w:sz="4" w:space="0" w:color="auto"/>
              <w:right w:val="single" w:sz="4" w:space="0" w:color="auto"/>
            </w:tcBorders>
            <w:vAlign w:val="center"/>
          </w:tcPr>
          <w:p w14:paraId="13FC9CCE" w14:textId="77777777" w:rsidR="00BE6E58" w:rsidRDefault="00215E33">
            <w:pPr>
              <w:widowControl/>
              <w:adjustRightInd w:val="0"/>
              <w:snapToGrid w:val="0"/>
              <w:jc w:val="center"/>
              <w:rPr>
                <w:kern w:val="0"/>
                <w:sz w:val="21"/>
                <w:szCs w:val="21"/>
              </w:rPr>
            </w:pPr>
            <w:r>
              <w:rPr>
                <w:rFonts w:hint="eastAsia"/>
                <w:kern w:val="0"/>
                <w:sz w:val="21"/>
                <w:szCs w:val="21"/>
              </w:rPr>
              <w:t>0.9858</w:t>
            </w:r>
          </w:p>
        </w:tc>
        <w:tc>
          <w:tcPr>
            <w:tcW w:w="795" w:type="dxa"/>
            <w:tcBorders>
              <w:top w:val="single" w:sz="4" w:space="0" w:color="auto"/>
              <w:left w:val="single" w:sz="4" w:space="0" w:color="auto"/>
              <w:bottom w:val="single" w:sz="4" w:space="0" w:color="auto"/>
              <w:right w:val="single" w:sz="4" w:space="0" w:color="auto"/>
            </w:tcBorders>
            <w:vAlign w:val="center"/>
          </w:tcPr>
          <w:p w14:paraId="5D1835EB" w14:textId="77777777" w:rsidR="00BE6E58" w:rsidRDefault="00215E33">
            <w:pPr>
              <w:widowControl/>
              <w:adjustRightInd w:val="0"/>
              <w:snapToGrid w:val="0"/>
              <w:jc w:val="center"/>
              <w:rPr>
                <w:kern w:val="0"/>
                <w:sz w:val="21"/>
                <w:szCs w:val="21"/>
              </w:rPr>
            </w:pPr>
            <w:r>
              <w:rPr>
                <w:rFonts w:hint="eastAsia"/>
                <w:kern w:val="0"/>
                <w:sz w:val="21"/>
                <w:szCs w:val="21"/>
              </w:rPr>
              <w:t>0.9930</w:t>
            </w:r>
          </w:p>
        </w:tc>
        <w:tc>
          <w:tcPr>
            <w:tcW w:w="794" w:type="dxa"/>
            <w:tcBorders>
              <w:top w:val="single" w:sz="4" w:space="0" w:color="auto"/>
              <w:left w:val="single" w:sz="4" w:space="0" w:color="auto"/>
              <w:bottom w:val="single" w:sz="4" w:space="0" w:color="auto"/>
              <w:right w:val="single" w:sz="4" w:space="0" w:color="auto"/>
            </w:tcBorders>
            <w:vAlign w:val="center"/>
          </w:tcPr>
          <w:p w14:paraId="04D96339" w14:textId="77777777" w:rsidR="00BE6E58" w:rsidRDefault="00215E33">
            <w:pPr>
              <w:widowControl/>
              <w:adjustRightInd w:val="0"/>
              <w:snapToGrid w:val="0"/>
              <w:jc w:val="center"/>
              <w:rPr>
                <w:kern w:val="0"/>
                <w:sz w:val="21"/>
                <w:szCs w:val="21"/>
              </w:rPr>
            </w:pPr>
            <w:r>
              <w:rPr>
                <w:rFonts w:hint="eastAsia"/>
                <w:kern w:val="0"/>
                <w:sz w:val="21"/>
                <w:szCs w:val="21"/>
              </w:rPr>
              <w:t>1.0000</w:t>
            </w:r>
          </w:p>
        </w:tc>
      </w:tr>
    </w:tbl>
    <w:p w14:paraId="42E1DC74" w14:textId="77777777" w:rsidR="00BE6E58" w:rsidRDefault="00BE6E58">
      <w:pPr>
        <w:autoSpaceDE w:val="0"/>
        <w:autoSpaceDN w:val="0"/>
        <w:adjustRightInd w:val="0"/>
        <w:snapToGrid w:val="0"/>
        <w:jc w:val="center"/>
        <w:textAlignment w:val="baseline"/>
        <w:rPr>
          <w:b/>
        </w:rPr>
      </w:pPr>
    </w:p>
    <w:p w14:paraId="6DD324AE" w14:textId="77777777" w:rsidR="00BE6E58" w:rsidRDefault="00BE6E58">
      <w:pPr>
        <w:pStyle w:val="2010"/>
        <w:spacing w:beforeLines="25" w:before="60" w:afterLines="25" w:after="60"/>
        <w:ind w:firstLine="482"/>
        <w:outlineLvl w:val="3"/>
        <w:rPr>
          <w:b/>
          <w:szCs w:val="24"/>
        </w:rPr>
        <w:sectPr w:rsidR="00BE6E58">
          <w:pgSz w:w="11906" w:h="16838"/>
          <w:pgMar w:top="1701" w:right="1701" w:bottom="1701" w:left="1701" w:header="1418" w:footer="1134" w:gutter="0"/>
          <w:cols w:space="720"/>
          <w:docGrid w:linePitch="326"/>
        </w:sectPr>
      </w:pPr>
    </w:p>
    <w:p w14:paraId="58331F8B" w14:textId="77777777" w:rsidR="00BE6E58" w:rsidRDefault="00215E33">
      <w:pPr>
        <w:pStyle w:val="2010"/>
        <w:spacing w:beforeLines="25" w:before="60" w:afterLines="25" w:after="60"/>
        <w:ind w:firstLine="602"/>
        <w:outlineLvl w:val="3"/>
        <w:rPr>
          <w:b/>
          <w:bCs/>
          <w:kern w:val="2"/>
          <w:sz w:val="30"/>
          <w:szCs w:val="30"/>
        </w:rPr>
      </w:pPr>
      <w:r>
        <w:rPr>
          <w:b/>
          <w:bCs/>
          <w:kern w:val="2"/>
          <w:sz w:val="30"/>
          <w:szCs w:val="30"/>
        </w:rPr>
        <w:lastRenderedPageBreak/>
        <w:t>2</w:t>
      </w:r>
      <w:r>
        <w:rPr>
          <w:rFonts w:hint="eastAsia"/>
          <w:b/>
          <w:bCs/>
          <w:kern w:val="2"/>
          <w:sz w:val="30"/>
          <w:szCs w:val="30"/>
        </w:rPr>
        <w:t>.</w:t>
      </w:r>
      <w:r>
        <w:rPr>
          <w:rFonts w:hint="eastAsia"/>
          <w:b/>
          <w:bCs/>
          <w:kern w:val="2"/>
          <w:sz w:val="30"/>
          <w:szCs w:val="30"/>
        </w:rPr>
        <w:t>各因素指标修正</w:t>
      </w:r>
    </w:p>
    <w:p w14:paraId="3C4E0CE9" w14:textId="77777777" w:rsidR="00BE6E58" w:rsidRDefault="00215E33" w:rsidP="00787A4A">
      <w:pPr>
        <w:pStyle w:val="affff9"/>
        <w:numPr>
          <w:ilvl w:val="0"/>
          <w:numId w:val="14"/>
        </w:numPr>
        <w:adjustRightInd w:val="0"/>
        <w:snapToGrid w:val="0"/>
        <w:spacing w:beforeLines="25" w:before="60" w:afterLines="25" w:after="60" w:line="240" w:lineRule="auto"/>
        <w:ind w:left="0" w:firstLineChars="0" w:firstLine="0"/>
        <w:jc w:val="center"/>
        <w:outlineLvl w:val="7"/>
        <w:rPr>
          <w:b/>
        </w:rPr>
      </w:pPr>
      <w:r>
        <w:rPr>
          <w:rFonts w:hint="eastAsia"/>
          <w:b/>
        </w:rPr>
        <w:t>广州市</w:t>
      </w:r>
      <w:r>
        <w:rPr>
          <w:b/>
        </w:rPr>
        <w:t>2020</w:t>
      </w:r>
      <w:r>
        <w:rPr>
          <w:b/>
        </w:rPr>
        <w:t>年</w:t>
      </w:r>
      <w:r>
        <w:rPr>
          <w:rFonts w:hint="eastAsia"/>
          <w:b/>
        </w:rPr>
        <w:t>国有</w:t>
      </w:r>
      <w:r>
        <w:rPr>
          <w:b/>
        </w:rPr>
        <w:t>林地基准地价一级修正系数表</w:t>
      </w:r>
    </w:p>
    <w:tbl>
      <w:tblPr>
        <w:tblW w:w="13858" w:type="dxa"/>
        <w:jc w:val="center"/>
        <w:tblLayout w:type="fixed"/>
        <w:tblLook w:val="04A0" w:firstRow="1" w:lastRow="0" w:firstColumn="1" w:lastColumn="0" w:noHBand="0" w:noVBand="1"/>
      </w:tblPr>
      <w:tblGrid>
        <w:gridCol w:w="1582"/>
        <w:gridCol w:w="1232"/>
        <w:gridCol w:w="1190"/>
        <w:gridCol w:w="1323"/>
        <w:gridCol w:w="1126"/>
        <w:gridCol w:w="1284"/>
        <w:gridCol w:w="1123"/>
        <w:gridCol w:w="1287"/>
        <w:gridCol w:w="1167"/>
        <w:gridCol w:w="1384"/>
        <w:gridCol w:w="1160"/>
      </w:tblGrid>
      <w:tr w:rsidR="00BE6E58" w14:paraId="3157172A" w14:textId="77777777">
        <w:trPr>
          <w:cantSplit/>
          <w:tblHeader/>
          <w:jc w:val="center"/>
        </w:trPr>
        <w:tc>
          <w:tcPr>
            <w:tcW w:w="1582" w:type="dxa"/>
            <w:vMerge w:val="restart"/>
            <w:tcBorders>
              <w:top w:val="single" w:sz="4" w:space="0" w:color="auto"/>
              <w:left w:val="single" w:sz="4" w:space="0" w:color="auto"/>
              <w:bottom w:val="single" w:sz="4" w:space="0" w:color="auto"/>
              <w:right w:val="single" w:sz="4" w:space="0" w:color="auto"/>
            </w:tcBorders>
            <w:vAlign w:val="center"/>
          </w:tcPr>
          <w:p w14:paraId="19521253"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指标标准</w:t>
            </w:r>
          </w:p>
        </w:tc>
        <w:tc>
          <w:tcPr>
            <w:tcW w:w="2422" w:type="dxa"/>
            <w:gridSpan w:val="2"/>
            <w:tcBorders>
              <w:top w:val="single" w:sz="4" w:space="0" w:color="auto"/>
              <w:left w:val="nil"/>
              <w:bottom w:val="single" w:sz="4" w:space="0" w:color="auto"/>
              <w:right w:val="single" w:sz="4" w:space="0" w:color="auto"/>
            </w:tcBorders>
            <w:vAlign w:val="center"/>
          </w:tcPr>
          <w:p w14:paraId="7C95BF28"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优</w:t>
            </w:r>
          </w:p>
        </w:tc>
        <w:tc>
          <w:tcPr>
            <w:tcW w:w="2449" w:type="dxa"/>
            <w:gridSpan w:val="2"/>
            <w:tcBorders>
              <w:top w:val="single" w:sz="4" w:space="0" w:color="auto"/>
              <w:left w:val="nil"/>
              <w:bottom w:val="single" w:sz="4" w:space="0" w:color="auto"/>
              <w:right w:val="single" w:sz="4" w:space="0" w:color="auto"/>
            </w:tcBorders>
            <w:vAlign w:val="center"/>
          </w:tcPr>
          <w:p w14:paraId="17D36CE7"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较优</w:t>
            </w:r>
          </w:p>
        </w:tc>
        <w:tc>
          <w:tcPr>
            <w:tcW w:w="2407" w:type="dxa"/>
            <w:gridSpan w:val="2"/>
            <w:tcBorders>
              <w:top w:val="single" w:sz="4" w:space="0" w:color="auto"/>
              <w:left w:val="nil"/>
              <w:bottom w:val="single" w:sz="4" w:space="0" w:color="auto"/>
              <w:right w:val="single" w:sz="4" w:space="0" w:color="auto"/>
            </w:tcBorders>
            <w:vAlign w:val="center"/>
          </w:tcPr>
          <w:p w14:paraId="250587B3"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一般</w:t>
            </w:r>
          </w:p>
        </w:tc>
        <w:tc>
          <w:tcPr>
            <w:tcW w:w="2454" w:type="dxa"/>
            <w:gridSpan w:val="2"/>
            <w:tcBorders>
              <w:top w:val="single" w:sz="4" w:space="0" w:color="auto"/>
              <w:left w:val="nil"/>
              <w:bottom w:val="single" w:sz="4" w:space="0" w:color="auto"/>
              <w:right w:val="single" w:sz="4" w:space="0" w:color="auto"/>
            </w:tcBorders>
            <w:vAlign w:val="center"/>
          </w:tcPr>
          <w:p w14:paraId="6033B731"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较劣</w:t>
            </w:r>
          </w:p>
        </w:tc>
        <w:tc>
          <w:tcPr>
            <w:tcW w:w="2544" w:type="dxa"/>
            <w:gridSpan w:val="2"/>
            <w:tcBorders>
              <w:top w:val="single" w:sz="4" w:space="0" w:color="auto"/>
              <w:left w:val="nil"/>
              <w:bottom w:val="single" w:sz="4" w:space="0" w:color="auto"/>
              <w:right w:val="single" w:sz="4" w:space="0" w:color="auto"/>
            </w:tcBorders>
            <w:vAlign w:val="center"/>
          </w:tcPr>
          <w:p w14:paraId="3B07B27C"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劣</w:t>
            </w:r>
          </w:p>
        </w:tc>
      </w:tr>
      <w:tr w:rsidR="00BE6E58" w14:paraId="05976D0B" w14:textId="77777777">
        <w:trPr>
          <w:cantSplit/>
          <w:tblHeader/>
          <w:jc w:val="center"/>
        </w:trPr>
        <w:tc>
          <w:tcPr>
            <w:tcW w:w="1582" w:type="dxa"/>
            <w:vMerge/>
            <w:tcBorders>
              <w:top w:val="single" w:sz="4" w:space="0" w:color="auto"/>
              <w:left w:val="single" w:sz="4" w:space="0" w:color="auto"/>
              <w:bottom w:val="single" w:sz="4" w:space="0" w:color="auto"/>
              <w:right w:val="single" w:sz="4" w:space="0" w:color="auto"/>
            </w:tcBorders>
            <w:vAlign w:val="center"/>
          </w:tcPr>
          <w:p w14:paraId="7520711C" w14:textId="77777777" w:rsidR="00BE6E58" w:rsidRDefault="00BE6E58">
            <w:pPr>
              <w:widowControl/>
              <w:adjustRightInd w:val="0"/>
              <w:snapToGrid w:val="0"/>
              <w:jc w:val="center"/>
              <w:rPr>
                <w:b/>
                <w:bCs/>
                <w:color w:val="000000"/>
                <w:kern w:val="0"/>
                <w:sz w:val="21"/>
                <w:szCs w:val="21"/>
              </w:rPr>
            </w:pPr>
          </w:p>
        </w:tc>
        <w:tc>
          <w:tcPr>
            <w:tcW w:w="1232" w:type="dxa"/>
            <w:tcBorders>
              <w:top w:val="nil"/>
              <w:left w:val="nil"/>
              <w:bottom w:val="single" w:sz="4" w:space="0" w:color="auto"/>
              <w:right w:val="single" w:sz="4" w:space="0" w:color="auto"/>
            </w:tcBorders>
            <w:vAlign w:val="center"/>
          </w:tcPr>
          <w:p w14:paraId="78A02A9E"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190" w:type="dxa"/>
            <w:tcBorders>
              <w:top w:val="nil"/>
              <w:left w:val="nil"/>
              <w:bottom w:val="single" w:sz="4" w:space="0" w:color="auto"/>
              <w:right w:val="single" w:sz="4" w:space="0" w:color="auto"/>
            </w:tcBorders>
            <w:vAlign w:val="center"/>
          </w:tcPr>
          <w:p w14:paraId="338FDB85"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323" w:type="dxa"/>
            <w:tcBorders>
              <w:top w:val="nil"/>
              <w:left w:val="nil"/>
              <w:bottom w:val="single" w:sz="4" w:space="0" w:color="auto"/>
              <w:right w:val="single" w:sz="4" w:space="0" w:color="auto"/>
            </w:tcBorders>
            <w:vAlign w:val="center"/>
          </w:tcPr>
          <w:p w14:paraId="30E55B5A"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126" w:type="dxa"/>
            <w:tcBorders>
              <w:top w:val="nil"/>
              <w:left w:val="nil"/>
              <w:bottom w:val="single" w:sz="4" w:space="0" w:color="auto"/>
              <w:right w:val="single" w:sz="4" w:space="0" w:color="auto"/>
            </w:tcBorders>
            <w:vAlign w:val="center"/>
          </w:tcPr>
          <w:p w14:paraId="69EE63F5"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284" w:type="dxa"/>
            <w:tcBorders>
              <w:top w:val="nil"/>
              <w:left w:val="nil"/>
              <w:bottom w:val="single" w:sz="4" w:space="0" w:color="auto"/>
              <w:right w:val="single" w:sz="4" w:space="0" w:color="auto"/>
            </w:tcBorders>
            <w:vAlign w:val="center"/>
          </w:tcPr>
          <w:p w14:paraId="797DAD27"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123" w:type="dxa"/>
            <w:tcBorders>
              <w:top w:val="nil"/>
              <w:left w:val="nil"/>
              <w:bottom w:val="single" w:sz="4" w:space="0" w:color="auto"/>
              <w:right w:val="single" w:sz="4" w:space="0" w:color="auto"/>
            </w:tcBorders>
            <w:vAlign w:val="center"/>
          </w:tcPr>
          <w:p w14:paraId="6568BABC"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287" w:type="dxa"/>
            <w:tcBorders>
              <w:top w:val="nil"/>
              <w:left w:val="nil"/>
              <w:bottom w:val="single" w:sz="4" w:space="0" w:color="auto"/>
              <w:right w:val="single" w:sz="4" w:space="0" w:color="auto"/>
            </w:tcBorders>
            <w:vAlign w:val="center"/>
          </w:tcPr>
          <w:p w14:paraId="7DD0AB04"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167" w:type="dxa"/>
            <w:tcBorders>
              <w:top w:val="nil"/>
              <w:left w:val="nil"/>
              <w:bottom w:val="single" w:sz="4" w:space="0" w:color="auto"/>
              <w:right w:val="single" w:sz="4" w:space="0" w:color="auto"/>
            </w:tcBorders>
            <w:vAlign w:val="center"/>
          </w:tcPr>
          <w:p w14:paraId="493DA7CC"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384" w:type="dxa"/>
            <w:tcBorders>
              <w:top w:val="nil"/>
              <w:left w:val="nil"/>
              <w:bottom w:val="single" w:sz="4" w:space="0" w:color="auto"/>
              <w:right w:val="single" w:sz="4" w:space="0" w:color="auto"/>
            </w:tcBorders>
            <w:vAlign w:val="center"/>
          </w:tcPr>
          <w:p w14:paraId="5D5B13F3"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160" w:type="dxa"/>
            <w:tcBorders>
              <w:top w:val="nil"/>
              <w:left w:val="nil"/>
              <w:bottom w:val="single" w:sz="4" w:space="0" w:color="auto"/>
              <w:right w:val="single" w:sz="4" w:space="0" w:color="auto"/>
            </w:tcBorders>
            <w:vAlign w:val="center"/>
          </w:tcPr>
          <w:p w14:paraId="0A193F20"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r>
      <w:tr w:rsidR="00BE6E58" w14:paraId="386F68A7" w14:textId="77777777">
        <w:trPr>
          <w:cantSplit/>
          <w:jc w:val="center"/>
        </w:trPr>
        <w:tc>
          <w:tcPr>
            <w:tcW w:w="1582" w:type="dxa"/>
            <w:tcBorders>
              <w:top w:val="nil"/>
              <w:left w:val="single" w:sz="4" w:space="0" w:color="auto"/>
              <w:bottom w:val="single" w:sz="4" w:space="0" w:color="auto"/>
              <w:right w:val="single" w:sz="4" w:space="0" w:color="auto"/>
            </w:tcBorders>
            <w:vAlign w:val="center"/>
          </w:tcPr>
          <w:p w14:paraId="1D3EFE3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地形坡度（°）</w:t>
            </w:r>
          </w:p>
        </w:tc>
        <w:tc>
          <w:tcPr>
            <w:tcW w:w="1232" w:type="dxa"/>
            <w:tcBorders>
              <w:top w:val="nil"/>
              <w:left w:val="nil"/>
              <w:bottom w:val="single" w:sz="4" w:space="0" w:color="auto"/>
              <w:right w:val="single" w:sz="4" w:space="0" w:color="auto"/>
            </w:tcBorders>
            <w:vAlign w:val="center"/>
          </w:tcPr>
          <w:p w14:paraId="14AC295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w:t>
            </w:r>
            <w:r>
              <w:rPr>
                <w:rFonts w:hint="eastAsia"/>
                <w:color w:val="000000"/>
                <w:kern w:val="0"/>
                <w:sz w:val="21"/>
                <w:szCs w:val="21"/>
              </w:rPr>
              <w:t>）</w:t>
            </w:r>
          </w:p>
        </w:tc>
        <w:tc>
          <w:tcPr>
            <w:tcW w:w="1190" w:type="dxa"/>
            <w:tcBorders>
              <w:top w:val="single" w:sz="4" w:space="0" w:color="auto"/>
              <w:left w:val="nil"/>
              <w:bottom w:val="single" w:sz="4" w:space="0" w:color="auto"/>
              <w:right w:val="single" w:sz="4" w:space="0" w:color="auto"/>
            </w:tcBorders>
            <w:vAlign w:val="center"/>
          </w:tcPr>
          <w:p w14:paraId="2BBA33B7" w14:textId="77777777" w:rsidR="00BE6E58" w:rsidRDefault="00215E33">
            <w:pPr>
              <w:widowControl/>
              <w:adjustRightInd w:val="0"/>
              <w:snapToGrid w:val="0"/>
              <w:jc w:val="center"/>
              <w:rPr>
                <w:color w:val="000000"/>
                <w:kern w:val="0"/>
                <w:sz w:val="21"/>
                <w:szCs w:val="21"/>
              </w:rPr>
            </w:pPr>
            <w:r>
              <w:rPr>
                <w:color w:val="000000"/>
                <w:kern w:val="0"/>
                <w:sz w:val="21"/>
                <w:szCs w:val="21"/>
              </w:rPr>
              <w:t>1.83%</w:t>
            </w:r>
          </w:p>
        </w:tc>
        <w:tc>
          <w:tcPr>
            <w:tcW w:w="1323" w:type="dxa"/>
            <w:tcBorders>
              <w:top w:val="nil"/>
              <w:left w:val="single" w:sz="4" w:space="0" w:color="auto"/>
              <w:bottom w:val="single" w:sz="4" w:space="0" w:color="auto"/>
              <w:right w:val="single" w:sz="4" w:space="0" w:color="auto"/>
            </w:tcBorders>
            <w:vAlign w:val="center"/>
          </w:tcPr>
          <w:p w14:paraId="215EAFC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w:t>
            </w:r>
            <w:r>
              <w:rPr>
                <w:rFonts w:hint="eastAsia"/>
                <w:color w:val="000000"/>
                <w:kern w:val="0"/>
                <w:sz w:val="21"/>
                <w:szCs w:val="21"/>
              </w:rPr>
              <w:t>，</w:t>
            </w:r>
            <w:r>
              <w:rPr>
                <w:color w:val="000000"/>
                <w:kern w:val="0"/>
                <w:sz w:val="21"/>
                <w:szCs w:val="21"/>
              </w:rPr>
              <w:t>8</w:t>
            </w:r>
            <w:r>
              <w:rPr>
                <w:rFonts w:hint="eastAsia"/>
                <w:color w:val="000000"/>
                <w:kern w:val="0"/>
                <w:sz w:val="21"/>
                <w:szCs w:val="21"/>
              </w:rPr>
              <w:t>）</w:t>
            </w:r>
          </w:p>
        </w:tc>
        <w:tc>
          <w:tcPr>
            <w:tcW w:w="1126" w:type="dxa"/>
            <w:tcBorders>
              <w:top w:val="single" w:sz="4" w:space="0" w:color="auto"/>
              <w:left w:val="single" w:sz="4" w:space="0" w:color="auto"/>
              <w:bottom w:val="single" w:sz="4" w:space="0" w:color="auto"/>
              <w:right w:val="single" w:sz="4" w:space="0" w:color="auto"/>
            </w:tcBorders>
            <w:vAlign w:val="center"/>
          </w:tcPr>
          <w:p w14:paraId="488B076A" w14:textId="77777777" w:rsidR="00BE6E58" w:rsidRDefault="00215E33">
            <w:pPr>
              <w:widowControl/>
              <w:adjustRightInd w:val="0"/>
              <w:snapToGrid w:val="0"/>
              <w:jc w:val="center"/>
              <w:rPr>
                <w:color w:val="000000"/>
                <w:kern w:val="0"/>
                <w:sz w:val="21"/>
                <w:szCs w:val="21"/>
              </w:rPr>
            </w:pPr>
            <w:r>
              <w:rPr>
                <w:color w:val="000000"/>
                <w:kern w:val="0"/>
                <w:sz w:val="21"/>
                <w:szCs w:val="21"/>
              </w:rPr>
              <w:t>0.92%</w:t>
            </w:r>
          </w:p>
        </w:tc>
        <w:tc>
          <w:tcPr>
            <w:tcW w:w="1284" w:type="dxa"/>
            <w:tcBorders>
              <w:top w:val="nil"/>
              <w:left w:val="single" w:sz="4" w:space="0" w:color="auto"/>
              <w:bottom w:val="single" w:sz="4" w:space="0" w:color="auto"/>
              <w:right w:val="nil"/>
            </w:tcBorders>
            <w:vAlign w:val="center"/>
          </w:tcPr>
          <w:p w14:paraId="18A8535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w:t>
            </w:r>
            <w:r>
              <w:rPr>
                <w:rFonts w:hint="eastAsia"/>
                <w:color w:val="000000"/>
                <w:kern w:val="0"/>
                <w:sz w:val="21"/>
                <w:szCs w:val="21"/>
              </w:rPr>
              <w:t>，</w:t>
            </w:r>
            <w:r>
              <w:rPr>
                <w:color w:val="000000"/>
                <w:kern w:val="0"/>
                <w:sz w:val="21"/>
                <w:szCs w:val="21"/>
              </w:rPr>
              <w:t>15</w:t>
            </w:r>
            <w:r>
              <w:rPr>
                <w:rFonts w:hint="eastAsia"/>
                <w:color w:val="000000"/>
                <w:kern w:val="0"/>
                <w:sz w:val="21"/>
                <w:szCs w:val="21"/>
              </w:rPr>
              <w:t>）</w:t>
            </w:r>
          </w:p>
        </w:tc>
        <w:tc>
          <w:tcPr>
            <w:tcW w:w="1123" w:type="dxa"/>
            <w:tcBorders>
              <w:top w:val="nil"/>
              <w:left w:val="single" w:sz="4" w:space="0" w:color="auto"/>
              <w:bottom w:val="single" w:sz="4" w:space="0" w:color="auto"/>
              <w:right w:val="single" w:sz="4" w:space="0" w:color="auto"/>
            </w:tcBorders>
            <w:vAlign w:val="center"/>
          </w:tcPr>
          <w:p w14:paraId="0C91DE51"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87" w:type="dxa"/>
            <w:tcBorders>
              <w:top w:val="nil"/>
              <w:left w:val="nil"/>
              <w:bottom w:val="single" w:sz="4" w:space="0" w:color="auto"/>
              <w:right w:val="single" w:sz="4" w:space="0" w:color="auto"/>
            </w:tcBorders>
            <w:vAlign w:val="center"/>
          </w:tcPr>
          <w:p w14:paraId="530A754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w:t>
            </w:r>
            <w:r>
              <w:rPr>
                <w:rFonts w:hint="eastAsia"/>
                <w:color w:val="000000"/>
                <w:kern w:val="0"/>
                <w:sz w:val="21"/>
                <w:szCs w:val="21"/>
              </w:rPr>
              <w:t>，</w:t>
            </w:r>
            <w:r>
              <w:rPr>
                <w:color w:val="000000"/>
                <w:kern w:val="0"/>
                <w:sz w:val="21"/>
                <w:szCs w:val="21"/>
              </w:rPr>
              <w:t>25</w:t>
            </w:r>
            <w:r>
              <w:rPr>
                <w:rFonts w:hint="eastAsia"/>
                <w:color w:val="000000"/>
                <w:kern w:val="0"/>
                <w:sz w:val="21"/>
                <w:szCs w:val="21"/>
              </w:rPr>
              <w:t>）</w:t>
            </w:r>
          </w:p>
        </w:tc>
        <w:tc>
          <w:tcPr>
            <w:tcW w:w="1167" w:type="dxa"/>
            <w:tcBorders>
              <w:top w:val="single" w:sz="4" w:space="0" w:color="auto"/>
              <w:left w:val="nil"/>
              <w:bottom w:val="single" w:sz="4" w:space="0" w:color="auto"/>
              <w:right w:val="nil"/>
            </w:tcBorders>
            <w:vAlign w:val="center"/>
          </w:tcPr>
          <w:p w14:paraId="534148C8" w14:textId="77777777" w:rsidR="00BE6E58" w:rsidRDefault="00215E33">
            <w:pPr>
              <w:widowControl/>
              <w:adjustRightInd w:val="0"/>
              <w:snapToGrid w:val="0"/>
              <w:jc w:val="center"/>
              <w:rPr>
                <w:color w:val="000000"/>
                <w:kern w:val="0"/>
                <w:sz w:val="21"/>
                <w:szCs w:val="21"/>
              </w:rPr>
            </w:pPr>
            <w:r>
              <w:rPr>
                <w:color w:val="000000"/>
                <w:kern w:val="0"/>
                <w:sz w:val="21"/>
                <w:szCs w:val="21"/>
              </w:rPr>
              <w:t>-0.84%</w:t>
            </w:r>
          </w:p>
        </w:tc>
        <w:tc>
          <w:tcPr>
            <w:tcW w:w="1384" w:type="dxa"/>
            <w:tcBorders>
              <w:top w:val="nil"/>
              <w:left w:val="single" w:sz="4" w:space="0" w:color="auto"/>
              <w:bottom w:val="single" w:sz="4" w:space="0" w:color="auto"/>
              <w:right w:val="single" w:sz="4" w:space="0" w:color="auto"/>
            </w:tcBorders>
            <w:vAlign w:val="center"/>
          </w:tcPr>
          <w:p w14:paraId="0A91F86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25</w:t>
            </w:r>
            <w:r>
              <w:rPr>
                <w:rFonts w:hint="eastAsia"/>
                <w:color w:val="000000"/>
                <w:kern w:val="0"/>
                <w:sz w:val="21"/>
                <w:szCs w:val="21"/>
              </w:rPr>
              <w:t>，</w:t>
            </w:r>
            <w:r>
              <w:rPr>
                <w:color w:val="000000"/>
                <w:kern w:val="0"/>
                <w:sz w:val="21"/>
                <w:szCs w:val="21"/>
              </w:rPr>
              <w:t>90</w:t>
            </w:r>
            <w:r>
              <w:rPr>
                <w:rFonts w:hint="eastAsia"/>
                <w:color w:val="000000"/>
                <w:kern w:val="0"/>
                <w:sz w:val="21"/>
                <w:szCs w:val="21"/>
              </w:rPr>
              <w:t>）</w:t>
            </w:r>
          </w:p>
        </w:tc>
        <w:tc>
          <w:tcPr>
            <w:tcW w:w="1160" w:type="dxa"/>
            <w:tcBorders>
              <w:top w:val="single" w:sz="4" w:space="0" w:color="auto"/>
              <w:left w:val="nil"/>
              <w:bottom w:val="single" w:sz="4" w:space="0" w:color="auto"/>
              <w:right w:val="single" w:sz="4" w:space="0" w:color="auto"/>
            </w:tcBorders>
            <w:vAlign w:val="center"/>
          </w:tcPr>
          <w:p w14:paraId="1CF32F6F" w14:textId="77777777" w:rsidR="00BE6E58" w:rsidRDefault="00215E33">
            <w:pPr>
              <w:widowControl/>
              <w:adjustRightInd w:val="0"/>
              <w:snapToGrid w:val="0"/>
              <w:jc w:val="center"/>
              <w:rPr>
                <w:color w:val="000000"/>
                <w:kern w:val="0"/>
                <w:sz w:val="21"/>
                <w:szCs w:val="21"/>
              </w:rPr>
            </w:pPr>
            <w:r>
              <w:rPr>
                <w:color w:val="000000"/>
                <w:kern w:val="0"/>
                <w:sz w:val="21"/>
                <w:szCs w:val="21"/>
              </w:rPr>
              <w:t>-1.68%</w:t>
            </w:r>
          </w:p>
        </w:tc>
      </w:tr>
      <w:tr w:rsidR="00BE6E58" w14:paraId="4D045917" w14:textId="77777777">
        <w:trPr>
          <w:cantSplit/>
          <w:jc w:val="center"/>
        </w:trPr>
        <w:tc>
          <w:tcPr>
            <w:tcW w:w="1582" w:type="dxa"/>
            <w:tcBorders>
              <w:top w:val="single" w:sz="4" w:space="0" w:color="auto"/>
              <w:left w:val="single" w:sz="4" w:space="0" w:color="auto"/>
              <w:bottom w:val="single" w:sz="4" w:space="0" w:color="auto"/>
              <w:right w:val="single" w:sz="4" w:space="0" w:color="auto"/>
            </w:tcBorders>
            <w:shd w:val="clear" w:color="000000" w:fill="FFFFFF"/>
            <w:vAlign w:val="center"/>
          </w:tcPr>
          <w:p w14:paraId="250E926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有效土层厚度（</w:t>
            </w:r>
            <w:r>
              <w:rPr>
                <w:rFonts w:hint="eastAsia"/>
                <w:color w:val="000000"/>
                <w:kern w:val="0"/>
                <w:sz w:val="21"/>
                <w:szCs w:val="21"/>
              </w:rPr>
              <w:t>cm</w:t>
            </w:r>
            <w:r>
              <w:rPr>
                <w:rFonts w:hint="eastAsia"/>
                <w:color w:val="000000"/>
                <w:kern w:val="0"/>
                <w:sz w:val="21"/>
                <w:szCs w:val="21"/>
              </w:rPr>
              <w:t>）</w:t>
            </w: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14:paraId="3B135B0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100</w:t>
            </w:r>
          </w:p>
        </w:tc>
        <w:tc>
          <w:tcPr>
            <w:tcW w:w="1190" w:type="dxa"/>
            <w:tcBorders>
              <w:top w:val="single" w:sz="4" w:space="0" w:color="auto"/>
              <w:left w:val="nil"/>
              <w:bottom w:val="single" w:sz="4" w:space="0" w:color="auto"/>
              <w:right w:val="nil"/>
            </w:tcBorders>
            <w:shd w:val="clear" w:color="auto" w:fill="auto"/>
            <w:vAlign w:val="center"/>
          </w:tcPr>
          <w:p w14:paraId="7098CF32" w14:textId="77777777" w:rsidR="00BE6E58" w:rsidRDefault="00215E33">
            <w:pPr>
              <w:widowControl/>
              <w:adjustRightInd w:val="0"/>
              <w:snapToGrid w:val="0"/>
              <w:jc w:val="center"/>
              <w:rPr>
                <w:color w:val="000000"/>
                <w:kern w:val="0"/>
                <w:sz w:val="21"/>
                <w:szCs w:val="21"/>
              </w:rPr>
            </w:pPr>
            <w:r>
              <w:rPr>
                <w:color w:val="000000"/>
                <w:kern w:val="0"/>
                <w:sz w:val="21"/>
                <w:szCs w:val="21"/>
              </w:rPr>
              <w:t>0.90%</w:t>
            </w:r>
          </w:p>
        </w:tc>
        <w:tc>
          <w:tcPr>
            <w:tcW w:w="1323" w:type="dxa"/>
            <w:tcBorders>
              <w:top w:val="single" w:sz="4" w:space="0" w:color="auto"/>
              <w:left w:val="single" w:sz="4" w:space="0" w:color="auto"/>
              <w:bottom w:val="single" w:sz="4" w:space="0" w:color="auto"/>
              <w:right w:val="single" w:sz="4" w:space="0" w:color="auto"/>
            </w:tcBorders>
            <w:shd w:val="clear" w:color="000000" w:fill="FFFFFF"/>
            <w:vAlign w:val="center"/>
          </w:tcPr>
          <w:p w14:paraId="3151AA5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w:t>
            </w:r>
            <w:r>
              <w:rPr>
                <w:rFonts w:hint="eastAsia"/>
                <w:color w:val="000000"/>
                <w:kern w:val="0"/>
                <w:sz w:val="21"/>
                <w:szCs w:val="21"/>
              </w:rPr>
              <w:t>，</w:t>
            </w:r>
            <w:r>
              <w:rPr>
                <w:color w:val="000000"/>
                <w:kern w:val="0"/>
                <w:sz w:val="21"/>
                <w:szCs w:val="21"/>
              </w:rPr>
              <w:t>100</w:t>
            </w:r>
            <w:r>
              <w:rPr>
                <w:rFonts w:hint="eastAsia"/>
                <w:color w:val="000000"/>
                <w:kern w:val="0"/>
                <w:sz w:val="21"/>
                <w:szCs w:val="21"/>
              </w:rPr>
              <w:t>）</w:t>
            </w:r>
          </w:p>
        </w:tc>
        <w:tc>
          <w:tcPr>
            <w:tcW w:w="1126" w:type="dxa"/>
            <w:tcBorders>
              <w:top w:val="single" w:sz="4" w:space="0" w:color="auto"/>
              <w:left w:val="nil"/>
              <w:bottom w:val="single" w:sz="4" w:space="0" w:color="auto"/>
              <w:right w:val="nil"/>
            </w:tcBorders>
            <w:shd w:val="clear" w:color="auto" w:fill="auto"/>
            <w:vAlign w:val="center"/>
          </w:tcPr>
          <w:p w14:paraId="2500010E" w14:textId="77777777" w:rsidR="00BE6E58" w:rsidRDefault="00215E33">
            <w:pPr>
              <w:widowControl/>
              <w:adjustRightInd w:val="0"/>
              <w:snapToGrid w:val="0"/>
              <w:jc w:val="center"/>
              <w:rPr>
                <w:color w:val="000000"/>
                <w:kern w:val="0"/>
                <w:sz w:val="21"/>
                <w:szCs w:val="21"/>
              </w:rPr>
            </w:pPr>
            <w:r>
              <w:rPr>
                <w:color w:val="000000"/>
                <w:kern w:val="0"/>
                <w:sz w:val="21"/>
                <w:szCs w:val="21"/>
              </w:rPr>
              <w:t>0.45%</w:t>
            </w:r>
          </w:p>
        </w:tc>
        <w:tc>
          <w:tcPr>
            <w:tcW w:w="1284" w:type="dxa"/>
            <w:tcBorders>
              <w:top w:val="single" w:sz="4" w:space="0" w:color="auto"/>
              <w:left w:val="single" w:sz="4" w:space="0" w:color="auto"/>
              <w:bottom w:val="single" w:sz="4" w:space="0" w:color="auto"/>
              <w:right w:val="single" w:sz="4" w:space="0" w:color="auto"/>
            </w:tcBorders>
            <w:shd w:val="clear" w:color="000000" w:fill="FFFFFF"/>
            <w:vAlign w:val="center"/>
          </w:tcPr>
          <w:p w14:paraId="0C3533D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60</w:t>
            </w:r>
            <w:r>
              <w:rPr>
                <w:rFonts w:hint="eastAsia"/>
                <w:color w:val="000000"/>
                <w:kern w:val="0"/>
                <w:sz w:val="21"/>
                <w:szCs w:val="21"/>
              </w:rPr>
              <w:t>，</w:t>
            </w:r>
            <w:r>
              <w:rPr>
                <w:color w:val="000000"/>
                <w:kern w:val="0"/>
                <w:sz w:val="21"/>
                <w:szCs w:val="21"/>
              </w:rPr>
              <w:t>80</w:t>
            </w:r>
            <w:r>
              <w:rPr>
                <w:rFonts w:hint="eastAsia"/>
                <w:color w:val="000000"/>
                <w:kern w:val="0"/>
                <w:sz w:val="21"/>
                <w:szCs w:val="21"/>
              </w:rPr>
              <w:t>）</w:t>
            </w:r>
          </w:p>
        </w:tc>
        <w:tc>
          <w:tcPr>
            <w:tcW w:w="1123" w:type="dxa"/>
            <w:tcBorders>
              <w:top w:val="single" w:sz="4" w:space="0" w:color="auto"/>
              <w:left w:val="single" w:sz="4" w:space="0" w:color="auto"/>
              <w:bottom w:val="single" w:sz="4" w:space="0" w:color="auto"/>
              <w:right w:val="single" w:sz="4" w:space="0" w:color="auto"/>
            </w:tcBorders>
            <w:shd w:val="clear" w:color="000000" w:fill="FFFFFF"/>
            <w:vAlign w:val="center"/>
          </w:tcPr>
          <w:p w14:paraId="70121944"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87" w:type="dxa"/>
            <w:tcBorders>
              <w:top w:val="single" w:sz="4" w:space="0" w:color="auto"/>
              <w:left w:val="single" w:sz="4" w:space="0" w:color="auto"/>
              <w:bottom w:val="single" w:sz="4" w:space="0" w:color="auto"/>
              <w:right w:val="single" w:sz="4" w:space="0" w:color="auto"/>
            </w:tcBorders>
            <w:shd w:val="clear" w:color="000000" w:fill="FFFFFF"/>
            <w:vAlign w:val="center"/>
          </w:tcPr>
          <w:p w14:paraId="016029F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167" w:type="dxa"/>
            <w:tcBorders>
              <w:top w:val="single" w:sz="4" w:space="0" w:color="auto"/>
              <w:left w:val="nil"/>
              <w:bottom w:val="single" w:sz="4" w:space="0" w:color="auto"/>
              <w:right w:val="nil"/>
            </w:tcBorders>
            <w:shd w:val="clear" w:color="auto" w:fill="auto"/>
            <w:vAlign w:val="center"/>
          </w:tcPr>
          <w:p w14:paraId="61367757" w14:textId="77777777" w:rsidR="00BE6E58" w:rsidRDefault="00215E33">
            <w:pPr>
              <w:widowControl/>
              <w:adjustRightInd w:val="0"/>
              <w:snapToGrid w:val="0"/>
              <w:jc w:val="center"/>
              <w:rPr>
                <w:color w:val="000000"/>
                <w:kern w:val="0"/>
                <w:sz w:val="21"/>
                <w:szCs w:val="21"/>
              </w:rPr>
            </w:pPr>
            <w:r>
              <w:rPr>
                <w:color w:val="000000"/>
                <w:kern w:val="0"/>
                <w:sz w:val="21"/>
                <w:szCs w:val="21"/>
              </w:rPr>
              <w:t>-0.41%</w:t>
            </w:r>
          </w:p>
        </w:tc>
        <w:tc>
          <w:tcPr>
            <w:tcW w:w="1384" w:type="dxa"/>
            <w:tcBorders>
              <w:top w:val="single" w:sz="4" w:space="0" w:color="auto"/>
              <w:left w:val="single" w:sz="4" w:space="0" w:color="auto"/>
              <w:bottom w:val="single" w:sz="4" w:space="0" w:color="auto"/>
              <w:right w:val="single" w:sz="4" w:space="0" w:color="auto"/>
            </w:tcBorders>
            <w:shd w:val="clear" w:color="000000" w:fill="FFFFFF"/>
            <w:vAlign w:val="center"/>
          </w:tcPr>
          <w:p w14:paraId="018D2E8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30</w:t>
            </w:r>
            <w:r>
              <w:rPr>
                <w:rFonts w:hint="eastAsia"/>
                <w:color w:val="000000"/>
                <w:kern w:val="0"/>
                <w:sz w:val="21"/>
                <w:szCs w:val="21"/>
              </w:rPr>
              <w:t>）</w:t>
            </w:r>
          </w:p>
        </w:tc>
        <w:tc>
          <w:tcPr>
            <w:tcW w:w="1160" w:type="dxa"/>
            <w:tcBorders>
              <w:top w:val="single" w:sz="4" w:space="0" w:color="auto"/>
              <w:left w:val="nil"/>
              <w:bottom w:val="single" w:sz="4" w:space="0" w:color="auto"/>
              <w:right w:val="single" w:sz="4" w:space="0" w:color="auto"/>
            </w:tcBorders>
            <w:vAlign w:val="center"/>
          </w:tcPr>
          <w:p w14:paraId="203FDCBF" w14:textId="77777777" w:rsidR="00BE6E58" w:rsidRDefault="00215E33">
            <w:pPr>
              <w:widowControl/>
              <w:adjustRightInd w:val="0"/>
              <w:snapToGrid w:val="0"/>
              <w:jc w:val="center"/>
              <w:rPr>
                <w:color w:val="000000"/>
                <w:kern w:val="0"/>
                <w:sz w:val="21"/>
                <w:szCs w:val="21"/>
              </w:rPr>
            </w:pPr>
            <w:r>
              <w:rPr>
                <w:color w:val="000000"/>
                <w:kern w:val="0"/>
                <w:sz w:val="21"/>
                <w:szCs w:val="21"/>
              </w:rPr>
              <w:t>-0.83%</w:t>
            </w:r>
          </w:p>
        </w:tc>
      </w:tr>
      <w:tr w:rsidR="00BE6E58" w14:paraId="1FAB0924" w14:textId="77777777">
        <w:trPr>
          <w:cantSplit/>
          <w:jc w:val="center"/>
        </w:trPr>
        <w:tc>
          <w:tcPr>
            <w:tcW w:w="1582" w:type="dxa"/>
            <w:tcBorders>
              <w:top w:val="single" w:sz="4" w:space="0" w:color="auto"/>
              <w:left w:val="single" w:sz="4" w:space="0" w:color="auto"/>
              <w:bottom w:val="single" w:sz="4" w:space="0" w:color="auto"/>
              <w:right w:val="single" w:sz="4" w:space="0" w:color="auto"/>
            </w:tcBorders>
            <w:vAlign w:val="center"/>
          </w:tcPr>
          <w:p w14:paraId="3ADA943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土壤质地</w:t>
            </w:r>
          </w:p>
        </w:tc>
        <w:tc>
          <w:tcPr>
            <w:tcW w:w="1232" w:type="dxa"/>
            <w:tcBorders>
              <w:top w:val="single" w:sz="4" w:space="0" w:color="auto"/>
              <w:left w:val="nil"/>
              <w:bottom w:val="single" w:sz="4" w:space="0" w:color="auto"/>
              <w:right w:val="single" w:sz="4" w:space="0" w:color="auto"/>
            </w:tcBorders>
            <w:vAlign w:val="center"/>
          </w:tcPr>
          <w:p w14:paraId="6E74133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壤土</w:t>
            </w:r>
          </w:p>
        </w:tc>
        <w:tc>
          <w:tcPr>
            <w:tcW w:w="1190" w:type="dxa"/>
            <w:tcBorders>
              <w:top w:val="single" w:sz="4" w:space="0" w:color="auto"/>
              <w:left w:val="nil"/>
              <w:bottom w:val="single" w:sz="4" w:space="0" w:color="auto"/>
              <w:right w:val="single" w:sz="4" w:space="0" w:color="auto"/>
            </w:tcBorders>
            <w:vAlign w:val="center"/>
          </w:tcPr>
          <w:p w14:paraId="7612D32A" w14:textId="77777777" w:rsidR="00BE6E58" w:rsidRDefault="00215E33">
            <w:pPr>
              <w:widowControl/>
              <w:adjustRightInd w:val="0"/>
              <w:snapToGrid w:val="0"/>
              <w:jc w:val="center"/>
              <w:rPr>
                <w:color w:val="000000"/>
                <w:kern w:val="0"/>
                <w:sz w:val="21"/>
                <w:szCs w:val="21"/>
              </w:rPr>
            </w:pPr>
            <w:r>
              <w:rPr>
                <w:color w:val="000000"/>
                <w:kern w:val="0"/>
                <w:sz w:val="21"/>
                <w:szCs w:val="21"/>
              </w:rPr>
              <w:t>0.75%</w:t>
            </w:r>
          </w:p>
        </w:tc>
        <w:tc>
          <w:tcPr>
            <w:tcW w:w="1323" w:type="dxa"/>
            <w:tcBorders>
              <w:top w:val="single" w:sz="4" w:space="0" w:color="auto"/>
              <w:left w:val="single" w:sz="4" w:space="0" w:color="auto"/>
              <w:bottom w:val="single" w:sz="4" w:space="0" w:color="auto"/>
              <w:right w:val="single" w:sz="4" w:space="0" w:color="auto"/>
            </w:tcBorders>
            <w:vAlign w:val="center"/>
          </w:tcPr>
          <w:p w14:paraId="4B3BE18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砂壤土</w:t>
            </w:r>
          </w:p>
        </w:tc>
        <w:tc>
          <w:tcPr>
            <w:tcW w:w="1126" w:type="dxa"/>
            <w:tcBorders>
              <w:top w:val="single" w:sz="4" w:space="0" w:color="auto"/>
              <w:left w:val="nil"/>
              <w:bottom w:val="single" w:sz="4" w:space="0" w:color="auto"/>
              <w:right w:val="single" w:sz="4" w:space="0" w:color="auto"/>
            </w:tcBorders>
            <w:vAlign w:val="center"/>
          </w:tcPr>
          <w:p w14:paraId="5347C7D7" w14:textId="77777777" w:rsidR="00BE6E58" w:rsidRDefault="00215E33">
            <w:pPr>
              <w:widowControl/>
              <w:adjustRightInd w:val="0"/>
              <w:snapToGrid w:val="0"/>
              <w:jc w:val="center"/>
              <w:rPr>
                <w:color w:val="000000"/>
                <w:kern w:val="0"/>
                <w:sz w:val="21"/>
                <w:szCs w:val="21"/>
              </w:rPr>
            </w:pPr>
            <w:r>
              <w:rPr>
                <w:color w:val="000000"/>
                <w:kern w:val="0"/>
                <w:sz w:val="21"/>
                <w:szCs w:val="21"/>
              </w:rPr>
              <w:t>0.37%</w:t>
            </w:r>
          </w:p>
        </w:tc>
        <w:tc>
          <w:tcPr>
            <w:tcW w:w="1284" w:type="dxa"/>
            <w:tcBorders>
              <w:top w:val="single" w:sz="4" w:space="0" w:color="auto"/>
              <w:left w:val="single" w:sz="4" w:space="0" w:color="auto"/>
              <w:bottom w:val="single" w:sz="4" w:space="0" w:color="auto"/>
              <w:right w:val="single" w:sz="4" w:space="0" w:color="auto"/>
            </w:tcBorders>
            <w:vAlign w:val="center"/>
          </w:tcPr>
          <w:p w14:paraId="03CA6E1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粘土</w:t>
            </w:r>
          </w:p>
        </w:tc>
        <w:tc>
          <w:tcPr>
            <w:tcW w:w="1123" w:type="dxa"/>
            <w:tcBorders>
              <w:top w:val="single" w:sz="4" w:space="0" w:color="auto"/>
              <w:left w:val="nil"/>
              <w:bottom w:val="single" w:sz="4" w:space="0" w:color="auto"/>
              <w:right w:val="single" w:sz="4" w:space="0" w:color="auto"/>
            </w:tcBorders>
            <w:vAlign w:val="center"/>
          </w:tcPr>
          <w:p w14:paraId="07EEC3F9"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87" w:type="dxa"/>
            <w:tcBorders>
              <w:top w:val="single" w:sz="4" w:space="0" w:color="auto"/>
              <w:left w:val="nil"/>
              <w:bottom w:val="single" w:sz="4" w:space="0" w:color="auto"/>
              <w:right w:val="single" w:sz="4" w:space="0" w:color="auto"/>
            </w:tcBorders>
            <w:vAlign w:val="center"/>
          </w:tcPr>
          <w:p w14:paraId="6DE0E9D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砂土</w:t>
            </w:r>
          </w:p>
        </w:tc>
        <w:tc>
          <w:tcPr>
            <w:tcW w:w="1167" w:type="dxa"/>
            <w:tcBorders>
              <w:top w:val="single" w:sz="4" w:space="0" w:color="auto"/>
              <w:left w:val="nil"/>
              <w:bottom w:val="single" w:sz="4" w:space="0" w:color="auto"/>
              <w:right w:val="nil"/>
            </w:tcBorders>
            <w:vAlign w:val="center"/>
          </w:tcPr>
          <w:p w14:paraId="6877DAC2" w14:textId="77777777" w:rsidR="00BE6E58" w:rsidRDefault="00215E33">
            <w:pPr>
              <w:widowControl/>
              <w:adjustRightInd w:val="0"/>
              <w:snapToGrid w:val="0"/>
              <w:jc w:val="center"/>
              <w:rPr>
                <w:color w:val="000000"/>
                <w:kern w:val="0"/>
                <w:sz w:val="21"/>
                <w:szCs w:val="21"/>
              </w:rPr>
            </w:pPr>
            <w:r>
              <w:rPr>
                <w:color w:val="000000"/>
                <w:kern w:val="0"/>
                <w:sz w:val="21"/>
                <w:szCs w:val="21"/>
              </w:rPr>
              <w:t>-0.34%</w:t>
            </w:r>
          </w:p>
        </w:tc>
        <w:tc>
          <w:tcPr>
            <w:tcW w:w="1384" w:type="dxa"/>
            <w:tcBorders>
              <w:top w:val="single" w:sz="4" w:space="0" w:color="auto"/>
              <w:left w:val="single" w:sz="4" w:space="0" w:color="auto"/>
              <w:bottom w:val="single" w:sz="4" w:space="0" w:color="auto"/>
              <w:right w:val="single" w:sz="4" w:space="0" w:color="auto"/>
            </w:tcBorders>
            <w:vAlign w:val="center"/>
          </w:tcPr>
          <w:p w14:paraId="591035D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砾质土</w:t>
            </w:r>
          </w:p>
        </w:tc>
        <w:tc>
          <w:tcPr>
            <w:tcW w:w="1160" w:type="dxa"/>
            <w:tcBorders>
              <w:top w:val="single" w:sz="4" w:space="0" w:color="auto"/>
              <w:left w:val="nil"/>
              <w:bottom w:val="single" w:sz="4" w:space="0" w:color="auto"/>
              <w:right w:val="single" w:sz="4" w:space="0" w:color="auto"/>
            </w:tcBorders>
            <w:vAlign w:val="center"/>
          </w:tcPr>
          <w:p w14:paraId="5DEE727D" w14:textId="77777777" w:rsidR="00BE6E58" w:rsidRDefault="00215E33">
            <w:pPr>
              <w:widowControl/>
              <w:adjustRightInd w:val="0"/>
              <w:snapToGrid w:val="0"/>
              <w:jc w:val="center"/>
              <w:rPr>
                <w:color w:val="000000"/>
                <w:kern w:val="0"/>
                <w:sz w:val="21"/>
                <w:szCs w:val="21"/>
              </w:rPr>
            </w:pPr>
            <w:r>
              <w:rPr>
                <w:color w:val="000000"/>
                <w:kern w:val="0"/>
                <w:sz w:val="21"/>
                <w:szCs w:val="21"/>
              </w:rPr>
              <w:t>-0.69%</w:t>
            </w:r>
          </w:p>
        </w:tc>
      </w:tr>
      <w:tr w:rsidR="00BE6E58" w14:paraId="40F0A859" w14:textId="77777777">
        <w:trPr>
          <w:cantSplit/>
          <w:jc w:val="center"/>
        </w:trPr>
        <w:tc>
          <w:tcPr>
            <w:tcW w:w="1582" w:type="dxa"/>
            <w:tcBorders>
              <w:top w:val="nil"/>
              <w:left w:val="single" w:sz="4" w:space="0" w:color="auto"/>
              <w:bottom w:val="single" w:sz="4" w:space="0" w:color="auto"/>
              <w:right w:val="single" w:sz="4" w:space="0" w:color="auto"/>
            </w:tcBorders>
            <w:vAlign w:val="center"/>
          </w:tcPr>
          <w:p w14:paraId="7F8A7AD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水源保证率</w:t>
            </w:r>
          </w:p>
        </w:tc>
        <w:tc>
          <w:tcPr>
            <w:tcW w:w="1232" w:type="dxa"/>
            <w:tcBorders>
              <w:top w:val="nil"/>
              <w:left w:val="nil"/>
              <w:bottom w:val="single" w:sz="4" w:space="0" w:color="auto"/>
              <w:right w:val="single" w:sz="4" w:space="0" w:color="auto"/>
            </w:tcBorders>
            <w:vAlign w:val="center"/>
          </w:tcPr>
          <w:p w14:paraId="7E97CFB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灌溉水源充足，满足林地植物生长需要</w:t>
            </w:r>
          </w:p>
        </w:tc>
        <w:tc>
          <w:tcPr>
            <w:tcW w:w="1190" w:type="dxa"/>
            <w:tcBorders>
              <w:top w:val="single" w:sz="4" w:space="0" w:color="auto"/>
              <w:left w:val="nil"/>
              <w:bottom w:val="single" w:sz="4" w:space="0" w:color="auto"/>
              <w:right w:val="single" w:sz="4" w:space="0" w:color="auto"/>
            </w:tcBorders>
            <w:vAlign w:val="center"/>
          </w:tcPr>
          <w:p w14:paraId="210792B1" w14:textId="77777777" w:rsidR="00BE6E58" w:rsidRDefault="00215E33">
            <w:pPr>
              <w:widowControl/>
              <w:adjustRightInd w:val="0"/>
              <w:snapToGrid w:val="0"/>
              <w:jc w:val="center"/>
              <w:rPr>
                <w:color w:val="000000"/>
                <w:kern w:val="0"/>
                <w:sz w:val="21"/>
                <w:szCs w:val="21"/>
              </w:rPr>
            </w:pPr>
            <w:r>
              <w:rPr>
                <w:color w:val="000000"/>
                <w:kern w:val="0"/>
                <w:sz w:val="21"/>
                <w:szCs w:val="21"/>
              </w:rPr>
              <w:t>1.12%</w:t>
            </w:r>
          </w:p>
        </w:tc>
        <w:tc>
          <w:tcPr>
            <w:tcW w:w="1323" w:type="dxa"/>
            <w:tcBorders>
              <w:top w:val="nil"/>
              <w:left w:val="single" w:sz="4" w:space="0" w:color="auto"/>
              <w:bottom w:val="single" w:sz="4" w:space="0" w:color="auto"/>
              <w:right w:val="single" w:sz="4" w:space="0" w:color="auto"/>
            </w:tcBorders>
            <w:vAlign w:val="center"/>
          </w:tcPr>
          <w:p w14:paraId="3A935E9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灌溉水源较充足，基本满足林地植物生长需要</w:t>
            </w:r>
          </w:p>
        </w:tc>
        <w:tc>
          <w:tcPr>
            <w:tcW w:w="1126" w:type="dxa"/>
            <w:tcBorders>
              <w:top w:val="single" w:sz="4" w:space="0" w:color="auto"/>
              <w:left w:val="nil"/>
              <w:bottom w:val="single" w:sz="4" w:space="0" w:color="auto"/>
              <w:right w:val="single" w:sz="4" w:space="0" w:color="auto"/>
            </w:tcBorders>
            <w:vAlign w:val="center"/>
          </w:tcPr>
          <w:p w14:paraId="42A10CAB" w14:textId="77777777" w:rsidR="00BE6E58" w:rsidRDefault="00215E33">
            <w:pPr>
              <w:widowControl/>
              <w:adjustRightInd w:val="0"/>
              <w:snapToGrid w:val="0"/>
              <w:jc w:val="center"/>
              <w:rPr>
                <w:color w:val="000000"/>
                <w:kern w:val="0"/>
                <w:sz w:val="21"/>
                <w:szCs w:val="21"/>
              </w:rPr>
            </w:pPr>
            <w:r>
              <w:rPr>
                <w:color w:val="000000"/>
                <w:kern w:val="0"/>
                <w:sz w:val="21"/>
                <w:szCs w:val="21"/>
              </w:rPr>
              <w:t>0.56%</w:t>
            </w:r>
          </w:p>
        </w:tc>
        <w:tc>
          <w:tcPr>
            <w:tcW w:w="1284" w:type="dxa"/>
            <w:tcBorders>
              <w:top w:val="nil"/>
              <w:left w:val="single" w:sz="4" w:space="0" w:color="auto"/>
              <w:bottom w:val="single" w:sz="4" w:space="0" w:color="auto"/>
              <w:right w:val="single" w:sz="4" w:space="0" w:color="auto"/>
            </w:tcBorders>
            <w:vAlign w:val="center"/>
          </w:tcPr>
          <w:p w14:paraId="376FC3F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灌溉水源一般</w:t>
            </w:r>
          </w:p>
        </w:tc>
        <w:tc>
          <w:tcPr>
            <w:tcW w:w="1123" w:type="dxa"/>
            <w:tcBorders>
              <w:top w:val="nil"/>
              <w:left w:val="nil"/>
              <w:bottom w:val="single" w:sz="4" w:space="0" w:color="auto"/>
              <w:right w:val="single" w:sz="4" w:space="0" w:color="auto"/>
            </w:tcBorders>
            <w:vAlign w:val="center"/>
          </w:tcPr>
          <w:p w14:paraId="55BE2F14"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87" w:type="dxa"/>
            <w:tcBorders>
              <w:top w:val="nil"/>
              <w:left w:val="nil"/>
              <w:bottom w:val="single" w:sz="4" w:space="0" w:color="auto"/>
              <w:right w:val="single" w:sz="4" w:space="0" w:color="auto"/>
            </w:tcBorders>
            <w:vAlign w:val="center"/>
          </w:tcPr>
          <w:p w14:paraId="7C20E34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灌溉水源较为缺乏，一定程度影响林地植物正常生长</w:t>
            </w:r>
          </w:p>
        </w:tc>
        <w:tc>
          <w:tcPr>
            <w:tcW w:w="1167" w:type="dxa"/>
            <w:tcBorders>
              <w:top w:val="single" w:sz="4" w:space="0" w:color="auto"/>
              <w:left w:val="nil"/>
              <w:bottom w:val="single" w:sz="4" w:space="0" w:color="auto"/>
              <w:right w:val="nil"/>
            </w:tcBorders>
            <w:vAlign w:val="center"/>
          </w:tcPr>
          <w:p w14:paraId="14BB68BE" w14:textId="77777777" w:rsidR="00BE6E58" w:rsidRDefault="00215E33">
            <w:pPr>
              <w:widowControl/>
              <w:adjustRightInd w:val="0"/>
              <w:snapToGrid w:val="0"/>
              <w:jc w:val="center"/>
              <w:rPr>
                <w:color w:val="000000"/>
                <w:kern w:val="0"/>
                <w:sz w:val="21"/>
                <w:szCs w:val="21"/>
              </w:rPr>
            </w:pPr>
            <w:r>
              <w:rPr>
                <w:color w:val="000000"/>
                <w:kern w:val="0"/>
                <w:sz w:val="21"/>
                <w:szCs w:val="21"/>
              </w:rPr>
              <w:t>-0.51%</w:t>
            </w:r>
          </w:p>
        </w:tc>
        <w:tc>
          <w:tcPr>
            <w:tcW w:w="1384" w:type="dxa"/>
            <w:tcBorders>
              <w:top w:val="nil"/>
              <w:left w:val="single" w:sz="4" w:space="0" w:color="auto"/>
              <w:bottom w:val="single" w:sz="4" w:space="0" w:color="auto"/>
              <w:right w:val="single" w:sz="4" w:space="0" w:color="auto"/>
            </w:tcBorders>
            <w:vAlign w:val="center"/>
          </w:tcPr>
          <w:p w14:paraId="74AE0DF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灌溉水源不足，影响林地植物正常生长</w:t>
            </w:r>
          </w:p>
        </w:tc>
        <w:tc>
          <w:tcPr>
            <w:tcW w:w="1160" w:type="dxa"/>
            <w:tcBorders>
              <w:top w:val="single" w:sz="4" w:space="0" w:color="auto"/>
              <w:left w:val="nil"/>
              <w:bottom w:val="single" w:sz="4" w:space="0" w:color="auto"/>
              <w:right w:val="single" w:sz="4" w:space="0" w:color="auto"/>
            </w:tcBorders>
            <w:vAlign w:val="center"/>
          </w:tcPr>
          <w:p w14:paraId="545AF833" w14:textId="77777777" w:rsidR="00BE6E58" w:rsidRDefault="00215E33">
            <w:pPr>
              <w:widowControl/>
              <w:adjustRightInd w:val="0"/>
              <w:snapToGrid w:val="0"/>
              <w:jc w:val="center"/>
              <w:rPr>
                <w:color w:val="000000"/>
                <w:kern w:val="0"/>
                <w:sz w:val="21"/>
                <w:szCs w:val="21"/>
              </w:rPr>
            </w:pPr>
            <w:r>
              <w:rPr>
                <w:color w:val="000000"/>
                <w:kern w:val="0"/>
                <w:sz w:val="21"/>
                <w:szCs w:val="21"/>
              </w:rPr>
              <w:t>-1.03%</w:t>
            </w:r>
          </w:p>
        </w:tc>
      </w:tr>
      <w:tr w:rsidR="00BE6E58" w14:paraId="497B35BA" w14:textId="77777777">
        <w:trPr>
          <w:cantSplit/>
          <w:jc w:val="center"/>
        </w:trPr>
        <w:tc>
          <w:tcPr>
            <w:tcW w:w="1582" w:type="dxa"/>
            <w:tcBorders>
              <w:top w:val="nil"/>
              <w:left w:val="single" w:sz="4" w:space="0" w:color="auto"/>
              <w:bottom w:val="single" w:sz="4" w:space="0" w:color="auto"/>
              <w:right w:val="single" w:sz="4" w:space="0" w:color="auto"/>
            </w:tcBorders>
            <w:vAlign w:val="center"/>
          </w:tcPr>
          <w:p w14:paraId="6B7746C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水土流失状况</w:t>
            </w:r>
          </w:p>
        </w:tc>
        <w:tc>
          <w:tcPr>
            <w:tcW w:w="1232" w:type="dxa"/>
            <w:tcBorders>
              <w:top w:val="nil"/>
              <w:left w:val="nil"/>
              <w:bottom w:val="single" w:sz="4" w:space="0" w:color="auto"/>
              <w:right w:val="single" w:sz="4" w:space="0" w:color="auto"/>
            </w:tcBorders>
            <w:vAlign w:val="center"/>
          </w:tcPr>
          <w:p w14:paraId="59E3487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不易发生水土流失</w:t>
            </w:r>
          </w:p>
        </w:tc>
        <w:tc>
          <w:tcPr>
            <w:tcW w:w="1190" w:type="dxa"/>
            <w:tcBorders>
              <w:top w:val="single" w:sz="4" w:space="0" w:color="auto"/>
              <w:left w:val="nil"/>
              <w:bottom w:val="single" w:sz="4" w:space="0" w:color="auto"/>
              <w:right w:val="single" w:sz="4" w:space="0" w:color="auto"/>
            </w:tcBorders>
            <w:vAlign w:val="center"/>
          </w:tcPr>
          <w:p w14:paraId="7F5ECC2C" w14:textId="77777777" w:rsidR="00BE6E58" w:rsidRDefault="00215E33">
            <w:pPr>
              <w:widowControl/>
              <w:adjustRightInd w:val="0"/>
              <w:snapToGrid w:val="0"/>
              <w:jc w:val="center"/>
              <w:rPr>
                <w:color w:val="000000"/>
                <w:kern w:val="0"/>
                <w:sz w:val="21"/>
                <w:szCs w:val="21"/>
              </w:rPr>
            </w:pPr>
            <w:r>
              <w:rPr>
                <w:color w:val="000000"/>
                <w:kern w:val="0"/>
                <w:sz w:val="21"/>
                <w:szCs w:val="21"/>
              </w:rPr>
              <w:t>1.37%</w:t>
            </w:r>
          </w:p>
        </w:tc>
        <w:tc>
          <w:tcPr>
            <w:tcW w:w="1323" w:type="dxa"/>
            <w:tcBorders>
              <w:top w:val="nil"/>
              <w:left w:val="single" w:sz="4" w:space="0" w:color="auto"/>
              <w:bottom w:val="single" w:sz="4" w:space="0" w:color="auto"/>
              <w:right w:val="single" w:sz="4" w:space="0" w:color="auto"/>
            </w:tcBorders>
            <w:vAlign w:val="center"/>
          </w:tcPr>
          <w:p w14:paraId="72CBABD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基本不发生水土流失</w:t>
            </w:r>
          </w:p>
        </w:tc>
        <w:tc>
          <w:tcPr>
            <w:tcW w:w="1126" w:type="dxa"/>
            <w:tcBorders>
              <w:top w:val="single" w:sz="4" w:space="0" w:color="auto"/>
              <w:left w:val="nil"/>
              <w:bottom w:val="single" w:sz="4" w:space="0" w:color="auto"/>
              <w:right w:val="single" w:sz="4" w:space="0" w:color="auto"/>
            </w:tcBorders>
            <w:vAlign w:val="center"/>
          </w:tcPr>
          <w:p w14:paraId="0A8D5578" w14:textId="77777777" w:rsidR="00BE6E58" w:rsidRDefault="00215E33">
            <w:pPr>
              <w:widowControl/>
              <w:adjustRightInd w:val="0"/>
              <w:snapToGrid w:val="0"/>
              <w:jc w:val="center"/>
              <w:rPr>
                <w:color w:val="000000"/>
                <w:kern w:val="0"/>
                <w:sz w:val="21"/>
                <w:szCs w:val="21"/>
              </w:rPr>
            </w:pPr>
            <w:r>
              <w:rPr>
                <w:color w:val="000000"/>
                <w:kern w:val="0"/>
                <w:sz w:val="21"/>
                <w:szCs w:val="21"/>
              </w:rPr>
              <w:t>0.68%</w:t>
            </w:r>
          </w:p>
        </w:tc>
        <w:tc>
          <w:tcPr>
            <w:tcW w:w="1284" w:type="dxa"/>
            <w:tcBorders>
              <w:top w:val="nil"/>
              <w:left w:val="single" w:sz="4" w:space="0" w:color="auto"/>
              <w:bottom w:val="single" w:sz="4" w:space="0" w:color="auto"/>
              <w:right w:val="single" w:sz="4" w:space="0" w:color="auto"/>
            </w:tcBorders>
            <w:vAlign w:val="center"/>
          </w:tcPr>
          <w:p w14:paraId="6B148CC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低度易发水土流失</w:t>
            </w:r>
          </w:p>
        </w:tc>
        <w:tc>
          <w:tcPr>
            <w:tcW w:w="1123" w:type="dxa"/>
            <w:tcBorders>
              <w:top w:val="nil"/>
              <w:left w:val="nil"/>
              <w:bottom w:val="single" w:sz="4" w:space="0" w:color="auto"/>
              <w:right w:val="single" w:sz="4" w:space="0" w:color="auto"/>
            </w:tcBorders>
            <w:vAlign w:val="center"/>
          </w:tcPr>
          <w:p w14:paraId="0E6959E8"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87" w:type="dxa"/>
            <w:tcBorders>
              <w:top w:val="nil"/>
              <w:left w:val="nil"/>
              <w:bottom w:val="single" w:sz="4" w:space="0" w:color="auto"/>
              <w:right w:val="single" w:sz="4" w:space="0" w:color="auto"/>
            </w:tcBorders>
            <w:vAlign w:val="center"/>
          </w:tcPr>
          <w:p w14:paraId="7AAAC1F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中度易发水土流失</w:t>
            </w:r>
          </w:p>
        </w:tc>
        <w:tc>
          <w:tcPr>
            <w:tcW w:w="1167" w:type="dxa"/>
            <w:tcBorders>
              <w:top w:val="single" w:sz="4" w:space="0" w:color="auto"/>
              <w:left w:val="nil"/>
              <w:bottom w:val="single" w:sz="4" w:space="0" w:color="auto"/>
              <w:right w:val="nil"/>
            </w:tcBorders>
            <w:vAlign w:val="center"/>
          </w:tcPr>
          <w:p w14:paraId="03E012C6" w14:textId="77777777" w:rsidR="00BE6E58" w:rsidRDefault="00215E33">
            <w:pPr>
              <w:widowControl/>
              <w:adjustRightInd w:val="0"/>
              <w:snapToGrid w:val="0"/>
              <w:jc w:val="center"/>
              <w:rPr>
                <w:color w:val="000000"/>
                <w:kern w:val="0"/>
                <w:sz w:val="21"/>
                <w:szCs w:val="21"/>
              </w:rPr>
            </w:pPr>
            <w:r>
              <w:rPr>
                <w:color w:val="000000"/>
                <w:kern w:val="0"/>
                <w:sz w:val="21"/>
                <w:szCs w:val="21"/>
              </w:rPr>
              <w:t>-0.63%</w:t>
            </w:r>
          </w:p>
        </w:tc>
        <w:tc>
          <w:tcPr>
            <w:tcW w:w="1384" w:type="dxa"/>
            <w:tcBorders>
              <w:top w:val="nil"/>
              <w:left w:val="single" w:sz="4" w:space="0" w:color="auto"/>
              <w:bottom w:val="single" w:sz="4" w:space="0" w:color="auto"/>
              <w:right w:val="single" w:sz="4" w:space="0" w:color="auto"/>
            </w:tcBorders>
            <w:vAlign w:val="center"/>
          </w:tcPr>
          <w:p w14:paraId="463CFB1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高度易发水土流失</w:t>
            </w:r>
          </w:p>
        </w:tc>
        <w:tc>
          <w:tcPr>
            <w:tcW w:w="1160" w:type="dxa"/>
            <w:tcBorders>
              <w:top w:val="single" w:sz="4" w:space="0" w:color="auto"/>
              <w:left w:val="nil"/>
              <w:bottom w:val="single" w:sz="4" w:space="0" w:color="auto"/>
              <w:right w:val="single" w:sz="4" w:space="0" w:color="auto"/>
            </w:tcBorders>
            <w:vAlign w:val="center"/>
          </w:tcPr>
          <w:p w14:paraId="2C796DEF" w14:textId="77777777" w:rsidR="00BE6E58" w:rsidRDefault="00215E33">
            <w:pPr>
              <w:widowControl/>
              <w:adjustRightInd w:val="0"/>
              <w:snapToGrid w:val="0"/>
              <w:jc w:val="center"/>
              <w:rPr>
                <w:color w:val="000000"/>
                <w:kern w:val="0"/>
                <w:sz w:val="21"/>
                <w:szCs w:val="21"/>
              </w:rPr>
            </w:pPr>
            <w:r>
              <w:rPr>
                <w:color w:val="000000"/>
                <w:kern w:val="0"/>
                <w:sz w:val="21"/>
                <w:szCs w:val="21"/>
              </w:rPr>
              <w:t>-1.25%</w:t>
            </w:r>
          </w:p>
        </w:tc>
      </w:tr>
      <w:tr w:rsidR="00BE6E58" w14:paraId="4454B428" w14:textId="77777777">
        <w:trPr>
          <w:cantSplit/>
          <w:jc w:val="center"/>
        </w:trPr>
        <w:tc>
          <w:tcPr>
            <w:tcW w:w="1582" w:type="dxa"/>
            <w:tcBorders>
              <w:top w:val="nil"/>
              <w:left w:val="single" w:sz="4" w:space="0" w:color="auto"/>
              <w:bottom w:val="single" w:sz="4" w:space="0" w:color="auto"/>
              <w:right w:val="single" w:sz="4" w:space="0" w:color="auto"/>
            </w:tcBorders>
            <w:vAlign w:val="center"/>
          </w:tcPr>
          <w:p w14:paraId="16C8FA7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集材条件</w:t>
            </w:r>
          </w:p>
        </w:tc>
        <w:tc>
          <w:tcPr>
            <w:tcW w:w="1232" w:type="dxa"/>
            <w:tcBorders>
              <w:top w:val="nil"/>
              <w:left w:val="nil"/>
              <w:bottom w:val="single" w:sz="4" w:space="0" w:color="auto"/>
              <w:right w:val="single" w:sz="4" w:space="0" w:color="auto"/>
            </w:tcBorders>
            <w:vAlign w:val="center"/>
          </w:tcPr>
          <w:p w14:paraId="373E3FB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宗地内有水泥路，集材条件优</w:t>
            </w:r>
          </w:p>
        </w:tc>
        <w:tc>
          <w:tcPr>
            <w:tcW w:w="1190" w:type="dxa"/>
            <w:tcBorders>
              <w:top w:val="single" w:sz="4" w:space="0" w:color="auto"/>
              <w:left w:val="nil"/>
              <w:bottom w:val="single" w:sz="4" w:space="0" w:color="auto"/>
              <w:right w:val="single" w:sz="4" w:space="0" w:color="auto"/>
            </w:tcBorders>
            <w:vAlign w:val="center"/>
          </w:tcPr>
          <w:p w14:paraId="6A1E1834" w14:textId="77777777" w:rsidR="00BE6E58" w:rsidRDefault="00215E33">
            <w:pPr>
              <w:widowControl/>
              <w:adjustRightInd w:val="0"/>
              <w:snapToGrid w:val="0"/>
              <w:jc w:val="center"/>
              <w:rPr>
                <w:color w:val="000000"/>
                <w:kern w:val="0"/>
                <w:sz w:val="21"/>
                <w:szCs w:val="21"/>
              </w:rPr>
            </w:pPr>
            <w:r>
              <w:rPr>
                <w:color w:val="000000"/>
                <w:kern w:val="0"/>
                <w:sz w:val="21"/>
                <w:szCs w:val="21"/>
              </w:rPr>
              <w:t>1.15%</w:t>
            </w:r>
          </w:p>
        </w:tc>
        <w:tc>
          <w:tcPr>
            <w:tcW w:w="1323" w:type="dxa"/>
            <w:tcBorders>
              <w:top w:val="nil"/>
              <w:left w:val="single" w:sz="4" w:space="0" w:color="auto"/>
              <w:bottom w:val="single" w:sz="4" w:space="0" w:color="auto"/>
              <w:right w:val="single" w:sz="4" w:space="0" w:color="auto"/>
            </w:tcBorders>
            <w:vAlign w:val="center"/>
          </w:tcPr>
          <w:p w14:paraId="1F9377D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宗地内基本为水泥路的路段，集材条件较优</w:t>
            </w:r>
          </w:p>
        </w:tc>
        <w:tc>
          <w:tcPr>
            <w:tcW w:w="1126" w:type="dxa"/>
            <w:tcBorders>
              <w:top w:val="single" w:sz="4" w:space="0" w:color="auto"/>
              <w:left w:val="nil"/>
              <w:bottom w:val="single" w:sz="4" w:space="0" w:color="auto"/>
              <w:right w:val="single" w:sz="4" w:space="0" w:color="auto"/>
            </w:tcBorders>
            <w:vAlign w:val="center"/>
          </w:tcPr>
          <w:p w14:paraId="7769D4C9" w14:textId="77777777" w:rsidR="00BE6E58" w:rsidRDefault="00215E33">
            <w:pPr>
              <w:widowControl/>
              <w:adjustRightInd w:val="0"/>
              <w:snapToGrid w:val="0"/>
              <w:jc w:val="center"/>
              <w:rPr>
                <w:color w:val="000000"/>
                <w:kern w:val="0"/>
                <w:sz w:val="21"/>
                <w:szCs w:val="21"/>
              </w:rPr>
            </w:pPr>
            <w:r>
              <w:rPr>
                <w:color w:val="000000"/>
                <w:kern w:val="0"/>
                <w:sz w:val="21"/>
                <w:szCs w:val="21"/>
              </w:rPr>
              <w:t>0.58%</w:t>
            </w:r>
          </w:p>
        </w:tc>
        <w:tc>
          <w:tcPr>
            <w:tcW w:w="1284" w:type="dxa"/>
            <w:tcBorders>
              <w:top w:val="single" w:sz="4" w:space="0" w:color="auto"/>
              <w:left w:val="single" w:sz="4" w:space="0" w:color="auto"/>
              <w:bottom w:val="single" w:sz="4" w:space="0" w:color="auto"/>
              <w:right w:val="single" w:sz="4" w:space="0" w:color="auto"/>
            </w:tcBorders>
            <w:vAlign w:val="center"/>
          </w:tcPr>
          <w:p w14:paraId="3215271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宗地内为砂石路的路段，集材条件一般</w:t>
            </w:r>
          </w:p>
        </w:tc>
        <w:tc>
          <w:tcPr>
            <w:tcW w:w="1123" w:type="dxa"/>
            <w:tcBorders>
              <w:top w:val="nil"/>
              <w:left w:val="nil"/>
              <w:bottom w:val="single" w:sz="4" w:space="0" w:color="auto"/>
              <w:right w:val="single" w:sz="4" w:space="0" w:color="auto"/>
            </w:tcBorders>
            <w:vAlign w:val="center"/>
          </w:tcPr>
          <w:p w14:paraId="708A8CBA"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87" w:type="dxa"/>
            <w:tcBorders>
              <w:top w:val="single" w:sz="4" w:space="0" w:color="auto"/>
              <w:left w:val="nil"/>
              <w:bottom w:val="single" w:sz="4" w:space="0" w:color="auto"/>
              <w:right w:val="single" w:sz="4" w:space="0" w:color="auto"/>
            </w:tcBorders>
            <w:vAlign w:val="center"/>
          </w:tcPr>
          <w:p w14:paraId="0E45ABD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宗地内为土路、泥路的路段，集材条件较劣</w:t>
            </w:r>
          </w:p>
        </w:tc>
        <w:tc>
          <w:tcPr>
            <w:tcW w:w="1167" w:type="dxa"/>
            <w:tcBorders>
              <w:top w:val="single" w:sz="4" w:space="0" w:color="auto"/>
              <w:left w:val="nil"/>
              <w:bottom w:val="single" w:sz="4" w:space="0" w:color="auto"/>
              <w:right w:val="nil"/>
            </w:tcBorders>
            <w:vAlign w:val="center"/>
          </w:tcPr>
          <w:p w14:paraId="21DD284D" w14:textId="77777777" w:rsidR="00BE6E58" w:rsidRDefault="00215E33">
            <w:pPr>
              <w:widowControl/>
              <w:adjustRightInd w:val="0"/>
              <w:snapToGrid w:val="0"/>
              <w:jc w:val="center"/>
              <w:rPr>
                <w:color w:val="000000"/>
                <w:kern w:val="0"/>
                <w:sz w:val="21"/>
                <w:szCs w:val="21"/>
              </w:rPr>
            </w:pPr>
            <w:r>
              <w:rPr>
                <w:color w:val="000000"/>
                <w:kern w:val="0"/>
                <w:sz w:val="21"/>
                <w:szCs w:val="21"/>
              </w:rPr>
              <w:t>-0.53%</w:t>
            </w:r>
          </w:p>
        </w:tc>
        <w:tc>
          <w:tcPr>
            <w:tcW w:w="1384" w:type="dxa"/>
            <w:tcBorders>
              <w:top w:val="single" w:sz="4" w:space="0" w:color="auto"/>
              <w:left w:val="single" w:sz="4" w:space="0" w:color="auto"/>
              <w:bottom w:val="single" w:sz="4" w:space="0" w:color="auto"/>
              <w:right w:val="single" w:sz="4" w:space="0" w:color="auto"/>
            </w:tcBorders>
            <w:vAlign w:val="center"/>
          </w:tcPr>
          <w:p w14:paraId="3C5FCE5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宗地内未有道路通达，需开路，集材条件劣</w:t>
            </w:r>
          </w:p>
        </w:tc>
        <w:tc>
          <w:tcPr>
            <w:tcW w:w="1160" w:type="dxa"/>
            <w:tcBorders>
              <w:top w:val="single" w:sz="4" w:space="0" w:color="auto"/>
              <w:left w:val="nil"/>
              <w:bottom w:val="single" w:sz="4" w:space="0" w:color="auto"/>
              <w:right w:val="single" w:sz="4" w:space="0" w:color="auto"/>
            </w:tcBorders>
            <w:vAlign w:val="center"/>
          </w:tcPr>
          <w:p w14:paraId="427CAF0F" w14:textId="77777777" w:rsidR="00BE6E58" w:rsidRDefault="00215E33">
            <w:pPr>
              <w:widowControl/>
              <w:adjustRightInd w:val="0"/>
              <w:snapToGrid w:val="0"/>
              <w:jc w:val="center"/>
              <w:rPr>
                <w:color w:val="000000"/>
                <w:kern w:val="0"/>
                <w:sz w:val="21"/>
                <w:szCs w:val="21"/>
              </w:rPr>
            </w:pPr>
            <w:r>
              <w:rPr>
                <w:color w:val="000000"/>
                <w:kern w:val="0"/>
                <w:sz w:val="21"/>
                <w:szCs w:val="21"/>
              </w:rPr>
              <w:t>-1.05%</w:t>
            </w:r>
          </w:p>
        </w:tc>
      </w:tr>
      <w:tr w:rsidR="00BE6E58" w14:paraId="7ECF508D" w14:textId="77777777">
        <w:trPr>
          <w:cantSplit/>
          <w:jc w:val="center"/>
        </w:trPr>
        <w:tc>
          <w:tcPr>
            <w:tcW w:w="1582" w:type="dxa"/>
            <w:tcBorders>
              <w:top w:val="nil"/>
              <w:left w:val="single" w:sz="4" w:space="0" w:color="auto"/>
              <w:bottom w:val="single" w:sz="4" w:space="0" w:color="auto"/>
              <w:right w:val="single" w:sz="4" w:space="0" w:color="auto"/>
            </w:tcBorders>
            <w:vAlign w:val="center"/>
          </w:tcPr>
          <w:p w14:paraId="009036F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集材距离（距离最近集中居民点）（</w:t>
            </w:r>
            <w:r>
              <w:rPr>
                <w:rFonts w:hint="eastAsia"/>
                <w:color w:val="000000"/>
                <w:kern w:val="0"/>
                <w:sz w:val="21"/>
                <w:szCs w:val="21"/>
              </w:rPr>
              <w:t>m</w:t>
            </w:r>
            <w:r>
              <w:rPr>
                <w:rFonts w:hint="eastAsia"/>
                <w:color w:val="000000"/>
                <w:kern w:val="0"/>
                <w:sz w:val="21"/>
                <w:szCs w:val="21"/>
              </w:rPr>
              <w:t>）</w:t>
            </w:r>
          </w:p>
        </w:tc>
        <w:tc>
          <w:tcPr>
            <w:tcW w:w="1232" w:type="dxa"/>
            <w:tcBorders>
              <w:top w:val="nil"/>
              <w:left w:val="nil"/>
              <w:bottom w:val="single" w:sz="4" w:space="0" w:color="auto"/>
              <w:right w:val="single" w:sz="4" w:space="0" w:color="auto"/>
            </w:tcBorders>
            <w:vAlign w:val="center"/>
          </w:tcPr>
          <w:p w14:paraId="3799E37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500</w:t>
            </w:r>
            <w:r>
              <w:rPr>
                <w:rFonts w:hint="eastAsia"/>
                <w:color w:val="000000"/>
                <w:kern w:val="0"/>
                <w:sz w:val="21"/>
                <w:szCs w:val="21"/>
              </w:rPr>
              <w:t>）</w:t>
            </w:r>
          </w:p>
        </w:tc>
        <w:tc>
          <w:tcPr>
            <w:tcW w:w="1190" w:type="dxa"/>
            <w:tcBorders>
              <w:top w:val="single" w:sz="4" w:space="0" w:color="auto"/>
              <w:left w:val="nil"/>
              <w:bottom w:val="single" w:sz="4" w:space="0" w:color="auto"/>
              <w:right w:val="single" w:sz="4" w:space="0" w:color="auto"/>
            </w:tcBorders>
            <w:vAlign w:val="center"/>
          </w:tcPr>
          <w:p w14:paraId="25B94E57" w14:textId="77777777" w:rsidR="00BE6E58" w:rsidRDefault="00215E33">
            <w:pPr>
              <w:widowControl/>
              <w:adjustRightInd w:val="0"/>
              <w:snapToGrid w:val="0"/>
              <w:jc w:val="center"/>
              <w:rPr>
                <w:color w:val="000000"/>
                <w:kern w:val="0"/>
                <w:sz w:val="21"/>
                <w:szCs w:val="21"/>
              </w:rPr>
            </w:pPr>
            <w:r>
              <w:rPr>
                <w:color w:val="000000"/>
                <w:kern w:val="0"/>
                <w:sz w:val="21"/>
                <w:szCs w:val="21"/>
              </w:rPr>
              <w:t>0.87%</w:t>
            </w:r>
          </w:p>
        </w:tc>
        <w:tc>
          <w:tcPr>
            <w:tcW w:w="1323" w:type="dxa"/>
            <w:tcBorders>
              <w:top w:val="nil"/>
              <w:left w:val="single" w:sz="4" w:space="0" w:color="auto"/>
              <w:bottom w:val="single" w:sz="4" w:space="0" w:color="auto"/>
              <w:right w:val="single" w:sz="4" w:space="0" w:color="auto"/>
            </w:tcBorders>
            <w:vAlign w:val="center"/>
          </w:tcPr>
          <w:p w14:paraId="50FF1E5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w:t>
            </w:r>
            <w:r>
              <w:rPr>
                <w:rFonts w:hint="eastAsia"/>
                <w:color w:val="000000"/>
                <w:kern w:val="0"/>
                <w:sz w:val="21"/>
                <w:szCs w:val="21"/>
              </w:rPr>
              <w:t>，</w:t>
            </w:r>
            <w:r>
              <w:rPr>
                <w:rFonts w:hint="eastAsia"/>
                <w:color w:val="000000"/>
                <w:kern w:val="0"/>
                <w:sz w:val="21"/>
                <w:szCs w:val="21"/>
              </w:rPr>
              <w:t>1000</w:t>
            </w:r>
            <w:r>
              <w:rPr>
                <w:rFonts w:hint="eastAsia"/>
                <w:color w:val="000000"/>
                <w:kern w:val="0"/>
                <w:sz w:val="21"/>
                <w:szCs w:val="21"/>
              </w:rPr>
              <w:t>）</w:t>
            </w:r>
          </w:p>
        </w:tc>
        <w:tc>
          <w:tcPr>
            <w:tcW w:w="1126" w:type="dxa"/>
            <w:tcBorders>
              <w:top w:val="single" w:sz="4" w:space="0" w:color="auto"/>
              <w:left w:val="nil"/>
              <w:bottom w:val="single" w:sz="4" w:space="0" w:color="auto"/>
              <w:right w:val="single" w:sz="4" w:space="0" w:color="auto"/>
            </w:tcBorders>
            <w:vAlign w:val="center"/>
          </w:tcPr>
          <w:p w14:paraId="663B0AE6" w14:textId="77777777" w:rsidR="00BE6E58" w:rsidRDefault="00215E33">
            <w:pPr>
              <w:widowControl/>
              <w:adjustRightInd w:val="0"/>
              <w:snapToGrid w:val="0"/>
              <w:jc w:val="center"/>
              <w:rPr>
                <w:color w:val="000000"/>
                <w:kern w:val="0"/>
                <w:sz w:val="21"/>
                <w:szCs w:val="21"/>
              </w:rPr>
            </w:pPr>
            <w:r>
              <w:rPr>
                <w:color w:val="000000"/>
                <w:kern w:val="0"/>
                <w:sz w:val="21"/>
                <w:szCs w:val="21"/>
              </w:rPr>
              <w:t>0.43%</w:t>
            </w:r>
          </w:p>
        </w:tc>
        <w:tc>
          <w:tcPr>
            <w:tcW w:w="1284" w:type="dxa"/>
            <w:tcBorders>
              <w:top w:val="nil"/>
              <w:left w:val="single" w:sz="4" w:space="0" w:color="auto"/>
              <w:bottom w:val="single" w:sz="4" w:space="0" w:color="auto"/>
              <w:right w:val="single" w:sz="4" w:space="0" w:color="auto"/>
            </w:tcBorders>
            <w:vAlign w:val="center"/>
          </w:tcPr>
          <w:p w14:paraId="021E14F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1000</w:t>
            </w: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p>
        </w:tc>
        <w:tc>
          <w:tcPr>
            <w:tcW w:w="1123" w:type="dxa"/>
            <w:tcBorders>
              <w:top w:val="nil"/>
              <w:left w:val="nil"/>
              <w:bottom w:val="single" w:sz="4" w:space="0" w:color="auto"/>
              <w:right w:val="single" w:sz="4" w:space="0" w:color="auto"/>
            </w:tcBorders>
            <w:vAlign w:val="center"/>
          </w:tcPr>
          <w:p w14:paraId="5717016D"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87" w:type="dxa"/>
            <w:tcBorders>
              <w:top w:val="nil"/>
              <w:left w:val="nil"/>
              <w:bottom w:val="single" w:sz="4" w:space="0" w:color="auto"/>
              <w:right w:val="single" w:sz="4" w:space="0" w:color="auto"/>
            </w:tcBorders>
            <w:vAlign w:val="center"/>
          </w:tcPr>
          <w:p w14:paraId="289E873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r>
              <w:rPr>
                <w:rFonts w:hint="eastAsia"/>
                <w:color w:val="000000"/>
                <w:kern w:val="0"/>
                <w:sz w:val="21"/>
                <w:szCs w:val="21"/>
              </w:rPr>
              <w:t>2000</w:t>
            </w:r>
            <w:r>
              <w:rPr>
                <w:rFonts w:hint="eastAsia"/>
                <w:color w:val="000000"/>
                <w:kern w:val="0"/>
                <w:sz w:val="21"/>
                <w:szCs w:val="21"/>
              </w:rPr>
              <w:t>）</w:t>
            </w:r>
          </w:p>
        </w:tc>
        <w:tc>
          <w:tcPr>
            <w:tcW w:w="1167" w:type="dxa"/>
            <w:tcBorders>
              <w:top w:val="single" w:sz="4" w:space="0" w:color="auto"/>
              <w:left w:val="nil"/>
              <w:bottom w:val="single" w:sz="4" w:space="0" w:color="auto"/>
              <w:right w:val="nil"/>
            </w:tcBorders>
            <w:vAlign w:val="center"/>
          </w:tcPr>
          <w:p w14:paraId="64B5566A" w14:textId="77777777" w:rsidR="00BE6E58" w:rsidRDefault="00215E33">
            <w:pPr>
              <w:widowControl/>
              <w:adjustRightInd w:val="0"/>
              <w:snapToGrid w:val="0"/>
              <w:jc w:val="center"/>
              <w:rPr>
                <w:color w:val="000000"/>
                <w:kern w:val="0"/>
                <w:sz w:val="21"/>
                <w:szCs w:val="21"/>
              </w:rPr>
            </w:pPr>
            <w:r>
              <w:rPr>
                <w:color w:val="000000"/>
                <w:kern w:val="0"/>
                <w:sz w:val="21"/>
                <w:szCs w:val="21"/>
              </w:rPr>
              <w:t>-0.40%</w:t>
            </w:r>
          </w:p>
        </w:tc>
        <w:tc>
          <w:tcPr>
            <w:tcW w:w="1384" w:type="dxa"/>
            <w:tcBorders>
              <w:top w:val="nil"/>
              <w:left w:val="single" w:sz="4" w:space="0" w:color="auto"/>
              <w:bottom w:val="single" w:sz="4" w:space="0" w:color="auto"/>
              <w:right w:val="single" w:sz="4" w:space="0" w:color="auto"/>
            </w:tcBorders>
            <w:vAlign w:val="center"/>
          </w:tcPr>
          <w:p w14:paraId="1BC104C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2000</w:t>
            </w:r>
          </w:p>
        </w:tc>
        <w:tc>
          <w:tcPr>
            <w:tcW w:w="1160" w:type="dxa"/>
            <w:tcBorders>
              <w:top w:val="single" w:sz="4" w:space="0" w:color="auto"/>
              <w:left w:val="nil"/>
              <w:bottom w:val="single" w:sz="4" w:space="0" w:color="auto"/>
              <w:right w:val="single" w:sz="4" w:space="0" w:color="auto"/>
            </w:tcBorders>
            <w:vAlign w:val="center"/>
          </w:tcPr>
          <w:p w14:paraId="56E08807" w14:textId="77777777" w:rsidR="00BE6E58" w:rsidRDefault="00215E33">
            <w:pPr>
              <w:widowControl/>
              <w:adjustRightInd w:val="0"/>
              <w:snapToGrid w:val="0"/>
              <w:jc w:val="center"/>
              <w:rPr>
                <w:color w:val="000000"/>
                <w:kern w:val="0"/>
                <w:sz w:val="21"/>
                <w:szCs w:val="21"/>
              </w:rPr>
            </w:pPr>
            <w:r>
              <w:rPr>
                <w:color w:val="000000"/>
                <w:kern w:val="0"/>
                <w:sz w:val="21"/>
                <w:szCs w:val="21"/>
              </w:rPr>
              <w:t>-0.79%</w:t>
            </w:r>
          </w:p>
        </w:tc>
      </w:tr>
      <w:tr w:rsidR="00BE6E58" w14:paraId="396670D5" w14:textId="77777777">
        <w:trPr>
          <w:cantSplit/>
          <w:jc w:val="center"/>
        </w:trPr>
        <w:tc>
          <w:tcPr>
            <w:tcW w:w="1582" w:type="dxa"/>
            <w:tcBorders>
              <w:top w:val="nil"/>
              <w:left w:val="single" w:sz="4" w:space="0" w:color="auto"/>
              <w:bottom w:val="single" w:sz="4" w:space="0" w:color="auto"/>
              <w:right w:val="single" w:sz="4" w:space="0" w:color="auto"/>
            </w:tcBorders>
            <w:vAlign w:val="center"/>
          </w:tcPr>
          <w:p w14:paraId="7252338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利</w:t>
            </w:r>
            <w:r>
              <w:rPr>
                <w:rFonts w:hint="eastAsia"/>
                <w:color w:val="000000"/>
                <w:kern w:val="0"/>
                <w:sz w:val="21"/>
                <w:szCs w:val="21"/>
              </w:rPr>
              <w:t>用现状</w:t>
            </w:r>
          </w:p>
        </w:tc>
        <w:tc>
          <w:tcPr>
            <w:tcW w:w="1232" w:type="dxa"/>
            <w:tcBorders>
              <w:top w:val="nil"/>
              <w:left w:val="nil"/>
              <w:bottom w:val="single" w:sz="4" w:space="0" w:color="auto"/>
              <w:right w:val="single" w:sz="4" w:space="0" w:color="auto"/>
            </w:tcBorders>
            <w:vAlign w:val="center"/>
          </w:tcPr>
          <w:p w14:paraId="568F70B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经常进行种植工作和生产、经营活动</w:t>
            </w:r>
          </w:p>
        </w:tc>
        <w:tc>
          <w:tcPr>
            <w:tcW w:w="1190" w:type="dxa"/>
            <w:tcBorders>
              <w:top w:val="single" w:sz="4" w:space="0" w:color="auto"/>
              <w:left w:val="single" w:sz="4" w:space="0" w:color="auto"/>
              <w:bottom w:val="single" w:sz="4" w:space="0" w:color="auto"/>
              <w:right w:val="single" w:sz="4" w:space="0" w:color="auto"/>
            </w:tcBorders>
            <w:vAlign w:val="center"/>
          </w:tcPr>
          <w:p w14:paraId="57E44957" w14:textId="77777777" w:rsidR="00BE6E58" w:rsidRDefault="00215E33">
            <w:pPr>
              <w:widowControl/>
              <w:adjustRightInd w:val="0"/>
              <w:snapToGrid w:val="0"/>
              <w:jc w:val="center"/>
              <w:rPr>
                <w:color w:val="000000"/>
                <w:kern w:val="0"/>
                <w:sz w:val="21"/>
                <w:szCs w:val="21"/>
              </w:rPr>
            </w:pPr>
            <w:r>
              <w:rPr>
                <w:color w:val="000000"/>
                <w:kern w:val="0"/>
                <w:sz w:val="21"/>
                <w:szCs w:val="21"/>
              </w:rPr>
              <w:t>0.92%</w:t>
            </w:r>
          </w:p>
        </w:tc>
        <w:tc>
          <w:tcPr>
            <w:tcW w:w="1323" w:type="dxa"/>
            <w:tcBorders>
              <w:top w:val="nil"/>
              <w:left w:val="single" w:sz="4" w:space="0" w:color="auto"/>
              <w:bottom w:val="single" w:sz="4" w:space="0" w:color="auto"/>
              <w:right w:val="single" w:sz="4" w:space="0" w:color="auto"/>
            </w:tcBorders>
            <w:vAlign w:val="center"/>
          </w:tcPr>
          <w:p w14:paraId="6BDE6A2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有一定种植工作和生产、经营活动</w:t>
            </w:r>
          </w:p>
        </w:tc>
        <w:tc>
          <w:tcPr>
            <w:tcW w:w="1126" w:type="dxa"/>
            <w:tcBorders>
              <w:top w:val="single" w:sz="4" w:space="0" w:color="auto"/>
              <w:left w:val="single" w:sz="4" w:space="0" w:color="auto"/>
              <w:bottom w:val="single" w:sz="4" w:space="0" w:color="auto"/>
              <w:right w:val="single" w:sz="4" w:space="0" w:color="auto"/>
            </w:tcBorders>
            <w:vAlign w:val="center"/>
          </w:tcPr>
          <w:p w14:paraId="4E9BCC1C" w14:textId="77777777" w:rsidR="00BE6E58" w:rsidRDefault="00215E33">
            <w:pPr>
              <w:widowControl/>
              <w:adjustRightInd w:val="0"/>
              <w:snapToGrid w:val="0"/>
              <w:jc w:val="center"/>
              <w:rPr>
                <w:color w:val="000000"/>
                <w:kern w:val="0"/>
                <w:sz w:val="21"/>
                <w:szCs w:val="21"/>
              </w:rPr>
            </w:pPr>
            <w:r>
              <w:rPr>
                <w:color w:val="000000"/>
                <w:kern w:val="0"/>
                <w:sz w:val="21"/>
                <w:szCs w:val="21"/>
              </w:rPr>
              <w:t>0.46%</w:t>
            </w:r>
          </w:p>
        </w:tc>
        <w:tc>
          <w:tcPr>
            <w:tcW w:w="1284" w:type="dxa"/>
            <w:tcBorders>
              <w:top w:val="nil"/>
              <w:left w:val="single" w:sz="4" w:space="0" w:color="auto"/>
              <w:bottom w:val="single" w:sz="4" w:space="0" w:color="auto"/>
              <w:right w:val="nil"/>
            </w:tcBorders>
            <w:vAlign w:val="center"/>
          </w:tcPr>
          <w:p w14:paraId="49F23BF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种植工作和生产、经营活动一般</w:t>
            </w:r>
          </w:p>
        </w:tc>
        <w:tc>
          <w:tcPr>
            <w:tcW w:w="1123" w:type="dxa"/>
            <w:tcBorders>
              <w:top w:val="nil"/>
              <w:left w:val="single" w:sz="4" w:space="0" w:color="auto"/>
              <w:bottom w:val="single" w:sz="4" w:space="0" w:color="auto"/>
              <w:right w:val="single" w:sz="4" w:space="0" w:color="auto"/>
            </w:tcBorders>
            <w:vAlign w:val="center"/>
          </w:tcPr>
          <w:p w14:paraId="6CF26A5C"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87" w:type="dxa"/>
            <w:tcBorders>
              <w:top w:val="nil"/>
              <w:left w:val="nil"/>
              <w:bottom w:val="single" w:sz="4" w:space="0" w:color="auto"/>
              <w:right w:val="single" w:sz="4" w:space="0" w:color="auto"/>
            </w:tcBorders>
            <w:vAlign w:val="center"/>
          </w:tcPr>
          <w:p w14:paraId="2AE7352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种植工作和生产、经营活动较少</w:t>
            </w:r>
          </w:p>
        </w:tc>
        <w:tc>
          <w:tcPr>
            <w:tcW w:w="1167" w:type="dxa"/>
            <w:tcBorders>
              <w:top w:val="single" w:sz="4" w:space="0" w:color="auto"/>
              <w:left w:val="nil"/>
              <w:bottom w:val="single" w:sz="4" w:space="0" w:color="auto"/>
              <w:right w:val="nil"/>
            </w:tcBorders>
            <w:vAlign w:val="center"/>
          </w:tcPr>
          <w:p w14:paraId="02EEB1AC" w14:textId="77777777" w:rsidR="00BE6E58" w:rsidRDefault="00215E33">
            <w:pPr>
              <w:widowControl/>
              <w:adjustRightInd w:val="0"/>
              <w:snapToGrid w:val="0"/>
              <w:jc w:val="center"/>
              <w:rPr>
                <w:color w:val="000000"/>
                <w:kern w:val="0"/>
                <w:sz w:val="21"/>
                <w:szCs w:val="21"/>
              </w:rPr>
            </w:pPr>
            <w:r>
              <w:rPr>
                <w:color w:val="000000"/>
                <w:kern w:val="0"/>
                <w:sz w:val="21"/>
                <w:szCs w:val="21"/>
              </w:rPr>
              <w:t>-0.42%</w:t>
            </w:r>
          </w:p>
        </w:tc>
        <w:tc>
          <w:tcPr>
            <w:tcW w:w="1384" w:type="dxa"/>
            <w:tcBorders>
              <w:top w:val="nil"/>
              <w:left w:val="single" w:sz="4" w:space="0" w:color="auto"/>
              <w:bottom w:val="single" w:sz="4" w:space="0" w:color="auto"/>
              <w:right w:val="single" w:sz="4" w:space="0" w:color="auto"/>
            </w:tcBorders>
            <w:vAlign w:val="center"/>
          </w:tcPr>
          <w:p w14:paraId="1A22D62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丢弃或荒弃的林地</w:t>
            </w:r>
          </w:p>
        </w:tc>
        <w:tc>
          <w:tcPr>
            <w:tcW w:w="1160" w:type="dxa"/>
            <w:tcBorders>
              <w:top w:val="single" w:sz="4" w:space="0" w:color="auto"/>
              <w:left w:val="nil"/>
              <w:bottom w:val="single" w:sz="4" w:space="0" w:color="auto"/>
              <w:right w:val="single" w:sz="4" w:space="0" w:color="auto"/>
            </w:tcBorders>
            <w:vAlign w:val="center"/>
          </w:tcPr>
          <w:p w14:paraId="457F22CA" w14:textId="77777777" w:rsidR="00BE6E58" w:rsidRDefault="00215E33">
            <w:pPr>
              <w:widowControl/>
              <w:adjustRightInd w:val="0"/>
              <w:snapToGrid w:val="0"/>
              <w:jc w:val="center"/>
              <w:rPr>
                <w:color w:val="000000"/>
                <w:kern w:val="0"/>
                <w:sz w:val="21"/>
                <w:szCs w:val="21"/>
              </w:rPr>
            </w:pPr>
            <w:r>
              <w:rPr>
                <w:color w:val="000000"/>
                <w:kern w:val="0"/>
                <w:sz w:val="21"/>
                <w:szCs w:val="21"/>
              </w:rPr>
              <w:t>-0.84%</w:t>
            </w:r>
          </w:p>
        </w:tc>
      </w:tr>
      <w:tr w:rsidR="00BE6E58" w14:paraId="492F683D" w14:textId="77777777">
        <w:trPr>
          <w:cantSplit/>
          <w:jc w:val="center"/>
        </w:trPr>
        <w:tc>
          <w:tcPr>
            <w:tcW w:w="1582" w:type="dxa"/>
            <w:tcBorders>
              <w:top w:val="single" w:sz="4" w:space="0" w:color="auto"/>
              <w:left w:val="single" w:sz="4" w:space="0" w:color="auto"/>
              <w:bottom w:val="single" w:sz="4" w:space="0" w:color="auto"/>
              <w:right w:val="single" w:sz="4" w:space="0" w:color="auto"/>
            </w:tcBorders>
            <w:vAlign w:val="center"/>
          </w:tcPr>
          <w:p w14:paraId="2A035FD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lastRenderedPageBreak/>
              <w:t>利用集约度</w:t>
            </w:r>
          </w:p>
        </w:tc>
        <w:tc>
          <w:tcPr>
            <w:tcW w:w="1232" w:type="dxa"/>
            <w:tcBorders>
              <w:top w:val="single" w:sz="4" w:space="0" w:color="auto"/>
              <w:left w:val="single" w:sz="4" w:space="0" w:color="auto"/>
              <w:bottom w:val="single" w:sz="4" w:space="0" w:color="auto"/>
              <w:right w:val="single" w:sz="4" w:space="0" w:color="auto"/>
            </w:tcBorders>
            <w:vAlign w:val="center"/>
          </w:tcPr>
          <w:p w14:paraId="5E817BD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区域为大规模利用的乔木林地、竹林地、苗圃地，集聚程度高</w:t>
            </w:r>
          </w:p>
        </w:tc>
        <w:tc>
          <w:tcPr>
            <w:tcW w:w="1190" w:type="dxa"/>
            <w:tcBorders>
              <w:top w:val="single" w:sz="4" w:space="0" w:color="auto"/>
              <w:left w:val="nil"/>
              <w:bottom w:val="single" w:sz="4" w:space="0" w:color="auto"/>
              <w:right w:val="nil"/>
            </w:tcBorders>
            <w:vAlign w:val="center"/>
          </w:tcPr>
          <w:p w14:paraId="287A0B01" w14:textId="77777777" w:rsidR="00BE6E58" w:rsidRDefault="00215E33">
            <w:pPr>
              <w:widowControl/>
              <w:adjustRightInd w:val="0"/>
              <w:snapToGrid w:val="0"/>
              <w:jc w:val="center"/>
              <w:rPr>
                <w:color w:val="000000"/>
                <w:kern w:val="0"/>
                <w:sz w:val="21"/>
                <w:szCs w:val="21"/>
              </w:rPr>
            </w:pPr>
            <w:r>
              <w:rPr>
                <w:color w:val="000000"/>
                <w:kern w:val="0"/>
                <w:sz w:val="21"/>
                <w:szCs w:val="21"/>
              </w:rPr>
              <w:t>0.87%</w:t>
            </w:r>
          </w:p>
        </w:tc>
        <w:tc>
          <w:tcPr>
            <w:tcW w:w="1323" w:type="dxa"/>
            <w:tcBorders>
              <w:top w:val="single" w:sz="4" w:space="0" w:color="auto"/>
              <w:left w:val="single" w:sz="4" w:space="0" w:color="auto"/>
              <w:bottom w:val="single" w:sz="4" w:space="0" w:color="auto"/>
              <w:right w:val="single" w:sz="4" w:space="0" w:color="auto"/>
            </w:tcBorders>
            <w:vAlign w:val="center"/>
          </w:tcPr>
          <w:p w14:paraId="6D04FBE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区域为有一定规模建设的乔木林地、竹林地、苗圃地，集聚程度较高</w:t>
            </w:r>
          </w:p>
        </w:tc>
        <w:tc>
          <w:tcPr>
            <w:tcW w:w="1126" w:type="dxa"/>
            <w:tcBorders>
              <w:top w:val="single" w:sz="4" w:space="0" w:color="auto"/>
              <w:left w:val="nil"/>
              <w:bottom w:val="single" w:sz="4" w:space="0" w:color="auto"/>
              <w:right w:val="nil"/>
            </w:tcBorders>
            <w:vAlign w:val="center"/>
          </w:tcPr>
          <w:p w14:paraId="7340C540" w14:textId="77777777" w:rsidR="00BE6E58" w:rsidRDefault="00215E33">
            <w:pPr>
              <w:widowControl/>
              <w:adjustRightInd w:val="0"/>
              <w:snapToGrid w:val="0"/>
              <w:jc w:val="center"/>
              <w:rPr>
                <w:color w:val="000000"/>
                <w:kern w:val="0"/>
                <w:sz w:val="21"/>
                <w:szCs w:val="21"/>
              </w:rPr>
            </w:pPr>
            <w:r>
              <w:rPr>
                <w:color w:val="000000"/>
                <w:kern w:val="0"/>
                <w:sz w:val="21"/>
                <w:szCs w:val="21"/>
              </w:rPr>
              <w:t>0.43%</w:t>
            </w:r>
          </w:p>
        </w:tc>
        <w:tc>
          <w:tcPr>
            <w:tcW w:w="1284" w:type="dxa"/>
            <w:tcBorders>
              <w:top w:val="single" w:sz="4" w:space="0" w:color="auto"/>
              <w:left w:val="single" w:sz="4" w:space="0" w:color="auto"/>
              <w:bottom w:val="single" w:sz="4" w:space="0" w:color="auto"/>
              <w:right w:val="single" w:sz="4" w:space="0" w:color="auto"/>
            </w:tcBorders>
            <w:vAlign w:val="center"/>
          </w:tcPr>
          <w:p w14:paraId="16DC1DA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区域为有序管理的乔木林地、竹林地、苗圃地，集聚程度一般</w:t>
            </w:r>
          </w:p>
        </w:tc>
        <w:tc>
          <w:tcPr>
            <w:tcW w:w="1123" w:type="dxa"/>
            <w:tcBorders>
              <w:top w:val="single" w:sz="4" w:space="0" w:color="auto"/>
              <w:left w:val="single" w:sz="4" w:space="0" w:color="auto"/>
              <w:bottom w:val="single" w:sz="4" w:space="0" w:color="auto"/>
              <w:right w:val="single" w:sz="4" w:space="0" w:color="auto"/>
            </w:tcBorders>
            <w:vAlign w:val="center"/>
          </w:tcPr>
          <w:p w14:paraId="156ACE83"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87" w:type="dxa"/>
            <w:tcBorders>
              <w:top w:val="single" w:sz="4" w:space="0" w:color="auto"/>
              <w:left w:val="single" w:sz="4" w:space="0" w:color="auto"/>
              <w:bottom w:val="single" w:sz="4" w:space="0" w:color="auto"/>
              <w:right w:val="single" w:sz="4" w:space="0" w:color="auto"/>
            </w:tcBorders>
            <w:vAlign w:val="center"/>
          </w:tcPr>
          <w:p w14:paraId="3D81439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区域为零散的乔木林地、竹林地、苗圃地，集聚程度较低</w:t>
            </w:r>
          </w:p>
        </w:tc>
        <w:tc>
          <w:tcPr>
            <w:tcW w:w="1167" w:type="dxa"/>
            <w:tcBorders>
              <w:top w:val="single" w:sz="4" w:space="0" w:color="auto"/>
              <w:left w:val="nil"/>
              <w:bottom w:val="single" w:sz="4" w:space="0" w:color="auto"/>
              <w:right w:val="nil"/>
            </w:tcBorders>
            <w:vAlign w:val="center"/>
          </w:tcPr>
          <w:p w14:paraId="2309F28F" w14:textId="77777777" w:rsidR="00BE6E58" w:rsidRDefault="00215E33">
            <w:pPr>
              <w:widowControl/>
              <w:adjustRightInd w:val="0"/>
              <w:snapToGrid w:val="0"/>
              <w:jc w:val="center"/>
              <w:rPr>
                <w:color w:val="000000"/>
                <w:kern w:val="0"/>
                <w:sz w:val="21"/>
                <w:szCs w:val="21"/>
              </w:rPr>
            </w:pPr>
            <w:r>
              <w:rPr>
                <w:color w:val="000000"/>
                <w:kern w:val="0"/>
                <w:sz w:val="21"/>
                <w:szCs w:val="21"/>
              </w:rPr>
              <w:t>-0.40%</w:t>
            </w:r>
          </w:p>
        </w:tc>
        <w:tc>
          <w:tcPr>
            <w:tcW w:w="1384" w:type="dxa"/>
            <w:tcBorders>
              <w:top w:val="single" w:sz="4" w:space="0" w:color="auto"/>
              <w:left w:val="single" w:sz="4" w:space="0" w:color="auto"/>
              <w:bottom w:val="single" w:sz="4" w:space="0" w:color="auto"/>
              <w:right w:val="single" w:sz="4" w:space="0" w:color="auto"/>
            </w:tcBorders>
            <w:vAlign w:val="center"/>
          </w:tcPr>
          <w:p w14:paraId="4FAB2C7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区域为粗放利用的灌木林地、疏林地，集聚程度低</w:t>
            </w:r>
          </w:p>
        </w:tc>
        <w:tc>
          <w:tcPr>
            <w:tcW w:w="1160" w:type="dxa"/>
            <w:tcBorders>
              <w:top w:val="single" w:sz="4" w:space="0" w:color="auto"/>
              <w:left w:val="nil"/>
              <w:bottom w:val="single" w:sz="4" w:space="0" w:color="auto"/>
              <w:right w:val="single" w:sz="4" w:space="0" w:color="auto"/>
            </w:tcBorders>
            <w:vAlign w:val="center"/>
          </w:tcPr>
          <w:p w14:paraId="74D5CD3C" w14:textId="77777777" w:rsidR="00BE6E58" w:rsidRDefault="00215E33">
            <w:pPr>
              <w:widowControl/>
              <w:adjustRightInd w:val="0"/>
              <w:snapToGrid w:val="0"/>
              <w:jc w:val="center"/>
              <w:rPr>
                <w:color w:val="000000"/>
                <w:kern w:val="0"/>
                <w:sz w:val="21"/>
                <w:szCs w:val="21"/>
              </w:rPr>
            </w:pPr>
            <w:r>
              <w:rPr>
                <w:color w:val="000000"/>
                <w:kern w:val="0"/>
                <w:sz w:val="21"/>
                <w:szCs w:val="21"/>
              </w:rPr>
              <w:t>-0.79%</w:t>
            </w:r>
          </w:p>
        </w:tc>
      </w:tr>
      <w:tr w:rsidR="00BE6E58" w14:paraId="58D5B69E" w14:textId="77777777">
        <w:trPr>
          <w:cantSplit/>
          <w:jc w:val="center"/>
        </w:trPr>
        <w:tc>
          <w:tcPr>
            <w:tcW w:w="1582" w:type="dxa"/>
            <w:tcBorders>
              <w:top w:val="single" w:sz="4" w:space="0" w:color="auto"/>
              <w:left w:val="single" w:sz="4" w:space="0" w:color="auto"/>
              <w:bottom w:val="single" w:sz="4" w:space="0" w:color="auto"/>
              <w:right w:val="single" w:sz="4" w:space="0" w:color="auto"/>
            </w:tcBorders>
            <w:vAlign w:val="center"/>
          </w:tcPr>
          <w:p w14:paraId="3ABEC64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生态及旅游价值（包括人造与天然价值）</w:t>
            </w:r>
          </w:p>
        </w:tc>
        <w:tc>
          <w:tcPr>
            <w:tcW w:w="1232" w:type="dxa"/>
            <w:tcBorders>
              <w:top w:val="single" w:sz="4" w:space="0" w:color="auto"/>
              <w:left w:val="single" w:sz="4" w:space="0" w:color="auto"/>
              <w:bottom w:val="single" w:sz="4" w:space="0" w:color="auto"/>
              <w:right w:val="single" w:sz="4" w:space="0" w:color="auto"/>
            </w:tcBorders>
            <w:vAlign w:val="center"/>
          </w:tcPr>
          <w:p w14:paraId="43CA3F2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区域内有优质生态旅游景观，生态及旅游价值高</w:t>
            </w:r>
          </w:p>
        </w:tc>
        <w:tc>
          <w:tcPr>
            <w:tcW w:w="1190" w:type="dxa"/>
            <w:tcBorders>
              <w:top w:val="single" w:sz="4" w:space="0" w:color="auto"/>
              <w:left w:val="nil"/>
              <w:bottom w:val="single" w:sz="4" w:space="0" w:color="auto"/>
              <w:right w:val="nil"/>
            </w:tcBorders>
            <w:vAlign w:val="center"/>
          </w:tcPr>
          <w:p w14:paraId="40E5AA70" w14:textId="77777777" w:rsidR="00BE6E58" w:rsidRDefault="00215E33">
            <w:pPr>
              <w:widowControl/>
              <w:adjustRightInd w:val="0"/>
              <w:snapToGrid w:val="0"/>
              <w:jc w:val="center"/>
              <w:rPr>
                <w:color w:val="000000"/>
                <w:kern w:val="0"/>
                <w:sz w:val="21"/>
                <w:szCs w:val="21"/>
              </w:rPr>
            </w:pPr>
            <w:r>
              <w:rPr>
                <w:color w:val="000000"/>
                <w:kern w:val="0"/>
                <w:sz w:val="21"/>
                <w:szCs w:val="21"/>
              </w:rPr>
              <w:t>1.58%</w:t>
            </w:r>
          </w:p>
        </w:tc>
        <w:tc>
          <w:tcPr>
            <w:tcW w:w="1323" w:type="dxa"/>
            <w:tcBorders>
              <w:top w:val="single" w:sz="4" w:space="0" w:color="auto"/>
              <w:left w:val="single" w:sz="4" w:space="0" w:color="auto"/>
              <w:bottom w:val="single" w:sz="4" w:space="0" w:color="auto"/>
              <w:right w:val="single" w:sz="4" w:space="0" w:color="auto"/>
            </w:tcBorders>
            <w:vAlign w:val="center"/>
          </w:tcPr>
          <w:p w14:paraId="45C85A6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区域内生态及人文环境良好，生态及旅游价值较高</w:t>
            </w:r>
          </w:p>
        </w:tc>
        <w:tc>
          <w:tcPr>
            <w:tcW w:w="1126" w:type="dxa"/>
            <w:tcBorders>
              <w:top w:val="single" w:sz="4" w:space="0" w:color="auto"/>
              <w:left w:val="nil"/>
              <w:bottom w:val="single" w:sz="4" w:space="0" w:color="auto"/>
              <w:right w:val="nil"/>
            </w:tcBorders>
            <w:vAlign w:val="center"/>
          </w:tcPr>
          <w:p w14:paraId="3241522D" w14:textId="77777777" w:rsidR="00BE6E58" w:rsidRDefault="00215E33">
            <w:pPr>
              <w:widowControl/>
              <w:adjustRightInd w:val="0"/>
              <w:snapToGrid w:val="0"/>
              <w:jc w:val="center"/>
              <w:rPr>
                <w:color w:val="000000"/>
                <w:kern w:val="0"/>
                <w:sz w:val="21"/>
                <w:szCs w:val="21"/>
              </w:rPr>
            </w:pPr>
            <w:r>
              <w:rPr>
                <w:color w:val="000000"/>
                <w:kern w:val="0"/>
                <w:sz w:val="21"/>
                <w:szCs w:val="21"/>
              </w:rPr>
              <w:t>0.79%</w:t>
            </w:r>
          </w:p>
        </w:tc>
        <w:tc>
          <w:tcPr>
            <w:tcW w:w="1284" w:type="dxa"/>
            <w:tcBorders>
              <w:top w:val="single" w:sz="4" w:space="0" w:color="auto"/>
              <w:left w:val="single" w:sz="4" w:space="0" w:color="auto"/>
              <w:bottom w:val="single" w:sz="4" w:space="0" w:color="auto"/>
              <w:right w:val="single" w:sz="4" w:space="0" w:color="auto"/>
            </w:tcBorders>
            <w:vAlign w:val="center"/>
          </w:tcPr>
          <w:p w14:paraId="0EFA4EA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区域内旅游资源较少，生态及旅游价值一般</w:t>
            </w:r>
          </w:p>
        </w:tc>
        <w:tc>
          <w:tcPr>
            <w:tcW w:w="1123" w:type="dxa"/>
            <w:tcBorders>
              <w:top w:val="single" w:sz="4" w:space="0" w:color="auto"/>
              <w:left w:val="single" w:sz="4" w:space="0" w:color="auto"/>
              <w:bottom w:val="single" w:sz="4" w:space="0" w:color="auto"/>
              <w:right w:val="single" w:sz="4" w:space="0" w:color="auto"/>
            </w:tcBorders>
            <w:vAlign w:val="center"/>
          </w:tcPr>
          <w:p w14:paraId="33A75EDD"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87" w:type="dxa"/>
            <w:tcBorders>
              <w:top w:val="single" w:sz="4" w:space="0" w:color="auto"/>
              <w:left w:val="single" w:sz="4" w:space="0" w:color="auto"/>
              <w:bottom w:val="single" w:sz="4" w:space="0" w:color="auto"/>
              <w:right w:val="single" w:sz="4" w:space="0" w:color="auto"/>
            </w:tcBorders>
            <w:vAlign w:val="center"/>
          </w:tcPr>
          <w:p w14:paraId="36EF1F1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区域内环境有待改善，生态及旅游价值较低</w:t>
            </w:r>
          </w:p>
        </w:tc>
        <w:tc>
          <w:tcPr>
            <w:tcW w:w="1167" w:type="dxa"/>
            <w:tcBorders>
              <w:top w:val="single" w:sz="4" w:space="0" w:color="auto"/>
              <w:left w:val="nil"/>
              <w:bottom w:val="single" w:sz="4" w:space="0" w:color="auto"/>
              <w:right w:val="nil"/>
            </w:tcBorders>
            <w:vAlign w:val="center"/>
          </w:tcPr>
          <w:p w14:paraId="0E88E19E" w14:textId="77777777" w:rsidR="00BE6E58" w:rsidRDefault="00215E33">
            <w:pPr>
              <w:widowControl/>
              <w:adjustRightInd w:val="0"/>
              <w:snapToGrid w:val="0"/>
              <w:jc w:val="center"/>
              <w:rPr>
                <w:color w:val="000000"/>
                <w:kern w:val="0"/>
                <w:sz w:val="21"/>
                <w:szCs w:val="21"/>
              </w:rPr>
            </w:pPr>
            <w:r>
              <w:rPr>
                <w:color w:val="000000"/>
                <w:kern w:val="0"/>
                <w:sz w:val="21"/>
                <w:szCs w:val="21"/>
              </w:rPr>
              <w:t>-0.72%</w:t>
            </w:r>
          </w:p>
        </w:tc>
        <w:tc>
          <w:tcPr>
            <w:tcW w:w="1384" w:type="dxa"/>
            <w:tcBorders>
              <w:top w:val="single" w:sz="4" w:space="0" w:color="auto"/>
              <w:left w:val="single" w:sz="4" w:space="0" w:color="auto"/>
              <w:bottom w:val="single" w:sz="4" w:space="0" w:color="auto"/>
              <w:right w:val="single" w:sz="4" w:space="0" w:color="auto"/>
            </w:tcBorders>
            <w:vAlign w:val="center"/>
          </w:tcPr>
          <w:p w14:paraId="3444349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区域内环境受一定污染影响，生态及旅游价值低</w:t>
            </w:r>
          </w:p>
        </w:tc>
        <w:tc>
          <w:tcPr>
            <w:tcW w:w="1160" w:type="dxa"/>
            <w:tcBorders>
              <w:top w:val="single" w:sz="4" w:space="0" w:color="auto"/>
              <w:left w:val="nil"/>
              <w:bottom w:val="single" w:sz="4" w:space="0" w:color="auto"/>
              <w:right w:val="single" w:sz="4" w:space="0" w:color="auto"/>
            </w:tcBorders>
            <w:vAlign w:val="center"/>
          </w:tcPr>
          <w:p w14:paraId="37A1E4DD" w14:textId="77777777" w:rsidR="00BE6E58" w:rsidRDefault="00215E33">
            <w:pPr>
              <w:widowControl/>
              <w:adjustRightInd w:val="0"/>
              <w:snapToGrid w:val="0"/>
              <w:jc w:val="center"/>
              <w:rPr>
                <w:color w:val="000000"/>
                <w:kern w:val="0"/>
                <w:sz w:val="21"/>
                <w:szCs w:val="21"/>
              </w:rPr>
            </w:pPr>
            <w:r>
              <w:rPr>
                <w:color w:val="000000"/>
                <w:kern w:val="0"/>
                <w:sz w:val="21"/>
                <w:szCs w:val="21"/>
              </w:rPr>
              <w:t>-1.44%</w:t>
            </w:r>
          </w:p>
        </w:tc>
      </w:tr>
      <w:tr w:rsidR="00BE6E58" w14:paraId="321226C5" w14:textId="77777777">
        <w:trPr>
          <w:cantSplit/>
          <w:jc w:val="center"/>
        </w:trPr>
        <w:tc>
          <w:tcPr>
            <w:tcW w:w="1582" w:type="dxa"/>
            <w:tcBorders>
              <w:top w:val="single" w:sz="4" w:space="0" w:color="auto"/>
              <w:left w:val="single" w:sz="4" w:space="0" w:color="auto"/>
              <w:bottom w:val="single" w:sz="4" w:space="0" w:color="auto"/>
              <w:right w:val="single" w:sz="4" w:space="0" w:color="auto"/>
            </w:tcBorders>
            <w:vAlign w:val="center"/>
          </w:tcPr>
          <w:p w14:paraId="19CBBE6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道路通达度</w:t>
            </w:r>
          </w:p>
        </w:tc>
        <w:tc>
          <w:tcPr>
            <w:tcW w:w="1232" w:type="dxa"/>
            <w:tcBorders>
              <w:top w:val="single" w:sz="4" w:space="0" w:color="auto"/>
              <w:left w:val="single" w:sz="4" w:space="0" w:color="auto"/>
              <w:bottom w:val="single" w:sz="4" w:space="0" w:color="auto"/>
              <w:right w:val="single" w:sz="4" w:space="0" w:color="auto"/>
            </w:tcBorders>
            <w:vAlign w:val="center"/>
          </w:tcPr>
          <w:p w14:paraId="3854BB6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国道、省道能通达</w:t>
            </w:r>
          </w:p>
        </w:tc>
        <w:tc>
          <w:tcPr>
            <w:tcW w:w="1190" w:type="dxa"/>
            <w:tcBorders>
              <w:top w:val="single" w:sz="4" w:space="0" w:color="auto"/>
              <w:left w:val="nil"/>
              <w:bottom w:val="single" w:sz="4" w:space="0" w:color="auto"/>
              <w:right w:val="nil"/>
            </w:tcBorders>
            <w:vAlign w:val="center"/>
          </w:tcPr>
          <w:p w14:paraId="25A54E08" w14:textId="77777777" w:rsidR="00BE6E58" w:rsidRDefault="00215E33">
            <w:pPr>
              <w:widowControl/>
              <w:adjustRightInd w:val="0"/>
              <w:snapToGrid w:val="0"/>
              <w:jc w:val="center"/>
              <w:rPr>
                <w:color w:val="000000"/>
                <w:kern w:val="0"/>
                <w:sz w:val="21"/>
                <w:szCs w:val="21"/>
              </w:rPr>
            </w:pPr>
            <w:r>
              <w:rPr>
                <w:color w:val="000000"/>
                <w:kern w:val="0"/>
                <w:sz w:val="21"/>
                <w:szCs w:val="21"/>
              </w:rPr>
              <w:t>0.84%</w:t>
            </w:r>
          </w:p>
        </w:tc>
        <w:tc>
          <w:tcPr>
            <w:tcW w:w="1323" w:type="dxa"/>
            <w:tcBorders>
              <w:top w:val="single" w:sz="4" w:space="0" w:color="auto"/>
              <w:left w:val="single" w:sz="4" w:space="0" w:color="auto"/>
              <w:bottom w:val="single" w:sz="4" w:space="0" w:color="auto"/>
              <w:right w:val="single" w:sz="4" w:space="0" w:color="auto"/>
            </w:tcBorders>
            <w:vAlign w:val="center"/>
          </w:tcPr>
          <w:p w14:paraId="51AF61E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县道、乡道能通达</w:t>
            </w:r>
          </w:p>
        </w:tc>
        <w:tc>
          <w:tcPr>
            <w:tcW w:w="1126" w:type="dxa"/>
            <w:tcBorders>
              <w:top w:val="single" w:sz="4" w:space="0" w:color="auto"/>
              <w:left w:val="nil"/>
              <w:bottom w:val="single" w:sz="4" w:space="0" w:color="auto"/>
              <w:right w:val="nil"/>
            </w:tcBorders>
            <w:vAlign w:val="center"/>
          </w:tcPr>
          <w:p w14:paraId="504C6C7B" w14:textId="77777777" w:rsidR="00BE6E58" w:rsidRDefault="00215E33">
            <w:pPr>
              <w:widowControl/>
              <w:adjustRightInd w:val="0"/>
              <w:snapToGrid w:val="0"/>
              <w:jc w:val="center"/>
              <w:rPr>
                <w:color w:val="000000"/>
                <w:kern w:val="0"/>
                <w:sz w:val="21"/>
                <w:szCs w:val="21"/>
              </w:rPr>
            </w:pPr>
            <w:r>
              <w:rPr>
                <w:color w:val="000000"/>
                <w:kern w:val="0"/>
                <w:sz w:val="21"/>
                <w:szCs w:val="21"/>
              </w:rPr>
              <w:t>0.42%</w:t>
            </w:r>
          </w:p>
        </w:tc>
        <w:tc>
          <w:tcPr>
            <w:tcW w:w="1284" w:type="dxa"/>
            <w:tcBorders>
              <w:top w:val="single" w:sz="4" w:space="0" w:color="auto"/>
              <w:left w:val="single" w:sz="4" w:space="0" w:color="auto"/>
              <w:bottom w:val="single" w:sz="4" w:space="0" w:color="auto"/>
              <w:right w:val="single" w:sz="4" w:space="0" w:color="auto"/>
            </w:tcBorders>
            <w:vAlign w:val="center"/>
          </w:tcPr>
          <w:p w14:paraId="1EEA8B0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水泥村道能通达</w:t>
            </w:r>
          </w:p>
        </w:tc>
        <w:tc>
          <w:tcPr>
            <w:tcW w:w="1123" w:type="dxa"/>
            <w:tcBorders>
              <w:top w:val="single" w:sz="4" w:space="0" w:color="auto"/>
              <w:left w:val="single" w:sz="4" w:space="0" w:color="auto"/>
              <w:bottom w:val="single" w:sz="4" w:space="0" w:color="auto"/>
              <w:right w:val="single" w:sz="4" w:space="0" w:color="auto"/>
            </w:tcBorders>
            <w:vAlign w:val="center"/>
          </w:tcPr>
          <w:p w14:paraId="26E4EF1A"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87" w:type="dxa"/>
            <w:tcBorders>
              <w:top w:val="single" w:sz="4" w:space="0" w:color="auto"/>
              <w:left w:val="single" w:sz="4" w:space="0" w:color="auto"/>
              <w:bottom w:val="single" w:sz="4" w:space="0" w:color="auto"/>
              <w:right w:val="single" w:sz="4" w:space="0" w:color="auto"/>
            </w:tcBorders>
            <w:vAlign w:val="center"/>
          </w:tcPr>
          <w:p w14:paraId="37B5849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非水泥村道能通达</w:t>
            </w:r>
          </w:p>
        </w:tc>
        <w:tc>
          <w:tcPr>
            <w:tcW w:w="1167" w:type="dxa"/>
            <w:tcBorders>
              <w:top w:val="single" w:sz="4" w:space="0" w:color="auto"/>
              <w:left w:val="nil"/>
              <w:bottom w:val="single" w:sz="4" w:space="0" w:color="auto"/>
              <w:right w:val="nil"/>
            </w:tcBorders>
            <w:vAlign w:val="center"/>
          </w:tcPr>
          <w:p w14:paraId="49ABC3DC" w14:textId="77777777" w:rsidR="00BE6E58" w:rsidRDefault="00215E33">
            <w:pPr>
              <w:widowControl/>
              <w:adjustRightInd w:val="0"/>
              <w:snapToGrid w:val="0"/>
              <w:jc w:val="center"/>
              <w:rPr>
                <w:color w:val="000000"/>
                <w:kern w:val="0"/>
                <w:sz w:val="21"/>
                <w:szCs w:val="21"/>
              </w:rPr>
            </w:pPr>
            <w:r>
              <w:rPr>
                <w:color w:val="000000"/>
                <w:kern w:val="0"/>
                <w:sz w:val="21"/>
                <w:szCs w:val="21"/>
              </w:rPr>
              <w:t>-0.38%</w:t>
            </w:r>
          </w:p>
        </w:tc>
        <w:tc>
          <w:tcPr>
            <w:tcW w:w="1384" w:type="dxa"/>
            <w:tcBorders>
              <w:top w:val="single" w:sz="4" w:space="0" w:color="auto"/>
              <w:left w:val="single" w:sz="4" w:space="0" w:color="auto"/>
              <w:bottom w:val="single" w:sz="4" w:space="0" w:color="auto"/>
              <w:right w:val="single" w:sz="4" w:space="0" w:color="auto"/>
            </w:tcBorders>
            <w:vAlign w:val="center"/>
          </w:tcPr>
          <w:p w14:paraId="5D859B3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没有道路通达条件</w:t>
            </w:r>
          </w:p>
        </w:tc>
        <w:tc>
          <w:tcPr>
            <w:tcW w:w="1160" w:type="dxa"/>
            <w:tcBorders>
              <w:top w:val="single" w:sz="4" w:space="0" w:color="auto"/>
              <w:left w:val="nil"/>
              <w:bottom w:val="single" w:sz="4" w:space="0" w:color="auto"/>
              <w:right w:val="single" w:sz="4" w:space="0" w:color="auto"/>
            </w:tcBorders>
            <w:vAlign w:val="center"/>
          </w:tcPr>
          <w:p w14:paraId="699FC9EB" w14:textId="77777777" w:rsidR="00BE6E58" w:rsidRDefault="00215E33">
            <w:pPr>
              <w:widowControl/>
              <w:adjustRightInd w:val="0"/>
              <w:snapToGrid w:val="0"/>
              <w:jc w:val="center"/>
              <w:rPr>
                <w:color w:val="000000"/>
                <w:kern w:val="0"/>
                <w:sz w:val="21"/>
                <w:szCs w:val="21"/>
              </w:rPr>
            </w:pPr>
            <w:r>
              <w:rPr>
                <w:color w:val="000000"/>
                <w:kern w:val="0"/>
                <w:sz w:val="21"/>
                <w:szCs w:val="21"/>
              </w:rPr>
              <w:t>-0.77%</w:t>
            </w:r>
          </w:p>
        </w:tc>
      </w:tr>
      <w:tr w:rsidR="00BE6E58" w14:paraId="644B38B7" w14:textId="77777777">
        <w:trPr>
          <w:cantSplit/>
          <w:jc w:val="center"/>
        </w:trPr>
        <w:tc>
          <w:tcPr>
            <w:tcW w:w="1582" w:type="dxa"/>
            <w:tcBorders>
              <w:top w:val="single" w:sz="4" w:space="0" w:color="auto"/>
              <w:left w:val="single" w:sz="4" w:space="0" w:color="auto"/>
              <w:bottom w:val="single" w:sz="4" w:space="0" w:color="auto"/>
              <w:right w:val="single" w:sz="4" w:space="0" w:color="auto"/>
            </w:tcBorders>
            <w:shd w:val="clear" w:color="000000" w:fill="FFFFFF"/>
            <w:vAlign w:val="center"/>
          </w:tcPr>
          <w:p w14:paraId="7D662AB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对外交通便利度（距最近离货运站、高速公路出入口、火车站等）（</w:t>
            </w:r>
            <w:r>
              <w:rPr>
                <w:rFonts w:hint="eastAsia"/>
                <w:color w:val="000000"/>
                <w:kern w:val="0"/>
                <w:sz w:val="21"/>
                <w:szCs w:val="21"/>
              </w:rPr>
              <w:t>m</w:t>
            </w:r>
            <w:r>
              <w:rPr>
                <w:rFonts w:hint="eastAsia"/>
                <w:color w:val="000000"/>
                <w:kern w:val="0"/>
                <w:sz w:val="21"/>
                <w:szCs w:val="21"/>
              </w:rPr>
              <w:t>）</w:t>
            </w:r>
          </w:p>
        </w:tc>
        <w:tc>
          <w:tcPr>
            <w:tcW w:w="1232" w:type="dxa"/>
            <w:tcBorders>
              <w:top w:val="single" w:sz="4" w:space="0" w:color="auto"/>
              <w:left w:val="single" w:sz="4" w:space="0" w:color="auto"/>
              <w:bottom w:val="single" w:sz="4" w:space="0" w:color="auto"/>
              <w:right w:val="single" w:sz="4" w:space="0" w:color="auto"/>
            </w:tcBorders>
            <w:shd w:val="clear" w:color="000000" w:fill="FFFFFF"/>
            <w:vAlign w:val="center"/>
          </w:tcPr>
          <w:p w14:paraId="5381451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p>
        </w:tc>
        <w:tc>
          <w:tcPr>
            <w:tcW w:w="1190" w:type="dxa"/>
            <w:tcBorders>
              <w:top w:val="single" w:sz="4" w:space="0" w:color="auto"/>
              <w:left w:val="nil"/>
              <w:bottom w:val="single" w:sz="4" w:space="0" w:color="auto"/>
              <w:right w:val="nil"/>
            </w:tcBorders>
            <w:shd w:val="clear" w:color="auto" w:fill="auto"/>
            <w:vAlign w:val="center"/>
          </w:tcPr>
          <w:p w14:paraId="2145179E" w14:textId="77777777" w:rsidR="00BE6E58" w:rsidRDefault="00215E33">
            <w:pPr>
              <w:widowControl/>
              <w:adjustRightInd w:val="0"/>
              <w:snapToGrid w:val="0"/>
              <w:jc w:val="center"/>
              <w:rPr>
                <w:color w:val="000000"/>
                <w:kern w:val="0"/>
                <w:sz w:val="21"/>
                <w:szCs w:val="21"/>
              </w:rPr>
            </w:pPr>
            <w:r>
              <w:rPr>
                <w:color w:val="000000"/>
                <w:kern w:val="0"/>
                <w:sz w:val="21"/>
                <w:szCs w:val="21"/>
              </w:rPr>
              <w:t>0.75%</w:t>
            </w:r>
          </w:p>
        </w:tc>
        <w:tc>
          <w:tcPr>
            <w:tcW w:w="1323" w:type="dxa"/>
            <w:tcBorders>
              <w:top w:val="single" w:sz="4" w:space="0" w:color="auto"/>
              <w:left w:val="single" w:sz="4" w:space="0" w:color="auto"/>
              <w:bottom w:val="single" w:sz="4" w:space="0" w:color="auto"/>
              <w:right w:val="single" w:sz="4" w:space="0" w:color="auto"/>
            </w:tcBorders>
            <w:shd w:val="clear" w:color="000000" w:fill="FFFFFF"/>
            <w:vAlign w:val="center"/>
          </w:tcPr>
          <w:p w14:paraId="72A7D71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p>
        </w:tc>
        <w:tc>
          <w:tcPr>
            <w:tcW w:w="1126" w:type="dxa"/>
            <w:tcBorders>
              <w:top w:val="single" w:sz="4" w:space="0" w:color="auto"/>
              <w:left w:val="nil"/>
              <w:bottom w:val="single" w:sz="4" w:space="0" w:color="auto"/>
              <w:right w:val="nil"/>
            </w:tcBorders>
            <w:shd w:val="clear" w:color="auto" w:fill="auto"/>
            <w:vAlign w:val="center"/>
          </w:tcPr>
          <w:p w14:paraId="2BF2C31A" w14:textId="77777777" w:rsidR="00BE6E58" w:rsidRDefault="00215E33">
            <w:pPr>
              <w:widowControl/>
              <w:adjustRightInd w:val="0"/>
              <w:snapToGrid w:val="0"/>
              <w:jc w:val="center"/>
              <w:rPr>
                <w:color w:val="000000"/>
                <w:kern w:val="0"/>
                <w:sz w:val="21"/>
                <w:szCs w:val="21"/>
              </w:rPr>
            </w:pPr>
            <w:r>
              <w:rPr>
                <w:color w:val="000000"/>
                <w:kern w:val="0"/>
                <w:sz w:val="21"/>
                <w:szCs w:val="21"/>
              </w:rPr>
              <w:t>0.37%</w:t>
            </w:r>
          </w:p>
        </w:tc>
        <w:tc>
          <w:tcPr>
            <w:tcW w:w="1284" w:type="dxa"/>
            <w:tcBorders>
              <w:top w:val="single" w:sz="4" w:space="0" w:color="auto"/>
              <w:left w:val="single" w:sz="4" w:space="0" w:color="auto"/>
              <w:bottom w:val="single" w:sz="4" w:space="0" w:color="auto"/>
              <w:right w:val="single" w:sz="4" w:space="0" w:color="auto"/>
            </w:tcBorders>
            <w:shd w:val="clear" w:color="000000" w:fill="FFFFFF"/>
            <w:vAlign w:val="center"/>
          </w:tcPr>
          <w:p w14:paraId="1B33962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r>
              <w:rPr>
                <w:rFonts w:hint="eastAsia"/>
                <w:color w:val="000000"/>
                <w:kern w:val="0"/>
                <w:sz w:val="21"/>
                <w:szCs w:val="21"/>
              </w:rPr>
              <w:t>5000</w:t>
            </w:r>
            <w:r>
              <w:rPr>
                <w:rFonts w:hint="eastAsia"/>
                <w:color w:val="000000"/>
                <w:kern w:val="0"/>
                <w:sz w:val="21"/>
                <w:szCs w:val="21"/>
              </w:rPr>
              <w:t>）</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25138074"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87" w:type="dxa"/>
            <w:tcBorders>
              <w:top w:val="single" w:sz="4" w:space="0" w:color="auto"/>
              <w:left w:val="single" w:sz="4" w:space="0" w:color="auto"/>
              <w:bottom w:val="single" w:sz="4" w:space="0" w:color="auto"/>
              <w:right w:val="single" w:sz="4" w:space="0" w:color="auto"/>
            </w:tcBorders>
            <w:shd w:val="clear" w:color="000000" w:fill="FFFFFF"/>
            <w:vAlign w:val="center"/>
          </w:tcPr>
          <w:p w14:paraId="78339D6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r>
              <w:rPr>
                <w:rFonts w:hint="eastAsia"/>
                <w:color w:val="000000"/>
                <w:kern w:val="0"/>
                <w:sz w:val="21"/>
                <w:szCs w:val="21"/>
              </w:rPr>
              <w:t>，</w:t>
            </w:r>
            <w:r>
              <w:rPr>
                <w:rFonts w:hint="eastAsia"/>
                <w:color w:val="000000"/>
                <w:kern w:val="0"/>
                <w:sz w:val="21"/>
                <w:szCs w:val="21"/>
              </w:rPr>
              <w:t>8000</w:t>
            </w:r>
            <w:r>
              <w:rPr>
                <w:rFonts w:hint="eastAsia"/>
                <w:color w:val="000000"/>
                <w:kern w:val="0"/>
                <w:sz w:val="21"/>
                <w:szCs w:val="21"/>
              </w:rPr>
              <w:t>）</w:t>
            </w:r>
          </w:p>
        </w:tc>
        <w:tc>
          <w:tcPr>
            <w:tcW w:w="1167" w:type="dxa"/>
            <w:tcBorders>
              <w:top w:val="single" w:sz="4" w:space="0" w:color="auto"/>
              <w:left w:val="nil"/>
              <w:bottom w:val="single" w:sz="4" w:space="0" w:color="auto"/>
              <w:right w:val="nil"/>
            </w:tcBorders>
            <w:shd w:val="clear" w:color="auto" w:fill="auto"/>
            <w:vAlign w:val="center"/>
          </w:tcPr>
          <w:p w14:paraId="6F2A929E" w14:textId="77777777" w:rsidR="00BE6E58" w:rsidRDefault="00215E33">
            <w:pPr>
              <w:widowControl/>
              <w:adjustRightInd w:val="0"/>
              <w:snapToGrid w:val="0"/>
              <w:jc w:val="center"/>
              <w:rPr>
                <w:color w:val="000000"/>
                <w:kern w:val="0"/>
                <w:sz w:val="21"/>
                <w:szCs w:val="21"/>
              </w:rPr>
            </w:pPr>
            <w:r>
              <w:rPr>
                <w:color w:val="000000"/>
                <w:kern w:val="0"/>
                <w:sz w:val="21"/>
                <w:szCs w:val="21"/>
              </w:rPr>
              <w:t>-0.34%</w:t>
            </w:r>
          </w:p>
        </w:tc>
        <w:tc>
          <w:tcPr>
            <w:tcW w:w="1384" w:type="dxa"/>
            <w:tcBorders>
              <w:top w:val="single" w:sz="4" w:space="0" w:color="auto"/>
              <w:left w:val="single" w:sz="4" w:space="0" w:color="auto"/>
              <w:bottom w:val="single" w:sz="4" w:space="0" w:color="auto"/>
              <w:right w:val="single" w:sz="4" w:space="0" w:color="auto"/>
            </w:tcBorders>
            <w:shd w:val="clear" w:color="000000" w:fill="FFFFFF"/>
            <w:vAlign w:val="center"/>
          </w:tcPr>
          <w:p w14:paraId="4F47B0B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8000</w:t>
            </w:r>
          </w:p>
        </w:tc>
        <w:tc>
          <w:tcPr>
            <w:tcW w:w="1160" w:type="dxa"/>
            <w:tcBorders>
              <w:top w:val="single" w:sz="4" w:space="0" w:color="auto"/>
              <w:left w:val="nil"/>
              <w:bottom w:val="single" w:sz="4" w:space="0" w:color="auto"/>
              <w:right w:val="single" w:sz="4" w:space="0" w:color="auto"/>
            </w:tcBorders>
            <w:vAlign w:val="center"/>
          </w:tcPr>
          <w:p w14:paraId="0C52EC98" w14:textId="77777777" w:rsidR="00BE6E58" w:rsidRDefault="00215E33">
            <w:pPr>
              <w:widowControl/>
              <w:adjustRightInd w:val="0"/>
              <w:snapToGrid w:val="0"/>
              <w:jc w:val="center"/>
              <w:rPr>
                <w:color w:val="000000"/>
                <w:kern w:val="0"/>
                <w:sz w:val="21"/>
                <w:szCs w:val="21"/>
              </w:rPr>
            </w:pPr>
            <w:r>
              <w:rPr>
                <w:color w:val="000000"/>
                <w:kern w:val="0"/>
                <w:sz w:val="21"/>
                <w:szCs w:val="21"/>
              </w:rPr>
              <w:t>-0.69%</w:t>
            </w:r>
          </w:p>
        </w:tc>
      </w:tr>
    </w:tbl>
    <w:p w14:paraId="34CBB8D8" w14:textId="77777777" w:rsidR="00BE6E58" w:rsidRDefault="00BE6E58">
      <w:pPr>
        <w:pStyle w:val="2010"/>
        <w:spacing w:beforeLines="25" w:before="60" w:afterLines="25" w:after="60"/>
        <w:rPr>
          <w:szCs w:val="24"/>
        </w:rPr>
      </w:pPr>
    </w:p>
    <w:p w14:paraId="067F13AF" w14:textId="77777777" w:rsidR="00BE6E58" w:rsidRDefault="00215E33" w:rsidP="00787A4A">
      <w:pPr>
        <w:pStyle w:val="affff9"/>
        <w:numPr>
          <w:ilvl w:val="0"/>
          <w:numId w:val="14"/>
        </w:numPr>
        <w:adjustRightInd w:val="0"/>
        <w:snapToGrid w:val="0"/>
        <w:spacing w:beforeLines="25" w:before="60" w:afterLines="25" w:after="60" w:line="240" w:lineRule="auto"/>
        <w:ind w:left="0" w:firstLineChars="0" w:firstLine="0"/>
        <w:jc w:val="center"/>
        <w:outlineLvl w:val="7"/>
        <w:rPr>
          <w:b/>
        </w:rPr>
      </w:pPr>
      <w:r>
        <w:rPr>
          <w:rFonts w:hint="eastAsia"/>
          <w:b/>
        </w:rPr>
        <w:t>广州市</w:t>
      </w:r>
      <w:r>
        <w:rPr>
          <w:b/>
        </w:rPr>
        <w:t>2020</w:t>
      </w:r>
      <w:r>
        <w:rPr>
          <w:b/>
        </w:rPr>
        <w:t>年</w:t>
      </w:r>
      <w:r>
        <w:rPr>
          <w:rFonts w:hint="eastAsia"/>
          <w:b/>
        </w:rPr>
        <w:t>国有</w:t>
      </w:r>
      <w:r>
        <w:rPr>
          <w:b/>
        </w:rPr>
        <w:t>林地基准地价二级修正系数表</w:t>
      </w:r>
    </w:p>
    <w:tbl>
      <w:tblPr>
        <w:tblW w:w="13855" w:type="dxa"/>
        <w:jc w:val="center"/>
        <w:tblLayout w:type="fixed"/>
        <w:tblLook w:val="04A0" w:firstRow="1" w:lastRow="0" w:firstColumn="1" w:lastColumn="0" w:noHBand="0" w:noVBand="1"/>
      </w:tblPr>
      <w:tblGrid>
        <w:gridCol w:w="1587"/>
        <w:gridCol w:w="1213"/>
        <w:gridCol w:w="1218"/>
        <w:gridCol w:w="1316"/>
        <w:gridCol w:w="1119"/>
        <w:gridCol w:w="1274"/>
        <w:gridCol w:w="1134"/>
        <w:gridCol w:w="1274"/>
        <w:gridCol w:w="1176"/>
        <w:gridCol w:w="1385"/>
        <w:gridCol w:w="1159"/>
      </w:tblGrid>
      <w:tr w:rsidR="00BE6E58" w14:paraId="18A64A6E" w14:textId="77777777">
        <w:trPr>
          <w:cantSplit/>
          <w:tblHeader/>
          <w:jc w:val="center"/>
        </w:trPr>
        <w:tc>
          <w:tcPr>
            <w:tcW w:w="1587" w:type="dxa"/>
            <w:vMerge w:val="restart"/>
            <w:tcBorders>
              <w:top w:val="single" w:sz="4" w:space="0" w:color="auto"/>
              <w:left w:val="single" w:sz="4" w:space="0" w:color="auto"/>
              <w:bottom w:val="single" w:sz="4" w:space="0" w:color="auto"/>
              <w:right w:val="single" w:sz="4" w:space="0" w:color="auto"/>
            </w:tcBorders>
            <w:vAlign w:val="center"/>
          </w:tcPr>
          <w:p w14:paraId="5422D28D"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指标标准</w:t>
            </w:r>
          </w:p>
        </w:tc>
        <w:tc>
          <w:tcPr>
            <w:tcW w:w="2431" w:type="dxa"/>
            <w:gridSpan w:val="2"/>
            <w:tcBorders>
              <w:top w:val="single" w:sz="4" w:space="0" w:color="auto"/>
              <w:left w:val="nil"/>
              <w:bottom w:val="single" w:sz="4" w:space="0" w:color="auto"/>
              <w:right w:val="single" w:sz="4" w:space="0" w:color="auto"/>
            </w:tcBorders>
            <w:vAlign w:val="center"/>
          </w:tcPr>
          <w:p w14:paraId="56F44AFB"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优</w:t>
            </w:r>
          </w:p>
        </w:tc>
        <w:tc>
          <w:tcPr>
            <w:tcW w:w="2435" w:type="dxa"/>
            <w:gridSpan w:val="2"/>
            <w:tcBorders>
              <w:top w:val="single" w:sz="4" w:space="0" w:color="auto"/>
              <w:left w:val="nil"/>
              <w:bottom w:val="single" w:sz="4" w:space="0" w:color="auto"/>
              <w:right w:val="single" w:sz="4" w:space="0" w:color="auto"/>
            </w:tcBorders>
            <w:vAlign w:val="center"/>
          </w:tcPr>
          <w:p w14:paraId="74ED5E44"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较优</w:t>
            </w:r>
          </w:p>
        </w:tc>
        <w:tc>
          <w:tcPr>
            <w:tcW w:w="2408" w:type="dxa"/>
            <w:gridSpan w:val="2"/>
            <w:tcBorders>
              <w:top w:val="single" w:sz="4" w:space="0" w:color="auto"/>
              <w:left w:val="nil"/>
              <w:bottom w:val="single" w:sz="4" w:space="0" w:color="auto"/>
              <w:right w:val="single" w:sz="4" w:space="0" w:color="auto"/>
            </w:tcBorders>
            <w:vAlign w:val="center"/>
          </w:tcPr>
          <w:p w14:paraId="514643CC"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一般</w:t>
            </w:r>
          </w:p>
        </w:tc>
        <w:tc>
          <w:tcPr>
            <w:tcW w:w="2450" w:type="dxa"/>
            <w:gridSpan w:val="2"/>
            <w:tcBorders>
              <w:top w:val="single" w:sz="4" w:space="0" w:color="auto"/>
              <w:left w:val="nil"/>
              <w:bottom w:val="single" w:sz="4" w:space="0" w:color="auto"/>
              <w:right w:val="single" w:sz="4" w:space="0" w:color="auto"/>
            </w:tcBorders>
            <w:vAlign w:val="center"/>
          </w:tcPr>
          <w:p w14:paraId="0FA3D4EF"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较劣</w:t>
            </w:r>
          </w:p>
        </w:tc>
        <w:tc>
          <w:tcPr>
            <w:tcW w:w="2544" w:type="dxa"/>
            <w:gridSpan w:val="2"/>
            <w:tcBorders>
              <w:top w:val="single" w:sz="4" w:space="0" w:color="auto"/>
              <w:left w:val="nil"/>
              <w:bottom w:val="single" w:sz="4" w:space="0" w:color="auto"/>
              <w:right w:val="single" w:sz="4" w:space="0" w:color="auto"/>
            </w:tcBorders>
            <w:vAlign w:val="center"/>
          </w:tcPr>
          <w:p w14:paraId="1B2C96EA"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劣</w:t>
            </w:r>
          </w:p>
        </w:tc>
      </w:tr>
      <w:tr w:rsidR="00BE6E58" w14:paraId="181C8243" w14:textId="77777777">
        <w:trPr>
          <w:cantSplit/>
          <w:tblHeader/>
          <w:jc w:val="center"/>
        </w:trPr>
        <w:tc>
          <w:tcPr>
            <w:tcW w:w="1587" w:type="dxa"/>
            <w:vMerge/>
            <w:tcBorders>
              <w:top w:val="single" w:sz="4" w:space="0" w:color="auto"/>
              <w:left w:val="single" w:sz="4" w:space="0" w:color="auto"/>
              <w:bottom w:val="single" w:sz="4" w:space="0" w:color="auto"/>
              <w:right w:val="single" w:sz="4" w:space="0" w:color="auto"/>
            </w:tcBorders>
            <w:vAlign w:val="center"/>
          </w:tcPr>
          <w:p w14:paraId="3E821303" w14:textId="77777777" w:rsidR="00BE6E58" w:rsidRDefault="00BE6E58">
            <w:pPr>
              <w:widowControl/>
              <w:adjustRightInd w:val="0"/>
              <w:snapToGrid w:val="0"/>
              <w:jc w:val="center"/>
              <w:rPr>
                <w:b/>
                <w:bCs/>
                <w:color w:val="000000"/>
                <w:kern w:val="0"/>
                <w:sz w:val="21"/>
                <w:szCs w:val="21"/>
              </w:rPr>
            </w:pPr>
          </w:p>
        </w:tc>
        <w:tc>
          <w:tcPr>
            <w:tcW w:w="1213" w:type="dxa"/>
            <w:tcBorders>
              <w:top w:val="nil"/>
              <w:left w:val="nil"/>
              <w:bottom w:val="single" w:sz="4" w:space="0" w:color="auto"/>
              <w:right w:val="single" w:sz="4" w:space="0" w:color="auto"/>
            </w:tcBorders>
            <w:vAlign w:val="center"/>
          </w:tcPr>
          <w:p w14:paraId="1F2024A5"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218" w:type="dxa"/>
            <w:tcBorders>
              <w:top w:val="nil"/>
              <w:left w:val="nil"/>
              <w:bottom w:val="single" w:sz="4" w:space="0" w:color="auto"/>
              <w:right w:val="single" w:sz="4" w:space="0" w:color="auto"/>
            </w:tcBorders>
            <w:vAlign w:val="center"/>
          </w:tcPr>
          <w:p w14:paraId="2F2A9D84"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316" w:type="dxa"/>
            <w:tcBorders>
              <w:top w:val="nil"/>
              <w:left w:val="nil"/>
              <w:bottom w:val="single" w:sz="4" w:space="0" w:color="auto"/>
              <w:right w:val="single" w:sz="4" w:space="0" w:color="auto"/>
            </w:tcBorders>
            <w:vAlign w:val="center"/>
          </w:tcPr>
          <w:p w14:paraId="10E9A70D"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119" w:type="dxa"/>
            <w:tcBorders>
              <w:top w:val="nil"/>
              <w:left w:val="nil"/>
              <w:bottom w:val="single" w:sz="4" w:space="0" w:color="auto"/>
              <w:right w:val="single" w:sz="4" w:space="0" w:color="auto"/>
            </w:tcBorders>
            <w:vAlign w:val="center"/>
          </w:tcPr>
          <w:p w14:paraId="6EBA45E2"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274" w:type="dxa"/>
            <w:tcBorders>
              <w:top w:val="nil"/>
              <w:left w:val="nil"/>
              <w:bottom w:val="single" w:sz="4" w:space="0" w:color="auto"/>
              <w:right w:val="single" w:sz="4" w:space="0" w:color="auto"/>
            </w:tcBorders>
            <w:vAlign w:val="center"/>
          </w:tcPr>
          <w:p w14:paraId="7B17D6B9"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134" w:type="dxa"/>
            <w:tcBorders>
              <w:top w:val="nil"/>
              <w:left w:val="nil"/>
              <w:bottom w:val="single" w:sz="4" w:space="0" w:color="auto"/>
              <w:right w:val="single" w:sz="4" w:space="0" w:color="auto"/>
            </w:tcBorders>
            <w:vAlign w:val="center"/>
          </w:tcPr>
          <w:p w14:paraId="5C957F80"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274" w:type="dxa"/>
            <w:tcBorders>
              <w:top w:val="nil"/>
              <w:left w:val="nil"/>
              <w:bottom w:val="single" w:sz="4" w:space="0" w:color="auto"/>
              <w:right w:val="single" w:sz="4" w:space="0" w:color="auto"/>
            </w:tcBorders>
            <w:vAlign w:val="center"/>
          </w:tcPr>
          <w:p w14:paraId="6E493AEC"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176" w:type="dxa"/>
            <w:tcBorders>
              <w:top w:val="nil"/>
              <w:left w:val="nil"/>
              <w:bottom w:val="single" w:sz="4" w:space="0" w:color="auto"/>
              <w:right w:val="single" w:sz="4" w:space="0" w:color="auto"/>
            </w:tcBorders>
            <w:vAlign w:val="center"/>
          </w:tcPr>
          <w:p w14:paraId="0A665F62"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385" w:type="dxa"/>
            <w:tcBorders>
              <w:top w:val="nil"/>
              <w:left w:val="nil"/>
              <w:bottom w:val="single" w:sz="4" w:space="0" w:color="auto"/>
              <w:right w:val="single" w:sz="4" w:space="0" w:color="auto"/>
            </w:tcBorders>
            <w:vAlign w:val="center"/>
          </w:tcPr>
          <w:p w14:paraId="1465D898"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159" w:type="dxa"/>
            <w:tcBorders>
              <w:top w:val="nil"/>
              <w:left w:val="nil"/>
              <w:bottom w:val="single" w:sz="4" w:space="0" w:color="auto"/>
              <w:right w:val="single" w:sz="4" w:space="0" w:color="auto"/>
            </w:tcBorders>
            <w:vAlign w:val="center"/>
          </w:tcPr>
          <w:p w14:paraId="2232F638"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r>
      <w:tr w:rsidR="00BE6E58" w14:paraId="6BBAC1A0" w14:textId="77777777">
        <w:trPr>
          <w:cantSplit/>
          <w:jc w:val="center"/>
        </w:trPr>
        <w:tc>
          <w:tcPr>
            <w:tcW w:w="1587" w:type="dxa"/>
            <w:tcBorders>
              <w:top w:val="nil"/>
              <w:left w:val="single" w:sz="4" w:space="0" w:color="auto"/>
              <w:bottom w:val="single" w:sz="4" w:space="0" w:color="auto"/>
              <w:right w:val="single" w:sz="4" w:space="0" w:color="auto"/>
            </w:tcBorders>
            <w:vAlign w:val="center"/>
          </w:tcPr>
          <w:p w14:paraId="18BDF57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地形坡度（°）</w:t>
            </w:r>
          </w:p>
        </w:tc>
        <w:tc>
          <w:tcPr>
            <w:tcW w:w="1213" w:type="dxa"/>
            <w:tcBorders>
              <w:top w:val="nil"/>
              <w:left w:val="nil"/>
              <w:bottom w:val="single" w:sz="4" w:space="0" w:color="auto"/>
              <w:right w:val="single" w:sz="4" w:space="0" w:color="auto"/>
            </w:tcBorders>
            <w:vAlign w:val="center"/>
          </w:tcPr>
          <w:p w14:paraId="4A7FC29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w:t>
            </w:r>
            <w:r>
              <w:rPr>
                <w:rFonts w:hint="eastAsia"/>
                <w:color w:val="000000"/>
                <w:kern w:val="0"/>
                <w:sz w:val="21"/>
                <w:szCs w:val="21"/>
              </w:rPr>
              <w:t>）</w:t>
            </w:r>
          </w:p>
        </w:tc>
        <w:tc>
          <w:tcPr>
            <w:tcW w:w="1218" w:type="dxa"/>
            <w:tcBorders>
              <w:top w:val="single" w:sz="4" w:space="0" w:color="auto"/>
              <w:left w:val="nil"/>
              <w:bottom w:val="single" w:sz="4" w:space="0" w:color="auto"/>
              <w:right w:val="single" w:sz="4" w:space="0" w:color="auto"/>
            </w:tcBorders>
            <w:vAlign w:val="center"/>
          </w:tcPr>
          <w:p w14:paraId="22599A5D" w14:textId="77777777" w:rsidR="00BE6E58" w:rsidRDefault="00215E33">
            <w:pPr>
              <w:widowControl/>
              <w:adjustRightInd w:val="0"/>
              <w:snapToGrid w:val="0"/>
              <w:jc w:val="center"/>
              <w:rPr>
                <w:color w:val="000000"/>
                <w:kern w:val="0"/>
                <w:sz w:val="21"/>
                <w:szCs w:val="21"/>
              </w:rPr>
            </w:pPr>
            <w:r>
              <w:rPr>
                <w:color w:val="000000"/>
                <w:kern w:val="0"/>
                <w:sz w:val="21"/>
                <w:szCs w:val="21"/>
              </w:rPr>
              <w:t>1.87%</w:t>
            </w:r>
          </w:p>
        </w:tc>
        <w:tc>
          <w:tcPr>
            <w:tcW w:w="1316" w:type="dxa"/>
            <w:tcBorders>
              <w:top w:val="nil"/>
              <w:left w:val="single" w:sz="4" w:space="0" w:color="auto"/>
              <w:bottom w:val="single" w:sz="4" w:space="0" w:color="auto"/>
              <w:right w:val="single" w:sz="4" w:space="0" w:color="auto"/>
            </w:tcBorders>
            <w:vAlign w:val="center"/>
          </w:tcPr>
          <w:p w14:paraId="6283A46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w:t>
            </w:r>
            <w:r>
              <w:rPr>
                <w:rFonts w:hint="eastAsia"/>
                <w:color w:val="000000"/>
                <w:kern w:val="0"/>
                <w:sz w:val="21"/>
                <w:szCs w:val="21"/>
              </w:rPr>
              <w:t>，</w:t>
            </w:r>
            <w:r>
              <w:rPr>
                <w:color w:val="000000"/>
                <w:kern w:val="0"/>
                <w:sz w:val="21"/>
                <w:szCs w:val="21"/>
              </w:rPr>
              <w:t>8</w:t>
            </w:r>
            <w:r>
              <w:rPr>
                <w:rFonts w:hint="eastAsia"/>
                <w:color w:val="000000"/>
                <w:kern w:val="0"/>
                <w:sz w:val="21"/>
                <w:szCs w:val="21"/>
              </w:rPr>
              <w:t>）</w:t>
            </w:r>
          </w:p>
        </w:tc>
        <w:tc>
          <w:tcPr>
            <w:tcW w:w="1119" w:type="dxa"/>
            <w:tcBorders>
              <w:top w:val="single" w:sz="4" w:space="0" w:color="auto"/>
              <w:left w:val="single" w:sz="4" w:space="0" w:color="auto"/>
              <w:bottom w:val="single" w:sz="4" w:space="0" w:color="auto"/>
              <w:right w:val="single" w:sz="4" w:space="0" w:color="auto"/>
            </w:tcBorders>
            <w:vAlign w:val="center"/>
          </w:tcPr>
          <w:p w14:paraId="6F46A2E3" w14:textId="77777777" w:rsidR="00BE6E58" w:rsidRDefault="00215E33">
            <w:pPr>
              <w:widowControl/>
              <w:adjustRightInd w:val="0"/>
              <w:snapToGrid w:val="0"/>
              <w:jc w:val="center"/>
              <w:rPr>
                <w:color w:val="000000"/>
                <w:kern w:val="0"/>
                <w:sz w:val="21"/>
                <w:szCs w:val="21"/>
              </w:rPr>
            </w:pPr>
            <w:r>
              <w:rPr>
                <w:color w:val="000000"/>
                <w:kern w:val="0"/>
                <w:sz w:val="21"/>
                <w:szCs w:val="21"/>
              </w:rPr>
              <w:t>0.94%</w:t>
            </w:r>
          </w:p>
        </w:tc>
        <w:tc>
          <w:tcPr>
            <w:tcW w:w="1274" w:type="dxa"/>
            <w:tcBorders>
              <w:top w:val="nil"/>
              <w:left w:val="single" w:sz="4" w:space="0" w:color="auto"/>
              <w:bottom w:val="single" w:sz="4" w:space="0" w:color="auto"/>
              <w:right w:val="nil"/>
            </w:tcBorders>
            <w:vAlign w:val="center"/>
          </w:tcPr>
          <w:p w14:paraId="03E3C36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w:t>
            </w:r>
            <w:r>
              <w:rPr>
                <w:rFonts w:hint="eastAsia"/>
                <w:color w:val="000000"/>
                <w:kern w:val="0"/>
                <w:sz w:val="21"/>
                <w:szCs w:val="21"/>
              </w:rPr>
              <w:t>，</w:t>
            </w:r>
            <w:r>
              <w:rPr>
                <w:color w:val="000000"/>
                <w:kern w:val="0"/>
                <w:sz w:val="21"/>
                <w:szCs w:val="21"/>
              </w:rPr>
              <w:t>15</w:t>
            </w:r>
            <w:r>
              <w:rPr>
                <w:rFonts w:hint="eastAsia"/>
                <w:color w:val="000000"/>
                <w:kern w:val="0"/>
                <w:sz w:val="21"/>
                <w:szCs w:val="21"/>
              </w:rPr>
              <w:t>）</w:t>
            </w:r>
          </w:p>
        </w:tc>
        <w:tc>
          <w:tcPr>
            <w:tcW w:w="1134" w:type="dxa"/>
            <w:tcBorders>
              <w:top w:val="nil"/>
              <w:left w:val="single" w:sz="4" w:space="0" w:color="auto"/>
              <w:bottom w:val="single" w:sz="4" w:space="0" w:color="auto"/>
              <w:right w:val="single" w:sz="4" w:space="0" w:color="auto"/>
            </w:tcBorders>
            <w:vAlign w:val="center"/>
          </w:tcPr>
          <w:p w14:paraId="53CBC6F1"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vAlign w:val="center"/>
          </w:tcPr>
          <w:p w14:paraId="4B9BEFC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w:t>
            </w:r>
            <w:r>
              <w:rPr>
                <w:rFonts w:hint="eastAsia"/>
                <w:color w:val="000000"/>
                <w:kern w:val="0"/>
                <w:sz w:val="21"/>
                <w:szCs w:val="21"/>
              </w:rPr>
              <w:t>，</w:t>
            </w:r>
            <w:r>
              <w:rPr>
                <w:color w:val="000000"/>
                <w:kern w:val="0"/>
                <w:sz w:val="21"/>
                <w:szCs w:val="21"/>
              </w:rPr>
              <w:t>25</w:t>
            </w:r>
            <w:r>
              <w:rPr>
                <w:rFonts w:hint="eastAsia"/>
                <w:color w:val="000000"/>
                <w:kern w:val="0"/>
                <w:sz w:val="21"/>
                <w:szCs w:val="21"/>
              </w:rPr>
              <w:t>）</w:t>
            </w:r>
          </w:p>
        </w:tc>
        <w:tc>
          <w:tcPr>
            <w:tcW w:w="1176" w:type="dxa"/>
            <w:tcBorders>
              <w:top w:val="single" w:sz="4" w:space="0" w:color="auto"/>
              <w:left w:val="nil"/>
              <w:bottom w:val="single" w:sz="4" w:space="0" w:color="auto"/>
              <w:right w:val="nil"/>
            </w:tcBorders>
            <w:vAlign w:val="center"/>
          </w:tcPr>
          <w:p w14:paraId="384B8D06" w14:textId="77777777" w:rsidR="00BE6E58" w:rsidRDefault="00215E33">
            <w:pPr>
              <w:widowControl/>
              <w:adjustRightInd w:val="0"/>
              <w:snapToGrid w:val="0"/>
              <w:jc w:val="center"/>
              <w:rPr>
                <w:color w:val="000000"/>
                <w:kern w:val="0"/>
                <w:sz w:val="21"/>
                <w:szCs w:val="21"/>
              </w:rPr>
            </w:pPr>
            <w:r>
              <w:rPr>
                <w:color w:val="000000"/>
                <w:kern w:val="0"/>
                <w:sz w:val="21"/>
                <w:szCs w:val="21"/>
              </w:rPr>
              <w:t>-0.94%</w:t>
            </w:r>
          </w:p>
        </w:tc>
        <w:tc>
          <w:tcPr>
            <w:tcW w:w="1385" w:type="dxa"/>
            <w:tcBorders>
              <w:top w:val="nil"/>
              <w:left w:val="single" w:sz="4" w:space="0" w:color="auto"/>
              <w:bottom w:val="single" w:sz="4" w:space="0" w:color="auto"/>
              <w:right w:val="single" w:sz="4" w:space="0" w:color="auto"/>
            </w:tcBorders>
            <w:vAlign w:val="center"/>
          </w:tcPr>
          <w:p w14:paraId="456DFB3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25</w:t>
            </w:r>
            <w:r>
              <w:rPr>
                <w:rFonts w:hint="eastAsia"/>
                <w:color w:val="000000"/>
                <w:kern w:val="0"/>
                <w:sz w:val="21"/>
                <w:szCs w:val="21"/>
              </w:rPr>
              <w:t>，</w:t>
            </w:r>
            <w:r>
              <w:rPr>
                <w:color w:val="000000"/>
                <w:kern w:val="0"/>
                <w:sz w:val="21"/>
                <w:szCs w:val="21"/>
              </w:rPr>
              <w:t>90</w:t>
            </w:r>
            <w:r>
              <w:rPr>
                <w:rFonts w:hint="eastAsia"/>
                <w:color w:val="000000"/>
                <w:kern w:val="0"/>
                <w:sz w:val="21"/>
                <w:szCs w:val="21"/>
              </w:rPr>
              <w:t>）</w:t>
            </w:r>
          </w:p>
        </w:tc>
        <w:tc>
          <w:tcPr>
            <w:tcW w:w="1159" w:type="dxa"/>
            <w:tcBorders>
              <w:top w:val="single" w:sz="4" w:space="0" w:color="auto"/>
              <w:left w:val="nil"/>
              <w:bottom w:val="single" w:sz="4" w:space="0" w:color="auto"/>
              <w:right w:val="single" w:sz="4" w:space="0" w:color="auto"/>
            </w:tcBorders>
            <w:vAlign w:val="center"/>
          </w:tcPr>
          <w:p w14:paraId="274A62BD" w14:textId="77777777" w:rsidR="00BE6E58" w:rsidRDefault="00215E33">
            <w:pPr>
              <w:widowControl/>
              <w:adjustRightInd w:val="0"/>
              <w:snapToGrid w:val="0"/>
              <w:jc w:val="center"/>
              <w:rPr>
                <w:color w:val="000000"/>
                <w:kern w:val="0"/>
                <w:sz w:val="21"/>
                <w:szCs w:val="21"/>
              </w:rPr>
            </w:pPr>
            <w:r>
              <w:rPr>
                <w:color w:val="000000"/>
                <w:kern w:val="0"/>
                <w:sz w:val="21"/>
                <w:szCs w:val="21"/>
              </w:rPr>
              <w:t>-1.89%</w:t>
            </w:r>
          </w:p>
        </w:tc>
      </w:tr>
      <w:tr w:rsidR="00BE6E58" w14:paraId="6922A6CC" w14:textId="77777777">
        <w:trPr>
          <w:cantSplit/>
          <w:jc w:val="center"/>
        </w:trPr>
        <w:tc>
          <w:tcPr>
            <w:tcW w:w="1587" w:type="dxa"/>
            <w:tcBorders>
              <w:top w:val="single" w:sz="4" w:space="0" w:color="auto"/>
              <w:left w:val="single" w:sz="4" w:space="0" w:color="auto"/>
              <w:bottom w:val="single" w:sz="4" w:space="0" w:color="auto"/>
              <w:right w:val="single" w:sz="4" w:space="0" w:color="auto"/>
            </w:tcBorders>
            <w:shd w:val="clear" w:color="000000" w:fill="FFFFFF"/>
            <w:vAlign w:val="center"/>
          </w:tcPr>
          <w:p w14:paraId="76A3169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有效土层厚度（</w:t>
            </w:r>
            <w:r>
              <w:rPr>
                <w:rFonts w:hint="eastAsia"/>
                <w:color w:val="000000"/>
                <w:kern w:val="0"/>
                <w:sz w:val="21"/>
                <w:szCs w:val="21"/>
              </w:rPr>
              <w:t>cm</w:t>
            </w:r>
            <w:r>
              <w:rPr>
                <w:rFonts w:hint="eastAsia"/>
                <w:color w:val="000000"/>
                <w:kern w:val="0"/>
                <w:sz w:val="21"/>
                <w:szCs w:val="21"/>
              </w:rPr>
              <w:t>）</w:t>
            </w:r>
          </w:p>
        </w:tc>
        <w:tc>
          <w:tcPr>
            <w:tcW w:w="1213" w:type="dxa"/>
            <w:tcBorders>
              <w:top w:val="single" w:sz="4" w:space="0" w:color="auto"/>
              <w:left w:val="single" w:sz="4" w:space="0" w:color="auto"/>
              <w:bottom w:val="single" w:sz="4" w:space="0" w:color="auto"/>
              <w:right w:val="single" w:sz="4" w:space="0" w:color="auto"/>
            </w:tcBorders>
            <w:shd w:val="clear" w:color="000000" w:fill="FFFFFF"/>
            <w:vAlign w:val="center"/>
          </w:tcPr>
          <w:p w14:paraId="69A6048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100</w:t>
            </w:r>
          </w:p>
        </w:tc>
        <w:tc>
          <w:tcPr>
            <w:tcW w:w="1218" w:type="dxa"/>
            <w:tcBorders>
              <w:top w:val="single" w:sz="4" w:space="0" w:color="auto"/>
              <w:left w:val="nil"/>
              <w:bottom w:val="single" w:sz="4" w:space="0" w:color="auto"/>
              <w:right w:val="nil"/>
            </w:tcBorders>
            <w:shd w:val="clear" w:color="auto" w:fill="auto"/>
            <w:vAlign w:val="center"/>
          </w:tcPr>
          <w:p w14:paraId="21099EDE" w14:textId="77777777" w:rsidR="00BE6E58" w:rsidRDefault="00215E33">
            <w:pPr>
              <w:widowControl/>
              <w:adjustRightInd w:val="0"/>
              <w:snapToGrid w:val="0"/>
              <w:jc w:val="center"/>
              <w:rPr>
                <w:color w:val="000000"/>
                <w:kern w:val="0"/>
                <w:sz w:val="21"/>
                <w:szCs w:val="21"/>
              </w:rPr>
            </w:pPr>
            <w:r>
              <w:rPr>
                <w:color w:val="000000"/>
                <w:kern w:val="0"/>
                <w:sz w:val="21"/>
                <w:szCs w:val="21"/>
              </w:rPr>
              <w:t>0.92%</w:t>
            </w:r>
          </w:p>
        </w:tc>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tcPr>
          <w:p w14:paraId="092077F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w:t>
            </w:r>
            <w:r>
              <w:rPr>
                <w:rFonts w:hint="eastAsia"/>
                <w:color w:val="000000"/>
                <w:kern w:val="0"/>
                <w:sz w:val="21"/>
                <w:szCs w:val="21"/>
              </w:rPr>
              <w:t>，</w:t>
            </w:r>
            <w:r>
              <w:rPr>
                <w:color w:val="000000"/>
                <w:kern w:val="0"/>
                <w:sz w:val="21"/>
                <w:szCs w:val="21"/>
              </w:rPr>
              <w:t>100</w:t>
            </w:r>
            <w:r>
              <w:rPr>
                <w:rFonts w:hint="eastAsia"/>
                <w:color w:val="000000"/>
                <w:kern w:val="0"/>
                <w:sz w:val="21"/>
                <w:szCs w:val="21"/>
              </w:rPr>
              <w:t>）</w:t>
            </w:r>
          </w:p>
        </w:tc>
        <w:tc>
          <w:tcPr>
            <w:tcW w:w="1119" w:type="dxa"/>
            <w:tcBorders>
              <w:top w:val="single" w:sz="4" w:space="0" w:color="auto"/>
              <w:left w:val="nil"/>
              <w:bottom w:val="single" w:sz="4" w:space="0" w:color="auto"/>
              <w:right w:val="nil"/>
            </w:tcBorders>
            <w:shd w:val="clear" w:color="auto" w:fill="auto"/>
            <w:vAlign w:val="center"/>
          </w:tcPr>
          <w:p w14:paraId="3DA776AE" w14:textId="77777777" w:rsidR="00BE6E58" w:rsidRDefault="00215E33">
            <w:pPr>
              <w:widowControl/>
              <w:adjustRightInd w:val="0"/>
              <w:snapToGrid w:val="0"/>
              <w:jc w:val="center"/>
              <w:rPr>
                <w:color w:val="000000"/>
                <w:kern w:val="0"/>
                <w:sz w:val="21"/>
                <w:szCs w:val="21"/>
              </w:rPr>
            </w:pPr>
            <w:r>
              <w:rPr>
                <w:color w:val="000000"/>
                <w:kern w:val="0"/>
                <w:sz w:val="21"/>
                <w:szCs w:val="21"/>
              </w:rPr>
              <w:t>0.46%</w:t>
            </w:r>
          </w:p>
        </w:tc>
        <w:tc>
          <w:tcPr>
            <w:tcW w:w="1274" w:type="dxa"/>
            <w:tcBorders>
              <w:top w:val="single" w:sz="4" w:space="0" w:color="auto"/>
              <w:left w:val="single" w:sz="4" w:space="0" w:color="auto"/>
              <w:bottom w:val="single" w:sz="4" w:space="0" w:color="auto"/>
              <w:right w:val="single" w:sz="4" w:space="0" w:color="auto"/>
            </w:tcBorders>
            <w:shd w:val="clear" w:color="000000" w:fill="FFFFFF"/>
            <w:vAlign w:val="center"/>
          </w:tcPr>
          <w:p w14:paraId="5C80C84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60</w:t>
            </w:r>
            <w:r>
              <w:rPr>
                <w:rFonts w:hint="eastAsia"/>
                <w:color w:val="000000"/>
                <w:kern w:val="0"/>
                <w:sz w:val="21"/>
                <w:szCs w:val="21"/>
              </w:rPr>
              <w:t>，</w:t>
            </w:r>
            <w:r>
              <w:rPr>
                <w:color w:val="000000"/>
                <w:kern w:val="0"/>
                <w:sz w:val="21"/>
                <w:szCs w:val="21"/>
              </w:rPr>
              <w:t>80</w:t>
            </w:r>
            <w:r>
              <w:rPr>
                <w:rFonts w:hint="eastAsia"/>
                <w:color w:val="000000"/>
                <w:kern w:val="0"/>
                <w:sz w:val="21"/>
                <w:szCs w:val="21"/>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390282E"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tcBorders>
              <w:top w:val="single" w:sz="4" w:space="0" w:color="auto"/>
              <w:left w:val="single" w:sz="4" w:space="0" w:color="auto"/>
              <w:bottom w:val="single" w:sz="4" w:space="0" w:color="auto"/>
              <w:right w:val="single" w:sz="4" w:space="0" w:color="auto"/>
            </w:tcBorders>
            <w:shd w:val="clear" w:color="000000" w:fill="FFFFFF"/>
            <w:vAlign w:val="center"/>
          </w:tcPr>
          <w:p w14:paraId="5C62452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4102C35A" w14:textId="77777777" w:rsidR="00BE6E58" w:rsidRDefault="00215E33">
            <w:pPr>
              <w:widowControl/>
              <w:adjustRightInd w:val="0"/>
              <w:snapToGrid w:val="0"/>
              <w:jc w:val="center"/>
              <w:rPr>
                <w:color w:val="000000"/>
                <w:kern w:val="0"/>
                <w:sz w:val="21"/>
                <w:szCs w:val="21"/>
              </w:rPr>
            </w:pPr>
            <w:r>
              <w:rPr>
                <w:color w:val="000000"/>
                <w:kern w:val="0"/>
                <w:sz w:val="21"/>
                <w:szCs w:val="21"/>
              </w:rPr>
              <w:t>-0.47%</w:t>
            </w:r>
          </w:p>
        </w:tc>
        <w:tc>
          <w:tcPr>
            <w:tcW w:w="1385" w:type="dxa"/>
            <w:tcBorders>
              <w:top w:val="single" w:sz="4" w:space="0" w:color="auto"/>
              <w:left w:val="single" w:sz="4" w:space="0" w:color="auto"/>
              <w:bottom w:val="single" w:sz="4" w:space="0" w:color="auto"/>
              <w:right w:val="single" w:sz="4" w:space="0" w:color="auto"/>
            </w:tcBorders>
            <w:shd w:val="clear" w:color="000000" w:fill="FFFFFF"/>
            <w:vAlign w:val="center"/>
          </w:tcPr>
          <w:p w14:paraId="220D2EA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30</w:t>
            </w:r>
            <w:r>
              <w:rPr>
                <w:rFonts w:hint="eastAsia"/>
                <w:color w:val="000000"/>
                <w:kern w:val="0"/>
                <w:sz w:val="21"/>
                <w:szCs w:val="21"/>
              </w:rPr>
              <w:t>）</w:t>
            </w:r>
          </w:p>
        </w:tc>
        <w:tc>
          <w:tcPr>
            <w:tcW w:w="1159" w:type="dxa"/>
            <w:tcBorders>
              <w:top w:val="single" w:sz="4" w:space="0" w:color="auto"/>
              <w:left w:val="nil"/>
              <w:bottom w:val="single" w:sz="4" w:space="0" w:color="auto"/>
              <w:right w:val="single" w:sz="4" w:space="0" w:color="auto"/>
            </w:tcBorders>
            <w:vAlign w:val="center"/>
          </w:tcPr>
          <w:p w14:paraId="6EC3D080" w14:textId="77777777" w:rsidR="00BE6E58" w:rsidRDefault="00215E33">
            <w:pPr>
              <w:widowControl/>
              <w:adjustRightInd w:val="0"/>
              <w:snapToGrid w:val="0"/>
              <w:jc w:val="center"/>
              <w:rPr>
                <w:color w:val="000000"/>
                <w:kern w:val="0"/>
                <w:sz w:val="21"/>
                <w:szCs w:val="21"/>
              </w:rPr>
            </w:pPr>
            <w:r>
              <w:rPr>
                <w:color w:val="000000"/>
                <w:kern w:val="0"/>
                <w:sz w:val="21"/>
                <w:szCs w:val="21"/>
              </w:rPr>
              <w:t>-0.93%</w:t>
            </w:r>
          </w:p>
        </w:tc>
      </w:tr>
      <w:tr w:rsidR="00BE6E58" w14:paraId="474C5B49" w14:textId="77777777">
        <w:trPr>
          <w:cantSplit/>
          <w:jc w:val="center"/>
        </w:trPr>
        <w:tc>
          <w:tcPr>
            <w:tcW w:w="1587" w:type="dxa"/>
            <w:tcBorders>
              <w:top w:val="single" w:sz="4" w:space="0" w:color="auto"/>
              <w:left w:val="single" w:sz="4" w:space="0" w:color="auto"/>
              <w:bottom w:val="single" w:sz="4" w:space="0" w:color="auto"/>
              <w:right w:val="single" w:sz="4" w:space="0" w:color="auto"/>
            </w:tcBorders>
            <w:vAlign w:val="center"/>
          </w:tcPr>
          <w:p w14:paraId="7165DA5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土壤质地</w:t>
            </w:r>
          </w:p>
        </w:tc>
        <w:tc>
          <w:tcPr>
            <w:tcW w:w="1213" w:type="dxa"/>
            <w:tcBorders>
              <w:top w:val="single" w:sz="4" w:space="0" w:color="auto"/>
              <w:left w:val="nil"/>
              <w:bottom w:val="single" w:sz="4" w:space="0" w:color="auto"/>
              <w:right w:val="single" w:sz="4" w:space="0" w:color="auto"/>
            </w:tcBorders>
            <w:vAlign w:val="center"/>
          </w:tcPr>
          <w:p w14:paraId="6B75391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壤土</w:t>
            </w:r>
          </w:p>
        </w:tc>
        <w:tc>
          <w:tcPr>
            <w:tcW w:w="1218" w:type="dxa"/>
            <w:tcBorders>
              <w:top w:val="single" w:sz="4" w:space="0" w:color="auto"/>
              <w:left w:val="nil"/>
              <w:bottom w:val="single" w:sz="4" w:space="0" w:color="auto"/>
              <w:right w:val="single" w:sz="4" w:space="0" w:color="auto"/>
            </w:tcBorders>
            <w:vAlign w:val="center"/>
          </w:tcPr>
          <w:p w14:paraId="0B1BA496" w14:textId="77777777" w:rsidR="00BE6E58" w:rsidRDefault="00215E33">
            <w:pPr>
              <w:widowControl/>
              <w:adjustRightInd w:val="0"/>
              <w:snapToGrid w:val="0"/>
              <w:jc w:val="center"/>
              <w:rPr>
                <w:color w:val="000000"/>
                <w:kern w:val="0"/>
                <w:sz w:val="21"/>
                <w:szCs w:val="21"/>
              </w:rPr>
            </w:pPr>
            <w:r>
              <w:rPr>
                <w:color w:val="000000"/>
                <w:kern w:val="0"/>
                <w:sz w:val="21"/>
                <w:szCs w:val="21"/>
              </w:rPr>
              <w:t>0.76%</w:t>
            </w:r>
          </w:p>
        </w:tc>
        <w:tc>
          <w:tcPr>
            <w:tcW w:w="1316" w:type="dxa"/>
            <w:tcBorders>
              <w:top w:val="single" w:sz="4" w:space="0" w:color="auto"/>
              <w:left w:val="single" w:sz="4" w:space="0" w:color="auto"/>
              <w:bottom w:val="single" w:sz="4" w:space="0" w:color="auto"/>
              <w:right w:val="single" w:sz="4" w:space="0" w:color="auto"/>
            </w:tcBorders>
            <w:vAlign w:val="center"/>
          </w:tcPr>
          <w:p w14:paraId="3E85CCC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砂壤土</w:t>
            </w:r>
          </w:p>
        </w:tc>
        <w:tc>
          <w:tcPr>
            <w:tcW w:w="1119" w:type="dxa"/>
            <w:tcBorders>
              <w:top w:val="single" w:sz="4" w:space="0" w:color="auto"/>
              <w:left w:val="nil"/>
              <w:bottom w:val="single" w:sz="4" w:space="0" w:color="auto"/>
              <w:right w:val="single" w:sz="4" w:space="0" w:color="auto"/>
            </w:tcBorders>
            <w:vAlign w:val="center"/>
          </w:tcPr>
          <w:p w14:paraId="2E0D0625" w14:textId="77777777" w:rsidR="00BE6E58" w:rsidRDefault="00215E33">
            <w:pPr>
              <w:widowControl/>
              <w:adjustRightInd w:val="0"/>
              <w:snapToGrid w:val="0"/>
              <w:jc w:val="center"/>
              <w:rPr>
                <w:color w:val="000000"/>
                <w:kern w:val="0"/>
                <w:sz w:val="21"/>
                <w:szCs w:val="21"/>
              </w:rPr>
            </w:pPr>
            <w:r>
              <w:rPr>
                <w:color w:val="000000"/>
                <w:kern w:val="0"/>
                <w:sz w:val="21"/>
                <w:szCs w:val="21"/>
              </w:rPr>
              <w:t>0.38%</w:t>
            </w:r>
          </w:p>
        </w:tc>
        <w:tc>
          <w:tcPr>
            <w:tcW w:w="1274" w:type="dxa"/>
            <w:tcBorders>
              <w:top w:val="single" w:sz="4" w:space="0" w:color="auto"/>
              <w:left w:val="single" w:sz="4" w:space="0" w:color="auto"/>
              <w:bottom w:val="single" w:sz="4" w:space="0" w:color="auto"/>
              <w:right w:val="single" w:sz="4" w:space="0" w:color="auto"/>
            </w:tcBorders>
            <w:vAlign w:val="center"/>
          </w:tcPr>
          <w:p w14:paraId="44B180D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粘土</w:t>
            </w:r>
          </w:p>
        </w:tc>
        <w:tc>
          <w:tcPr>
            <w:tcW w:w="1134" w:type="dxa"/>
            <w:tcBorders>
              <w:top w:val="single" w:sz="4" w:space="0" w:color="auto"/>
              <w:left w:val="nil"/>
              <w:bottom w:val="single" w:sz="4" w:space="0" w:color="auto"/>
              <w:right w:val="single" w:sz="4" w:space="0" w:color="auto"/>
            </w:tcBorders>
            <w:vAlign w:val="center"/>
          </w:tcPr>
          <w:p w14:paraId="68A8E2A4"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tcBorders>
              <w:top w:val="single" w:sz="4" w:space="0" w:color="auto"/>
              <w:left w:val="nil"/>
              <w:bottom w:val="single" w:sz="4" w:space="0" w:color="auto"/>
              <w:right w:val="single" w:sz="4" w:space="0" w:color="auto"/>
            </w:tcBorders>
            <w:vAlign w:val="center"/>
          </w:tcPr>
          <w:p w14:paraId="320B974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砂土</w:t>
            </w:r>
          </w:p>
        </w:tc>
        <w:tc>
          <w:tcPr>
            <w:tcW w:w="1176" w:type="dxa"/>
            <w:tcBorders>
              <w:top w:val="single" w:sz="4" w:space="0" w:color="auto"/>
              <w:left w:val="nil"/>
              <w:bottom w:val="single" w:sz="4" w:space="0" w:color="auto"/>
              <w:right w:val="nil"/>
            </w:tcBorders>
            <w:vAlign w:val="center"/>
          </w:tcPr>
          <w:p w14:paraId="01B84A21" w14:textId="77777777" w:rsidR="00BE6E58" w:rsidRDefault="00215E33">
            <w:pPr>
              <w:widowControl/>
              <w:adjustRightInd w:val="0"/>
              <w:snapToGrid w:val="0"/>
              <w:jc w:val="center"/>
              <w:rPr>
                <w:color w:val="000000"/>
                <w:kern w:val="0"/>
                <w:sz w:val="21"/>
                <w:szCs w:val="21"/>
              </w:rPr>
            </w:pPr>
            <w:r>
              <w:rPr>
                <w:color w:val="000000"/>
                <w:kern w:val="0"/>
                <w:sz w:val="21"/>
                <w:szCs w:val="21"/>
              </w:rPr>
              <w:t>-0.39%</w:t>
            </w:r>
          </w:p>
        </w:tc>
        <w:tc>
          <w:tcPr>
            <w:tcW w:w="1385" w:type="dxa"/>
            <w:tcBorders>
              <w:top w:val="single" w:sz="4" w:space="0" w:color="auto"/>
              <w:left w:val="single" w:sz="4" w:space="0" w:color="auto"/>
              <w:bottom w:val="single" w:sz="4" w:space="0" w:color="auto"/>
              <w:right w:val="single" w:sz="4" w:space="0" w:color="auto"/>
            </w:tcBorders>
            <w:vAlign w:val="center"/>
          </w:tcPr>
          <w:p w14:paraId="16008FB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砾质土</w:t>
            </w:r>
          </w:p>
        </w:tc>
        <w:tc>
          <w:tcPr>
            <w:tcW w:w="1159" w:type="dxa"/>
            <w:tcBorders>
              <w:top w:val="single" w:sz="4" w:space="0" w:color="auto"/>
              <w:left w:val="nil"/>
              <w:bottom w:val="single" w:sz="4" w:space="0" w:color="auto"/>
              <w:right w:val="single" w:sz="4" w:space="0" w:color="auto"/>
            </w:tcBorders>
            <w:vAlign w:val="center"/>
          </w:tcPr>
          <w:p w14:paraId="2E95E3AE" w14:textId="77777777" w:rsidR="00BE6E58" w:rsidRDefault="00215E33">
            <w:pPr>
              <w:widowControl/>
              <w:adjustRightInd w:val="0"/>
              <w:snapToGrid w:val="0"/>
              <w:jc w:val="center"/>
              <w:rPr>
                <w:color w:val="000000"/>
                <w:kern w:val="0"/>
                <w:sz w:val="21"/>
                <w:szCs w:val="21"/>
              </w:rPr>
            </w:pPr>
            <w:r>
              <w:rPr>
                <w:color w:val="000000"/>
                <w:kern w:val="0"/>
                <w:sz w:val="21"/>
                <w:szCs w:val="21"/>
              </w:rPr>
              <w:t>-0.77%</w:t>
            </w:r>
          </w:p>
        </w:tc>
      </w:tr>
      <w:tr w:rsidR="00BE6E58" w14:paraId="1BF4FC07" w14:textId="77777777">
        <w:trPr>
          <w:cantSplit/>
          <w:jc w:val="center"/>
        </w:trPr>
        <w:tc>
          <w:tcPr>
            <w:tcW w:w="1587" w:type="dxa"/>
            <w:tcBorders>
              <w:top w:val="nil"/>
              <w:left w:val="single" w:sz="4" w:space="0" w:color="auto"/>
              <w:bottom w:val="single" w:sz="4" w:space="0" w:color="auto"/>
              <w:right w:val="single" w:sz="4" w:space="0" w:color="auto"/>
            </w:tcBorders>
            <w:vAlign w:val="center"/>
          </w:tcPr>
          <w:p w14:paraId="5756C78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lastRenderedPageBreak/>
              <w:t>水源保证率</w:t>
            </w:r>
          </w:p>
        </w:tc>
        <w:tc>
          <w:tcPr>
            <w:tcW w:w="1213" w:type="dxa"/>
            <w:tcBorders>
              <w:top w:val="nil"/>
              <w:left w:val="nil"/>
              <w:bottom w:val="single" w:sz="4" w:space="0" w:color="auto"/>
              <w:right w:val="single" w:sz="4" w:space="0" w:color="auto"/>
            </w:tcBorders>
            <w:vAlign w:val="center"/>
          </w:tcPr>
          <w:p w14:paraId="37314EE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灌溉水源充足，满足林地植物生长需要</w:t>
            </w:r>
          </w:p>
        </w:tc>
        <w:tc>
          <w:tcPr>
            <w:tcW w:w="1218" w:type="dxa"/>
            <w:tcBorders>
              <w:top w:val="single" w:sz="4" w:space="0" w:color="auto"/>
              <w:left w:val="nil"/>
              <w:bottom w:val="single" w:sz="4" w:space="0" w:color="auto"/>
              <w:right w:val="single" w:sz="4" w:space="0" w:color="auto"/>
            </w:tcBorders>
            <w:vAlign w:val="center"/>
          </w:tcPr>
          <w:p w14:paraId="79ABB021" w14:textId="77777777" w:rsidR="00BE6E58" w:rsidRDefault="00215E33">
            <w:pPr>
              <w:widowControl/>
              <w:adjustRightInd w:val="0"/>
              <w:snapToGrid w:val="0"/>
              <w:jc w:val="center"/>
              <w:rPr>
                <w:color w:val="000000"/>
                <w:kern w:val="0"/>
                <w:sz w:val="21"/>
                <w:szCs w:val="21"/>
              </w:rPr>
            </w:pPr>
            <w:r>
              <w:rPr>
                <w:color w:val="000000"/>
                <w:kern w:val="0"/>
                <w:sz w:val="21"/>
                <w:szCs w:val="21"/>
              </w:rPr>
              <w:t>1.15%</w:t>
            </w:r>
          </w:p>
        </w:tc>
        <w:tc>
          <w:tcPr>
            <w:tcW w:w="1316" w:type="dxa"/>
            <w:tcBorders>
              <w:top w:val="nil"/>
              <w:left w:val="single" w:sz="4" w:space="0" w:color="auto"/>
              <w:bottom w:val="single" w:sz="4" w:space="0" w:color="auto"/>
              <w:right w:val="single" w:sz="4" w:space="0" w:color="auto"/>
            </w:tcBorders>
            <w:vAlign w:val="center"/>
          </w:tcPr>
          <w:p w14:paraId="4A90CA2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灌溉水源较充足，基本满足林地植物生长需要</w:t>
            </w:r>
          </w:p>
        </w:tc>
        <w:tc>
          <w:tcPr>
            <w:tcW w:w="1119" w:type="dxa"/>
            <w:tcBorders>
              <w:top w:val="single" w:sz="4" w:space="0" w:color="auto"/>
              <w:left w:val="nil"/>
              <w:bottom w:val="single" w:sz="4" w:space="0" w:color="auto"/>
              <w:right w:val="single" w:sz="4" w:space="0" w:color="auto"/>
            </w:tcBorders>
            <w:vAlign w:val="center"/>
          </w:tcPr>
          <w:p w14:paraId="2FA78D23" w14:textId="77777777" w:rsidR="00BE6E58" w:rsidRDefault="00215E33">
            <w:pPr>
              <w:widowControl/>
              <w:adjustRightInd w:val="0"/>
              <w:snapToGrid w:val="0"/>
              <w:jc w:val="center"/>
              <w:rPr>
                <w:color w:val="000000"/>
                <w:kern w:val="0"/>
                <w:sz w:val="21"/>
                <w:szCs w:val="21"/>
              </w:rPr>
            </w:pPr>
            <w:r>
              <w:rPr>
                <w:color w:val="000000"/>
                <w:kern w:val="0"/>
                <w:sz w:val="21"/>
                <w:szCs w:val="21"/>
              </w:rPr>
              <w:t>0.57%</w:t>
            </w:r>
          </w:p>
        </w:tc>
        <w:tc>
          <w:tcPr>
            <w:tcW w:w="1274" w:type="dxa"/>
            <w:tcBorders>
              <w:top w:val="nil"/>
              <w:left w:val="single" w:sz="4" w:space="0" w:color="auto"/>
              <w:bottom w:val="single" w:sz="4" w:space="0" w:color="auto"/>
              <w:right w:val="single" w:sz="4" w:space="0" w:color="auto"/>
            </w:tcBorders>
            <w:vAlign w:val="center"/>
          </w:tcPr>
          <w:p w14:paraId="49DE4B2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灌溉水源一般</w:t>
            </w:r>
          </w:p>
        </w:tc>
        <w:tc>
          <w:tcPr>
            <w:tcW w:w="1134" w:type="dxa"/>
            <w:tcBorders>
              <w:top w:val="nil"/>
              <w:left w:val="nil"/>
              <w:bottom w:val="single" w:sz="4" w:space="0" w:color="auto"/>
              <w:right w:val="single" w:sz="4" w:space="0" w:color="auto"/>
            </w:tcBorders>
            <w:vAlign w:val="center"/>
          </w:tcPr>
          <w:p w14:paraId="6FF7313F"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vAlign w:val="center"/>
          </w:tcPr>
          <w:p w14:paraId="792942A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灌溉水源较为缺乏，一定程度影响林地植物正常生长</w:t>
            </w:r>
          </w:p>
        </w:tc>
        <w:tc>
          <w:tcPr>
            <w:tcW w:w="1176" w:type="dxa"/>
            <w:tcBorders>
              <w:top w:val="single" w:sz="4" w:space="0" w:color="auto"/>
              <w:left w:val="nil"/>
              <w:bottom w:val="single" w:sz="4" w:space="0" w:color="auto"/>
              <w:right w:val="nil"/>
            </w:tcBorders>
            <w:vAlign w:val="center"/>
          </w:tcPr>
          <w:p w14:paraId="3EEF2224" w14:textId="77777777" w:rsidR="00BE6E58" w:rsidRDefault="00215E33">
            <w:pPr>
              <w:widowControl/>
              <w:adjustRightInd w:val="0"/>
              <w:snapToGrid w:val="0"/>
              <w:jc w:val="center"/>
              <w:rPr>
                <w:color w:val="000000"/>
                <w:kern w:val="0"/>
                <w:sz w:val="21"/>
                <w:szCs w:val="21"/>
              </w:rPr>
            </w:pPr>
            <w:r>
              <w:rPr>
                <w:color w:val="000000"/>
                <w:kern w:val="0"/>
                <w:sz w:val="21"/>
                <w:szCs w:val="21"/>
              </w:rPr>
              <w:t>-0.58%</w:t>
            </w:r>
          </w:p>
        </w:tc>
        <w:tc>
          <w:tcPr>
            <w:tcW w:w="1385" w:type="dxa"/>
            <w:tcBorders>
              <w:top w:val="nil"/>
              <w:left w:val="single" w:sz="4" w:space="0" w:color="auto"/>
              <w:bottom w:val="single" w:sz="4" w:space="0" w:color="auto"/>
              <w:right w:val="single" w:sz="4" w:space="0" w:color="auto"/>
            </w:tcBorders>
            <w:vAlign w:val="center"/>
          </w:tcPr>
          <w:p w14:paraId="76FD835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灌溉水源不足，影响林地植物正常生长</w:t>
            </w:r>
          </w:p>
        </w:tc>
        <w:tc>
          <w:tcPr>
            <w:tcW w:w="1159" w:type="dxa"/>
            <w:tcBorders>
              <w:top w:val="single" w:sz="4" w:space="0" w:color="auto"/>
              <w:left w:val="nil"/>
              <w:bottom w:val="single" w:sz="4" w:space="0" w:color="auto"/>
              <w:right w:val="single" w:sz="4" w:space="0" w:color="auto"/>
            </w:tcBorders>
            <w:vAlign w:val="center"/>
          </w:tcPr>
          <w:p w14:paraId="76A46649" w14:textId="77777777" w:rsidR="00BE6E58" w:rsidRDefault="00215E33">
            <w:pPr>
              <w:widowControl/>
              <w:adjustRightInd w:val="0"/>
              <w:snapToGrid w:val="0"/>
              <w:jc w:val="center"/>
              <w:rPr>
                <w:color w:val="000000"/>
                <w:kern w:val="0"/>
                <w:sz w:val="21"/>
                <w:szCs w:val="21"/>
              </w:rPr>
            </w:pPr>
            <w:r>
              <w:rPr>
                <w:color w:val="000000"/>
                <w:kern w:val="0"/>
                <w:sz w:val="21"/>
                <w:szCs w:val="21"/>
              </w:rPr>
              <w:t>-1.16%</w:t>
            </w:r>
          </w:p>
        </w:tc>
      </w:tr>
      <w:tr w:rsidR="00BE6E58" w14:paraId="589587C2" w14:textId="77777777">
        <w:trPr>
          <w:cantSplit/>
          <w:jc w:val="center"/>
        </w:trPr>
        <w:tc>
          <w:tcPr>
            <w:tcW w:w="1587" w:type="dxa"/>
            <w:tcBorders>
              <w:top w:val="nil"/>
              <w:left w:val="single" w:sz="4" w:space="0" w:color="auto"/>
              <w:bottom w:val="single" w:sz="4" w:space="0" w:color="auto"/>
              <w:right w:val="single" w:sz="4" w:space="0" w:color="auto"/>
            </w:tcBorders>
            <w:vAlign w:val="center"/>
          </w:tcPr>
          <w:p w14:paraId="2075559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w:t>
            </w:r>
            <w:r>
              <w:rPr>
                <w:rFonts w:hint="eastAsia"/>
                <w:color w:val="000000"/>
                <w:kern w:val="0"/>
                <w:sz w:val="21"/>
                <w:szCs w:val="21"/>
              </w:rPr>
              <w:t>土流失状况</w:t>
            </w:r>
          </w:p>
        </w:tc>
        <w:tc>
          <w:tcPr>
            <w:tcW w:w="1213" w:type="dxa"/>
            <w:tcBorders>
              <w:top w:val="nil"/>
              <w:left w:val="nil"/>
              <w:bottom w:val="single" w:sz="4" w:space="0" w:color="auto"/>
              <w:right w:val="single" w:sz="4" w:space="0" w:color="auto"/>
            </w:tcBorders>
            <w:vAlign w:val="center"/>
          </w:tcPr>
          <w:p w14:paraId="50621CE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不易发生水土流失</w:t>
            </w:r>
          </w:p>
        </w:tc>
        <w:tc>
          <w:tcPr>
            <w:tcW w:w="1218" w:type="dxa"/>
            <w:tcBorders>
              <w:top w:val="single" w:sz="4" w:space="0" w:color="auto"/>
              <w:left w:val="nil"/>
              <w:bottom w:val="single" w:sz="4" w:space="0" w:color="auto"/>
              <w:right w:val="single" w:sz="4" w:space="0" w:color="auto"/>
            </w:tcBorders>
            <w:vAlign w:val="center"/>
          </w:tcPr>
          <w:p w14:paraId="5EFCDFCE" w14:textId="77777777" w:rsidR="00BE6E58" w:rsidRDefault="00215E33">
            <w:pPr>
              <w:widowControl/>
              <w:adjustRightInd w:val="0"/>
              <w:snapToGrid w:val="0"/>
              <w:jc w:val="center"/>
              <w:rPr>
                <w:color w:val="000000"/>
                <w:kern w:val="0"/>
                <w:sz w:val="21"/>
                <w:szCs w:val="21"/>
              </w:rPr>
            </w:pPr>
            <w:r>
              <w:rPr>
                <w:color w:val="000000"/>
                <w:kern w:val="0"/>
                <w:sz w:val="21"/>
                <w:szCs w:val="21"/>
              </w:rPr>
              <w:t>1.40%</w:t>
            </w:r>
          </w:p>
        </w:tc>
        <w:tc>
          <w:tcPr>
            <w:tcW w:w="1316" w:type="dxa"/>
            <w:tcBorders>
              <w:top w:val="nil"/>
              <w:left w:val="single" w:sz="4" w:space="0" w:color="auto"/>
              <w:bottom w:val="single" w:sz="4" w:space="0" w:color="auto"/>
              <w:right w:val="single" w:sz="4" w:space="0" w:color="auto"/>
            </w:tcBorders>
            <w:vAlign w:val="center"/>
          </w:tcPr>
          <w:p w14:paraId="2622B9A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基本不发生水土流失</w:t>
            </w:r>
          </w:p>
        </w:tc>
        <w:tc>
          <w:tcPr>
            <w:tcW w:w="1119" w:type="dxa"/>
            <w:tcBorders>
              <w:top w:val="single" w:sz="4" w:space="0" w:color="auto"/>
              <w:left w:val="nil"/>
              <w:bottom w:val="single" w:sz="4" w:space="0" w:color="auto"/>
              <w:right w:val="single" w:sz="4" w:space="0" w:color="auto"/>
            </w:tcBorders>
            <w:vAlign w:val="center"/>
          </w:tcPr>
          <w:p w14:paraId="1D391104" w14:textId="77777777" w:rsidR="00BE6E58" w:rsidRDefault="00215E33">
            <w:pPr>
              <w:widowControl/>
              <w:adjustRightInd w:val="0"/>
              <w:snapToGrid w:val="0"/>
              <w:jc w:val="center"/>
              <w:rPr>
                <w:color w:val="000000"/>
                <w:kern w:val="0"/>
                <w:sz w:val="21"/>
                <w:szCs w:val="21"/>
              </w:rPr>
            </w:pPr>
            <w:r>
              <w:rPr>
                <w:color w:val="000000"/>
                <w:kern w:val="0"/>
                <w:sz w:val="21"/>
                <w:szCs w:val="21"/>
              </w:rPr>
              <w:t>0.70%</w:t>
            </w:r>
          </w:p>
        </w:tc>
        <w:tc>
          <w:tcPr>
            <w:tcW w:w="1274" w:type="dxa"/>
            <w:tcBorders>
              <w:top w:val="nil"/>
              <w:left w:val="single" w:sz="4" w:space="0" w:color="auto"/>
              <w:bottom w:val="single" w:sz="4" w:space="0" w:color="auto"/>
              <w:right w:val="single" w:sz="4" w:space="0" w:color="auto"/>
            </w:tcBorders>
            <w:vAlign w:val="center"/>
          </w:tcPr>
          <w:p w14:paraId="314E75A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低度易发水土流失</w:t>
            </w:r>
          </w:p>
        </w:tc>
        <w:tc>
          <w:tcPr>
            <w:tcW w:w="1134" w:type="dxa"/>
            <w:tcBorders>
              <w:top w:val="nil"/>
              <w:left w:val="nil"/>
              <w:bottom w:val="single" w:sz="4" w:space="0" w:color="auto"/>
              <w:right w:val="single" w:sz="4" w:space="0" w:color="auto"/>
            </w:tcBorders>
            <w:vAlign w:val="center"/>
          </w:tcPr>
          <w:p w14:paraId="2A049882"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vAlign w:val="center"/>
          </w:tcPr>
          <w:p w14:paraId="0D5B6AF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中度易发水土流失</w:t>
            </w:r>
          </w:p>
        </w:tc>
        <w:tc>
          <w:tcPr>
            <w:tcW w:w="1176" w:type="dxa"/>
            <w:tcBorders>
              <w:top w:val="single" w:sz="4" w:space="0" w:color="auto"/>
              <w:left w:val="nil"/>
              <w:bottom w:val="single" w:sz="4" w:space="0" w:color="auto"/>
              <w:right w:val="nil"/>
            </w:tcBorders>
            <w:vAlign w:val="center"/>
          </w:tcPr>
          <w:p w14:paraId="0723B1B2" w14:textId="77777777" w:rsidR="00BE6E58" w:rsidRDefault="00215E33">
            <w:pPr>
              <w:widowControl/>
              <w:adjustRightInd w:val="0"/>
              <w:snapToGrid w:val="0"/>
              <w:jc w:val="center"/>
              <w:rPr>
                <w:color w:val="000000"/>
                <w:kern w:val="0"/>
                <w:sz w:val="21"/>
                <w:szCs w:val="21"/>
              </w:rPr>
            </w:pPr>
            <w:r>
              <w:rPr>
                <w:color w:val="000000"/>
                <w:kern w:val="0"/>
                <w:sz w:val="21"/>
                <w:szCs w:val="21"/>
              </w:rPr>
              <w:t>-0.70%</w:t>
            </w:r>
          </w:p>
        </w:tc>
        <w:tc>
          <w:tcPr>
            <w:tcW w:w="1385" w:type="dxa"/>
            <w:tcBorders>
              <w:top w:val="nil"/>
              <w:left w:val="single" w:sz="4" w:space="0" w:color="auto"/>
              <w:bottom w:val="single" w:sz="4" w:space="0" w:color="auto"/>
              <w:right w:val="single" w:sz="4" w:space="0" w:color="auto"/>
            </w:tcBorders>
            <w:vAlign w:val="center"/>
          </w:tcPr>
          <w:p w14:paraId="7F64A7F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高度易发水土流失</w:t>
            </w:r>
          </w:p>
        </w:tc>
        <w:tc>
          <w:tcPr>
            <w:tcW w:w="1159" w:type="dxa"/>
            <w:tcBorders>
              <w:top w:val="single" w:sz="4" w:space="0" w:color="auto"/>
              <w:left w:val="nil"/>
              <w:bottom w:val="single" w:sz="4" w:space="0" w:color="auto"/>
              <w:right w:val="single" w:sz="4" w:space="0" w:color="auto"/>
            </w:tcBorders>
            <w:vAlign w:val="center"/>
          </w:tcPr>
          <w:p w14:paraId="538CB8AC" w14:textId="77777777" w:rsidR="00BE6E58" w:rsidRDefault="00215E33">
            <w:pPr>
              <w:widowControl/>
              <w:adjustRightInd w:val="0"/>
              <w:snapToGrid w:val="0"/>
              <w:jc w:val="center"/>
              <w:rPr>
                <w:color w:val="000000"/>
                <w:kern w:val="0"/>
                <w:sz w:val="21"/>
                <w:szCs w:val="21"/>
              </w:rPr>
            </w:pPr>
            <w:r>
              <w:rPr>
                <w:color w:val="000000"/>
                <w:kern w:val="0"/>
                <w:sz w:val="21"/>
                <w:szCs w:val="21"/>
              </w:rPr>
              <w:t>-1.41%</w:t>
            </w:r>
          </w:p>
        </w:tc>
      </w:tr>
      <w:tr w:rsidR="00BE6E58" w14:paraId="696CC337" w14:textId="77777777">
        <w:trPr>
          <w:cantSplit/>
          <w:jc w:val="center"/>
        </w:trPr>
        <w:tc>
          <w:tcPr>
            <w:tcW w:w="1587" w:type="dxa"/>
            <w:tcBorders>
              <w:top w:val="nil"/>
              <w:left w:val="single" w:sz="4" w:space="0" w:color="auto"/>
              <w:bottom w:val="single" w:sz="4" w:space="0" w:color="auto"/>
              <w:right w:val="single" w:sz="4" w:space="0" w:color="auto"/>
            </w:tcBorders>
            <w:vAlign w:val="center"/>
          </w:tcPr>
          <w:p w14:paraId="7B85FF2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集</w:t>
            </w:r>
            <w:r>
              <w:rPr>
                <w:rFonts w:hint="eastAsia"/>
                <w:color w:val="000000"/>
                <w:kern w:val="0"/>
                <w:sz w:val="21"/>
                <w:szCs w:val="21"/>
              </w:rPr>
              <w:t>材条件</w:t>
            </w:r>
          </w:p>
        </w:tc>
        <w:tc>
          <w:tcPr>
            <w:tcW w:w="1213" w:type="dxa"/>
            <w:tcBorders>
              <w:top w:val="nil"/>
              <w:left w:val="nil"/>
              <w:bottom w:val="single" w:sz="4" w:space="0" w:color="auto"/>
              <w:right w:val="single" w:sz="4" w:space="0" w:color="auto"/>
            </w:tcBorders>
            <w:vAlign w:val="center"/>
          </w:tcPr>
          <w:p w14:paraId="5E9B828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宗地内有水泥路，集材条件优</w:t>
            </w:r>
          </w:p>
        </w:tc>
        <w:tc>
          <w:tcPr>
            <w:tcW w:w="1218" w:type="dxa"/>
            <w:tcBorders>
              <w:top w:val="single" w:sz="4" w:space="0" w:color="auto"/>
              <w:left w:val="nil"/>
              <w:bottom w:val="single" w:sz="4" w:space="0" w:color="auto"/>
              <w:right w:val="single" w:sz="4" w:space="0" w:color="auto"/>
            </w:tcBorders>
            <w:vAlign w:val="center"/>
          </w:tcPr>
          <w:p w14:paraId="0EEAF712" w14:textId="77777777" w:rsidR="00BE6E58" w:rsidRDefault="00215E33">
            <w:pPr>
              <w:widowControl/>
              <w:adjustRightInd w:val="0"/>
              <w:snapToGrid w:val="0"/>
              <w:jc w:val="center"/>
              <w:rPr>
                <w:color w:val="000000"/>
                <w:kern w:val="0"/>
                <w:sz w:val="21"/>
                <w:szCs w:val="21"/>
              </w:rPr>
            </w:pPr>
            <w:r>
              <w:rPr>
                <w:color w:val="000000"/>
                <w:kern w:val="0"/>
                <w:sz w:val="21"/>
                <w:szCs w:val="21"/>
              </w:rPr>
              <w:t>1.17%</w:t>
            </w:r>
          </w:p>
        </w:tc>
        <w:tc>
          <w:tcPr>
            <w:tcW w:w="1316" w:type="dxa"/>
            <w:tcBorders>
              <w:top w:val="nil"/>
              <w:left w:val="single" w:sz="4" w:space="0" w:color="auto"/>
              <w:bottom w:val="single" w:sz="4" w:space="0" w:color="auto"/>
              <w:right w:val="single" w:sz="4" w:space="0" w:color="auto"/>
            </w:tcBorders>
            <w:vAlign w:val="center"/>
          </w:tcPr>
          <w:p w14:paraId="67151D5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宗地内基本为水泥路的路段，集材条件较优</w:t>
            </w:r>
          </w:p>
        </w:tc>
        <w:tc>
          <w:tcPr>
            <w:tcW w:w="1119" w:type="dxa"/>
            <w:tcBorders>
              <w:top w:val="single" w:sz="4" w:space="0" w:color="auto"/>
              <w:left w:val="nil"/>
              <w:bottom w:val="single" w:sz="4" w:space="0" w:color="auto"/>
              <w:right w:val="single" w:sz="4" w:space="0" w:color="auto"/>
            </w:tcBorders>
            <w:vAlign w:val="center"/>
          </w:tcPr>
          <w:p w14:paraId="30138E77" w14:textId="77777777" w:rsidR="00BE6E58" w:rsidRDefault="00215E33">
            <w:pPr>
              <w:widowControl/>
              <w:adjustRightInd w:val="0"/>
              <w:snapToGrid w:val="0"/>
              <w:jc w:val="center"/>
              <w:rPr>
                <w:color w:val="000000"/>
                <w:kern w:val="0"/>
                <w:sz w:val="21"/>
                <w:szCs w:val="21"/>
              </w:rPr>
            </w:pPr>
            <w:r>
              <w:rPr>
                <w:color w:val="000000"/>
                <w:kern w:val="0"/>
                <w:sz w:val="21"/>
                <w:szCs w:val="21"/>
              </w:rPr>
              <w:t>0.59%</w:t>
            </w:r>
          </w:p>
        </w:tc>
        <w:tc>
          <w:tcPr>
            <w:tcW w:w="1274" w:type="dxa"/>
            <w:tcBorders>
              <w:top w:val="single" w:sz="4" w:space="0" w:color="auto"/>
              <w:left w:val="single" w:sz="4" w:space="0" w:color="auto"/>
              <w:bottom w:val="single" w:sz="4" w:space="0" w:color="auto"/>
              <w:right w:val="single" w:sz="4" w:space="0" w:color="auto"/>
            </w:tcBorders>
            <w:vAlign w:val="center"/>
          </w:tcPr>
          <w:p w14:paraId="794D285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宗地内为砂石路的路段，集材条件一般</w:t>
            </w:r>
          </w:p>
        </w:tc>
        <w:tc>
          <w:tcPr>
            <w:tcW w:w="1134" w:type="dxa"/>
            <w:tcBorders>
              <w:top w:val="nil"/>
              <w:left w:val="nil"/>
              <w:bottom w:val="single" w:sz="4" w:space="0" w:color="auto"/>
              <w:right w:val="single" w:sz="4" w:space="0" w:color="auto"/>
            </w:tcBorders>
            <w:vAlign w:val="center"/>
          </w:tcPr>
          <w:p w14:paraId="2012A6BF"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tcBorders>
              <w:top w:val="single" w:sz="4" w:space="0" w:color="auto"/>
              <w:left w:val="nil"/>
              <w:bottom w:val="single" w:sz="4" w:space="0" w:color="auto"/>
              <w:right w:val="single" w:sz="4" w:space="0" w:color="auto"/>
            </w:tcBorders>
            <w:vAlign w:val="center"/>
          </w:tcPr>
          <w:p w14:paraId="0693A5F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宗地内为土路、泥路的路段，集材条件较劣</w:t>
            </w:r>
          </w:p>
        </w:tc>
        <w:tc>
          <w:tcPr>
            <w:tcW w:w="1176" w:type="dxa"/>
            <w:tcBorders>
              <w:top w:val="single" w:sz="4" w:space="0" w:color="auto"/>
              <w:left w:val="nil"/>
              <w:bottom w:val="single" w:sz="4" w:space="0" w:color="auto"/>
              <w:right w:val="nil"/>
            </w:tcBorders>
            <w:vAlign w:val="center"/>
          </w:tcPr>
          <w:p w14:paraId="69528729" w14:textId="77777777" w:rsidR="00BE6E58" w:rsidRDefault="00215E33">
            <w:pPr>
              <w:widowControl/>
              <w:adjustRightInd w:val="0"/>
              <w:snapToGrid w:val="0"/>
              <w:jc w:val="center"/>
              <w:rPr>
                <w:color w:val="000000"/>
                <w:kern w:val="0"/>
                <w:sz w:val="21"/>
                <w:szCs w:val="21"/>
              </w:rPr>
            </w:pPr>
            <w:r>
              <w:rPr>
                <w:color w:val="000000"/>
                <w:kern w:val="0"/>
                <w:sz w:val="21"/>
                <w:szCs w:val="21"/>
              </w:rPr>
              <w:t>-0.59%</w:t>
            </w:r>
          </w:p>
        </w:tc>
        <w:tc>
          <w:tcPr>
            <w:tcW w:w="1385" w:type="dxa"/>
            <w:tcBorders>
              <w:top w:val="single" w:sz="4" w:space="0" w:color="auto"/>
              <w:left w:val="single" w:sz="4" w:space="0" w:color="auto"/>
              <w:bottom w:val="single" w:sz="4" w:space="0" w:color="auto"/>
              <w:right w:val="single" w:sz="4" w:space="0" w:color="auto"/>
            </w:tcBorders>
            <w:vAlign w:val="center"/>
          </w:tcPr>
          <w:p w14:paraId="1E1823F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宗地内未有道路通达，需开路，集材条件劣</w:t>
            </w:r>
          </w:p>
        </w:tc>
        <w:tc>
          <w:tcPr>
            <w:tcW w:w="1159" w:type="dxa"/>
            <w:tcBorders>
              <w:top w:val="single" w:sz="4" w:space="0" w:color="auto"/>
              <w:left w:val="nil"/>
              <w:bottom w:val="single" w:sz="4" w:space="0" w:color="auto"/>
              <w:right w:val="single" w:sz="4" w:space="0" w:color="auto"/>
            </w:tcBorders>
            <w:vAlign w:val="center"/>
          </w:tcPr>
          <w:p w14:paraId="1F2855B5" w14:textId="77777777" w:rsidR="00BE6E58" w:rsidRDefault="00215E33">
            <w:pPr>
              <w:widowControl/>
              <w:adjustRightInd w:val="0"/>
              <w:snapToGrid w:val="0"/>
              <w:jc w:val="center"/>
              <w:rPr>
                <w:color w:val="000000"/>
                <w:kern w:val="0"/>
                <w:sz w:val="21"/>
                <w:szCs w:val="21"/>
              </w:rPr>
            </w:pPr>
            <w:r>
              <w:rPr>
                <w:color w:val="000000"/>
                <w:kern w:val="0"/>
                <w:sz w:val="21"/>
                <w:szCs w:val="21"/>
              </w:rPr>
              <w:t>-1.18%</w:t>
            </w:r>
          </w:p>
        </w:tc>
      </w:tr>
      <w:tr w:rsidR="00BE6E58" w14:paraId="0E4B4B6D" w14:textId="77777777">
        <w:trPr>
          <w:cantSplit/>
          <w:jc w:val="center"/>
        </w:trPr>
        <w:tc>
          <w:tcPr>
            <w:tcW w:w="1587" w:type="dxa"/>
            <w:tcBorders>
              <w:top w:val="nil"/>
              <w:left w:val="single" w:sz="4" w:space="0" w:color="auto"/>
              <w:bottom w:val="single" w:sz="4" w:space="0" w:color="auto"/>
              <w:right w:val="single" w:sz="4" w:space="0" w:color="auto"/>
            </w:tcBorders>
            <w:vAlign w:val="center"/>
          </w:tcPr>
          <w:p w14:paraId="0C89F33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集材距离（距离最近集中居民点）（</w:t>
            </w:r>
            <w:r>
              <w:rPr>
                <w:rFonts w:hint="eastAsia"/>
                <w:color w:val="000000"/>
                <w:kern w:val="0"/>
                <w:sz w:val="21"/>
                <w:szCs w:val="21"/>
              </w:rPr>
              <w:t>m</w:t>
            </w:r>
            <w:r>
              <w:rPr>
                <w:rFonts w:hint="eastAsia"/>
                <w:color w:val="000000"/>
                <w:kern w:val="0"/>
                <w:sz w:val="21"/>
                <w:szCs w:val="21"/>
              </w:rPr>
              <w:t>）</w:t>
            </w:r>
          </w:p>
        </w:tc>
        <w:tc>
          <w:tcPr>
            <w:tcW w:w="1213" w:type="dxa"/>
            <w:tcBorders>
              <w:top w:val="nil"/>
              <w:left w:val="nil"/>
              <w:bottom w:val="single" w:sz="4" w:space="0" w:color="auto"/>
              <w:right w:val="single" w:sz="4" w:space="0" w:color="auto"/>
            </w:tcBorders>
            <w:vAlign w:val="center"/>
          </w:tcPr>
          <w:p w14:paraId="2345585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500</w:t>
            </w:r>
            <w:r>
              <w:rPr>
                <w:rFonts w:hint="eastAsia"/>
                <w:color w:val="000000"/>
                <w:kern w:val="0"/>
                <w:sz w:val="21"/>
                <w:szCs w:val="21"/>
              </w:rPr>
              <w:t>）</w:t>
            </w:r>
          </w:p>
        </w:tc>
        <w:tc>
          <w:tcPr>
            <w:tcW w:w="1218" w:type="dxa"/>
            <w:tcBorders>
              <w:top w:val="single" w:sz="4" w:space="0" w:color="auto"/>
              <w:left w:val="nil"/>
              <w:bottom w:val="single" w:sz="4" w:space="0" w:color="auto"/>
              <w:right w:val="single" w:sz="4" w:space="0" w:color="auto"/>
            </w:tcBorders>
            <w:vAlign w:val="center"/>
          </w:tcPr>
          <w:p w14:paraId="365A814F" w14:textId="77777777" w:rsidR="00BE6E58" w:rsidRDefault="00215E33">
            <w:pPr>
              <w:widowControl/>
              <w:adjustRightInd w:val="0"/>
              <w:snapToGrid w:val="0"/>
              <w:jc w:val="center"/>
              <w:rPr>
                <w:color w:val="000000"/>
                <w:kern w:val="0"/>
                <w:sz w:val="21"/>
                <w:szCs w:val="21"/>
              </w:rPr>
            </w:pPr>
            <w:r>
              <w:rPr>
                <w:color w:val="000000"/>
                <w:kern w:val="0"/>
                <w:sz w:val="21"/>
                <w:szCs w:val="21"/>
              </w:rPr>
              <w:t>0.88%</w:t>
            </w:r>
          </w:p>
        </w:tc>
        <w:tc>
          <w:tcPr>
            <w:tcW w:w="1316" w:type="dxa"/>
            <w:tcBorders>
              <w:top w:val="nil"/>
              <w:left w:val="single" w:sz="4" w:space="0" w:color="auto"/>
              <w:bottom w:val="single" w:sz="4" w:space="0" w:color="auto"/>
              <w:right w:val="single" w:sz="4" w:space="0" w:color="auto"/>
            </w:tcBorders>
            <w:vAlign w:val="center"/>
          </w:tcPr>
          <w:p w14:paraId="491F71A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w:t>
            </w:r>
            <w:r>
              <w:rPr>
                <w:rFonts w:hint="eastAsia"/>
                <w:color w:val="000000"/>
                <w:kern w:val="0"/>
                <w:sz w:val="21"/>
                <w:szCs w:val="21"/>
              </w:rPr>
              <w:t>，</w:t>
            </w:r>
            <w:r>
              <w:rPr>
                <w:rFonts w:hint="eastAsia"/>
                <w:color w:val="000000"/>
                <w:kern w:val="0"/>
                <w:sz w:val="21"/>
                <w:szCs w:val="21"/>
              </w:rPr>
              <w:t>1000</w:t>
            </w:r>
            <w:r>
              <w:rPr>
                <w:rFonts w:hint="eastAsia"/>
                <w:color w:val="000000"/>
                <w:kern w:val="0"/>
                <w:sz w:val="21"/>
                <w:szCs w:val="21"/>
              </w:rPr>
              <w:t>）</w:t>
            </w:r>
          </w:p>
        </w:tc>
        <w:tc>
          <w:tcPr>
            <w:tcW w:w="1119" w:type="dxa"/>
            <w:tcBorders>
              <w:top w:val="single" w:sz="4" w:space="0" w:color="auto"/>
              <w:left w:val="nil"/>
              <w:bottom w:val="single" w:sz="4" w:space="0" w:color="auto"/>
              <w:right w:val="single" w:sz="4" w:space="0" w:color="auto"/>
            </w:tcBorders>
            <w:vAlign w:val="center"/>
          </w:tcPr>
          <w:p w14:paraId="565868EA" w14:textId="77777777" w:rsidR="00BE6E58" w:rsidRDefault="00215E33">
            <w:pPr>
              <w:widowControl/>
              <w:adjustRightInd w:val="0"/>
              <w:snapToGrid w:val="0"/>
              <w:jc w:val="center"/>
              <w:rPr>
                <w:color w:val="000000"/>
                <w:kern w:val="0"/>
                <w:sz w:val="21"/>
                <w:szCs w:val="21"/>
              </w:rPr>
            </w:pPr>
            <w:r>
              <w:rPr>
                <w:color w:val="000000"/>
                <w:kern w:val="0"/>
                <w:sz w:val="21"/>
                <w:szCs w:val="21"/>
              </w:rPr>
              <w:t>0.44%</w:t>
            </w:r>
          </w:p>
        </w:tc>
        <w:tc>
          <w:tcPr>
            <w:tcW w:w="1274" w:type="dxa"/>
            <w:tcBorders>
              <w:top w:val="nil"/>
              <w:left w:val="single" w:sz="4" w:space="0" w:color="auto"/>
              <w:bottom w:val="single" w:sz="4" w:space="0" w:color="auto"/>
              <w:right w:val="single" w:sz="4" w:space="0" w:color="auto"/>
            </w:tcBorders>
            <w:vAlign w:val="center"/>
          </w:tcPr>
          <w:p w14:paraId="18BDB0E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1000</w:t>
            </w: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p>
        </w:tc>
        <w:tc>
          <w:tcPr>
            <w:tcW w:w="1134" w:type="dxa"/>
            <w:tcBorders>
              <w:top w:val="nil"/>
              <w:left w:val="nil"/>
              <w:bottom w:val="single" w:sz="4" w:space="0" w:color="auto"/>
              <w:right w:val="single" w:sz="4" w:space="0" w:color="auto"/>
            </w:tcBorders>
            <w:vAlign w:val="center"/>
          </w:tcPr>
          <w:p w14:paraId="403843DE"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vAlign w:val="center"/>
          </w:tcPr>
          <w:p w14:paraId="49906D1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r>
              <w:rPr>
                <w:rFonts w:hint="eastAsia"/>
                <w:color w:val="000000"/>
                <w:kern w:val="0"/>
                <w:sz w:val="21"/>
                <w:szCs w:val="21"/>
              </w:rPr>
              <w:t>2000</w:t>
            </w:r>
            <w:r>
              <w:rPr>
                <w:rFonts w:hint="eastAsia"/>
                <w:color w:val="000000"/>
                <w:kern w:val="0"/>
                <w:sz w:val="21"/>
                <w:szCs w:val="21"/>
              </w:rPr>
              <w:t>）</w:t>
            </w:r>
          </w:p>
        </w:tc>
        <w:tc>
          <w:tcPr>
            <w:tcW w:w="1176" w:type="dxa"/>
            <w:tcBorders>
              <w:top w:val="single" w:sz="4" w:space="0" w:color="auto"/>
              <w:left w:val="nil"/>
              <w:bottom w:val="single" w:sz="4" w:space="0" w:color="auto"/>
              <w:right w:val="nil"/>
            </w:tcBorders>
            <w:vAlign w:val="center"/>
          </w:tcPr>
          <w:p w14:paraId="44B61C91" w14:textId="77777777" w:rsidR="00BE6E58" w:rsidRDefault="00215E33">
            <w:pPr>
              <w:widowControl/>
              <w:adjustRightInd w:val="0"/>
              <w:snapToGrid w:val="0"/>
              <w:jc w:val="center"/>
              <w:rPr>
                <w:color w:val="000000"/>
                <w:kern w:val="0"/>
                <w:sz w:val="21"/>
                <w:szCs w:val="21"/>
              </w:rPr>
            </w:pPr>
            <w:r>
              <w:rPr>
                <w:color w:val="000000"/>
                <w:kern w:val="0"/>
                <w:sz w:val="21"/>
                <w:szCs w:val="21"/>
              </w:rPr>
              <w:t>-0.45%</w:t>
            </w:r>
          </w:p>
        </w:tc>
        <w:tc>
          <w:tcPr>
            <w:tcW w:w="1385" w:type="dxa"/>
            <w:tcBorders>
              <w:top w:val="nil"/>
              <w:left w:val="single" w:sz="4" w:space="0" w:color="auto"/>
              <w:bottom w:val="single" w:sz="4" w:space="0" w:color="auto"/>
              <w:right w:val="single" w:sz="4" w:space="0" w:color="auto"/>
            </w:tcBorders>
            <w:vAlign w:val="center"/>
          </w:tcPr>
          <w:p w14:paraId="1972C14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2000</w:t>
            </w:r>
          </w:p>
        </w:tc>
        <w:tc>
          <w:tcPr>
            <w:tcW w:w="1159" w:type="dxa"/>
            <w:tcBorders>
              <w:top w:val="single" w:sz="4" w:space="0" w:color="auto"/>
              <w:left w:val="nil"/>
              <w:bottom w:val="single" w:sz="4" w:space="0" w:color="auto"/>
              <w:right w:val="single" w:sz="4" w:space="0" w:color="auto"/>
            </w:tcBorders>
            <w:vAlign w:val="center"/>
          </w:tcPr>
          <w:p w14:paraId="626D1854" w14:textId="77777777" w:rsidR="00BE6E58" w:rsidRDefault="00215E33">
            <w:pPr>
              <w:widowControl/>
              <w:adjustRightInd w:val="0"/>
              <w:snapToGrid w:val="0"/>
              <w:jc w:val="center"/>
              <w:rPr>
                <w:color w:val="000000"/>
                <w:kern w:val="0"/>
                <w:sz w:val="21"/>
                <w:szCs w:val="21"/>
              </w:rPr>
            </w:pPr>
            <w:r>
              <w:rPr>
                <w:color w:val="000000"/>
                <w:kern w:val="0"/>
                <w:sz w:val="21"/>
                <w:szCs w:val="21"/>
              </w:rPr>
              <w:t>-0.89%</w:t>
            </w:r>
          </w:p>
        </w:tc>
      </w:tr>
      <w:tr w:rsidR="00BE6E58" w14:paraId="1AABA943" w14:textId="77777777">
        <w:trPr>
          <w:cantSplit/>
          <w:jc w:val="center"/>
        </w:trPr>
        <w:tc>
          <w:tcPr>
            <w:tcW w:w="1587" w:type="dxa"/>
            <w:tcBorders>
              <w:top w:val="nil"/>
              <w:left w:val="single" w:sz="4" w:space="0" w:color="auto"/>
              <w:bottom w:val="single" w:sz="4" w:space="0" w:color="auto"/>
              <w:right w:val="single" w:sz="4" w:space="0" w:color="auto"/>
            </w:tcBorders>
            <w:vAlign w:val="center"/>
          </w:tcPr>
          <w:p w14:paraId="7999403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利用现状</w:t>
            </w:r>
          </w:p>
        </w:tc>
        <w:tc>
          <w:tcPr>
            <w:tcW w:w="1213" w:type="dxa"/>
            <w:tcBorders>
              <w:top w:val="nil"/>
              <w:left w:val="nil"/>
              <w:bottom w:val="single" w:sz="4" w:space="0" w:color="auto"/>
              <w:right w:val="single" w:sz="4" w:space="0" w:color="auto"/>
            </w:tcBorders>
            <w:vAlign w:val="center"/>
          </w:tcPr>
          <w:p w14:paraId="0741002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经常进行种植工作和生产、经营活动</w:t>
            </w:r>
          </w:p>
        </w:tc>
        <w:tc>
          <w:tcPr>
            <w:tcW w:w="1218" w:type="dxa"/>
            <w:tcBorders>
              <w:top w:val="single" w:sz="4" w:space="0" w:color="auto"/>
              <w:left w:val="single" w:sz="4" w:space="0" w:color="auto"/>
              <w:bottom w:val="single" w:sz="4" w:space="0" w:color="auto"/>
              <w:right w:val="single" w:sz="4" w:space="0" w:color="auto"/>
            </w:tcBorders>
            <w:vAlign w:val="center"/>
          </w:tcPr>
          <w:p w14:paraId="63AFBC58" w14:textId="77777777" w:rsidR="00BE6E58" w:rsidRDefault="00215E33">
            <w:pPr>
              <w:widowControl/>
              <w:adjustRightInd w:val="0"/>
              <w:snapToGrid w:val="0"/>
              <w:jc w:val="center"/>
              <w:rPr>
                <w:color w:val="000000"/>
                <w:kern w:val="0"/>
                <w:sz w:val="21"/>
                <w:szCs w:val="21"/>
              </w:rPr>
            </w:pPr>
            <w:r>
              <w:rPr>
                <w:color w:val="000000"/>
                <w:kern w:val="0"/>
                <w:sz w:val="21"/>
                <w:szCs w:val="21"/>
              </w:rPr>
              <w:t>0.94%</w:t>
            </w:r>
          </w:p>
        </w:tc>
        <w:tc>
          <w:tcPr>
            <w:tcW w:w="1316" w:type="dxa"/>
            <w:tcBorders>
              <w:top w:val="nil"/>
              <w:left w:val="single" w:sz="4" w:space="0" w:color="auto"/>
              <w:bottom w:val="single" w:sz="4" w:space="0" w:color="auto"/>
              <w:right w:val="single" w:sz="4" w:space="0" w:color="auto"/>
            </w:tcBorders>
            <w:vAlign w:val="center"/>
          </w:tcPr>
          <w:p w14:paraId="67D9768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有一定种植工作和生产、经营活动</w:t>
            </w:r>
          </w:p>
        </w:tc>
        <w:tc>
          <w:tcPr>
            <w:tcW w:w="1119" w:type="dxa"/>
            <w:tcBorders>
              <w:top w:val="single" w:sz="4" w:space="0" w:color="auto"/>
              <w:left w:val="single" w:sz="4" w:space="0" w:color="auto"/>
              <w:bottom w:val="single" w:sz="4" w:space="0" w:color="auto"/>
              <w:right w:val="single" w:sz="4" w:space="0" w:color="auto"/>
            </w:tcBorders>
            <w:vAlign w:val="center"/>
          </w:tcPr>
          <w:p w14:paraId="1CA5DF5C" w14:textId="77777777" w:rsidR="00BE6E58" w:rsidRDefault="00215E33">
            <w:pPr>
              <w:widowControl/>
              <w:adjustRightInd w:val="0"/>
              <w:snapToGrid w:val="0"/>
              <w:jc w:val="center"/>
              <w:rPr>
                <w:color w:val="000000"/>
                <w:kern w:val="0"/>
                <w:sz w:val="21"/>
                <w:szCs w:val="21"/>
              </w:rPr>
            </w:pPr>
            <w:r>
              <w:rPr>
                <w:color w:val="000000"/>
                <w:kern w:val="0"/>
                <w:sz w:val="21"/>
                <w:szCs w:val="21"/>
              </w:rPr>
              <w:t>0.47%</w:t>
            </w:r>
          </w:p>
        </w:tc>
        <w:tc>
          <w:tcPr>
            <w:tcW w:w="1274" w:type="dxa"/>
            <w:tcBorders>
              <w:top w:val="nil"/>
              <w:left w:val="single" w:sz="4" w:space="0" w:color="auto"/>
              <w:bottom w:val="single" w:sz="4" w:space="0" w:color="auto"/>
              <w:right w:val="nil"/>
            </w:tcBorders>
            <w:vAlign w:val="center"/>
          </w:tcPr>
          <w:p w14:paraId="227681A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种植工作和生产、经营活动一般</w:t>
            </w:r>
          </w:p>
        </w:tc>
        <w:tc>
          <w:tcPr>
            <w:tcW w:w="1134" w:type="dxa"/>
            <w:tcBorders>
              <w:top w:val="nil"/>
              <w:left w:val="single" w:sz="4" w:space="0" w:color="auto"/>
              <w:bottom w:val="single" w:sz="4" w:space="0" w:color="auto"/>
              <w:right w:val="single" w:sz="4" w:space="0" w:color="auto"/>
            </w:tcBorders>
            <w:vAlign w:val="center"/>
          </w:tcPr>
          <w:p w14:paraId="37578941"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vAlign w:val="center"/>
          </w:tcPr>
          <w:p w14:paraId="343949F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种植工作和生产、经营活动较少</w:t>
            </w:r>
          </w:p>
        </w:tc>
        <w:tc>
          <w:tcPr>
            <w:tcW w:w="1176" w:type="dxa"/>
            <w:tcBorders>
              <w:top w:val="single" w:sz="4" w:space="0" w:color="auto"/>
              <w:left w:val="nil"/>
              <w:bottom w:val="single" w:sz="4" w:space="0" w:color="auto"/>
              <w:right w:val="nil"/>
            </w:tcBorders>
            <w:vAlign w:val="center"/>
          </w:tcPr>
          <w:p w14:paraId="14D69FC2" w14:textId="77777777" w:rsidR="00BE6E58" w:rsidRDefault="00215E33">
            <w:pPr>
              <w:widowControl/>
              <w:adjustRightInd w:val="0"/>
              <w:snapToGrid w:val="0"/>
              <w:jc w:val="center"/>
              <w:rPr>
                <w:color w:val="000000"/>
                <w:kern w:val="0"/>
                <w:sz w:val="21"/>
                <w:szCs w:val="21"/>
              </w:rPr>
            </w:pPr>
            <w:r>
              <w:rPr>
                <w:color w:val="000000"/>
                <w:kern w:val="0"/>
                <w:sz w:val="21"/>
                <w:szCs w:val="21"/>
              </w:rPr>
              <w:t>-0.47%</w:t>
            </w:r>
          </w:p>
        </w:tc>
        <w:tc>
          <w:tcPr>
            <w:tcW w:w="1385" w:type="dxa"/>
            <w:tcBorders>
              <w:top w:val="nil"/>
              <w:left w:val="single" w:sz="4" w:space="0" w:color="auto"/>
              <w:bottom w:val="single" w:sz="4" w:space="0" w:color="auto"/>
              <w:right w:val="single" w:sz="4" w:space="0" w:color="auto"/>
            </w:tcBorders>
            <w:vAlign w:val="center"/>
          </w:tcPr>
          <w:p w14:paraId="08BB9CF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丢弃或荒弃的林地</w:t>
            </w:r>
          </w:p>
        </w:tc>
        <w:tc>
          <w:tcPr>
            <w:tcW w:w="1159" w:type="dxa"/>
            <w:tcBorders>
              <w:top w:val="single" w:sz="4" w:space="0" w:color="auto"/>
              <w:left w:val="nil"/>
              <w:bottom w:val="single" w:sz="4" w:space="0" w:color="auto"/>
              <w:right w:val="single" w:sz="4" w:space="0" w:color="auto"/>
            </w:tcBorders>
            <w:vAlign w:val="center"/>
          </w:tcPr>
          <w:p w14:paraId="208147C9" w14:textId="77777777" w:rsidR="00BE6E58" w:rsidRDefault="00215E33">
            <w:pPr>
              <w:widowControl/>
              <w:adjustRightInd w:val="0"/>
              <w:snapToGrid w:val="0"/>
              <w:jc w:val="center"/>
              <w:rPr>
                <w:color w:val="000000"/>
                <w:kern w:val="0"/>
                <w:sz w:val="21"/>
                <w:szCs w:val="21"/>
              </w:rPr>
            </w:pPr>
            <w:r>
              <w:rPr>
                <w:color w:val="000000"/>
                <w:kern w:val="0"/>
                <w:sz w:val="21"/>
                <w:szCs w:val="21"/>
              </w:rPr>
              <w:t>-0.94%</w:t>
            </w:r>
          </w:p>
        </w:tc>
      </w:tr>
      <w:tr w:rsidR="00BE6E58" w14:paraId="5F0BDC0D" w14:textId="77777777">
        <w:trPr>
          <w:cantSplit/>
          <w:jc w:val="center"/>
        </w:trPr>
        <w:tc>
          <w:tcPr>
            <w:tcW w:w="1587" w:type="dxa"/>
            <w:tcBorders>
              <w:top w:val="single" w:sz="4" w:space="0" w:color="auto"/>
              <w:left w:val="single" w:sz="4" w:space="0" w:color="auto"/>
              <w:bottom w:val="single" w:sz="4" w:space="0" w:color="auto"/>
              <w:right w:val="single" w:sz="4" w:space="0" w:color="auto"/>
            </w:tcBorders>
            <w:vAlign w:val="center"/>
          </w:tcPr>
          <w:p w14:paraId="46892E8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利用集约度</w:t>
            </w:r>
          </w:p>
        </w:tc>
        <w:tc>
          <w:tcPr>
            <w:tcW w:w="1213" w:type="dxa"/>
            <w:tcBorders>
              <w:top w:val="single" w:sz="4" w:space="0" w:color="auto"/>
              <w:left w:val="single" w:sz="4" w:space="0" w:color="auto"/>
              <w:bottom w:val="single" w:sz="4" w:space="0" w:color="auto"/>
              <w:right w:val="single" w:sz="4" w:space="0" w:color="auto"/>
            </w:tcBorders>
            <w:vAlign w:val="center"/>
          </w:tcPr>
          <w:p w14:paraId="17C9E96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区域为大规模利用的乔木林地、竹林地、苗圃地，集聚程度高</w:t>
            </w:r>
          </w:p>
        </w:tc>
        <w:tc>
          <w:tcPr>
            <w:tcW w:w="1218" w:type="dxa"/>
            <w:tcBorders>
              <w:top w:val="single" w:sz="4" w:space="0" w:color="auto"/>
              <w:left w:val="nil"/>
              <w:bottom w:val="single" w:sz="4" w:space="0" w:color="auto"/>
              <w:right w:val="nil"/>
            </w:tcBorders>
            <w:vAlign w:val="center"/>
          </w:tcPr>
          <w:p w14:paraId="380CB6EA" w14:textId="77777777" w:rsidR="00BE6E58" w:rsidRDefault="00215E33">
            <w:pPr>
              <w:widowControl/>
              <w:adjustRightInd w:val="0"/>
              <w:snapToGrid w:val="0"/>
              <w:jc w:val="center"/>
              <w:rPr>
                <w:color w:val="000000"/>
                <w:kern w:val="0"/>
                <w:sz w:val="21"/>
                <w:szCs w:val="21"/>
              </w:rPr>
            </w:pPr>
            <w:r>
              <w:rPr>
                <w:color w:val="000000"/>
                <w:kern w:val="0"/>
                <w:sz w:val="21"/>
                <w:szCs w:val="21"/>
              </w:rPr>
              <w:t>0.88%</w:t>
            </w:r>
          </w:p>
        </w:tc>
        <w:tc>
          <w:tcPr>
            <w:tcW w:w="1316" w:type="dxa"/>
            <w:tcBorders>
              <w:top w:val="single" w:sz="4" w:space="0" w:color="auto"/>
              <w:left w:val="single" w:sz="4" w:space="0" w:color="auto"/>
              <w:bottom w:val="single" w:sz="4" w:space="0" w:color="auto"/>
              <w:right w:val="single" w:sz="4" w:space="0" w:color="auto"/>
            </w:tcBorders>
            <w:vAlign w:val="center"/>
          </w:tcPr>
          <w:p w14:paraId="5AD2115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区域为有一定规模建设的乔木林地、竹林地、苗圃地，集聚程度较高</w:t>
            </w:r>
          </w:p>
        </w:tc>
        <w:tc>
          <w:tcPr>
            <w:tcW w:w="1119" w:type="dxa"/>
            <w:tcBorders>
              <w:top w:val="single" w:sz="4" w:space="0" w:color="auto"/>
              <w:left w:val="nil"/>
              <w:bottom w:val="single" w:sz="4" w:space="0" w:color="auto"/>
              <w:right w:val="nil"/>
            </w:tcBorders>
            <w:vAlign w:val="center"/>
          </w:tcPr>
          <w:p w14:paraId="47EF0FE4" w14:textId="77777777" w:rsidR="00BE6E58" w:rsidRDefault="00215E33">
            <w:pPr>
              <w:widowControl/>
              <w:adjustRightInd w:val="0"/>
              <w:snapToGrid w:val="0"/>
              <w:jc w:val="center"/>
              <w:rPr>
                <w:color w:val="000000"/>
                <w:kern w:val="0"/>
                <w:sz w:val="21"/>
                <w:szCs w:val="21"/>
              </w:rPr>
            </w:pPr>
            <w:r>
              <w:rPr>
                <w:color w:val="000000"/>
                <w:kern w:val="0"/>
                <w:sz w:val="21"/>
                <w:szCs w:val="21"/>
              </w:rPr>
              <w:t>0.44%</w:t>
            </w:r>
          </w:p>
        </w:tc>
        <w:tc>
          <w:tcPr>
            <w:tcW w:w="1274" w:type="dxa"/>
            <w:tcBorders>
              <w:top w:val="single" w:sz="4" w:space="0" w:color="auto"/>
              <w:left w:val="single" w:sz="4" w:space="0" w:color="auto"/>
              <w:bottom w:val="single" w:sz="4" w:space="0" w:color="auto"/>
              <w:right w:val="single" w:sz="4" w:space="0" w:color="auto"/>
            </w:tcBorders>
            <w:vAlign w:val="center"/>
          </w:tcPr>
          <w:p w14:paraId="394171E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区域为有序管理的乔木林地、竹林地、苗圃地，集聚程度一般</w:t>
            </w:r>
          </w:p>
        </w:tc>
        <w:tc>
          <w:tcPr>
            <w:tcW w:w="1134" w:type="dxa"/>
            <w:tcBorders>
              <w:top w:val="single" w:sz="4" w:space="0" w:color="auto"/>
              <w:left w:val="single" w:sz="4" w:space="0" w:color="auto"/>
              <w:bottom w:val="single" w:sz="4" w:space="0" w:color="auto"/>
              <w:right w:val="single" w:sz="4" w:space="0" w:color="auto"/>
            </w:tcBorders>
            <w:vAlign w:val="center"/>
          </w:tcPr>
          <w:p w14:paraId="1EBB56C1"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tcBorders>
              <w:top w:val="single" w:sz="4" w:space="0" w:color="auto"/>
              <w:left w:val="single" w:sz="4" w:space="0" w:color="auto"/>
              <w:bottom w:val="single" w:sz="4" w:space="0" w:color="auto"/>
              <w:right w:val="single" w:sz="4" w:space="0" w:color="auto"/>
            </w:tcBorders>
            <w:vAlign w:val="center"/>
          </w:tcPr>
          <w:p w14:paraId="13FBE78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区域为零散的乔木林地、竹林地、苗圃地，集聚程度较低</w:t>
            </w:r>
          </w:p>
        </w:tc>
        <w:tc>
          <w:tcPr>
            <w:tcW w:w="1176" w:type="dxa"/>
            <w:tcBorders>
              <w:top w:val="single" w:sz="4" w:space="0" w:color="auto"/>
              <w:left w:val="nil"/>
              <w:bottom w:val="single" w:sz="4" w:space="0" w:color="auto"/>
              <w:right w:val="nil"/>
            </w:tcBorders>
            <w:vAlign w:val="center"/>
          </w:tcPr>
          <w:p w14:paraId="41EF0A54" w14:textId="77777777" w:rsidR="00BE6E58" w:rsidRDefault="00215E33">
            <w:pPr>
              <w:widowControl/>
              <w:adjustRightInd w:val="0"/>
              <w:snapToGrid w:val="0"/>
              <w:jc w:val="center"/>
              <w:rPr>
                <w:color w:val="000000"/>
                <w:kern w:val="0"/>
                <w:sz w:val="21"/>
                <w:szCs w:val="21"/>
              </w:rPr>
            </w:pPr>
            <w:r>
              <w:rPr>
                <w:color w:val="000000"/>
                <w:kern w:val="0"/>
                <w:sz w:val="21"/>
                <w:szCs w:val="21"/>
              </w:rPr>
              <w:t>-0.45%</w:t>
            </w:r>
          </w:p>
        </w:tc>
        <w:tc>
          <w:tcPr>
            <w:tcW w:w="1385" w:type="dxa"/>
            <w:tcBorders>
              <w:top w:val="single" w:sz="4" w:space="0" w:color="auto"/>
              <w:left w:val="single" w:sz="4" w:space="0" w:color="auto"/>
              <w:bottom w:val="single" w:sz="4" w:space="0" w:color="auto"/>
              <w:right w:val="single" w:sz="4" w:space="0" w:color="auto"/>
            </w:tcBorders>
            <w:vAlign w:val="center"/>
          </w:tcPr>
          <w:p w14:paraId="0A6C06E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区域为粗放利用的灌木林地、疏林地，集聚程度低</w:t>
            </w:r>
          </w:p>
        </w:tc>
        <w:tc>
          <w:tcPr>
            <w:tcW w:w="1159" w:type="dxa"/>
            <w:tcBorders>
              <w:top w:val="single" w:sz="4" w:space="0" w:color="auto"/>
              <w:left w:val="nil"/>
              <w:bottom w:val="single" w:sz="4" w:space="0" w:color="auto"/>
              <w:right w:val="single" w:sz="4" w:space="0" w:color="auto"/>
            </w:tcBorders>
            <w:vAlign w:val="center"/>
          </w:tcPr>
          <w:p w14:paraId="6D513284" w14:textId="77777777" w:rsidR="00BE6E58" w:rsidRDefault="00215E33">
            <w:pPr>
              <w:widowControl/>
              <w:adjustRightInd w:val="0"/>
              <w:snapToGrid w:val="0"/>
              <w:jc w:val="center"/>
              <w:rPr>
                <w:color w:val="000000"/>
                <w:kern w:val="0"/>
                <w:sz w:val="21"/>
                <w:szCs w:val="21"/>
              </w:rPr>
            </w:pPr>
            <w:r>
              <w:rPr>
                <w:color w:val="000000"/>
                <w:kern w:val="0"/>
                <w:sz w:val="21"/>
                <w:szCs w:val="21"/>
              </w:rPr>
              <w:t>-0.89%</w:t>
            </w:r>
          </w:p>
        </w:tc>
      </w:tr>
      <w:tr w:rsidR="00BE6E58" w14:paraId="509A6A9E" w14:textId="77777777">
        <w:trPr>
          <w:cantSplit/>
          <w:jc w:val="center"/>
        </w:trPr>
        <w:tc>
          <w:tcPr>
            <w:tcW w:w="1587" w:type="dxa"/>
            <w:tcBorders>
              <w:top w:val="single" w:sz="4" w:space="0" w:color="auto"/>
              <w:left w:val="single" w:sz="4" w:space="0" w:color="auto"/>
              <w:bottom w:val="single" w:sz="4" w:space="0" w:color="auto"/>
              <w:right w:val="single" w:sz="4" w:space="0" w:color="auto"/>
            </w:tcBorders>
            <w:vAlign w:val="center"/>
          </w:tcPr>
          <w:p w14:paraId="6505C05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lastRenderedPageBreak/>
              <w:t>生态及旅游价值（包括人造与天然价值）</w:t>
            </w:r>
          </w:p>
        </w:tc>
        <w:tc>
          <w:tcPr>
            <w:tcW w:w="1213" w:type="dxa"/>
            <w:tcBorders>
              <w:top w:val="single" w:sz="4" w:space="0" w:color="auto"/>
              <w:left w:val="single" w:sz="4" w:space="0" w:color="auto"/>
              <w:bottom w:val="single" w:sz="4" w:space="0" w:color="auto"/>
              <w:right w:val="single" w:sz="4" w:space="0" w:color="auto"/>
            </w:tcBorders>
            <w:vAlign w:val="center"/>
          </w:tcPr>
          <w:p w14:paraId="28B1308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区域内有优质生态旅游景观，生态及旅游价值高</w:t>
            </w:r>
          </w:p>
        </w:tc>
        <w:tc>
          <w:tcPr>
            <w:tcW w:w="1218" w:type="dxa"/>
            <w:tcBorders>
              <w:top w:val="single" w:sz="4" w:space="0" w:color="auto"/>
              <w:left w:val="nil"/>
              <w:bottom w:val="single" w:sz="4" w:space="0" w:color="auto"/>
              <w:right w:val="nil"/>
            </w:tcBorders>
            <w:vAlign w:val="center"/>
          </w:tcPr>
          <w:p w14:paraId="309FCA91" w14:textId="77777777" w:rsidR="00BE6E58" w:rsidRDefault="00215E33">
            <w:pPr>
              <w:widowControl/>
              <w:adjustRightInd w:val="0"/>
              <w:snapToGrid w:val="0"/>
              <w:jc w:val="center"/>
              <w:rPr>
                <w:color w:val="000000"/>
                <w:kern w:val="0"/>
                <w:sz w:val="21"/>
                <w:szCs w:val="21"/>
              </w:rPr>
            </w:pPr>
            <w:r>
              <w:rPr>
                <w:color w:val="000000"/>
                <w:kern w:val="0"/>
                <w:sz w:val="21"/>
                <w:szCs w:val="21"/>
              </w:rPr>
              <w:t>1.61%</w:t>
            </w:r>
          </w:p>
        </w:tc>
        <w:tc>
          <w:tcPr>
            <w:tcW w:w="1316" w:type="dxa"/>
            <w:tcBorders>
              <w:top w:val="single" w:sz="4" w:space="0" w:color="auto"/>
              <w:left w:val="single" w:sz="4" w:space="0" w:color="auto"/>
              <w:bottom w:val="single" w:sz="4" w:space="0" w:color="auto"/>
              <w:right w:val="single" w:sz="4" w:space="0" w:color="auto"/>
            </w:tcBorders>
            <w:vAlign w:val="center"/>
          </w:tcPr>
          <w:p w14:paraId="7D2AEB7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区域内生态及人文环境良好，生态及旅游价值较高</w:t>
            </w:r>
          </w:p>
        </w:tc>
        <w:tc>
          <w:tcPr>
            <w:tcW w:w="1119" w:type="dxa"/>
            <w:tcBorders>
              <w:top w:val="single" w:sz="4" w:space="0" w:color="auto"/>
              <w:left w:val="nil"/>
              <w:bottom w:val="single" w:sz="4" w:space="0" w:color="auto"/>
              <w:right w:val="nil"/>
            </w:tcBorders>
            <w:vAlign w:val="center"/>
          </w:tcPr>
          <w:p w14:paraId="72996AA2" w14:textId="77777777" w:rsidR="00BE6E58" w:rsidRDefault="00215E33">
            <w:pPr>
              <w:widowControl/>
              <w:adjustRightInd w:val="0"/>
              <w:snapToGrid w:val="0"/>
              <w:jc w:val="center"/>
              <w:rPr>
                <w:color w:val="000000"/>
                <w:kern w:val="0"/>
                <w:sz w:val="21"/>
                <w:szCs w:val="21"/>
              </w:rPr>
            </w:pPr>
            <w:r>
              <w:rPr>
                <w:color w:val="000000"/>
                <w:kern w:val="0"/>
                <w:sz w:val="21"/>
                <w:szCs w:val="21"/>
              </w:rPr>
              <w:t>0.80%</w:t>
            </w:r>
          </w:p>
        </w:tc>
        <w:tc>
          <w:tcPr>
            <w:tcW w:w="1274" w:type="dxa"/>
            <w:tcBorders>
              <w:top w:val="single" w:sz="4" w:space="0" w:color="auto"/>
              <w:left w:val="single" w:sz="4" w:space="0" w:color="auto"/>
              <w:bottom w:val="single" w:sz="4" w:space="0" w:color="auto"/>
              <w:right w:val="single" w:sz="4" w:space="0" w:color="auto"/>
            </w:tcBorders>
            <w:vAlign w:val="center"/>
          </w:tcPr>
          <w:p w14:paraId="029CC0A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区域内旅游资源较少，生态及旅游价值一般</w:t>
            </w:r>
          </w:p>
        </w:tc>
        <w:tc>
          <w:tcPr>
            <w:tcW w:w="1134" w:type="dxa"/>
            <w:tcBorders>
              <w:top w:val="single" w:sz="4" w:space="0" w:color="auto"/>
              <w:left w:val="single" w:sz="4" w:space="0" w:color="auto"/>
              <w:bottom w:val="single" w:sz="4" w:space="0" w:color="auto"/>
              <w:right w:val="single" w:sz="4" w:space="0" w:color="auto"/>
            </w:tcBorders>
            <w:vAlign w:val="center"/>
          </w:tcPr>
          <w:p w14:paraId="5297FE51"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tcBorders>
              <w:top w:val="single" w:sz="4" w:space="0" w:color="auto"/>
              <w:left w:val="single" w:sz="4" w:space="0" w:color="auto"/>
              <w:bottom w:val="single" w:sz="4" w:space="0" w:color="auto"/>
              <w:right w:val="single" w:sz="4" w:space="0" w:color="auto"/>
            </w:tcBorders>
            <w:vAlign w:val="center"/>
          </w:tcPr>
          <w:p w14:paraId="2C044AF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区域内环境有待改善，生态及旅游价值较低</w:t>
            </w:r>
          </w:p>
        </w:tc>
        <w:tc>
          <w:tcPr>
            <w:tcW w:w="1176" w:type="dxa"/>
            <w:tcBorders>
              <w:top w:val="single" w:sz="4" w:space="0" w:color="auto"/>
              <w:left w:val="nil"/>
              <w:bottom w:val="single" w:sz="4" w:space="0" w:color="auto"/>
              <w:right w:val="nil"/>
            </w:tcBorders>
            <w:vAlign w:val="center"/>
          </w:tcPr>
          <w:p w14:paraId="3BBD830F" w14:textId="77777777" w:rsidR="00BE6E58" w:rsidRDefault="00215E33">
            <w:pPr>
              <w:widowControl/>
              <w:adjustRightInd w:val="0"/>
              <w:snapToGrid w:val="0"/>
              <w:jc w:val="center"/>
              <w:rPr>
                <w:color w:val="000000"/>
                <w:kern w:val="0"/>
                <w:sz w:val="21"/>
                <w:szCs w:val="21"/>
              </w:rPr>
            </w:pPr>
            <w:r>
              <w:rPr>
                <w:color w:val="000000"/>
                <w:kern w:val="0"/>
                <w:sz w:val="21"/>
                <w:szCs w:val="21"/>
              </w:rPr>
              <w:t>-0.81%</w:t>
            </w:r>
          </w:p>
        </w:tc>
        <w:tc>
          <w:tcPr>
            <w:tcW w:w="1385" w:type="dxa"/>
            <w:tcBorders>
              <w:top w:val="single" w:sz="4" w:space="0" w:color="auto"/>
              <w:left w:val="single" w:sz="4" w:space="0" w:color="auto"/>
              <w:bottom w:val="single" w:sz="4" w:space="0" w:color="auto"/>
              <w:right w:val="single" w:sz="4" w:space="0" w:color="auto"/>
            </w:tcBorders>
            <w:vAlign w:val="center"/>
          </w:tcPr>
          <w:p w14:paraId="7059A44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区域内环境受一定污染影响，生态及旅游价值低</w:t>
            </w:r>
          </w:p>
        </w:tc>
        <w:tc>
          <w:tcPr>
            <w:tcW w:w="1159" w:type="dxa"/>
            <w:tcBorders>
              <w:top w:val="single" w:sz="4" w:space="0" w:color="auto"/>
              <w:left w:val="nil"/>
              <w:bottom w:val="single" w:sz="4" w:space="0" w:color="auto"/>
              <w:right w:val="single" w:sz="4" w:space="0" w:color="auto"/>
            </w:tcBorders>
            <w:vAlign w:val="center"/>
          </w:tcPr>
          <w:p w14:paraId="3A00ED3F" w14:textId="77777777" w:rsidR="00BE6E58" w:rsidRDefault="00215E33">
            <w:pPr>
              <w:widowControl/>
              <w:adjustRightInd w:val="0"/>
              <w:snapToGrid w:val="0"/>
              <w:jc w:val="center"/>
              <w:rPr>
                <w:color w:val="000000"/>
                <w:kern w:val="0"/>
                <w:sz w:val="21"/>
                <w:szCs w:val="21"/>
              </w:rPr>
            </w:pPr>
            <w:r>
              <w:rPr>
                <w:color w:val="000000"/>
                <w:kern w:val="0"/>
                <w:sz w:val="21"/>
                <w:szCs w:val="21"/>
              </w:rPr>
              <w:t>-1.62%</w:t>
            </w:r>
          </w:p>
        </w:tc>
      </w:tr>
      <w:tr w:rsidR="00BE6E58" w14:paraId="0FB2A013" w14:textId="77777777">
        <w:trPr>
          <w:cantSplit/>
          <w:jc w:val="center"/>
        </w:trPr>
        <w:tc>
          <w:tcPr>
            <w:tcW w:w="1587" w:type="dxa"/>
            <w:tcBorders>
              <w:top w:val="single" w:sz="4" w:space="0" w:color="auto"/>
              <w:left w:val="single" w:sz="4" w:space="0" w:color="auto"/>
              <w:bottom w:val="single" w:sz="4" w:space="0" w:color="auto"/>
              <w:right w:val="single" w:sz="4" w:space="0" w:color="auto"/>
            </w:tcBorders>
            <w:vAlign w:val="center"/>
          </w:tcPr>
          <w:p w14:paraId="4EF91C5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道路通达度</w:t>
            </w:r>
          </w:p>
        </w:tc>
        <w:tc>
          <w:tcPr>
            <w:tcW w:w="1213" w:type="dxa"/>
            <w:tcBorders>
              <w:top w:val="single" w:sz="4" w:space="0" w:color="auto"/>
              <w:left w:val="single" w:sz="4" w:space="0" w:color="auto"/>
              <w:bottom w:val="single" w:sz="4" w:space="0" w:color="auto"/>
              <w:right w:val="single" w:sz="4" w:space="0" w:color="auto"/>
            </w:tcBorders>
            <w:vAlign w:val="center"/>
          </w:tcPr>
          <w:p w14:paraId="45C139D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国道、省道能通达</w:t>
            </w:r>
          </w:p>
        </w:tc>
        <w:tc>
          <w:tcPr>
            <w:tcW w:w="1218" w:type="dxa"/>
            <w:tcBorders>
              <w:top w:val="single" w:sz="4" w:space="0" w:color="auto"/>
              <w:left w:val="nil"/>
              <w:bottom w:val="single" w:sz="4" w:space="0" w:color="auto"/>
              <w:right w:val="nil"/>
            </w:tcBorders>
            <w:vAlign w:val="center"/>
          </w:tcPr>
          <w:p w14:paraId="20D550E4" w14:textId="77777777" w:rsidR="00BE6E58" w:rsidRDefault="00215E33">
            <w:pPr>
              <w:widowControl/>
              <w:adjustRightInd w:val="0"/>
              <w:snapToGrid w:val="0"/>
              <w:jc w:val="center"/>
              <w:rPr>
                <w:color w:val="000000"/>
                <w:kern w:val="0"/>
                <w:sz w:val="21"/>
                <w:szCs w:val="21"/>
              </w:rPr>
            </w:pPr>
            <w:r>
              <w:rPr>
                <w:color w:val="000000"/>
                <w:kern w:val="0"/>
                <w:sz w:val="21"/>
                <w:szCs w:val="21"/>
              </w:rPr>
              <w:t>0.86%</w:t>
            </w:r>
          </w:p>
        </w:tc>
        <w:tc>
          <w:tcPr>
            <w:tcW w:w="1316" w:type="dxa"/>
            <w:tcBorders>
              <w:top w:val="single" w:sz="4" w:space="0" w:color="auto"/>
              <w:left w:val="single" w:sz="4" w:space="0" w:color="auto"/>
              <w:bottom w:val="single" w:sz="4" w:space="0" w:color="auto"/>
              <w:right w:val="single" w:sz="4" w:space="0" w:color="auto"/>
            </w:tcBorders>
            <w:vAlign w:val="center"/>
          </w:tcPr>
          <w:p w14:paraId="328CF58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县道、乡道能通达</w:t>
            </w:r>
          </w:p>
        </w:tc>
        <w:tc>
          <w:tcPr>
            <w:tcW w:w="1119" w:type="dxa"/>
            <w:tcBorders>
              <w:top w:val="single" w:sz="4" w:space="0" w:color="auto"/>
              <w:left w:val="nil"/>
              <w:bottom w:val="single" w:sz="4" w:space="0" w:color="auto"/>
              <w:right w:val="nil"/>
            </w:tcBorders>
            <w:vAlign w:val="center"/>
          </w:tcPr>
          <w:p w14:paraId="64B2EB97" w14:textId="77777777" w:rsidR="00BE6E58" w:rsidRDefault="00215E33">
            <w:pPr>
              <w:widowControl/>
              <w:adjustRightInd w:val="0"/>
              <w:snapToGrid w:val="0"/>
              <w:jc w:val="center"/>
              <w:rPr>
                <w:color w:val="000000"/>
                <w:kern w:val="0"/>
                <w:sz w:val="21"/>
                <w:szCs w:val="21"/>
              </w:rPr>
            </w:pPr>
            <w:r>
              <w:rPr>
                <w:color w:val="000000"/>
                <w:kern w:val="0"/>
                <w:sz w:val="21"/>
                <w:szCs w:val="21"/>
              </w:rPr>
              <w:t>0.43%</w:t>
            </w:r>
          </w:p>
        </w:tc>
        <w:tc>
          <w:tcPr>
            <w:tcW w:w="1274" w:type="dxa"/>
            <w:tcBorders>
              <w:top w:val="single" w:sz="4" w:space="0" w:color="auto"/>
              <w:left w:val="single" w:sz="4" w:space="0" w:color="auto"/>
              <w:bottom w:val="single" w:sz="4" w:space="0" w:color="auto"/>
              <w:right w:val="single" w:sz="4" w:space="0" w:color="auto"/>
            </w:tcBorders>
            <w:vAlign w:val="center"/>
          </w:tcPr>
          <w:p w14:paraId="3F04F39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水泥村道能通达</w:t>
            </w:r>
          </w:p>
        </w:tc>
        <w:tc>
          <w:tcPr>
            <w:tcW w:w="1134" w:type="dxa"/>
            <w:tcBorders>
              <w:top w:val="single" w:sz="4" w:space="0" w:color="auto"/>
              <w:left w:val="single" w:sz="4" w:space="0" w:color="auto"/>
              <w:bottom w:val="single" w:sz="4" w:space="0" w:color="auto"/>
              <w:right w:val="single" w:sz="4" w:space="0" w:color="auto"/>
            </w:tcBorders>
            <w:vAlign w:val="center"/>
          </w:tcPr>
          <w:p w14:paraId="3C02E697"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tcBorders>
              <w:top w:val="single" w:sz="4" w:space="0" w:color="auto"/>
              <w:left w:val="single" w:sz="4" w:space="0" w:color="auto"/>
              <w:bottom w:val="single" w:sz="4" w:space="0" w:color="auto"/>
              <w:right w:val="single" w:sz="4" w:space="0" w:color="auto"/>
            </w:tcBorders>
            <w:vAlign w:val="center"/>
          </w:tcPr>
          <w:p w14:paraId="565501C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非水泥村道能通达</w:t>
            </w:r>
          </w:p>
        </w:tc>
        <w:tc>
          <w:tcPr>
            <w:tcW w:w="1176" w:type="dxa"/>
            <w:tcBorders>
              <w:top w:val="single" w:sz="4" w:space="0" w:color="auto"/>
              <w:left w:val="nil"/>
              <w:bottom w:val="single" w:sz="4" w:space="0" w:color="auto"/>
              <w:right w:val="nil"/>
            </w:tcBorders>
            <w:vAlign w:val="center"/>
          </w:tcPr>
          <w:p w14:paraId="1632F23D" w14:textId="77777777" w:rsidR="00BE6E58" w:rsidRDefault="00215E33">
            <w:pPr>
              <w:widowControl/>
              <w:adjustRightInd w:val="0"/>
              <w:snapToGrid w:val="0"/>
              <w:jc w:val="center"/>
              <w:rPr>
                <w:color w:val="000000"/>
                <w:kern w:val="0"/>
                <w:sz w:val="21"/>
                <w:szCs w:val="21"/>
              </w:rPr>
            </w:pPr>
            <w:r>
              <w:rPr>
                <w:color w:val="000000"/>
                <w:kern w:val="0"/>
                <w:sz w:val="21"/>
                <w:szCs w:val="21"/>
              </w:rPr>
              <w:t>-0.43%</w:t>
            </w:r>
          </w:p>
        </w:tc>
        <w:tc>
          <w:tcPr>
            <w:tcW w:w="1385" w:type="dxa"/>
            <w:tcBorders>
              <w:top w:val="single" w:sz="4" w:space="0" w:color="auto"/>
              <w:left w:val="single" w:sz="4" w:space="0" w:color="auto"/>
              <w:bottom w:val="single" w:sz="4" w:space="0" w:color="auto"/>
              <w:right w:val="single" w:sz="4" w:space="0" w:color="auto"/>
            </w:tcBorders>
            <w:vAlign w:val="center"/>
          </w:tcPr>
          <w:p w14:paraId="3B83BCB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没有道路通达条件</w:t>
            </w:r>
          </w:p>
        </w:tc>
        <w:tc>
          <w:tcPr>
            <w:tcW w:w="1159" w:type="dxa"/>
            <w:tcBorders>
              <w:top w:val="single" w:sz="4" w:space="0" w:color="auto"/>
              <w:left w:val="nil"/>
              <w:bottom w:val="single" w:sz="4" w:space="0" w:color="auto"/>
              <w:right w:val="single" w:sz="4" w:space="0" w:color="auto"/>
            </w:tcBorders>
            <w:vAlign w:val="center"/>
          </w:tcPr>
          <w:p w14:paraId="47EAA46C" w14:textId="77777777" w:rsidR="00BE6E58" w:rsidRDefault="00215E33">
            <w:pPr>
              <w:widowControl/>
              <w:adjustRightInd w:val="0"/>
              <w:snapToGrid w:val="0"/>
              <w:jc w:val="center"/>
              <w:rPr>
                <w:color w:val="000000"/>
                <w:kern w:val="0"/>
                <w:sz w:val="21"/>
                <w:szCs w:val="21"/>
              </w:rPr>
            </w:pPr>
            <w:r>
              <w:rPr>
                <w:color w:val="000000"/>
                <w:kern w:val="0"/>
                <w:sz w:val="21"/>
                <w:szCs w:val="21"/>
              </w:rPr>
              <w:t>-0.86%</w:t>
            </w:r>
          </w:p>
        </w:tc>
      </w:tr>
      <w:tr w:rsidR="00BE6E58" w14:paraId="23AE76D8" w14:textId="77777777">
        <w:trPr>
          <w:cantSplit/>
          <w:jc w:val="center"/>
        </w:trPr>
        <w:tc>
          <w:tcPr>
            <w:tcW w:w="1587" w:type="dxa"/>
            <w:tcBorders>
              <w:top w:val="single" w:sz="4" w:space="0" w:color="auto"/>
              <w:left w:val="single" w:sz="4" w:space="0" w:color="auto"/>
              <w:bottom w:val="single" w:sz="4" w:space="0" w:color="auto"/>
              <w:right w:val="single" w:sz="4" w:space="0" w:color="auto"/>
            </w:tcBorders>
            <w:shd w:val="clear" w:color="000000" w:fill="FFFFFF"/>
            <w:vAlign w:val="center"/>
          </w:tcPr>
          <w:p w14:paraId="52B3AE6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对外交通便利度（距最近离货运站、高速公路出入口、火车站等）（</w:t>
            </w:r>
            <w:r>
              <w:rPr>
                <w:rFonts w:hint="eastAsia"/>
                <w:color w:val="000000"/>
                <w:kern w:val="0"/>
                <w:sz w:val="21"/>
                <w:szCs w:val="21"/>
              </w:rPr>
              <w:t>m</w:t>
            </w:r>
            <w:r>
              <w:rPr>
                <w:rFonts w:hint="eastAsia"/>
                <w:color w:val="000000"/>
                <w:kern w:val="0"/>
                <w:sz w:val="21"/>
                <w:szCs w:val="21"/>
              </w:rPr>
              <w:t>）</w:t>
            </w:r>
          </w:p>
        </w:tc>
        <w:tc>
          <w:tcPr>
            <w:tcW w:w="1213" w:type="dxa"/>
            <w:tcBorders>
              <w:top w:val="single" w:sz="4" w:space="0" w:color="auto"/>
              <w:left w:val="single" w:sz="4" w:space="0" w:color="auto"/>
              <w:bottom w:val="single" w:sz="4" w:space="0" w:color="auto"/>
              <w:right w:val="single" w:sz="4" w:space="0" w:color="auto"/>
            </w:tcBorders>
            <w:shd w:val="clear" w:color="000000" w:fill="FFFFFF"/>
            <w:vAlign w:val="center"/>
          </w:tcPr>
          <w:p w14:paraId="5236736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p>
        </w:tc>
        <w:tc>
          <w:tcPr>
            <w:tcW w:w="1218" w:type="dxa"/>
            <w:tcBorders>
              <w:top w:val="single" w:sz="4" w:space="0" w:color="auto"/>
              <w:left w:val="nil"/>
              <w:bottom w:val="single" w:sz="4" w:space="0" w:color="auto"/>
              <w:right w:val="nil"/>
            </w:tcBorders>
            <w:shd w:val="clear" w:color="auto" w:fill="auto"/>
            <w:vAlign w:val="center"/>
          </w:tcPr>
          <w:p w14:paraId="0DF6AD16" w14:textId="77777777" w:rsidR="00BE6E58" w:rsidRDefault="00215E33">
            <w:pPr>
              <w:widowControl/>
              <w:adjustRightInd w:val="0"/>
              <w:snapToGrid w:val="0"/>
              <w:jc w:val="center"/>
              <w:rPr>
                <w:color w:val="000000"/>
                <w:kern w:val="0"/>
                <w:sz w:val="21"/>
                <w:szCs w:val="21"/>
              </w:rPr>
            </w:pPr>
            <w:r>
              <w:rPr>
                <w:color w:val="000000"/>
                <w:kern w:val="0"/>
                <w:sz w:val="21"/>
                <w:szCs w:val="21"/>
              </w:rPr>
              <w:t>0.76%</w:t>
            </w:r>
          </w:p>
        </w:tc>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tcPr>
          <w:p w14:paraId="4B5AD6F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p>
        </w:tc>
        <w:tc>
          <w:tcPr>
            <w:tcW w:w="1119" w:type="dxa"/>
            <w:tcBorders>
              <w:top w:val="single" w:sz="4" w:space="0" w:color="auto"/>
              <w:left w:val="nil"/>
              <w:bottom w:val="single" w:sz="4" w:space="0" w:color="auto"/>
              <w:right w:val="nil"/>
            </w:tcBorders>
            <w:shd w:val="clear" w:color="auto" w:fill="auto"/>
            <w:vAlign w:val="center"/>
          </w:tcPr>
          <w:p w14:paraId="76F5C7D9" w14:textId="77777777" w:rsidR="00BE6E58" w:rsidRDefault="00215E33">
            <w:pPr>
              <w:widowControl/>
              <w:adjustRightInd w:val="0"/>
              <w:snapToGrid w:val="0"/>
              <w:jc w:val="center"/>
              <w:rPr>
                <w:color w:val="000000"/>
                <w:kern w:val="0"/>
                <w:sz w:val="21"/>
                <w:szCs w:val="21"/>
              </w:rPr>
            </w:pPr>
            <w:r>
              <w:rPr>
                <w:color w:val="000000"/>
                <w:kern w:val="0"/>
                <w:sz w:val="21"/>
                <w:szCs w:val="21"/>
              </w:rPr>
              <w:t>0.38%</w:t>
            </w:r>
          </w:p>
        </w:tc>
        <w:tc>
          <w:tcPr>
            <w:tcW w:w="1274" w:type="dxa"/>
            <w:tcBorders>
              <w:top w:val="single" w:sz="4" w:space="0" w:color="auto"/>
              <w:left w:val="single" w:sz="4" w:space="0" w:color="auto"/>
              <w:bottom w:val="single" w:sz="4" w:space="0" w:color="auto"/>
              <w:right w:val="single" w:sz="4" w:space="0" w:color="auto"/>
            </w:tcBorders>
            <w:shd w:val="clear" w:color="000000" w:fill="FFFFFF"/>
            <w:vAlign w:val="center"/>
          </w:tcPr>
          <w:p w14:paraId="4E00D54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r>
              <w:rPr>
                <w:rFonts w:hint="eastAsia"/>
                <w:color w:val="000000"/>
                <w:kern w:val="0"/>
                <w:sz w:val="21"/>
                <w:szCs w:val="21"/>
              </w:rPr>
              <w:t>5000</w:t>
            </w:r>
            <w:r>
              <w:rPr>
                <w:rFonts w:hint="eastAsia"/>
                <w:color w:val="000000"/>
                <w:kern w:val="0"/>
                <w:sz w:val="21"/>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02F1F7"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tcBorders>
              <w:top w:val="single" w:sz="4" w:space="0" w:color="auto"/>
              <w:left w:val="single" w:sz="4" w:space="0" w:color="auto"/>
              <w:bottom w:val="single" w:sz="4" w:space="0" w:color="auto"/>
              <w:right w:val="single" w:sz="4" w:space="0" w:color="auto"/>
            </w:tcBorders>
            <w:shd w:val="clear" w:color="000000" w:fill="FFFFFF"/>
            <w:vAlign w:val="center"/>
          </w:tcPr>
          <w:p w14:paraId="39095D2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r>
              <w:rPr>
                <w:rFonts w:hint="eastAsia"/>
                <w:color w:val="000000"/>
                <w:kern w:val="0"/>
                <w:sz w:val="21"/>
                <w:szCs w:val="21"/>
              </w:rPr>
              <w:t>，</w:t>
            </w:r>
            <w:r>
              <w:rPr>
                <w:rFonts w:hint="eastAsia"/>
                <w:color w:val="000000"/>
                <w:kern w:val="0"/>
                <w:sz w:val="21"/>
                <w:szCs w:val="21"/>
              </w:rPr>
              <w:t>8000</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3747ABDC" w14:textId="77777777" w:rsidR="00BE6E58" w:rsidRDefault="00215E33">
            <w:pPr>
              <w:widowControl/>
              <w:adjustRightInd w:val="0"/>
              <w:snapToGrid w:val="0"/>
              <w:jc w:val="center"/>
              <w:rPr>
                <w:color w:val="000000"/>
                <w:kern w:val="0"/>
                <w:sz w:val="21"/>
                <w:szCs w:val="21"/>
              </w:rPr>
            </w:pPr>
            <w:r>
              <w:rPr>
                <w:color w:val="000000"/>
                <w:kern w:val="0"/>
                <w:sz w:val="21"/>
                <w:szCs w:val="21"/>
              </w:rPr>
              <w:t>-0.39%</w:t>
            </w:r>
          </w:p>
        </w:tc>
        <w:tc>
          <w:tcPr>
            <w:tcW w:w="1385" w:type="dxa"/>
            <w:tcBorders>
              <w:top w:val="single" w:sz="4" w:space="0" w:color="auto"/>
              <w:left w:val="single" w:sz="4" w:space="0" w:color="auto"/>
              <w:bottom w:val="single" w:sz="4" w:space="0" w:color="auto"/>
              <w:right w:val="single" w:sz="4" w:space="0" w:color="auto"/>
            </w:tcBorders>
            <w:shd w:val="clear" w:color="000000" w:fill="FFFFFF"/>
            <w:vAlign w:val="center"/>
          </w:tcPr>
          <w:p w14:paraId="5398F91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8000</w:t>
            </w:r>
          </w:p>
        </w:tc>
        <w:tc>
          <w:tcPr>
            <w:tcW w:w="1159" w:type="dxa"/>
            <w:tcBorders>
              <w:top w:val="single" w:sz="4" w:space="0" w:color="auto"/>
              <w:left w:val="nil"/>
              <w:bottom w:val="single" w:sz="4" w:space="0" w:color="auto"/>
              <w:right w:val="single" w:sz="4" w:space="0" w:color="auto"/>
            </w:tcBorders>
            <w:vAlign w:val="center"/>
          </w:tcPr>
          <w:p w14:paraId="2E984C28" w14:textId="77777777" w:rsidR="00BE6E58" w:rsidRDefault="00215E33">
            <w:pPr>
              <w:widowControl/>
              <w:adjustRightInd w:val="0"/>
              <w:snapToGrid w:val="0"/>
              <w:jc w:val="center"/>
              <w:rPr>
                <w:color w:val="000000"/>
                <w:kern w:val="0"/>
                <w:sz w:val="21"/>
                <w:szCs w:val="21"/>
              </w:rPr>
            </w:pPr>
            <w:r>
              <w:rPr>
                <w:color w:val="000000"/>
                <w:kern w:val="0"/>
                <w:sz w:val="21"/>
                <w:szCs w:val="21"/>
              </w:rPr>
              <w:t>-0.77%</w:t>
            </w:r>
          </w:p>
        </w:tc>
      </w:tr>
    </w:tbl>
    <w:p w14:paraId="77120DEA" w14:textId="77777777" w:rsidR="00BE6E58" w:rsidRDefault="00BE6E58">
      <w:pPr>
        <w:pStyle w:val="2010"/>
        <w:spacing w:beforeLines="25" w:before="60" w:afterLines="25" w:after="60"/>
        <w:rPr>
          <w:szCs w:val="24"/>
        </w:rPr>
      </w:pPr>
    </w:p>
    <w:p w14:paraId="0AACB4DC" w14:textId="77777777" w:rsidR="00BE6E58" w:rsidRDefault="00215E33" w:rsidP="00787A4A">
      <w:pPr>
        <w:pStyle w:val="affff9"/>
        <w:numPr>
          <w:ilvl w:val="0"/>
          <w:numId w:val="14"/>
        </w:numPr>
        <w:adjustRightInd w:val="0"/>
        <w:snapToGrid w:val="0"/>
        <w:spacing w:beforeLines="25" w:before="60" w:afterLines="25" w:after="60" w:line="240" w:lineRule="auto"/>
        <w:ind w:left="0" w:firstLineChars="0" w:firstLine="0"/>
        <w:jc w:val="center"/>
        <w:outlineLvl w:val="7"/>
        <w:rPr>
          <w:b/>
        </w:rPr>
      </w:pPr>
      <w:r>
        <w:rPr>
          <w:rFonts w:hint="eastAsia"/>
          <w:b/>
        </w:rPr>
        <w:t>广州市</w:t>
      </w:r>
      <w:r>
        <w:rPr>
          <w:b/>
        </w:rPr>
        <w:t>2020</w:t>
      </w:r>
      <w:r>
        <w:rPr>
          <w:b/>
        </w:rPr>
        <w:t>年</w:t>
      </w:r>
      <w:r>
        <w:rPr>
          <w:rFonts w:hint="eastAsia"/>
          <w:b/>
        </w:rPr>
        <w:t>国有</w:t>
      </w:r>
      <w:r>
        <w:rPr>
          <w:b/>
        </w:rPr>
        <w:t>林地基准地价</w:t>
      </w:r>
      <w:r>
        <w:rPr>
          <w:rFonts w:hint="eastAsia"/>
          <w:b/>
        </w:rPr>
        <w:t>三</w:t>
      </w:r>
      <w:r>
        <w:rPr>
          <w:b/>
        </w:rPr>
        <w:t>级修正系数表</w:t>
      </w:r>
    </w:p>
    <w:tbl>
      <w:tblPr>
        <w:tblW w:w="13862" w:type="dxa"/>
        <w:jc w:val="center"/>
        <w:tblLayout w:type="fixed"/>
        <w:tblLook w:val="04A0" w:firstRow="1" w:lastRow="0" w:firstColumn="1" w:lastColumn="0" w:noHBand="0" w:noVBand="1"/>
      </w:tblPr>
      <w:tblGrid>
        <w:gridCol w:w="1594"/>
        <w:gridCol w:w="1209"/>
        <w:gridCol w:w="1218"/>
        <w:gridCol w:w="1316"/>
        <w:gridCol w:w="1119"/>
        <w:gridCol w:w="1274"/>
        <w:gridCol w:w="1134"/>
        <w:gridCol w:w="1274"/>
        <w:gridCol w:w="1176"/>
        <w:gridCol w:w="1385"/>
        <w:gridCol w:w="1163"/>
      </w:tblGrid>
      <w:tr w:rsidR="00BE6E58" w14:paraId="24CF0507" w14:textId="77777777">
        <w:trPr>
          <w:cantSplit/>
          <w:tblHeader/>
          <w:jc w:val="center"/>
        </w:trPr>
        <w:tc>
          <w:tcPr>
            <w:tcW w:w="1594" w:type="dxa"/>
            <w:vMerge w:val="restart"/>
            <w:tcBorders>
              <w:top w:val="single" w:sz="4" w:space="0" w:color="auto"/>
              <w:left w:val="single" w:sz="4" w:space="0" w:color="auto"/>
              <w:bottom w:val="single" w:sz="4" w:space="0" w:color="auto"/>
              <w:right w:val="single" w:sz="4" w:space="0" w:color="auto"/>
            </w:tcBorders>
            <w:vAlign w:val="center"/>
          </w:tcPr>
          <w:p w14:paraId="1EA3104D"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指标标准</w:t>
            </w:r>
          </w:p>
        </w:tc>
        <w:tc>
          <w:tcPr>
            <w:tcW w:w="2427" w:type="dxa"/>
            <w:gridSpan w:val="2"/>
            <w:tcBorders>
              <w:top w:val="single" w:sz="4" w:space="0" w:color="auto"/>
              <w:left w:val="nil"/>
              <w:bottom w:val="single" w:sz="4" w:space="0" w:color="auto"/>
              <w:right w:val="single" w:sz="4" w:space="0" w:color="auto"/>
            </w:tcBorders>
            <w:vAlign w:val="center"/>
          </w:tcPr>
          <w:p w14:paraId="70B50C2C"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优</w:t>
            </w:r>
          </w:p>
        </w:tc>
        <w:tc>
          <w:tcPr>
            <w:tcW w:w="2435" w:type="dxa"/>
            <w:gridSpan w:val="2"/>
            <w:tcBorders>
              <w:top w:val="single" w:sz="4" w:space="0" w:color="auto"/>
              <w:left w:val="nil"/>
              <w:bottom w:val="single" w:sz="4" w:space="0" w:color="auto"/>
              <w:right w:val="single" w:sz="4" w:space="0" w:color="auto"/>
            </w:tcBorders>
            <w:vAlign w:val="center"/>
          </w:tcPr>
          <w:p w14:paraId="6CA0E8A5"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较优</w:t>
            </w:r>
          </w:p>
        </w:tc>
        <w:tc>
          <w:tcPr>
            <w:tcW w:w="2408" w:type="dxa"/>
            <w:gridSpan w:val="2"/>
            <w:tcBorders>
              <w:top w:val="single" w:sz="4" w:space="0" w:color="auto"/>
              <w:left w:val="nil"/>
              <w:bottom w:val="single" w:sz="4" w:space="0" w:color="auto"/>
              <w:right w:val="single" w:sz="4" w:space="0" w:color="auto"/>
            </w:tcBorders>
            <w:vAlign w:val="center"/>
          </w:tcPr>
          <w:p w14:paraId="7409FB19"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一般</w:t>
            </w:r>
          </w:p>
        </w:tc>
        <w:tc>
          <w:tcPr>
            <w:tcW w:w="2450" w:type="dxa"/>
            <w:gridSpan w:val="2"/>
            <w:tcBorders>
              <w:top w:val="single" w:sz="4" w:space="0" w:color="auto"/>
              <w:left w:val="nil"/>
              <w:bottom w:val="single" w:sz="4" w:space="0" w:color="auto"/>
              <w:right w:val="single" w:sz="4" w:space="0" w:color="auto"/>
            </w:tcBorders>
            <w:vAlign w:val="center"/>
          </w:tcPr>
          <w:p w14:paraId="3DF2E358"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较劣</w:t>
            </w:r>
          </w:p>
        </w:tc>
        <w:tc>
          <w:tcPr>
            <w:tcW w:w="2548" w:type="dxa"/>
            <w:gridSpan w:val="2"/>
            <w:tcBorders>
              <w:top w:val="single" w:sz="4" w:space="0" w:color="auto"/>
              <w:left w:val="nil"/>
              <w:bottom w:val="single" w:sz="4" w:space="0" w:color="auto"/>
              <w:right w:val="single" w:sz="4" w:space="0" w:color="auto"/>
            </w:tcBorders>
            <w:vAlign w:val="center"/>
          </w:tcPr>
          <w:p w14:paraId="2A088B26"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劣</w:t>
            </w:r>
          </w:p>
        </w:tc>
      </w:tr>
      <w:tr w:rsidR="00BE6E58" w14:paraId="0ECD6C86" w14:textId="77777777">
        <w:trPr>
          <w:cantSplit/>
          <w:tblHeader/>
          <w:jc w:val="center"/>
        </w:trPr>
        <w:tc>
          <w:tcPr>
            <w:tcW w:w="1594" w:type="dxa"/>
            <w:vMerge/>
            <w:tcBorders>
              <w:top w:val="single" w:sz="4" w:space="0" w:color="auto"/>
              <w:left w:val="single" w:sz="4" w:space="0" w:color="auto"/>
              <w:bottom w:val="single" w:sz="4" w:space="0" w:color="auto"/>
              <w:right w:val="single" w:sz="4" w:space="0" w:color="auto"/>
            </w:tcBorders>
            <w:vAlign w:val="center"/>
          </w:tcPr>
          <w:p w14:paraId="35009750" w14:textId="77777777" w:rsidR="00BE6E58" w:rsidRDefault="00BE6E58">
            <w:pPr>
              <w:widowControl/>
              <w:adjustRightInd w:val="0"/>
              <w:snapToGrid w:val="0"/>
              <w:jc w:val="center"/>
              <w:rPr>
                <w:b/>
                <w:bCs/>
                <w:color w:val="000000"/>
                <w:kern w:val="0"/>
                <w:sz w:val="21"/>
                <w:szCs w:val="21"/>
              </w:rPr>
            </w:pPr>
          </w:p>
        </w:tc>
        <w:tc>
          <w:tcPr>
            <w:tcW w:w="1209" w:type="dxa"/>
            <w:tcBorders>
              <w:top w:val="nil"/>
              <w:left w:val="nil"/>
              <w:bottom w:val="single" w:sz="4" w:space="0" w:color="auto"/>
              <w:right w:val="single" w:sz="4" w:space="0" w:color="auto"/>
            </w:tcBorders>
            <w:vAlign w:val="center"/>
          </w:tcPr>
          <w:p w14:paraId="72B9B39F"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218" w:type="dxa"/>
            <w:tcBorders>
              <w:top w:val="nil"/>
              <w:left w:val="nil"/>
              <w:bottom w:val="single" w:sz="4" w:space="0" w:color="auto"/>
              <w:right w:val="single" w:sz="4" w:space="0" w:color="auto"/>
            </w:tcBorders>
            <w:vAlign w:val="center"/>
          </w:tcPr>
          <w:p w14:paraId="592CD99D"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316" w:type="dxa"/>
            <w:tcBorders>
              <w:top w:val="nil"/>
              <w:left w:val="nil"/>
              <w:bottom w:val="single" w:sz="4" w:space="0" w:color="auto"/>
              <w:right w:val="single" w:sz="4" w:space="0" w:color="auto"/>
            </w:tcBorders>
            <w:vAlign w:val="center"/>
          </w:tcPr>
          <w:p w14:paraId="28A549CF"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119" w:type="dxa"/>
            <w:tcBorders>
              <w:top w:val="nil"/>
              <w:left w:val="nil"/>
              <w:bottom w:val="single" w:sz="4" w:space="0" w:color="auto"/>
              <w:right w:val="single" w:sz="4" w:space="0" w:color="auto"/>
            </w:tcBorders>
            <w:vAlign w:val="center"/>
          </w:tcPr>
          <w:p w14:paraId="680D41A5"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274" w:type="dxa"/>
            <w:tcBorders>
              <w:top w:val="nil"/>
              <w:left w:val="nil"/>
              <w:bottom w:val="single" w:sz="4" w:space="0" w:color="auto"/>
              <w:right w:val="single" w:sz="4" w:space="0" w:color="auto"/>
            </w:tcBorders>
            <w:vAlign w:val="center"/>
          </w:tcPr>
          <w:p w14:paraId="5F9C40AA"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134" w:type="dxa"/>
            <w:tcBorders>
              <w:top w:val="nil"/>
              <w:left w:val="nil"/>
              <w:bottom w:val="single" w:sz="4" w:space="0" w:color="auto"/>
              <w:right w:val="single" w:sz="4" w:space="0" w:color="auto"/>
            </w:tcBorders>
            <w:vAlign w:val="center"/>
          </w:tcPr>
          <w:p w14:paraId="08699EEA"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274" w:type="dxa"/>
            <w:tcBorders>
              <w:top w:val="nil"/>
              <w:left w:val="nil"/>
              <w:bottom w:val="single" w:sz="4" w:space="0" w:color="auto"/>
              <w:right w:val="single" w:sz="4" w:space="0" w:color="auto"/>
            </w:tcBorders>
            <w:vAlign w:val="center"/>
          </w:tcPr>
          <w:p w14:paraId="570232B9"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176" w:type="dxa"/>
            <w:tcBorders>
              <w:top w:val="nil"/>
              <w:left w:val="nil"/>
              <w:bottom w:val="single" w:sz="4" w:space="0" w:color="auto"/>
              <w:right w:val="single" w:sz="4" w:space="0" w:color="auto"/>
            </w:tcBorders>
            <w:vAlign w:val="center"/>
          </w:tcPr>
          <w:p w14:paraId="0A60DA7F"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385" w:type="dxa"/>
            <w:tcBorders>
              <w:top w:val="nil"/>
              <w:left w:val="nil"/>
              <w:bottom w:val="single" w:sz="4" w:space="0" w:color="auto"/>
              <w:right w:val="single" w:sz="4" w:space="0" w:color="auto"/>
            </w:tcBorders>
            <w:vAlign w:val="center"/>
          </w:tcPr>
          <w:p w14:paraId="40AAF435"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163" w:type="dxa"/>
            <w:tcBorders>
              <w:top w:val="nil"/>
              <w:left w:val="nil"/>
              <w:bottom w:val="single" w:sz="4" w:space="0" w:color="auto"/>
              <w:right w:val="single" w:sz="4" w:space="0" w:color="auto"/>
            </w:tcBorders>
            <w:vAlign w:val="center"/>
          </w:tcPr>
          <w:p w14:paraId="79676653"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r>
      <w:tr w:rsidR="00BE6E58" w14:paraId="1E0C97B8" w14:textId="77777777">
        <w:trPr>
          <w:cantSplit/>
          <w:jc w:val="center"/>
        </w:trPr>
        <w:tc>
          <w:tcPr>
            <w:tcW w:w="1594" w:type="dxa"/>
            <w:tcBorders>
              <w:top w:val="nil"/>
              <w:left w:val="single" w:sz="4" w:space="0" w:color="auto"/>
              <w:bottom w:val="single" w:sz="4" w:space="0" w:color="auto"/>
              <w:right w:val="single" w:sz="4" w:space="0" w:color="auto"/>
            </w:tcBorders>
            <w:vAlign w:val="center"/>
          </w:tcPr>
          <w:p w14:paraId="79C9199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地形坡度（°）</w:t>
            </w:r>
          </w:p>
        </w:tc>
        <w:tc>
          <w:tcPr>
            <w:tcW w:w="1209" w:type="dxa"/>
            <w:tcBorders>
              <w:top w:val="nil"/>
              <w:left w:val="nil"/>
              <w:bottom w:val="single" w:sz="4" w:space="0" w:color="auto"/>
              <w:right w:val="single" w:sz="4" w:space="0" w:color="auto"/>
            </w:tcBorders>
            <w:vAlign w:val="center"/>
          </w:tcPr>
          <w:p w14:paraId="32E75F3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w:t>
            </w:r>
            <w:r>
              <w:rPr>
                <w:rFonts w:hint="eastAsia"/>
                <w:color w:val="000000"/>
                <w:kern w:val="0"/>
                <w:sz w:val="21"/>
                <w:szCs w:val="21"/>
              </w:rPr>
              <w:t>）</w:t>
            </w:r>
          </w:p>
        </w:tc>
        <w:tc>
          <w:tcPr>
            <w:tcW w:w="1218" w:type="dxa"/>
            <w:tcBorders>
              <w:top w:val="single" w:sz="4" w:space="0" w:color="auto"/>
              <w:left w:val="nil"/>
              <w:bottom w:val="single" w:sz="4" w:space="0" w:color="auto"/>
              <w:right w:val="single" w:sz="4" w:space="0" w:color="auto"/>
            </w:tcBorders>
            <w:vAlign w:val="center"/>
          </w:tcPr>
          <w:p w14:paraId="713CA502" w14:textId="77777777" w:rsidR="00BE6E58" w:rsidRDefault="00215E33">
            <w:pPr>
              <w:widowControl/>
              <w:adjustRightInd w:val="0"/>
              <w:snapToGrid w:val="0"/>
              <w:jc w:val="center"/>
              <w:rPr>
                <w:color w:val="000000"/>
                <w:kern w:val="0"/>
                <w:sz w:val="21"/>
                <w:szCs w:val="21"/>
              </w:rPr>
            </w:pPr>
            <w:r>
              <w:rPr>
                <w:color w:val="000000"/>
                <w:kern w:val="0"/>
                <w:sz w:val="21"/>
                <w:szCs w:val="21"/>
              </w:rPr>
              <w:t>1.38%</w:t>
            </w:r>
          </w:p>
        </w:tc>
        <w:tc>
          <w:tcPr>
            <w:tcW w:w="1316" w:type="dxa"/>
            <w:tcBorders>
              <w:top w:val="nil"/>
              <w:left w:val="single" w:sz="4" w:space="0" w:color="auto"/>
              <w:bottom w:val="single" w:sz="4" w:space="0" w:color="auto"/>
              <w:right w:val="single" w:sz="4" w:space="0" w:color="auto"/>
            </w:tcBorders>
            <w:vAlign w:val="center"/>
          </w:tcPr>
          <w:p w14:paraId="3E932A5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w:t>
            </w:r>
            <w:r>
              <w:rPr>
                <w:rFonts w:hint="eastAsia"/>
                <w:color w:val="000000"/>
                <w:kern w:val="0"/>
                <w:sz w:val="21"/>
                <w:szCs w:val="21"/>
              </w:rPr>
              <w:t>，</w:t>
            </w:r>
            <w:r>
              <w:rPr>
                <w:color w:val="000000"/>
                <w:kern w:val="0"/>
                <w:sz w:val="21"/>
                <w:szCs w:val="21"/>
              </w:rPr>
              <w:t>8</w:t>
            </w:r>
            <w:r>
              <w:rPr>
                <w:rFonts w:hint="eastAsia"/>
                <w:color w:val="000000"/>
                <w:kern w:val="0"/>
                <w:sz w:val="21"/>
                <w:szCs w:val="21"/>
              </w:rPr>
              <w:t>）</w:t>
            </w:r>
          </w:p>
        </w:tc>
        <w:tc>
          <w:tcPr>
            <w:tcW w:w="1119" w:type="dxa"/>
            <w:tcBorders>
              <w:top w:val="single" w:sz="4" w:space="0" w:color="auto"/>
              <w:left w:val="single" w:sz="4" w:space="0" w:color="auto"/>
              <w:bottom w:val="single" w:sz="4" w:space="0" w:color="auto"/>
              <w:right w:val="single" w:sz="4" w:space="0" w:color="auto"/>
            </w:tcBorders>
            <w:vAlign w:val="center"/>
          </w:tcPr>
          <w:p w14:paraId="2ECD670A" w14:textId="77777777" w:rsidR="00BE6E58" w:rsidRDefault="00215E33">
            <w:pPr>
              <w:widowControl/>
              <w:adjustRightInd w:val="0"/>
              <w:snapToGrid w:val="0"/>
              <w:jc w:val="center"/>
              <w:rPr>
                <w:color w:val="000000"/>
                <w:kern w:val="0"/>
                <w:sz w:val="21"/>
                <w:szCs w:val="21"/>
              </w:rPr>
            </w:pPr>
            <w:r>
              <w:rPr>
                <w:color w:val="000000"/>
                <w:kern w:val="0"/>
                <w:sz w:val="21"/>
                <w:szCs w:val="21"/>
              </w:rPr>
              <w:t>0.69%</w:t>
            </w:r>
          </w:p>
        </w:tc>
        <w:tc>
          <w:tcPr>
            <w:tcW w:w="1274" w:type="dxa"/>
            <w:tcBorders>
              <w:top w:val="nil"/>
              <w:left w:val="single" w:sz="4" w:space="0" w:color="auto"/>
              <w:bottom w:val="single" w:sz="4" w:space="0" w:color="auto"/>
              <w:right w:val="nil"/>
            </w:tcBorders>
            <w:vAlign w:val="center"/>
          </w:tcPr>
          <w:p w14:paraId="18F6AD0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w:t>
            </w:r>
            <w:r>
              <w:rPr>
                <w:rFonts w:hint="eastAsia"/>
                <w:color w:val="000000"/>
                <w:kern w:val="0"/>
                <w:sz w:val="21"/>
                <w:szCs w:val="21"/>
              </w:rPr>
              <w:t>，</w:t>
            </w:r>
            <w:r>
              <w:rPr>
                <w:color w:val="000000"/>
                <w:kern w:val="0"/>
                <w:sz w:val="21"/>
                <w:szCs w:val="21"/>
              </w:rPr>
              <w:t>15</w:t>
            </w:r>
            <w:r>
              <w:rPr>
                <w:rFonts w:hint="eastAsia"/>
                <w:color w:val="000000"/>
                <w:kern w:val="0"/>
                <w:sz w:val="21"/>
                <w:szCs w:val="21"/>
              </w:rPr>
              <w:t>）</w:t>
            </w:r>
          </w:p>
        </w:tc>
        <w:tc>
          <w:tcPr>
            <w:tcW w:w="1134" w:type="dxa"/>
            <w:tcBorders>
              <w:top w:val="nil"/>
              <w:left w:val="single" w:sz="4" w:space="0" w:color="auto"/>
              <w:bottom w:val="single" w:sz="4" w:space="0" w:color="auto"/>
              <w:right w:val="single" w:sz="4" w:space="0" w:color="auto"/>
            </w:tcBorders>
            <w:vAlign w:val="center"/>
          </w:tcPr>
          <w:p w14:paraId="4A58701C"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vAlign w:val="center"/>
          </w:tcPr>
          <w:p w14:paraId="3DD1AD1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w:t>
            </w:r>
            <w:r>
              <w:rPr>
                <w:rFonts w:hint="eastAsia"/>
                <w:color w:val="000000"/>
                <w:kern w:val="0"/>
                <w:sz w:val="21"/>
                <w:szCs w:val="21"/>
              </w:rPr>
              <w:t>，</w:t>
            </w:r>
            <w:r>
              <w:rPr>
                <w:color w:val="000000"/>
                <w:kern w:val="0"/>
                <w:sz w:val="21"/>
                <w:szCs w:val="21"/>
              </w:rPr>
              <w:t>25</w:t>
            </w:r>
            <w:r>
              <w:rPr>
                <w:rFonts w:hint="eastAsia"/>
                <w:color w:val="000000"/>
                <w:kern w:val="0"/>
                <w:sz w:val="21"/>
                <w:szCs w:val="21"/>
              </w:rPr>
              <w:t>）</w:t>
            </w:r>
          </w:p>
        </w:tc>
        <w:tc>
          <w:tcPr>
            <w:tcW w:w="1176" w:type="dxa"/>
            <w:tcBorders>
              <w:top w:val="single" w:sz="4" w:space="0" w:color="auto"/>
              <w:left w:val="nil"/>
              <w:bottom w:val="single" w:sz="4" w:space="0" w:color="auto"/>
              <w:right w:val="nil"/>
            </w:tcBorders>
            <w:vAlign w:val="center"/>
          </w:tcPr>
          <w:p w14:paraId="2FEA8A80" w14:textId="77777777" w:rsidR="00BE6E58" w:rsidRDefault="00215E33">
            <w:pPr>
              <w:widowControl/>
              <w:adjustRightInd w:val="0"/>
              <w:snapToGrid w:val="0"/>
              <w:jc w:val="center"/>
              <w:rPr>
                <w:color w:val="000000"/>
                <w:kern w:val="0"/>
                <w:sz w:val="21"/>
                <w:szCs w:val="21"/>
              </w:rPr>
            </w:pPr>
            <w:r>
              <w:rPr>
                <w:color w:val="000000"/>
                <w:kern w:val="0"/>
                <w:sz w:val="21"/>
                <w:szCs w:val="21"/>
              </w:rPr>
              <w:t>-0.76%</w:t>
            </w:r>
          </w:p>
        </w:tc>
        <w:tc>
          <w:tcPr>
            <w:tcW w:w="1385" w:type="dxa"/>
            <w:tcBorders>
              <w:top w:val="nil"/>
              <w:left w:val="single" w:sz="4" w:space="0" w:color="auto"/>
              <w:bottom w:val="single" w:sz="4" w:space="0" w:color="auto"/>
              <w:right w:val="single" w:sz="4" w:space="0" w:color="auto"/>
            </w:tcBorders>
            <w:vAlign w:val="center"/>
          </w:tcPr>
          <w:p w14:paraId="53D011F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25</w:t>
            </w:r>
            <w:r>
              <w:rPr>
                <w:rFonts w:hint="eastAsia"/>
                <w:color w:val="000000"/>
                <w:kern w:val="0"/>
                <w:sz w:val="21"/>
                <w:szCs w:val="21"/>
              </w:rPr>
              <w:t>，</w:t>
            </w:r>
            <w:r>
              <w:rPr>
                <w:color w:val="000000"/>
                <w:kern w:val="0"/>
                <w:sz w:val="21"/>
                <w:szCs w:val="21"/>
              </w:rPr>
              <w:t>90</w:t>
            </w:r>
            <w:r>
              <w:rPr>
                <w:rFonts w:hint="eastAsia"/>
                <w:color w:val="000000"/>
                <w:kern w:val="0"/>
                <w:sz w:val="21"/>
                <w:szCs w:val="21"/>
              </w:rPr>
              <w:t>）</w:t>
            </w:r>
          </w:p>
        </w:tc>
        <w:tc>
          <w:tcPr>
            <w:tcW w:w="1163" w:type="dxa"/>
            <w:tcBorders>
              <w:top w:val="single" w:sz="4" w:space="0" w:color="auto"/>
              <w:left w:val="nil"/>
              <w:bottom w:val="single" w:sz="4" w:space="0" w:color="auto"/>
              <w:right w:val="single" w:sz="4" w:space="0" w:color="auto"/>
            </w:tcBorders>
            <w:vAlign w:val="center"/>
          </w:tcPr>
          <w:p w14:paraId="704EE74E" w14:textId="77777777" w:rsidR="00BE6E58" w:rsidRDefault="00215E33">
            <w:pPr>
              <w:widowControl/>
              <w:adjustRightInd w:val="0"/>
              <w:snapToGrid w:val="0"/>
              <w:jc w:val="center"/>
              <w:rPr>
                <w:color w:val="000000"/>
                <w:kern w:val="0"/>
                <w:sz w:val="21"/>
                <w:szCs w:val="21"/>
              </w:rPr>
            </w:pPr>
            <w:r>
              <w:rPr>
                <w:color w:val="000000"/>
                <w:kern w:val="0"/>
                <w:sz w:val="21"/>
                <w:szCs w:val="21"/>
              </w:rPr>
              <w:t>-1.53%</w:t>
            </w:r>
          </w:p>
        </w:tc>
      </w:tr>
      <w:tr w:rsidR="00BE6E58" w14:paraId="7B011A9F" w14:textId="77777777">
        <w:trPr>
          <w:cantSplit/>
          <w:jc w:val="center"/>
        </w:trPr>
        <w:tc>
          <w:tcPr>
            <w:tcW w:w="1594" w:type="dxa"/>
            <w:tcBorders>
              <w:top w:val="single" w:sz="4" w:space="0" w:color="auto"/>
              <w:left w:val="single" w:sz="4" w:space="0" w:color="auto"/>
              <w:bottom w:val="single" w:sz="4" w:space="0" w:color="auto"/>
              <w:right w:val="single" w:sz="4" w:space="0" w:color="auto"/>
            </w:tcBorders>
            <w:shd w:val="clear" w:color="000000" w:fill="FFFFFF"/>
            <w:vAlign w:val="center"/>
          </w:tcPr>
          <w:p w14:paraId="6425356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有效土层厚度（</w:t>
            </w:r>
            <w:r>
              <w:rPr>
                <w:rFonts w:hint="eastAsia"/>
                <w:color w:val="000000"/>
                <w:kern w:val="0"/>
                <w:sz w:val="21"/>
                <w:szCs w:val="21"/>
              </w:rPr>
              <w:t>cm</w:t>
            </w:r>
            <w:r>
              <w:rPr>
                <w:rFonts w:hint="eastAsia"/>
                <w:color w:val="000000"/>
                <w:kern w:val="0"/>
                <w:sz w:val="21"/>
                <w:szCs w:val="21"/>
              </w:rPr>
              <w:t>）</w:t>
            </w:r>
          </w:p>
        </w:tc>
        <w:tc>
          <w:tcPr>
            <w:tcW w:w="1209" w:type="dxa"/>
            <w:tcBorders>
              <w:top w:val="single" w:sz="4" w:space="0" w:color="auto"/>
              <w:left w:val="single" w:sz="4" w:space="0" w:color="auto"/>
              <w:bottom w:val="single" w:sz="4" w:space="0" w:color="auto"/>
              <w:right w:val="single" w:sz="4" w:space="0" w:color="auto"/>
            </w:tcBorders>
            <w:shd w:val="clear" w:color="000000" w:fill="FFFFFF"/>
            <w:vAlign w:val="center"/>
          </w:tcPr>
          <w:p w14:paraId="027E75C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100</w:t>
            </w:r>
          </w:p>
        </w:tc>
        <w:tc>
          <w:tcPr>
            <w:tcW w:w="1218" w:type="dxa"/>
            <w:tcBorders>
              <w:top w:val="single" w:sz="4" w:space="0" w:color="auto"/>
              <w:left w:val="nil"/>
              <w:bottom w:val="single" w:sz="4" w:space="0" w:color="auto"/>
              <w:right w:val="nil"/>
            </w:tcBorders>
            <w:shd w:val="clear" w:color="auto" w:fill="auto"/>
            <w:vAlign w:val="center"/>
          </w:tcPr>
          <w:p w14:paraId="487A1AF4" w14:textId="77777777" w:rsidR="00BE6E58" w:rsidRDefault="00215E33">
            <w:pPr>
              <w:widowControl/>
              <w:adjustRightInd w:val="0"/>
              <w:snapToGrid w:val="0"/>
              <w:jc w:val="center"/>
              <w:rPr>
                <w:color w:val="000000"/>
                <w:kern w:val="0"/>
                <w:sz w:val="21"/>
                <w:szCs w:val="21"/>
              </w:rPr>
            </w:pPr>
            <w:r>
              <w:rPr>
                <w:color w:val="000000"/>
                <w:kern w:val="0"/>
                <w:sz w:val="21"/>
                <w:szCs w:val="21"/>
              </w:rPr>
              <w:t>0.68%</w:t>
            </w:r>
          </w:p>
        </w:tc>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tcPr>
          <w:p w14:paraId="0F68E88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w:t>
            </w:r>
            <w:r>
              <w:rPr>
                <w:rFonts w:hint="eastAsia"/>
                <w:color w:val="000000"/>
                <w:kern w:val="0"/>
                <w:sz w:val="21"/>
                <w:szCs w:val="21"/>
              </w:rPr>
              <w:t>，</w:t>
            </w:r>
            <w:r>
              <w:rPr>
                <w:color w:val="000000"/>
                <w:kern w:val="0"/>
                <w:sz w:val="21"/>
                <w:szCs w:val="21"/>
              </w:rPr>
              <w:t>100</w:t>
            </w:r>
            <w:r>
              <w:rPr>
                <w:rFonts w:hint="eastAsia"/>
                <w:color w:val="000000"/>
                <w:kern w:val="0"/>
                <w:sz w:val="21"/>
                <w:szCs w:val="21"/>
              </w:rPr>
              <w:t>）</w:t>
            </w:r>
          </w:p>
        </w:tc>
        <w:tc>
          <w:tcPr>
            <w:tcW w:w="1119" w:type="dxa"/>
            <w:tcBorders>
              <w:top w:val="single" w:sz="4" w:space="0" w:color="auto"/>
              <w:left w:val="nil"/>
              <w:bottom w:val="single" w:sz="4" w:space="0" w:color="auto"/>
              <w:right w:val="nil"/>
            </w:tcBorders>
            <w:shd w:val="clear" w:color="auto" w:fill="auto"/>
            <w:vAlign w:val="center"/>
          </w:tcPr>
          <w:p w14:paraId="46AE0E89" w14:textId="77777777" w:rsidR="00BE6E58" w:rsidRDefault="00215E33">
            <w:pPr>
              <w:widowControl/>
              <w:adjustRightInd w:val="0"/>
              <w:snapToGrid w:val="0"/>
              <w:jc w:val="center"/>
              <w:rPr>
                <w:color w:val="000000"/>
                <w:kern w:val="0"/>
                <w:sz w:val="21"/>
                <w:szCs w:val="21"/>
              </w:rPr>
            </w:pPr>
            <w:r>
              <w:rPr>
                <w:color w:val="000000"/>
                <w:kern w:val="0"/>
                <w:sz w:val="21"/>
                <w:szCs w:val="21"/>
              </w:rPr>
              <w:t>0.34%</w:t>
            </w:r>
          </w:p>
        </w:tc>
        <w:tc>
          <w:tcPr>
            <w:tcW w:w="1274" w:type="dxa"/>
            <w:tcBorders>
              <w:top w:val="single" w:sz="4" w:space="0" w:color="auto"/>
              <w:left w:val="single" w:sz="4" w:space="0" w:color="auto"/>
              <w:bottom w:val="single" w:sz="4" w:space="0" w:color="auto"/>
              <w:right w:val="single" w:sz="4" w:space="0" w:color="auto"/>
            </w:tcBorders>
            <w:shd w:val="clear" w:color="000000" w:fill="FFFFFF"/>
            <w:vAlign w:val="center"/>
          </w:tcPr>
          <w:p w14:paraId="1E70892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60</w:t>
            </w:r>
            <w:r>
              <w:rPr>
                <w:rFonts w:hint="eastAsia"/>
                <w:color w:val="000000"/>
                <w:kern w:val="0"/>
                <w:sz w:val="21"/>
                <w:szCs w:val="21"/>
              </w:rPr>
              <w:t>，</w:t>
            </w:r>
            <w:r>
              <w:rPr>
                <w:color w:val="000000"/>
                <w:kern w:val="0"/>
                <w:sz w:val="21"/>
                <w:szCs w:val="21"/>
              </w:rPr>
              <w:t>80</w:t>
            </w:r>
            <w:r>
              <w:rPr>
                <w:rFonts w:hint="eastAsia"/>
                <w:color w:val="000000"/>
                <w:kern w:val="0"/>
                <w:sz w:val="21"/>
                <w:szCs w:val="21"/>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E4A0F14"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tcBorders>
              <w:top w:val="single" w:sz="4" w:space="0" w:color="auto"/>
              <w:left w:val="single" w:sz="4" w:space="0" w:color="auto"/>
              <w:bottom w:val="single" w:sz="4" w:space="0" w:color="auto"/>
              <w:right w:val="single" w:sz="4" w:space="0" w:color="auto"/>
            </w:tcBorders>
            <w:shd w:val="clear" w:color="000000" w:fill="FFFFFF"/>
            <w:vAlign w:val="center"/>
          </w:tcPr>
          <w:p w14:paraId="5A316CC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3526C118" w14:textId="77777777" w:rsidR="00BE6E58" w:rsidRDefault="00215E33">
            <w:pPr>
              <w:widowControl/>
              <w:adjustRightInd w:val="0"/>
              <w:snapToGrid w:val="0"/>
              <w:jc w:val="center"/>
              <w:rPr>
                <w:color w:val="000000"/>
                <w:kern w:val="0"/>
                <w:sz w:val="21"/>
                <w:szCs w:val="21"/>
              </w:rPr>
            </w:pPr>
            <w:r>
              <w:rPr>
                <w:color w:val="000000"/>
                <w:kern w:val="0"/>
                <w:sz w:val="21"/>
                <w:szCs w:val="21"/>
              </w:rPr>
              <w:t>-0.38%</w:t>
            </w:r>
          </w:p>
        </w:tc>
        <w:tc>
          <w:tcPr>
            <w:tcW w:w="1385" w:type="dxa"/>
            <w:tcBorders>
              <w:top w:val="single" w:sz="4" w:space="0" w:color="auto"/>
              <w:left w:val="single" w:sz="4" w:space="0" w:color="auto"/>
              <w:bottom w:val="single" w:sz="4" w:space="0" w:color="auto"/>
              <w:right w:val="single" w:sz="4" w:space="0" w:color="auto"/>
            </w:tcBorders>
            <w:shd w:val="clear" w:color="000000" w:fill="FFFFFF"/>
            <w:vAlign w:val="center"/>
          </w:tcPr>
          <w:p w14:paraId="2ACA956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30</w:t>
            </w:r>
            <w:r>
              <w:rPr>
                <w:rFonts w:hint="eastAsia"/>
                <w:color w:val="000000"/>
                <w:kern w:val="0"/>
                <w:sz w:val="21"/>
                <w:szCs w:val="21"/>
              </w:rPr>
              <w:t>）</w:t>
            </w:r>
          </w:p>
        </w:tc>
        <w:tc>
          <w:tcPr>
            <w:tcW w:w="1163" w:type="dxa"/>
            <w:tcBorders>
              <w:top w:val="single" w:sz="4" w:space="0" w:color="auto"/>
              <w:left w:val="nil"/>
              <w:bottom w:val="single" w:sz="4" w:space="0" w:color="auto"/>
              <w:right w:val="single" w:sz="4" w:space="0" w:color="auto"/>
            </w:tcBorders>
            <w:vAlign w:val="center"/>
          </w:tcPr>
          <w:p w14:paraId="38D26889" w14:textId="77777777" w:rsidR="00BE6E58" w:rsidRDefault="00215E33">
            <w:pPr>
              <w:widowControl/>
              <w:adjustRightInd w:val="0"/>
              <w:snapToGrid w:val="0"/>
              <w:jc w:val="center"/>
              <w:rPr>
                <w:color w:val="000000"/>
                <w:kern w:val="0"/>
                <w:sz w:val="21"/>
                <w:szCs w:val="21"/>
              </w:rPr>
            </w:pPr>
            <w:r>
              <w:rPr>
                <w:color w:val="000000"/>
                <w:kern w:val="0"/>
                <w:sz w:val="21"/>
                <w:szCs w:val="21"/>
              </w:rPr>
              <w:t>-0.75%</w:t>
            </w:r>
          </w:p>
        </w:tc>
      </w:tr>
      <w:tr w:rsidR="00BE6E58" w14:paraId="151CEE07" w14:textId="77777777">
        <w:trPr>
          <w:cantSplit/>
          <w:jc w:val="center"/>
        </w:trPr>
        <w:tc>
          <w:tcPr>
            <w:tcW w:w="1594" w:type="dxa"/>
            <w:tcBorders>
              <w:top w:val="single" w:sz="4" w:space="0" w:color="auto"/>
              <w:left w:val="single" w:sz="4" w:space="0" w:color="auto"/>
              <w:bottom w:val="single" w:sz="4" w:space="0" w:color="auto"/>
              <w:right w:val="single" w:sz="4" w:space="0" w:color="auto"/>
            </w:tcBorders>
            <w:vAlign w:val="center"/>
          </w:tcPr>
          <w:p w14:paraId="7467313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土壤质地</w:t>
            </w:r>
          </w:p>
        </w:tc>
        <w:tc>
          <w:tcPr>
            <w:tcW w:w="1209" w:type="dxa"/>
            <w:tcBorders>
              <w:top w:val="single" w:sz="4" w:space="0" w:color="auto"/>
              <w:left w:val="nil"/>
              <w:bottom w:val="single" w:sz="4" w:space="0" w:color="auto"/>
              <w:right w:val="single" w:sz="4" w:space="0" w:color="auto"/>
            </w:tcBorders>
            <w:vAlign w:val="center"/>
          </w:tcPr>
          <w:p w14:paraId="35D7AA6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壤土</w:t>
            </w:r>
          </w:p>
        </w:tc>
        <w:tc>
          <w:tcPr>
            <w:tcW w:w="1218" w:type="dxa"/>
            <w:tcBorders>
              <w:top w:val="single" w:sz="4" w:space="0" w:color="auto"/>
              <w:left w:val="nil"/>
              <w:bottom w:val="single" w:sz="4" w:space="0" w:color="auto"/>
              <w:right w:val="single" w:sz="4" w:space="0" w:color="auto"/>
            </w:tcBorders>
            <w:vAlign w:val="center"/>
          </w:tcPr>
          <w:p w14:paraId="2DB002E9" w14:textId="77777777" w:rsidR="00BE6E58" w:rsidRDefault="00215E33">
            <w:pPr>
              <w:widowControl/>
              <w:adjustRightInd w:val="0"/>
              <w:snapToGrid w:val="0"/>
              <w:jc w:val="center"/>
              <w:rPr>
                <w:color w:val="000000"/>
                <w:kern w:val="0"/>
                <w:sz w:val="21"/>
                <w:szCs w:val="21"/>
              </w:rPr>
            </w:pPr>
            <w:r>
              <w:rPr>
                <w:color w:val="000000"/>
                <w:kern w:val="0"/>
                <w:sz w:val="21"/>
                <w:szCs w:val="21"/>
              </w:rPr>
              <w:t>0.56%</w:t>
            </w:r>
          </w:p>
        </w:tc>
        <w:tc>
          <w:tcPr>
            <w:tcW w:w="1316" w:type="dxa"/>
            <w:tcBorders>
              <w:top w:val="single" w:sz="4" w:space="0" w:color="auto"/>
              <w:left w:val="single" w:sz="4" w:space="0" w:color="auto"/>
              <w:bottom w:val="single" w:sz="4" w:space="0" w:color="auto"/>
              <w:right w:val="single" w:sz="4" w:space="0" w:color="auto"/>
            </w:tcBorders>
            <w:vAlign w:val="center"/>
          </w:tcPr>
          <w:p w14:paraId="546C7CE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砂壤土</w:t>
            </w:r>
          </w:p>
        </w:tc>
        <w:tc>
          <w:tcPr>
            <w:tcW w:w="1119" w:type="dxa"/>
            <w:tcBorders>
              <w:top w:val="single" w:sz="4" w:space="0" w:color="auto"/>
              <w:left w:val="nil"/>
              <w:bottom w:val="single" w:sz="4" w:space="0" w:color="auto"/>
              <w:right w:val="single" w:sz="4" w:space="0" w:color="auto"/>
            </w:tcBorders>
            <w:vAlign w:val="center"/>
          </w:tcPr>
          <w:p w14:paraId="6100CF6F" w14:textId="77777777" w:rsidR="00BE6E58" w:rsidRDefault="00215E33">
            <w:pPr>
              <w:widowControl/>
              <w:adjustRightInd w:val="0"/>
              <w:snapToGrid w:val="0"/>
              <w:jc w:val="center"/>
              <w:rPr>
                <w:color w:val="000000"/>
                <w:kern w:val="0"/>
                <w:sz w:val="21"/>
                <w:szCs w:val="21"/>
              </w:rPr>
            </w:pPr>
            <w:r>
              <w:rPr>
                <w:color w:val="000000"/>
                <w:kern w:val="0"/>
                <w:sz w:val="21"/>
                <w:szCs w:val="21"/>
              </w:rPr>
              <w:t>0.28%</w:t>
            </w:r>
          </w:p>
        </w:tc>
        <w:tc>
          <w:tcPr>
            <w:tcW w:w="1274" w:type="dxa"/>
            <w:tcBorders>
              <w:top w:val="single" w:sz="4" w:space="0" w:color="auto"/>
              <w:left w:val="single" w:sz="4" w:space="0" w:color="auto"/>
              <w:bottom w:val="single" w:sz="4" w:space="0" w:color="auto"/>
              <w:right w:val="single" w:sz="4" w:space="0" w:color="auto"/>
            </w:tcBorders>
            <w:vAlign w:val="center"/>
          </w:tcPr>
          <w:p w14:paraId="7722B88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粘土</w:t>
            </w:r>
          </w:p>
        </w:tc>
        <w:tc>
          <w:tcPr>
            <w:tcW w:w="1134" w:type="dxa"/>
            <w:tcBorders>
              <w:top w:val="single" w:sz="4" w:space="0" w:color="auto"/>
              <w:left w:val="nil"/>
              <w:bottom w:val="single" w:sz="4" w:space="0" w:color="auto"/>
              <w:right w:val="single" w:sz="4" w:space="0" w:color="auto"/>
            </w:tcBorders>
            <w:vAlign w:val="center"/>
          </w:tcPr>
          <w:p w14:paraId="0A0DFFC4"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tcBorders>
              <w:top w:val="single" w:sz="4" w:space="0" w:color="auto"/>
              <w:left w:val="nil"/>
              <w:bottom w:val="single" w:sz="4" w:space="0" w:color="auto"/>
              <w:right w:val="single" w:sz="4" w:space="0" w:color="auto"/>
            </w:tcBorders>
            <w:vAlign w:val="center"/>
          </w:tcPr>
          <w:p w14:paraId="5619CB4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砂土</w:t>
            </w:r>
          </w:p>
        </w:tc>
        <w:tc>
          <w:tcPr>
            <w:tcW w:w="1176" w:type="dxa"/>
            <w:tcBorders>
              <w:top w:val="single" w:sz="4" w:space="0" w:color="auto"/>
              <w:left w:val="nil"/>
              <w:bottom w:val="single" w:sz="4" w:space="0" w:color="auto"/>
              <w:right w:val="nil"/>
            </w:tcBorders>
            <w:vAlign w:val="center"/>
          </w:tcPr>
          <w:p w14:paraId="369780A3" w14:textId="77777777" w:rsidR="00BE6E58" w:rsidRDefault="00215E33">
            <w:pPr>
              <w:widowControl/>
              <w:adjustRightInd w:val="0"/>
              <w:snapToGrid w:val="0"/>
              <w:jc w:val="center"/>
              <w:rPr>
                <w:color w:val="000000"/>
                <w:kern w:val="0"/>
                <w:sz w:val="21"/>
                <w:szCs w:val="21"/>
              </w:rPr>
            </w:pPr>
            <w:r>
              <w:rPr>
                <w:color w:val="000000"/>
                <w:kern w:val="0"/>
                <w:sz w:val="21"/>
                <w:szCs w:val="21"/>
              </w:rPr>
              <w:t>-0.31%</w:t>
            </w:r>
          </w:p>
        </w:tc>
        <w:tc>
          <w:tcPr>
            <w:tcW w:w="1385" w:type="dxa"/>
            <w:tcBorders>
              <w:top w:val="single" w:sz="4" w:space="0" w:color="auto"/>
              <w:left w:val="single" w:sz="4" w:space="0" w:color="auto"/>
              <w:bottom w:val="single" w:sz="4" w:space="0" w:color="auto"/>
              <w:right w:val="single" w:sz="4" w:space="0" w:color="auto"/>
            </w:tcBorders>
            <w:vAlign w:val="center"/>
          </w:tcPr>
          <w:p w14:paraId="6D2EC90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砾质土</w:t>
            </w:r>
          </w:p>
        </w:tc>
        <w:tc>
          <w:tcPr>
            <w:tcW w:w="1163" w:type="dxa"/>
            <w:tcBorders>
              <w:top w:val="single" w:sz="4" w:space="0" w:color="auto"/>
              <w:left w:val="nil"/>
              <w:bottom w:val="single" w:sz="4" w:space="0" w:color="auto"/>
              <w:right w:val="single" w:sz="4" w:space="0" w:color="auto"/>
            </w:tcBorders>
            <w:vAlign w:val="center"/>
          </w:tcPr>
          <w:p w14:paraId="36E1F265" w14:textId="77777777" w:rsidR="00BE6E58" w:rsidRDefault="00215E33">
            <w:pPr>
              <w:widowControl/>
              <w:adjustRightInd w:val="0"/>
              <w:snapToGrid w:val="0"/>
              <w:jc w:val="center"/>
              <w:rPr>
                <w:color w:val="000000"/>
                <w:kern w:val="0"/>
                <w:sz w:val="21"/>
                <w:szCs w:val="21"/>
              </w:rPr>
            </w:pPr>
            <w:r>
              <w:rPr>
                <w:color w:val="000000"/>
                <w:kern w:val="0"/>
                <w:sz w:val="21"/>
                <w:szCs w:val="21"/>
              </w:rPr>
              <w:t>-0.62%</w:t>
            </w:r>
          </w:p>
        </w:tc>
      </w:tr>
      <w:tr w:rsidR="00BE6E58" w14:paraId="0FA00470" w14:textId="77777777">
        <w:trPr>
          <w:cantSplit/>
          <w:jc w:val="center"/>
        </w:trPr>
        <w:tc>
          <w:tcPr>
            <w:tcW w:w="1594" w:type="dxa"/>
            <w:tcBorders>
              <w:top w:val="nil"/>
              <w:left w:val="single" w:sz="4" w:space="0" w:color="auto"/>
              <w:bottom w:val="single" w:sz="4" w:space="0" w:color="auto"/>
              <w:right w:val="single" w:sz="4" w:space="0" w:color="auto"/>
            </w:tcBorders>
            <w:vAlign w:val="center"/>
          </w:tcPr>
          <w:p w14:paraId="11E4342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水源保证率</w:t>
            </w:r>
          </w:p>
        </w:tc>
        <w:tc>
          <w:tcPr>
            <w:tcW w:w="1209" w:type="dxa"/>
            <w:tcBorders>
              <w:top w:val="nil"/>
              <w:left w:val="nil"/>
              <w:bottom w:val="single" w:sz="4" w:space="0" w:color="auto"/>
              <w:right w:val="single" w:sz="4" w:space="0" w:color="auto"/>
            </w:tcBorders>
            <w:vAlign w:val="center"/>
          </w:tcPr>
          <w:p w14:paraId="7AB152B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灌溉水源充足，满足林地植物生长需要</w:t>
            </w:r>
          </w:p>
        </w:tc>
        <w:tc>
          <w:tcPr>
            <w:tcW w:w="1218" w:type="dxa"/>
            <w:tcBorders>
              <w:top w:val="single" w:sz="4" w:space="0" w:color="auto"/>
              <w:left w:val="nil"/>
              <w:bottom w:val="single" w:sz="4" w:space="0" w:color="auto"/>
              <w:right w:val="single" w:sz="4" w:space="0" w:color="auto"/>
            </w:tcBorders>
            <w:vAlign w:val="center"/>
          </w:tcPr>
          <w:p w14:paraId="7FBF5088" w14:textId="77777777" w:rsidR="00BE6E58" w:rsidRDefault="00215E33">
            <w:pPr>
              <w:widowControl/>
              <w:adjustRightInd w:val="0"/>
              <w:snapToGrid w:val="0"/>
              <w:jc w:val="center"/>
              <w:rPr>
                <w:color w:val="000000"/>
                <w:kern w:val="0"/>
                <w:sz w:val="21"/>
                <w:szCs w:val="21"/>
              </w:rPr>
            </w:pPr>
            <w:r>
              <w:rPr>
                <w:color w:val="000000"/>
                <w:kern w:val="0"/>
                <w:sz w:val="21"/>
                <w:szCs w:val="21"/>
              </w:rPr>
              <w:t>0.84%</w:t>
            </w:r>
          </w:p>
        </w:tc>
        <w:tc>
          <w:tcPr>
            <w:tcW w:w="1316" w:type="dxa"/>
            <w:tcBorders>
              <w:top w:val="nil"/>
              <w:left w:val="single" w:sz="4" w:space="0" w:color="auto"/>
              <w:bottom w:val="single" w:sz="4" w:space="0" w:color="auto"/>
              <w:right w:val="single" w:sz="4" w:space="0" w:color="auto"/>
            </w:tcBorders>
            <w:vAlign w:val="center"/>
          </w:tcPr>
          <w:p w14:paraId="69815CA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灌溉水源较充足，基本满足林地植物生长需要</w:t>
            </w:r>
          </w:p>
        </w:tc>
        <w:tc>
          <w:tcPr>
            <w:tcW w:w="1119" w:type="dxa"/>
            <w:tcBorders>
              <w:top w:val="single" w:sz="4" w:space="0" w:color="auto"/>
              <w:left w:val="nil"/>
              <w:bottom w:val="single" w:sz="4" w:space="0" w:color="auto"/>
              <w:right w:val="single" w:sz="4" w:space="0" w:color="auto"/>
            </w:tcBorders>
            <w:vAlign w:val="center"/>
          </w:tcPr>
          <w:p w14:paraId="22CB63A2" w14:textId="77777777" w:rsidR="00BE6E58" w:rsidRDefault="00215E33">
            <w:pPr>
              <w:widowControl/>
              <w:adjustRightInd w:val="0"/>
              <w:snapToGrid w:val="0"/>
              <w:jc w:val="center"/>
              <w:rPr>
                <w:color w:val="000000"/>
                <w:kern w:val="0"/>
                <w:sz w:val="21"/>
                <w:szCs w:val="21"/>
              </w:rPr>
            </w:pPr>
            <w:r>
              <w:rPr>
                <w:color w:val="000000"/>
                <w:kern w:val="0"/>
                <w:sz w:val="21"/>
                <w:szCs w:val="21"/>
              </w:rPr>
              <w:t>0.42%</w:t>
            </w:r>
          </w:p>
        </w:tc>
        <w:tc>
          <w:tcPr>
            <w:tcW w:w="1274" w:type="dxa"/>
            <w:tcBorders>
              <w:top w:val="nil"/>
              <w:left w:val="single" w:sz="4" w:space="0" w:color="auto"/>
              <w:bottom w:val="single" w:sz="4" w:space="0" w:color="auto"/>
              <w:right w:val="single" w:sz="4" w:space="0" w:color="auto"/>
            </w:tcBorders>
            <w:vAlign w:val="center"/>
          </w:tcPr>
          <w:p w14:paraId="6FB9FAD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灌溉水源一般</w:t>
            </w:r>
          </w:p>
        </w:tc>
        <w:tc>
          <w:tcPr>
            <w:tcW w:w="1134" w:type="dxa"/>
            <w:tcBorders>
              <w:top w:val="nil"/>
              <w:left w:val="nil"/>
              <w:bottom w:val="single" w:sz="4" w:space="0" w:color="auto"/>
              <w:right w:val="single" w:sz="4" w:space="0" w:color="auto"/>
            </w:tcBorders>
            <w:vAlign w:val="center"/>
          </w:tcPr>
          <w:p w14:paraId="4CD904C3"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vAlign w:val="center"/>
          </w:tcPr>
          <w:p w14:paraId="3C98940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灌溉水源较为缺乏，一定程度影响林地植物正常生长</w:t>
            </w:r>
          </w:p>
        </w:tc>
        <w:tc>
          <w:tcPr>
            <w:tcW w:w="1176" w:type="dxa"/>
            <w:tcBorders>
              <w:top w:val="single" w:sz="4" w:space="0" w:color="auto"/>
              <w:left w:val="nil"/>
              <w:bottom w:val="single" w:sz="4" w:space="0" w:color="auto"/>
              <w:right w:val="nil"/>
            </w:tcBorders>
            <w:vAlign w:val="center"/>
          </w:tcPr>
          <w:p w14:paraId="44733BDD" w14:textId="77777777" w:rsidR="00BE6E58" w:rsidRDefault="00215E33">
            <w:pPr>
              <w:widowControl/>
              <w:adjustRightInd w:val="0"/>
              <w:snapToGrid w:val="0"/>
              <w:jc w:val="center"/>
              <w:rPr>
                <w:color w:val="000000"/>
                <w:kern w:val="0"/>
                <w:sz w:val="21"/>
                <w:szCs w:val="21"/>
              </w:rPr>
            </w:pPr>
            <w:r>
              <w:rPr>
                <w:color w:val="000000"/>
                <w:kern w:val="0"/>
                <w:sz w:val="21"/>
                <w:szCs w:val="21"/>
              </w:rPr>
              <w:t>-0.47%</w:t>
            </w:r>
          </w:p>
        </w:tc>
        <w:tc>
          <w:tcPr>
            <w:tcW w:w="1385" w:type="dxa"/>
            <w:tcBorders>
              <w:top w:val="nil"/>
              <w:left w:val="single" w:sz="4" w:space="0" w:color="auto"/>
              <w:bottom w:val="single" w:sz="4" w:space="0" w:color="auto"/>
              <w:right w:val="single" w:sz="4" w:space="0" w:color="auto"/>
            </w:tcBorders>
            <w:vAlign w:val="center"/>
          </w:tcPr>
          <w:p w14:paraId="13CC620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灌溉水源不足，影响林地植物正常生长</w:t>
            </w:r>
          </w:p>
        </w:tc>
        <w:tc>
          <w:tcPr>
            <w:tcW w:w="1163" w:type="dxa"/>
            <w:tcBorders>
              <w:top w:val="single" w:sz="4" w:space="0" w:color="auto"/>
              <w:left w:val="nil"/>
              <w:bottom w:val="single" w:sz="4" w:space="0" w:color="auto"/>
              <w:right w:val="single" w:sz="4" w:space="0" w:color="auto"/>
            </w:tcBorders>
            <w:vAlign w:val="center"/>
          </w:tcPr>
          <w:p w14:paraId="22D99118" w14:textId="77777777" w:rsidR="00BE6E58" w:rsidRDefault="00215E33">
            <w:pPr>
              <w:widowControl/>
              <w:adjustRightInd w:val="0"/>
              <w:snapToGrid w:val="0"/>
              <w:jc w:val="center"/>
              <w:rPr>
                <w:color w:val="000000"/>
                <w:kern w:val="0"/>
                <w:sz w:val="21"/>
                <w:szCs w:val="21"/>
              </w:rPr>
            </w:pPr>
            <w:r>
              <w:rPr>
                <w:color w:val="000000"/>
                <w:kern w:val="0"/>
                <w:sz w:val="21"/>
                <w:szCs w:val="21"/>
              </w:rPr>
              <w:t>-0.94%</w:t>
            </w:r>
          </w:p>
        </w:tc>
      </w:tr>
      <w:tr w:rsidR="00BE6E58" w14:paraId="2F46ADD1" w14:textId="77777777">
        <w:trPr>
          <w:cantSplit/>
          <w:jc w:val="center"/>
        </w:trPr>
        <w:tc>
          <w:tcPr>
            <w:tcW w:w="1594" w:type="dxa"/>
            <w:tcBorders>
              <w:top w:val="nil"/>
              <w:left w:val="single" w:sz="4" w:space="0" w:color="auto"/>
              <w:bottom w:val="single" w:sz="4" w:space="0" w:color="auto"/>
              <w:right w:val="single" w:sz="4" w:space="0" w:color="auto"/>
            </w:tcBorders>
            <w:vAlign w:val="center"/>
          </w:tcPr>
          <w:p w14:paraId="08D6F17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w:t>
            </w:r>
            <w:r>
              <w:rPr>
                <w:rFonts w:hint="eastAsia"/>
                <w:color w:val="000000"/>
                <w:kern w:val="0"/>
                <w:sz w:val="21"/>
                <w:szCs w:val="21"/>
              </w:rPr>
              <w:t>土流失状况</w:t>
            </w:r>
          </w:p>
        </w:tc>
        <w:tc>
          <w:tcPr>
            <w:tcW w:w="1209" w:type="dxa"/>
            <w:tcBorders>
              <w:top w:val="nil"/>
              <w:left w:val="nil"/>
              <w:bottom w:val="single" w:sz="4" w:space="0" w:color="auto"/>
              <w:right w:val="single" w:sz="4" w:space="0" w:color="auto"/>
            </w:tcBorders>
            <w:vAlign w:val="center"/>
          </w:tcPr>
          <w:p w14:paraId="38F92AB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不易发生水土流失</w:t>
            </w:r>
          </w:p>
        </w:tc>
        <w:tc>
          <w:tcPr>
            <w:tcW w:w="1218" w:type="dxa"/>
            <w:tcBorders>
              <w:top w:val="single" w:sz="4" w:space="0" w:color="auto"/>
              <w:left w:val="nil"/>
              <w:bottom w:val="single" w:sz="4" w:space="0" w:color="auto"/>
              <w:right w:val="single" w:sz="4" w:space="0" w:color="auto"/>
            </w:tcBorders>
            <w:vAlign w:val="center"/>
          </w:tcPr>
          <w:p w14:paraId="49E927FE" w14:textId="77777777" w:rsidR="00BE6E58" w:rsidRDefault="00215E33">
            <w:pPr>
              <w:widowControl/>
              <w:adjustRightInd w:val="0"/>
              <w:snapToGrid w:val="0"/>
              <w:jc w:val="center"/>
              <w:rPr>
                <w:color w:val="000000"/>
                <w:kern w:val="0"/>
                <w:sz w:val="21"/>
                <w:szCs w:val="21"/>
              </w:rPr>
            </w:pPr>
            <w:r>
              <w:rPr>
                <w:color w:val="000000"/>
                <w:kern w:val="0"/>
                <w:sz w:val="21"/>
                <w:szCs w:val="21"/>
              </w:rPr>
              <w:t>1.03%</w:t>
            </w:r>
          </w:p>
        </w:tc>
        <w:tc>
          <w:tcPr>
            <w:tcW w:w="1316" w:type="dxa"/>
            <w:tcBorders>
              <w:top w:val="nil"/>
              <w:left w:val="single" w:sz="4" w:space="0" w:color="auto"/>
              <w:bottom w:val="single" w:sz="4" w:space="0" w:color="auto"/>
              <w:right w:val="single" w:sz="4" w:space="0" w:color="auto"/>
            </w:tcBorders>
            <w:vAlign w:val="center"/>
          </w:tcPr>
          <w:p w14:paraId="10B00FD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基本不发生水土流失</w:t>
            </w:r>
          </w:p>
        </w:tc>
        <w:tc>
          <w:tcPr>
            <w:tcW w:w="1119" w:type="dxa"/>
            <w:tcBorders>
              <w:top w:val="single" w:sz="4" w:space="0" w:color="auto"/>
              <w:left w:val="nil"/>
              <w:bottom w:val="single" w:sz="4" w:space="0" w:color="auto"/>
              <w:right w:val="single" w:sz="4" w:space="0" w:color="auto"/>
            </w:tcBorders>
            <w:vAlign w:val="center"/>
          </w:tcPr>
          <w:p w14:paraId="4D5D9442" w14:textId="77777777" w:rsidR="00BE6E58" w:rsidRDefault="00215E33">
            <w:pPr>
              <w:widowControl/>
              <w:adjustRightInd w:val="0"/>
              <w:snapToGrid w:val="0"/>
              <w:jc w:val="center"/>
              <w:rPr>
                <w:color w:val="000000"/>
                <w:kern w:val="0"/>
                <w:sz w:val="21"/>
                <w:szCs w:val="21"/>
              </w:rPr>
            </w:pPr>
            <w:r>
              <w:rPr>
                <w:color w:val="000000"/>
                <w:kern w:val="0"/>
                <w:sz w:val="21"/>
                <w:szCs w:val="21"/>
              </w:rPr>
              <w:t>0.51%</w:t>
            </w:r>
          </w:p>
        </w:tc>
        <w:tc>
          <w:tcPr>
            <w:tcW w:w="1274" w:type="dxa"/>
            <w:tcBorders>
              <w:top w:val="nil"/>
              <w:left w:val="single" w:sz="4" w:space="0" w:color="auto"/>
              <w:bottom w:val="single" w:sz="4" w:space="0" w:color="auto"/>
              <w:right w:val="single" w:sz="4" w:space="0" w:color="auto"/>
            </w:tcBorders>
            <w:vAlign w:val="center"/>
          </w:tcPr>
          <w:p w14:paraId="1A0D954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低度易发水土流失</w:t>
            </w:r>
          </w:p>
        </w:tc>
        <w:tc>
          <w:tcPr>
            <w:tcW w:w="1134" w:type="dxa"/>
            <w:tcBorders>
              <w:top w:val="nil"/>
              <w:left w:val="nil"/>
              <w:bottom w:val="single" w:sz="4" w:space="0" w:color="auto"/>
              <w:right w:val="single" w:sz="4" w:space="0" w:color="auto"/>
            </w:tcBorders>
            <w:vAlign w:val="center"/>
          </w:tcPr>
          <w:p w14:paraId="16255EFA"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vAlign w:val="center"/>
          </w:tcPr>
          <w:p w14:paraId="32B9528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中度易发水土流失</w:t>
            </w:r>
          </w:p>
        </w:tc>
        <w:tc>
          <w:tcPr>
            <w:tcW w:w="1176" w:type="dxa"/>
            <w:tcBorders>
              <w:top w:val="single" w:sz="4" w:space="0" w:color="auto"/>
              <w:left w:val="nil"/>
              <w:bottom w:val="single" w:sz="4" w:space="0" w:color="auto"/>
              <w:right w:val="nil"/>
            </w:tcBorders>
            <w:vAlign w:val="center"/>
          </w:tcPr>
          <w:p w14:paraId="0AA08168" w14:textId="77777777" w:rsidR="00BE6E58" w:rsidRDefault="00215E33">
            <w:pPr>
              <w:widowControl/>
              <w:adjustRightInd w:val="0"/>
              <w:snapToGrid w:val="0"/>
              <w:jc w:val="center"/>
              <w:rPr>
                <w:color w:val="000000"/>
                <w:kern w:val="0"/>
                <w:sz w:val="21"/>
                <w:szCs w:val="21"/>
              </w:rPr>
            </w:pPr>
            <w:r>
              <w:rPr>
                <w:color w:val="000000"/>
                <w:kern w:val="0"/>
                <w:sz w:val="21"/>
                <w:szCs w:val="21"/>
              </w:rPr>
              <w:t>-0.57%</w:t>
            </w:r>
          </w:p>
        </w:tc>
        <w:tc>
          <w:tcPr>
            <w:tcW w:w="1385" w:type="dxa"/>
            <w:tcBorders>
              <w:top w:val="nil"/>
              <w:left w:val="single" w:sz="4" w:space="0" w:color="auto"/>
              <w:bottom w:val="single" w:sz="4" w:space="0" w:color="auto"/>
              <w:right w:val="single" w:sz="4" w:space="0" w:color="auto"/>
            </w:tcBorders>
            <w:vAlign w:val="center"/>
          </w:tcPr>
          <w:p w14:paraId="4A911D4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高度易发水土流失</w:t>
            </w:r>
          </w:p>
        </w:tc>
        <w:tc>
          <w:tcPr>
            <w:tcW w:w="1163" w:type="dxa"/>
            <w:tcBorders>
              <w:top w:val="single" w:sz="4" w:space="0" w:color="auto"/>
              <w:left w:val="nil"/>
              <w:bottom w:val="single" w:sz="4" w:space="0" w:color="auto"/>
              <w:right w:val="single" w:sz="4" w:space="0" w:color="auto"/>
            </w:tcBorders>
            <w:vAlign w:val="center"/>
          </w:tcPr>
          <w:p w14:paraId="3C1C932B" w14:textId="77777777" w:rsidR="00BE6E58" w:rsidRDefault="00215E33">
            <w:pPr>
              <w:widowControl/>
              <w:adjustRightInd w:val="0"/>
              <w:snapToGrid w:val="0"/>
              <w:jc w:val="center"/>
              <w:rPr>
                <w:color w:val="000000"/>
                <w:kern w:val="0"/>
                <w:sz w:val="21"/>
                <w:szCs w:val="21"/>
              </w:rPr>
            </w:pPr>
            <w:r>
              <w:rPr>
                <w:color w:val="000000"/>
                <w:kern w:val="0"/>
                <w:sz w:val="21"/>
                <w:szCs w:val="21"/>
              </w:rPr>
              <w:t>-1.14%</w:t>
            </w:r>
          </w:p>
        </w:tc>
      </w:tr>
      <w:tr w:rsidR="00BE6E58" w14:paraId="66502FC9" w14:textId="77777777">
        <w:trPr>
          <w:cantSplit/>
          <w:jc w:val="center"/>
        </w:trPr>
        <w:tc>
          <w:tcPr>
            <w:tcW w:w="1594" w:type="dxa"/>
            <w:tcBorders>
              <w:top w:val="nil"/>
              <w:left w:val="single" w:sz="4" w:space="0" w:color="auto"/>
              <w:bottom w:val="single" w:sz="4" w:space="0" w:color="auto"/>
              <w:right w:val="single" w:sz="4" w:space="0" w:color="auto"/>
            </w:tcBorders>
            <w:vAlign w:val="center"/>
          </w:tcPr>
          <w:p w14:paraId="4586F28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lastRenderedPageBreak/>
              <w:t>集材条件</w:t>
            </w:r>
          </w:p>
        </w:tc>
        <w:tc>
          <w:tcPr>
            <w:tcW w:w="1209" w:type="dxa"/>
            <w:tcBorders>
              <w:top w:val="nil"/>
              <w:left w:val="nil"/>
              <w:bottom w:val="single" w:sz="4" w:space="0" w:color="auto"/>
              <w:right w:val="single" w:sz="4" w:space="0" w:color="auto"/>
            </w:tcBorders>
            <w:vAlign w:val="center"/>
          </w:tcPr>
          <w:p w14:paraId="6514244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宗地内有水泥路，集材条件优</w:t>
            </w:r>
          </w:p>
        </w:tc>
        <w:tc>
          <w:tcPr>
            <w:tcW w:w="1218" w:type="dxa"/>
            <w:tcBorders>
              <w:top w:val="single" w:sz="4" w:space="0" w:color="auto"/>
              <w:left w:val="nil"/>
              <w:bottom w:val="single" w:sz="4" w:space="0" w:color="auto"/>
              <w:right w:val="single" w:sz="4" w:space="0" w:color="auto"/>
            </w:tcBorders>
            <w:vAlign w:val="center"/>
          </w:tcPr>
          <w:p w14:paraId="50C17B55" w14:textId="77777777" w:rsidR="00BE6E58" w:rsidRDefault="00215E33">
            <w:pPr>
              <w:widowControl/>
              <w:adjustRightInd w:val="0"/>
              <w:snapToGrid w:val="0"/>
              <w:jc w:val="center"/>
              <w:rPr>
                <w:color w:val="000000"/>
                <w:kern w:val="0"/>
                <w:sz w:val="21"/>
                <w:szCs w:val="21"/>
              </w:rPr>
            </w:pPr>
            <w:r>
              <w:rPr>
                <w:color w:val="000000"/>
                <w:kern w:val="0"/>
                <w:sz w:val="21"/>
                <w:szCs w:val="21"/>
              </w:rPr>
              <w:t>0.86%</w:t>
            </w:r>
          </w:p>
        </w:tc>
        <w:tc>
          <w:tcPr>
            <w:tcW w:w="1316" w:type="dxa"/>
            <w:tcBorders>
              <w:top w:val="nil"/>
              <w:left w:val="single" w:sz="4" w:space="0" w:color="auto"/>
              <w:bottom w:val="single" w:sz="4" w:space="0" w:color="auto"/>
              <w:right w:val="single" w:sz="4" w:space="0" w:color="auto"/>
            </w:tcBorders>
            <w:vAlign w:val="center"/>
          </w:tcPr>
          <w:p w14:paraId="29A5522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宗地内基本为水泥路的路段，集材条件较优</w:t>
            </w:r>
          </w:p>
        </w:tc>
        <w:tc>
          <w:tcPr>
            <w:tcW w:w="1119" w:type="dxa"/>
            <w:tcBorders>
              <w:top w:val="single" w:sz="4" w:space="0" w:color="auto"/>
              <w:left w:val="nil"/>
              <w:bottom w:val="single" w:sz="4" w:space="0" w:color="auto"/>
              <w:right w:val="single" w:sz="4" w:space="0" w:color="auto"/>
            </w:tcBorders>
            <w:vAlign w:val="center"/>
          </w:tcPr>
          <w:p w14:paraId="464DA00C" w14:textId="77777777" w:rsidR="00BE6E58" w:rsidRDefault="00215E33">
            <w:pPr>
              <w:widowControl/>
              <w:adjustRightInd w:val="0"/>
              <w:snapToGrid w:val="0"/>
              <w:jc w:val="center"/>
              <w:rPr>
                <w:color w:val="000000"/>
                <w:kern w:val="0"/>
                <w:sz w:val="21"/>
                <w:szCs w:val="21"/>
              </w:rPr>
            </w:pPr>
            <w:r>
              <w:rPr>
                <w:color w:val="000000"/>
                <w:kern w:val="0"/>
                <w:sz w:val="21"/>
                <w:szCs w:val="21"/>
              </w:rPr>
              <w:t>0.43%</w:t>
            </w:r>
          </w:p>
        </w:tc>
        <w:tc>
          <w:tcPr>
            <w:tcW w:w="1274" w:type="dxa"/>
            <w:tcBorders>
              <w:top w:val="single" w:sz="4" w:space="0" w:color="auto"/>
              <w:left w:val="single" w:sz="4" w:space="0" w:color="auto"/>
              <w:bottom w:val="single" w:sz="4" w:space="0" w:color="auto"/>
              <w:right w:val="single" w:sz="4" w:space="0" w:color="auto"/>
            </w:tcBorders>
            <w:vAlign w:val="center"/>
          </w:tcPr>
          <w:p w14:paraId="2B01CC3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宗地内为砂石路的路段，集材条件一般</w:t>
            </w:r>
          </w:p>
        </w:tc>
        <w:tc>
          <w:tcPr>
            <w:tcW w:w="1134" w:type="dxa"/>
            <w:tcBorders>
              <w:top w:val="nil"/>
              <w:left w:val="nil"/>
              <w:bottom w:val="single" w:sz="4" w:space="0" w:color="auto"/>
              <w:right w:val="single" w:sz="4" w:space="0" w:color="auto"/>
            </w:tcBorders>
            <w:vAlign w:val="center"/>
          </w:tcPr>
          <w:p w14:paraId="7F0359D9"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tcBorders>
              <w:top w:val="single" w:sz="4" w:space="0" w:color="auto"/>
              <w:left w:val="nil"/>
              <w:bottom w:val="single" w:sz="4" w:space="0" w:color="auto"/>
              <w:right w:val="single" w:sz="4" w:space="0" w:color="auto"/>
            </w:tcBorders>
            <w:vAlign w:val="center"/>
          </w:tcPr>
          <w:p w14:paraId="3E9AE92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宗地内为土路、泥路的路段，集材条件较劣</w:t>
            </w:r>
          </w:p>
        </w:tc>
        <w:tc>
          <w:tcPr>
            <w:tcW w:w="1176" w:type="dxa"/>
            <w:tcBorders>
              <w:top w:val="single" w:sz="4" w:space="0" w:color="auto"/>
              <w:left w:val="nil"/>
              <w:bottom w:val="single" w:sz="4" w:space="0" w:color="auto"/>
              <w:right w:val="nil"/>
            </w:tcBorders>
            <w:vAlign w:val="center"/>
          </w:tcPr>
          <w:p w14:paraId="57F002E4" w14:textId="77777777" w:rsidR="00BE6E58" w:rsidRDefault="00215E33">
            <w:pPr>
              <w:widowControl/>
              <w:adjustRightInd w:val="0"/>
              <w:snapToGrid w:val="0"/>
              <w:jc w:val="center"/>
              <w:rPr>
                <w:color w:val="000000"/>
                <w:kern w:val="0"/>
                <w:sz w:val="21"/>
                <w:szCs w:val="21"/>
              </w:rPr>
            </w:pPr>
            <w:r>
              <w:rPr>
                <w:color w:val="000000"/>
                <w:kern w:val="0"/>
                <w:sz w:val="21"/>
                <w:szCs w:val="21"/>
              </w:rPr>
              <w:t>-0.48%</w:t>
            </w:r>
          </w:p>
        </w:tc>
        <w:tc>
          <w:tcPr>
            <w:tcW w:w="1385" w:type="dxa"/>
            <w:tcBorders>
              <w:top w:val="single" w:sz="4" w:space="0" w:color="auto"/>
              <w:left w:val="single" w:sz="4" w:space="0" w:color="auto"/>
              <w:bottom w:val="single" w:sz="4" w:space="0" w:color="auto"/>
              <w:right w:val="single" w:sz="4" w:space="0" w:color="auto"/>
            </w:tcBorders>
            <w:vAlign w:val="center"/>
          </w:tcPr>
          <w:p w14:paraId="2DABD0B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宗地内未有道路通达，需开路，集材条件劣</w:t>
            </w:r>
          </w:p>
        </w:tc>
        <w:tc>
          <w:tcPr>
            <w:tcW w:w="1163" w:type="dxa"/>
            <w:tcBorders>
              <w:top w:val="single" w:sz="4" w:space="0" w:color="auto"/>
              <w:left w:val="nil"/>
              <w:bottom w:val="single" w:sz="4" w:space="0" w:color="auto"/>
              <w:right w:val="single" w:sz="4" w:space="0" w:color="auto"/>
            </w:tcBorders>
            <w:vAlign w:val="center"/>
          </w:tcPr>
          <w:p w14:paraId="337338A0" w14:textId="77777777" w:rsidR="00BE6E58" w:rsidRDefault="00215E33">
            <w:pPr>
              <w:widowControl/>
              <w:adjustRightInd w:val="0"/>
              <w:snapToGrid w:val="0"/>
              <w:jc w:val="center"/>
              <w:rPr>
                <w:color w:val="000000"/>
                <w:kern w:val="0"/>
                <w:sz w:val="21"/>
                <w:szCs w:val="21"/>
              </w:rPr>
            </w:pPr>
            <w:r>
              <w:rPr>
                <w:color w:val="000000"/>
                <w:kern w:val="0"/>
                <w:sz w:val="21"/>
                <w:szCs w:val="21"/>
              </w:rPr>
              <w:t>-0.96%</w:t>
            </w:r>
          </w:p>
        </w:tc>
      </w:tr>
      <w:tr w:rsidR="00BE6E58" w14:paraId="33CF98CD" w14:textId="77777777">
        <w:trPr>
          <w:cantSplit/>
          <w:jc w:val="center"/>
        </w:trPr>
        <w:tc>
          <w:tcPr>
            <w:tcW w:w="1594" w:type="dxa"/>
            <w:tcBorders>
              <w:top w:val="nil"/>
              <w:left w:val="single" w:sz="4" w:space="0" w:color="auto"/>
              <w:bottom w:val="single" w:sz="4" w:space="0" w:color="auto"/>
              <w:right w:val="single" w:sz="4" w:space="0" w:color="auto"/>
            </w:tcBorders>
            <w:vAlign w:val="center"/>
          </w:tcPr>
          <w:p w14:paraId="2D460DC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集材距离（距离最近集中居民点）（</w:t>
            </w:r>
            <w:r>
              <w:rPr>
                <w:rFonts w:hint="eastAsia"/>
                <w:color w:val="000000"/>
                <w:kern w:val="0"/>
                <w:sz w:val="21"/>
                <w:szCs w:val="21"/>
              </w:rPr>
              <w:t>m</w:t>
            </w:r>
            <w:r>
              <w:rPr>
                <w:rFonts w:hint="eastAsia"/>
                <w:color w:val="000000"/>
                <w:kern w:val="0"/>
                <w:sz w:val="21"/>
                <w:szCs w:val="21"/>
              </w:rPr>
              <w:t>）</w:t>
            </w:r>
          </w:p>
        </w:tc>
        <w:tc>
          <w:tcPr>
            <w:tcW w:w="1209" w:type="dxa"/>
            <w:tcBorders>
              <w:top w:val="nil"/>
              <w:left w:val="nil"/>
              <w:bottom w:val="single" w:sz="4" w:space="0" w:color="auto"/>
              <w:right w:val="single" w:sz="4" w:space="0" w:color="auto"/>
            </w:tcBorders>
            <w:vAlign w:val="center"/>
          </w:tcPr>
          <w:p w14:paraId="738C853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500</w:t>
            </w:r>
            <w:r>
              <w:rPr>
                <w:rFonts w:hint="eastAsia"/>
                <w:color w:val="000000"/>
                <w:kern w:val="0"/>
                <w:sz w:val="21"/>
                <w:szCs w:val="21"/>
              </w:rPr>
              <w:t>）</w:t>
            </w:r>
          </w:p>
        </w:tc>
        <w:tc>
          <w:tcPr>
            <w:tcW w:w="1218" w:type="dxa"/>
            <w:tcBorders>
              <w:top w:val="single" w:sz="4" w:space="0" w:color="auto"/>
              <w:left w:val="nil"/>
              <w:bottom w:val="single" w:sz="4" w:space="0" w:color="auto"/>
              <w:right w:val="single" w:sz="4" w:space="0" w:color="auto"/>
            </w:tcBorders>
            <w:vAlign w:val="center"/>
          </w:tcPr>
          <w:p w14:paraId="70E009C3" w14:textId="77777777" w:rsidR="00BE6E58" w:rsidRDefault="00215E33">
            <w:pPr>
              <w:widowControl/>
              <w:adjustRightInd w:val="0"/>
              <w:snapToGrid w:val="0"/>
              <w:jc w:val="center"/>
              <w:rPr>
                <w:color w:val="000000"/>
                <w:kern w:val="0"/>
                <w:sz w:val="21"/>
                <w:szCs w:val="21"/>
              </w:rPr>
            </w:pPr>
            <w:r>
              <w:rPr>
                <w:color w:val="000000"/>
                <w:kern w:val="0"/>
                <w:sz w:val="21"/>
                <w:szCs w:val="21"/>
              </w:rPr>
              <w:t>0.65%</w:t>
            </w:r>
          </w:p>
        </w:tc>
        <w:tc>
          <w:tcPr>
            <w:tcW w:w="1316" w:type="dxa"/>
            <w:tcBorders>
              <w:top w:val="nil"/>
              <w:left w:val="single" w:sz="4" w:space="0" w:color="auto"/>
              <w:bottom w:val="single" w:sz="4" w:space="0" w:color="auto"/>
              <w:right w:val="single" w:sz="4" w:space="0" w:color="auto"/>
            </w:tcBorders>
            <w:vAlign w:val="center"/>
          </w:tcPr>
          <w:p w14:paraId="5DE37C3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w:t>
            </w:r>
            <w:r>
              <w:rPr>
                <w:rFonts w:hint="eastAsia"/>
                <w:color w:val="000000"/>
                <w:kern w:val="0"/>
                <w:sz w:val="21"/>
                <w:szCs w:val="21"/>
              </w:rPr>
              <w:t>，</w:t>
            </w:r>
            <w:r>
              <w:rPr>
                <w:rFonts w:hint="eastAsia"/>
                <w:color w:val="000000"/>
                <w:kern w:val="0"/>
                <w:sz w:val="21"/>
                <w:szCs w:val="21"/>
              </w:rPr>
              <w:t>1000</w:t>
            </w:r>
            <w:r>
              <w:rPr>
                <w:rFonts w:hint="eastAsia"/>
                <w:color w:val="000000"/>
                <w:kern w:val="0"/>
                <w:sz w:val="21"/>
                <w:szCs w:val="21"/>
              </w:rPr>
              <w:t>）</w:t>
            </w:r>
          </w:p>
        </w:tc>
        <w:tc>
          <w:tcPr>
            <w:tcW w:w="1119" w:type="dxa"/>
            <w:tcBorders>
              <w:top w:val="single" w:sz="4" w:space="0" w:color="auto"/>
              <w:left w:val="nil"/>
              <w:bottom w:val="single" w:sz="4" w:space="0" w:color="auto"/>
              <w:right w:val="single" w:sz="4" w:space="0" w:color="auto"/>
            </w:tcBorders>
            <w:vAlign w:val="center"/>
          </w:tcPr>
          <w:p w14:paraId="7B2240D8" w14:textId="77777777" w:rsidR="00BE6E58" w:rsidRDefault="00215E33">
            <w:pPr>
              <w:widowControl/>
              <w:adjustRightInd w:val="0"/>
              <w:snapToGrid w:val="0"/>
              <w:jc w:val="center"/>
              <w:rPr>
                <w:color w:val="000000"/>
                <w:kern w:val="0"/>
                <w:sz w:val="21"/>
                <w:szCs w:val="21"/>
              </w:rPr>
            </w:pPr>
            <w:r>
              <w:rPr>
                <w:color w:val="000000"/>
                <w:kern w:val="0"/>
                <w:sz w:val="21"/>
                <w:szCs w:val="21"/>
              </w:rPr>
              <w:t>0.32%</w:t>
            </w:r>
          </w:p>
        </w:tc>
        <w:tc>
          <w:tcPr>
            <w:tcW w:w="1274" w:type="dxa"/>
            <w:tcBorders>
              <w:top w:val="nil"/>
              <w:left w:val="single" w:sz="4" w:space="0" w:color="auto"/>
              <w:bottom w:val="single" w:sz="4" w:space="0" w:color="auto"/>
              <w:right w:val="single" w:sz="4" w:space="0" w:color="auto"/>
            </w:tcBorders>
            <w:vAlign w:val="center"/>
          </w:tcPr>
          <w:p w14:paraId="6C1E950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1000</w:t>
            </w: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p>
        </w:tc>
        <w:tc>
          <w:tcPr>
            <w:tcW w:w="1134" w:type="dxa"/>
            <w:tcBorders>
              <w:top w:val="nil"/>
              <w:left w:val="nil"/>
              <w:bottom w:val="single" w:sz="4" w:space="0" w:color="auto"/>
              <w:right w:val="single" w:sz="4" w:space="0" w:color="auto"/>
            </w:tcBorders>
            <w:vAlign w:val="center"/>
          </w:tcPr>
          <w:p w14:paraId="6C472EFD"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vAlign w:val="center"/>
          </w:tcPr>
          <w:p w14:paraId="01E281D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r>
              <w:rPr>
                <w:rFonts w:hint="eastAsia"/>
                <w:color w:val="000000"/>
                <w:kern w:val="0"/>
                <w:sz w:val="21"/>
                <w:szCs w:val="21"/>
              </w:rPr>
              <w:t>2000</w:t>
            </w:r>
            <w:r>
              <w:rPr>
                <w:rFonts w:hint="eastAsia"/>
                <w:color w:val="000000"/>
                <w:kern w:val="0"/>
                <w:sz w:val="21"/>
                <w:szCs w:val="21"/>
              </w:rPr>
              <w:t>）</w:t>
            </w:r>
          </w:p>
        </w:tc>
        <w:tc>
          <w:tcPr>
            <w:tcW w:w="1176" w:type="dxa"/>
            <w:tcBorders>
              <w:top w:val="single" w:sz="4" w:space="0" w:color="auto"/>
              <w:left w:val="nil"/>
              <w:bottom w:val="single" w:sz="4" w:space="0" w:color="auto"/>
              <w:right w:val="nil"/>
            </w:tcBorders>
            <w:vAlign w:val="center"/>
          </w:tcPr>
          <w:p w14:paraId="699BFE87" w14:textId="77777777" w:rsidR="00BE6E58" w:rsidRDefault="00215E33">
            <w:pPr>
              <w:widowControl/>
              <w:adjustRightInd w:val="0"/>
              <w:snapToGrid w:val="0"/>
              <w:jc w:val="center"/>
              <w:rPr>
                <w:color w:val="000000"/>
                <w:kern w:val="0"/>
                <w:sz w:val="21"/>
                <w:szCs w:val="21"/>
              </w:rPr>
            </w:pPr>
            <w:r>
              <w:rPr>
                <w:color w:val="000000"/>
                <w:kern w:val="0"/>
                <w:sz w:val="21"/>
                <w:szCs w:val="21"/>
              </w:rPr>
              <w:t>-0.36%</w:t>
            </w:r>
          </w:p>
        </w:tc>
        <w:tc>
          <w:tcPr>
            <w:tcW w:w="1385" w:type="dxa"/>
            <w:tcBorders>
              <w:top w:val="nil"/>
              <w:left w:val="single" w:sz="4" w:space="0" w:color="auto"/>
              <w:bottom w:val="single" w:sz="4" w:space="0" w:color="auto"/>
              <w:right w:val="single" w:sz="4" w:space="0" w:color="auto"/>
            </w:tcBorders>
            <w:vAlign w:val="center"/>
          </w:tcPr>
          <w:p w14:paraId="208070B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2000</w:t>
            </w:r>
          </w:p>
        </w:tc>
        <w:tc>
          <w:tcPr>
            <w:tcW w:w="1163" w:type="dxa"/>
            <w:tcBorders>
              <w:top w:val="single" w:sz="4" w:space="0" w:color="auto"/>
              <w:left w:val="nil"/>
              <w:bottom w:val="single" w:sz="4" w:space="0" w:color="auto"/>
              <w:right w:val="single" w:sz="4" w:space="0" w:color="auto"/>
            </w:tcBorders>
            <w:vAlign w:val="center"/>
          </w:tcPr>
          <w:p w14:paraId="7A6FF324" w14:textId="77777777" w:rsidR="00BE6E58" w:rsidRDefault="00215E33">
            <w:pPr>
              <w:widowControl/>
              <w:adjustRightInd w:val="0"/>
              <w:snapToGrid w:val="0"/>
              <w:jc w:val="center"/>
              <w:rPr>
                <w:color w:val="000000"/>
                <w:kern w:val="0"/>
                <w:sz w:val="21"/>
                <w:szCs w:val="21"/>
              </w:rPr>
            </w:pPr>
            <w:r>
              <w:rPr>
                <w:color w:val="000000"/>
                <w:kern w:val="0"/>
                <w:sz w:val="21"/>
                <w:szCs w:val="21"/>
              </w:rPr>
              <w:t>-0.72%</w:t>
            </w:r>
          </w:p>
        </w:tc>
      </w:tr>
      <w:tr w:rsidR="00BE6E58" w14:paraId="3610D9D9" w14:textId="77777777">
        <w:trPr>
          <w:cantSplit/>
          <w:jc w:val="center"/>
        </w:trPr>
        <w:tc>
          <w:tcPr>
            <w:tcW w:w="1594" w:type="dxa"/>
            <w:tcBorders>
              <w:top w:val="nil"/>
              <w:left w:val="single" w:sz="4" w:space="0" w:color="auto"/>
              <w:bottom w:val="single" w:sz="4" w:space="0" w:color="auto"/>
              <w:right w:val="single" w:sz="4" w:space="0" w:color="auto"/>
            </w:tcBorders>
            <w:vAlign w:val="center"/>
          </w:tcPr>
          <w:p w14:paraId="3E25B98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利</w:t>
            </w:r>
            <w:r>
              <w:rPr>
                <w:rFonts w:hint="eastAsia"/>
                <w:color w:val="000000"/>
                <w:kern w:val="0"/>
                <w:sz w:val="21"/>
                <w:szCs w:val="21"/>
              </w:rPr>
              <w:t>用现状</w:t>
            </w:r>
          </w:p>
        </w:tc>
        <w:tc>
          <w:tcPr>
            <w:tcW w:w="1209" w:type="dxa"/>
            <w:tcBorders>
              <w:top w:val="nil"/>
              <w:left w:val="nil"/>
              <w:bottom w:val="single" w:sz="4" w:space="0" w:color="auto"/>
              <w:right w:val="single" w:sz="4" w:space="0" w:color="auto"/>
            </w:tcBorders>
            <w:vAlign w:val="center"/>
          </w:tcPr>
          <w:p w14:paraId="484B4DB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经常进行种植工作和生产、经营活动</w:t>
            </w:r>
          </w:p>
        </w:tc>
        <w:tc>
          <w:tcPr>
            <w:tcW w:w="1218" w:type="dxa"/>
            <w:tcBorders>
              <w:top w:val="single" w:sz="4" w:space="0" w:color="auto"/>
              <w:left w:val="single" w:sz="4" w:space="0" w:color="auto"/>
              <w:bottom w:val="single" w:sz="4" w:space="0" w:color="auto"/>
              <w:right w:val="single" w:sz="4" w:space="0" w:color="auto"/>
            </w:tcBorders>
            <w:vAlign w:val="center"/>
          </w:tcPr>
          <w:p w14:paraId="0BF0CE2E" w14:textId="77777777" w:rsidR="00BE6E58" w:rsidRDefault="00215E33">
            <w:pPr>
              <w:widowControl/>
              <w:adjustRightInd w:val="0"/>
              <w:snapToGrid w:val="0"/>
              <w:jc w:val="center"/>
              <w:rPr>
                <w:color w:val="000000"/>
                <w:kern w:val="0"/>
                <w:sz w:val="21"/>
                <w:szCs w:val="21"/>
              </w:rPr>
            </w:pPr>
            <w:r>
              <w:rPr>
                <w:color w:val="000000"/>
                <w:kern w:val="0"/>
                <w:sz w:val="21"/>
                <w:szCs w:val="21"/>
              </w:rPr>
              <w:t>0.69%</w:t>
            </w:r>
          </w:p>
        </w:tc>
        <w:tc>
          <w:tcPr>
            <w:tcW w:w="1316" w:type="dxa"/>
            <w:tcBorders>
              <w:top w:val="nil"/>
              <w:left w:val="single" w:sz="4" w:space="0" w:color="auto"/>
              <w:bottom w:val="single" w:sz="4" w:space="0" w:color="auto"/>
              <w:right w:val="single" w:sz="4" w:space="0" w:color="auto"/>
            </w:tcBorders>
            <w:vAlign w:val="center"/>
          </w:tcPr>
          <w:p w14:paraId="302281B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有一定种植工作和生产、经营活动</w:t>
            </w:r>
          </w:p>
        </w:tc>
        <w:tc>
          <w:tcPr>
            <w:tcW w:w="1119" w:type="dxa"/>
            <w:tcBorders>
              <w:top w:val="single" w:sz="4" w:space="0" w:color="auto"/>
              <w:left w:val="single" w:sz="4" w:space="0" w:color="auto"/>
              <w:bottom w:val="single" w:sz="4" w:space="0" w:color="auto"/>
              <w:right w:val="single" w:sz="4" w:space="0" w:color="auto"/>
            </w:tcBorders>
            <w:vAlign w:val="center"/>
          </w:tcPr>
          <w:p w14:paraId="36D8375B" w14:textId="77777777" w:rsidR="00BE6E58" w:rsidRDefault="00215E33">
            <w:pPr>
              <w:widowControl/>
              <w:adjustRightInd w:val="0"/>
              <w:snapToGrid w:val="0"/>
              <w:jc w:val="center"/>
              <w:rPr>
                <w:color w:val="000000"/>
                <w:kern w:val="0"/>
                <w:sz w:val="21"/>
                <w:szCs w:val="21"/>
              </w:rPr>
            </w:pPr>
            <w:r>
              <w:rPr>
                <w:color w:val="000000"/>
                <w:kern w:val="0"/>
                <w:sz w:val="21"/>
                <w:szCs w:val="21"/>
              </w:rPr>
              <w:t>0.34%</w:t>
            </w:r>
          </w:p>
        </w:tc>
        <w:tc>
          <w:tcPr>
            <w:tcW w:w="1274" w:type="dxa"/>
            <w:tcBorders>
              <w:top w:val="nil"/>
              <w:left w:val="single" w:sz="4" w:space="0" w:color="auto"/>
              <w:bottom w:val="single" w:sz="4" w:space="0" w:color="auto"/>
              <w:right w:val="nil"/>
            </w:tcBorders>
            <w:vAlign w:val="center"/>
          </w:tcPr>
          <w:p w14:paraId="1FD0760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种植工作和生产、经营活动一般</w:t>
            </w:r>
          </w:p>
        </w:tc>
        <w:tc>
          <w:tcPr>
            <w:tcW w:w="1134" w:type="dxa"/>
            <w:tcBorders>
              <w:top w:val="nil"/>
              <w:left w:val="single" w:sz="4" w:space="0" w:color="auto"/>
              <w:bottom w:val="single" w:sz="4" w:space="0" w:color="auto"/>
              <w:right w:val="single" w:sz="4" w:space="0" w:color="auto"/>
            </w:tcBorders>
            <w:vAlign w:val="center"/>
          </w:tcPr>
          <w:p w14:paraId="1B4CA776"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tcBorders>
              <w:top w:val="nil"/>
              <w:left w:val="nil"/>
              <w:bottom w:val="single" w:sz="4" w:space="0" w:color="auto"/>
              <w:right w:val="single" w:sz="4" w:space="0" w:color="auto"/>
            </w:tcBorders>
            <w:vAlign w:val="center"/>
          </w:tcPr>
          <w:p w14:paraId="66C1273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种植工作和生产、经营活动较少</w:t>
            </w:r>
          </w:p>
        </w:tc>
        <w:tc>
          <w:tcPr>
            <w:tcW w:w="1176" w:type="dxa"/>
            <w:tcBorders>
              <w:top w:val="single" w:sz="4" w:space="0" w:color="auto"/>
              <w:left w:val="nil"/>
              <w:bottom w:val="single" w:sz="4" w:space="0" w:color="auto"/>
              <w:right w:val="nil"/>
            </w:tcBorders>
            <w:vAlign w:val="center"/>
          </w:tcPr>
          <w:p w14:paraId="1B096E07" w14:textId="77777777" w:rsidR="00BE6E58" w:rsidRDefault="00215E33">
            <w:pPr>
              <w:widowControl/>
              <w:adjustRightInd w:val="0"/>
              <w:snapToGrid w:val="0"/>
              <w:jc w:val="center"/>
              <w:rPr>
                <w:color w:val="000000"/>
                <w:kern w:val="0"/>
                <w:sz w:val="21"/>
                <w:szCs w:val="21"/>
              </w:rPr>
            </w:pPr>
            <w:r>
              <w:rPr>
                <w:color w:val="000000"/>
                <w:kern w:val="0"/>
                <w:sz w:val="21"/>
                <w:szCs w:val="21"/>
              </w:rPr>
              <w:t>-0.38%</w:t>
            </w:r>
          </w:p>
        </w:tc>
        <w:tc>
          <w:tcPr>
            <w:tcW w:w="1385" w:type="dxa"/>
            <w:tcBorders>
              <w:top w:val="nil"/>
              <w:left w:val="single" w:sz="4" w:space="0" w:color="auto"/>
              <w:bottom w:val="single" w:sz="4" w:space="0" w:color="auto"/>
              <w:right w:val="single" w:sz="4" w:space="0" w:color="auto"/>
            </w:tcBorders>
            <w:vAlign w:val="center"/>
          </w:tcPr>
          <w:p w14:paraId="53CEB33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丢弃或荒弃的林地</w:t>
            </w:r>
          </w:p>
        </w:tc>
        <w:tc>
          <w:tcPr>
            <w:tcW w:w="1163" w:type="dxa"/>
            <w:tcBorders>
              <w:top w:val="single" w:sz="4" w:space="0" w:color="auto"/>
              <w:left w:val="nil"/>
              <w:bottom w:val="single" w:sz="4" w:space="0" w:color="auto"/>
              <w:right w:val="single" w:sz="4" w:space="0" w:color="auto"/>
            </w:tcBorders>
            <w:vAlign w:val="center"/>
          </w:tcPr>
          <w:p w14:paraId="3BBF5446" w14:textId="77777777" w:rsidR="00BE6E58" w:rsidRDefault="00215E33">
            <w:pPr>
              <w:widowControl/>
              <w:adjustRightInd w:val="0"/>
              <w:snapToGrid w:val="0"/>
              <w:jc w:val="center"/>
              <w:rPr>
                <w:color w:val="000000"/>
                <w:kern w:val="0"/>
                <w:sz w:val="21"/>
                <w:szCs w:val="21"/>
              </w:rPr>
            </w:pPr>
            <w:r>
              <w:rPr>
                <w:color w:val="000000"/>
                <w:kern w:val="0"/>
                <w:sz w:val="21"/>
                <w:szCs w:val="21"/>
              </w:rPr>
              <w:t>-0.76%</w:t>
            </w:r>
          </w:p>
        </w:tc>
      </w:tr>
      <w:tr w:rsidR="00BE6E58" w14:paraId="2243E1F0" w14:textId="77777777">
        <w:trPr>
          <w:cantSplit/>
          <w:jc w:val="center"/>
        </w:trPr>
        <w:tc>
          <w:tcPr>
            <w:tcW w:w="1594" w:type="dxa"/>
            <w:tcBorders>
              <w:top w:val="single" w:sz="4" w:space="0" w:color="auto"/>
              <w:left w:val="single" w:sz="4" w:space="0" w:color="auto"/>
              <w:bottom w:val="single" w:sz="4" w:space="0" w:color="auto"/>
              <w:right w:val="single" w:sz="4" w:space="0" w:color="auto"/>
            </w:tcBorders>
            <w:vAlign w:val="center"/>
          </w:tcPr>
          <w:p w14:paraId="3F821A3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利用集约度</w:t>
            </w:r>
          </w:p>
        </w:tc>
        <w:tc>
          <w:tcPr>
            <w:tcW w:w="1209" w:type="dxa"/>
            <w:tcBorders>
              <w:top w:val="single" w:sz="4" w:space="0" w:color="auto"/>
              <w:left w:val="single" w:sz="4" w:space="0" w:color="auto"/>
              <w:bottom w:val="single" w:sz="4" w:space="0" w:color="auto"/>
              <w:right w:val="single" w:sz="4" w:space="0" w:color="auto"/>
            </w:tcBorders>
            <w:vAlign w:val="center"/>
          </w:tcPr>
          <w:p w14:paraId="7D33CB2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区域为大规模利用的乔木林地、竹林地、苗圃地，集聚程度高</w:t>
            </w:r>
          </w:p>
        </w:tc>
        <w:tc>
          <w:tcPr>
            <w:tcW w:w="1218" w:type="dxa"/>
            <w:tcBorders>
              <w:top w:val="single" w:sz="4" w:space="0" w:color="auto"/>
              <w:left w:val="nil"/>
              <w:bottom w:val="single" w:sz="4" w:space="0" w:color="auto"/>
              <w:right w:val="nil"/>
            </w:tcBorders>
            <w:vAlign w:val="center"/>
          </w:tcPr>
          <w:p w14:paraId="47047818" w14:textId="77777777" w:rsidR="00BE6E58" w:rsidRDefault="00215E33">
            <w:pPr>
              <w:widowControl/>
              <w:adjustRightInd w:val="0"/>
              <w:snapToGrid w:val="0"/>
              <w:jc w:val="center"/>
              <w:rPr>
                <w:color w:val="000000"/>
                <w:kern w:val="0"/>
                <w:sz w:val="21"/>
                <w:szCs w:val="21"/>
              </w:rPr>
            </w:pPr>
            <w:r>
              <w:rPr>
                <w:color w:val="000000"/>
                <w:kern w:val="0"/>
                <w:sz w:val="21"/>
                <w:szCs w:val="21"/>
              </w:rPr>
              <w:t>0.65%</w:t>
            </w:r>
          </w:p>
        </w:tc>
        <w:tc>
          <w:tcPr>
            <w:tcW w:w="1316" w:type="dxa"/>
            <w:tcBorders>
              <w:top w:val="single" w:sz="4" w:space="0" w:color="auto"/>
              <w:left w:val="single" w:sz="4" w:space="0" w:color="auto"/>
              <w:bottom w:val="single" w:sz="4" w:space="0" w:color="auto"/>
              <w:right w:val="single" w:sz="4" w:space="0" w:color="auto"/>
            </w:tcBorders>
            <w:vAlign w:val="center"/>
          </w:tcPr>
          <w:p w14:paraId="1180191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区域为有一定规模建设的乔木林地、竹林地、苗圃地，集聚程度较高</w:t>
            </w:r>
          </w:p>
        </w:tc>
        <w:tc>
          <w:tcPr>
            <w:tcW w:w="1119" w:type="dxa"/>
            <w:tcBorders>
              <w:top w:val="single" w:sz="4" w:space="0" w:color="auto"/>
              <w:left w:val="nil"/>
              <w:bottom w:val="single" w:sz="4" w:space="0" w:color="auto"/>
              <w:right w:val="nil"/>
            </w:tcBorders>
            <w:vAlign w:val="center"/>
          </w:tcPr>
          <w:p w14:paraId="7A4F8887" w14:textId="77777777" w:rsidR="00BE6E58" w:rsidRDefault="00215E33">
            <w:pPr>
              <w:widowControl/>
              <w:adjustRightInd w:val="0"/>
              <w:snapToGrid w:val="0"/>
              <w:jc w:val="center"/>
              <w:rPr>
                <w:color w:val="000000"/>
                <w:kern w:val="0"/>
                <w:sz w:val="21"/>
                <w:szCs w:val="21"/>
              </w:rPr>
            </w:pPr>
            <w:r>
              <w:rPr>
                <w:color w:val="000000"/>
                <w:kern w:val="0"/>
                <w:sz w:val="21"/>
                <w:szCs w:val="21"/>
              </w:rPr>
              <w:t>0.32%</w:t>
            </w:r>
          </w:p>
        </w:tc>
        <w:tc>
          <w:tcPr>
            <w:tcW w:w="1274" w:type="dxa"/>
            <w:tcBorders>
              <w:top w:val="single" w:sz="4" w:space="0" w:color="auto"/>
              <w:left w:val="single" w:sz="4" w:space="0" w:color="auto"/>
              <w:bottom w:val="single" w:sz="4" w:space="0" w:color="auto"/>
              <w:right w:val="single" w:sz="4" w:space="0" w:color="auto"/>
            </w:tcBorders>
            <w:vAlign w:val="center"/>
          </w:tcPr>
          <w:p w14:paraId="5835A8F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区域为有序管理的乔木林地、竹林地、苗圃地，集聚程度一般</w:t>
            </w:r>
          </w:p>
        </w:tc>
        <w:tc>
          <w:tcPr>
            <w:tcW w:w="1134" w:type="dxa"/>
            <w:tcBorders>
              <w:top w:val="single" w:sz="4" w:space="0" w:color="auto"/>
              <w:left w:val="single" w:sz="4" w:space="0" w:color="auto"/>
              <w:bottom w:val="single" w:sz="4" w:space="0" w:color="auto"/>
              <w:right w:val="single" w:sz="4" w:space="0" w:color="auto"/>
            </w:tcBorders>
            <w:vAlign w:val="center"/>
          </w:tcPr>
          <w:p w14:paraId="1D9EEFCF"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tcBorders>
              <w:top w:val="single" w:sz="4" w:space="0" w:color="auto"/>
              <w:left w:val="single" w:sz="4" w:space="0" w:color="auto"/>
              <w:bottom w:val="single" w:sz="4" w:space="0" w:color="auto"/>
              <w:right w:val="single" w:sz="4" w:space="0" w:color="auto"/>
            </w:tcBorders>
            <w:vAlign w:val="center"/>
          </w:tcPr>
          <w:p w14:paraId="75628BE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区域为零散的乔木林地、竹林地、苗圃地，集聚程度较低</w:t>
            </w:r>
          </w:p>
        </w:tc>
        <w:tc>
          <w:tcPr>
            <w:tcW w:w="1176" w:type="dxa"/>
            <w:tcBorders>
              <w:top w:val="single" w:sz="4" w:space="0" w:color="auto"/>
              <w:left w:val="nil"/>
              <w:bottom w:val="single" w:sz="4" w:space="0" w:color="auto"/>
              <w:right w:val="nil"/>
            </w:tcBorders>
            <w:vAlign w:val="center"/>
          </w:tcPr>
          <w:p w14:paraId="609DDD21" w14:textId="77777777" w:rsidR="00BE6E58" w:rsidRDefault="00215E33">
            <w:pPr>
              <w:widowControl/>
              <w:adjustRightInd w:val="0"/>
              <w:snapToGrid w:val="0"/>
              <w:jc w:val="center"/>
              <w:rPr>
                <w:color w:val="000000"/>
                <w:kern w:val="0"/>
                <w:sz w:val="21"/>
                <w:szCs w:val="21"/>
              </w:rPr>
            </w:pPr>
            <w:r>
              <w:rPr>
                <w:color w:val="000000"/>
                <w:kern w:val="0"/>
                <w:sz w:val="21"/>
                <w:szCs w:val="21"/>
              </w:rPr>
              <w:t>-0.36%</w:t>
            </w:r>
          </w:p>
        </w:tc>
        <w:tc>
          <w:tcPr>
            <w:tcW w:w="1385" w:type="dxa"/>
            <w:tcBorders>
              <w:top w:val="single" w:sz="4" w:space="0" w:color="auto"/>
              <w:left w:val="single" w:sz="4" w:space="0" w:color="auto"/>
              <w:bottom w:val="single" w:sz="4" w:space="0" w:color="auto"/>
              <w:right w:val="single" w:sz="4" w:space="0" w:color="auto"/>
            </w:tcBorders>
            <w:vAlign w:val="center"/>
          </w:tcPr>
          <w:p w14:paraId="23392E7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区域为粗放利用的灌木林地、疏林地，集聚程度低</w:t>
            </w:r>
          </w:p>
        </w:tc>
        <w:tc>
          <w:tcPr>
            <w:tcW w:w="1163" w:type="dxa"/>
            <w:tcBorders>
              <w:top w:val="single" w:sz="4" w:space="0" w:color="auto"/>
              <w:left w:val="nil"/>
              <w:bottom w:val="single" w:sz="4" w:space="0" w:color="auto"/>
              <w:right w:val="single" w:sz="4" w:space="0" w:color="auto"/>
            </w:tcBorders>
            <w:vAlign w:val="center"/>
          </w:tcPr>
          <w:p w14:paraId="63B7EE75" w14:textId="77777777" w:rsidR="00BE6E58" w:rsidRDefault="00215E33">
            <w:pPr>
              <w:widowControl/>
              <w:adjustRightInd w:val="0"/>
              <w:snapToGrid w:val="0"/>
              <w:jc w:val="center"/>
              <w:rPr>
                <w:color w:val="000000"/>
                <w:kern w:val="0"/>
                <w:sz w:val="21"/>
                <w:szCs w:val="21"/>
              </w:rPr>
            </w:pPr>
            <w:r>
              <w:rPr>
                <w:color w:val="000000"/>
                <w:kern w:val="0"/>
                <w:sz w:val="21"/>
                <w:szCs w:val="21"/>
              </w:rPr>
              <w:t>-0.72%</w:t>
            </w:r>
          </w:p>
        </w:tc>
      </w:tr>
      <w:tr w:rsidR="00BE6E58" w14:paraId="08E7D8DC" w14:textId="77777777">
        <w:trPr>
          <w:cantSplit/>
          <w:jc w:val="center"/>
        </w:trPr>
        <w:tc>
          <w:tcPr>
            <w:tcW w:w="1594" w:type="dxa"/>
            <w:tcBorders>
              <w:top w:val="single" w:sz="4" w:space="0" w:color="auto"/>
              <w:left w:val="single" w:sz="4" w:space="0" w:color="auto"/>
              <w:bottom w:val="single" w:sz="4" w:space="0" w:color="auto"/>
              <w:right w:val="single" w:sz="4" w:space="0" w:color="auto"/>
            </w:tcBorders>
            <w:vAlign w:val="center"/>
          </w:tcPr>
          <w:p w14:paraId="213F691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生态及旅游价值（包括人造与天然价值）</w:t>
            </w:r>
          </w:p>
        </w:tc>
        <w:tc>
          <w:tcPr>
            <w:tcW w:w="1209" w:type="dxa"/>
            <w:tcBorders>
              <w:top w:val="single" w:sz="4" w:space="0" w:color="auto"/>
              <w:left w:val="single" w:sz="4" w:space="0" w:color="auto"/>
              <w:bottom w:val="single" w:sz="4" w:space="0" w:color="auto"/>
              <w:right w:val="single" w:sz="4" w:space="0" w:color="auto"/>
            </w:tcBorders>
            <w:vAlign w:val="center"/>
          </w:tcPr>
          <w:p w14:paraId="18AF53F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区域内有优质生态旅游景观，生态及旅游价值高</w:t>
            </w:r>
          </w:p>
        </w:tc>
        <w:tc>
          <w:tcPr>
            <w:tcW w:w="1218" w:type="dxa"/>
            <w:tcBorders>
              <w:top w:val="single" w:sz="4" w:space="0" w:color="auto"/>
              <w:left w:val="nil"/>
              <w:bottom w:val="single" w:sz="4" w:space="0" w:color="auto"/>
              <w:right w:val="nil"/>
            </w:tcBorders>
            <w:vAlign w:val="center"/>
          </w:tcPr>
          <w:p w14:paraId="19354F47" w14:textId="77777777" w:rsidR="00BE6E58" w:rsidRDefault="00215E33">
            <w:pPr>
              <w:widowControl/>
              <w:adjustRightInd w:val="0"/>
              <w:snapToGrid w:val="0"/>
              <w:jc w:val="center"/>
              <w:rPr>
                <w:color w:val="000000"/>
                <w:kern w:val="0"/>
                <w:sz w:val="21"/>
                <w:szCs w:val="21"/>
              </w:rPr>
            </w:pPr>
            <w:r>
              <w:rPr>
                <w:color w:val="000000"/>
                <w:kern w:val="0"/>
                <w:sz w:val="21"/>
                <w:szCs w:val="21"/>
              </w:rPr>
              <w:t>1.18%</w:t>
            </w:r>
          </w:p>
        </w:tc>
        <w:tc>
          <w:tcPr>
            <w:tcW w:w="1316" w:type="dxa"/>
            <w:tcBorders>
              <w:top w:val="single" w:sz="4" w:space="0" w:color="auto"/>
              <w:left w:val="single" w:sz="4" w:space="0" w:color="auto"/>
              <w:bottom w:val="single" w:sz="4" w:space="0" w:color="auto"/>
              <w:right w:val="single" w:sz="4" w:space="0" w:color="auto"/>
            </w:tcBorders>
            <w:vAlign w:val="center"/>
          </w:tcPr>
          <w:p w14:paraId="2D2F05C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区域内生态及人文环境良好，生态及旅游价值较高</w:t>
            </w:r>
          </w:p>
        </w:tc>
        <w:tc>
          <w:tcPr>
            <w:tcW w:w="1119" w:type="dxa"/>
            <w:tcBorders>
              <w:top w:val="single" w:sz="4" w:space="0" w:color="auto"/>
              <w:left w:val="nil"/>
              <w:bottom w:val="single" w:sz="4" w:space="0" w:color="auto"/>
              <w:right w:val="nil"/>
            </w:tcBorders>
            <w:vAlign w:val="center"/>
          </w:tcPr>
          <w:p w14:paraId="7FFD527F" w14:textId="77777777" w:rsidR="00BE6E58" w:rsidRDefault="00215E33">
            <w:pPr>
              <w:widowControl/>
              <w:adjustRightInd w:val="0"/>
              <w:snapToGrid w:val="0"/>
              <w:jc w:val="center"/>
              <w:rPr>
                <w:color w:val="000000"/>
                <w:kern w:val="0"/>
                <w:sz w:val="21"/>
                <w:szCs w:val="21"/>
              </w:rPr>
            </w:pPr>
            <w:r>
              <w:rPr>
                <w:color w:val="000000"/>
                <w:kern w:val="0"/>
                <w:sz w:val="21"/>
                <w:szCs w:val="21"/>
              </w:rPr>
              <w:t>0.59%</w:t>
            </w:r>
          </w:p>
        </w:tc>
        <w:tc>
          <w:tcPr>
            <w:tcW w:w="1274" w:type="dxa"/>
            <w:tcBorders>
              <w:top w:val="single" w:sz="4" w:space="0" w:color="auto"/>
              <w:left w:val="single" w:sz="4" w:space="0" w:color="auto"/>
              <w:bottom w:val="single" w:sz="4" w:space="0" w:color="auto"/>
              <w:right w:val="single" w:sz="4" w:space="0" w:color="auto"/>
            </w:tcBorders>
            <w:vAlign w:val="center"/>
          </w:tcPr>
          <w:p w14:paraId="3452BC9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区域内旅游资源较少，生态及旅游价值一般</w:t>
            </w:r>
          </w:p>
        </w:tc>
        <w:tc>
          <w:tcPr>
            <w:tcW w:w="1134" w:type="dxa"/>
            <w:tcBorders>
              <w:top w:val="single" w:sz="4" w:space="0" w:color="auto"/>
              <w:left w:val="single" w:sz="4" w:space="0" w:color="auto"/>
              <w:bottom w:val="single" w:sz="4" w:space="0" w:color="auto"/>
              <w:right w:val="single" w:sz="4" w:space="0" w:color="auto"/>
            </w:tcBorders>
            <w:vAlign w:val="center"/>
          </w:tcPr>
          <w:p w14:paraId="651A8ADB"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tcBorders>
              <w:top w:val="single" w:sz="4" w:space="0" w:color="auto"/>
              <w:left w:val="single" w:sz="4" w:space="0" w:color="auto"/>
              <w:bottom w:val="single" w:sz="4" w:space="0" w:color="auto"/>
              <w:right w:val="single" w:sz="4" w:space="0" w:color="auto"/>
            </w:tcBorders>
            <w:vAlign w:val="center"/>
          </w:tcPr>
          <w:p w14:paraId="464DD9C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区域内环境有待改善，生态及旅游价值较低</w:t>
            </w:r>
          </w:p>
        </w:tc>
        <w:tc>
          <w:tcPr>
            <w:tcW w:w="1176" w:type="dxa"/>
            <w:tcBorders>
              <w:top w:val="single" w:sz="4" w:space="0" w:color="auto"/>
              <w:left w:val="nil"/>
              <w:bottom w:val="single" w:sz="4" w:space="0" w:color="auto"/>
              <w:right w:val="nil"/>
            </w:tcBorders>
            <w:vAlign w:val="center"/>
          </w:tcPr>
          <w:p w14:paraId="33A7DE64" w14:textId="77777777" w:rsidR="00BE6E58" w:rsidRDefault="00215E33">
            <w:pPr>
              <w:widowControl/>
              <w:adjustRightInd w:val="0"/>
              <w:snapToGrid w:val="0"/>
              <w:jc w:val="center"/>
              <w:rPr>
                <w:color w:val="000000"/>
                <w:kern w:val="0"/>
                <w:sz w:val="21"/>
                <w:szCs w:val="21"/>
              </w:rPr>
            </w:pPr>
            <w:r>
              <w:rPr>
                <w:color w:val="000000"/>
                <w:kern w:val="0"/>
                <w:sz w:val="21"/>
                <w:szCs w:val="21"/>
              </w:rPr>
              <w:t>-0.66%</w:t>
            </w:r>
          </w:p>
        </w:tc>
        <w:tc>
          <w:tcPr>
            <w:tcW w:w="1385" w:type="dxa"/>
            <w:tcBorders>
              <w:top w:val="single" w:sz="4" w:space="0" w:color="auto"/>
              <w:left w:val="single" w:sz="4" w:space="0" w:color="auto"/>
              <w:bottom w:val="single" w:sz="4" w:space="0" w:color="auto"/>
              <w:right w:val="single" w:sz="4" w:space="0" w:color="auto"/>
            </w:tcBorders>
            <w:vAlign w:val="center"/>
          </w:tcPr>
          <w:p w14:paraId="4A0B5FE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区域内环境受一定污染影响，生态及旅游价值低</w:t>
            </w:r>
          </w:p>
        </w:tc>
        <w:tc>
          <w:tcPr>
            <w:tcW w:w="1163" w:type="dxa"/>
            <w:tcBorders>
              <w:top w:val="single" w:sz="4" w:space="0" w:color="auto"/>
              <w:left w:val="nil"/>
              <w:bottom w:val="single" w:sz="4" w:space="0" w:color="auto"/>
              <w:right w:val="single" w:sz="4" w:space="0" w:color="auto"/>
            </w:tcBorders>
            <w:vAlign w:val="center"/>
          </w:tcPr>
          <w:p w14:paraId="316BA00D" w14:textId="77777777" w:rsidR="00BE6E58" w:rsidRDefault="00215E33">
            <w:pPr>
              <w:widowControl/>
              <w:adjustRightInd w:val="0"/>
              <w:snapToGrid w:val="0"/>
              <w:jc w:val="center"/>
              <w:rPr>
                <w:color w:val="000000"/>
                <w:kern w:val="0"/>
                <w:sz w:val="21"/>
                <w:szCs w:val="21"/>
              </w:rPr>
            </w:pPr>
            <w:r>
              <w:rPr>
                <w:color w:val="000000"/>
                <w:kern w:val="0"/>
                <w:sz w:val="21"/>
                <w:szCs w:val="21"/>
              </w:rPr>
              <w:t>-1.31%</w:t>
            </w:r>
          </w:p>
        </w:tc>
      </w:tr>
      <w:tr w:rsidR="00BE6E58" w14:paraId="02F5ADA3" w14:textId="77777777">
        <w:trPr>
          <w:cantSplit/>
          <w:jc w:val="center"/>
        </w:trPr>
        <w:tc>
          <w:tcPr>
            <w:tcW w:w="1594" w:type="dxa"/>
            <w:tcBorders>
              <w:top w:val="single" w:sz="4" w:space="0" w:color="auto"/>
              <w:left w:val="single" w:sz="4" w:space="0" w:color="auto"/>
              <w:bottom w:val="single" w:sz="4" w:space="0" w:color="auto"/>
              <w:right w:val="single" w:sz="4" w:space="0" w:color="auto"/>
            </w:tcBorders>
            <w:vAlign w:val="center"/>
          </w:tcPr>
          <w:p w14:paraId="417723F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道路通达度</w:t>
            </w:r>
          </w:p>
        </w:tc>
        <w:tc>
          <w:tcPr>
            <w:tcW w:w="1209" w:type="dxa"/>
            <w:tcBorders>
              <w:top w:val="single" w:sz="4" w:space="0" w:color="auto"/>
              <w:left w:val="single" w:sz="4" w:space="0" w:color="auto"/>
              <w:bottom w:val="single" w:sz="4" w:space="0" w:color="auto"/>
              <w:right w:val="single" w:sz="4" w:space="0" w:color="auto"/>
            </w:tcBorders>
            <w:vAlign w:val="center"/>
          </w:tcPr>
          <w:p w14:paraId="12ACD0B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国道、省道能通达</w:t>
            </w:r>
          </w:p>
        </w:tc>
        <w:tc>
          <w:tcPr>
            <w:tcW w:w="1218" w:type="dxa"/>
            <w:tcBorders>
              <w:top w:val="single" w:sz="4" w:space="0" w:color="auto"/>
              <w:left w:val="nil"/>
              <w:bottom w:val="single" w:sz="4" w:space="0" w:color="auto"/>
              <w:right w:val="nil"/>
            </w:tcBorders>
            <w:vAlign w:val="center"/>
          </w:tcPr>
          <w:p w14:paraId="0ACEF517" w14:textId="77777777" w:rsidR="00BE6E58" w:rsidRDefault="00215E33">
            <w:pPr>
              <w:widowControl/>
              <w:adjustRightInd w:val="0"/>
              <w:snapToGrid w:val="0"/>
              <w:jc w:val="center"/>
              <w:rPr>
                <w:color w:val="000000"/>
                <w:kern w:val="0"/>
                <w:sz w:val="21"/>
                <w:szCs w:val="21"/>
              </w:rPr>
            </w:pPr>
            <w:r>
              <w:rPr>
                <w:color w:val="000000"/>
                <w:kern w:val="0"/>
                <w:sz w:val="21"/>
                <w:szCs w:val="21"/>
              </w:rPr>
              <w:t>0.63%</w:t>
            </w:r>
          </w:p>
        </w:tc>
        <w:tc>
          <w:tcPr>
            <w:tcW w:w="1316" w:type="dxa"/>
            <w:tcBorders>
              <w:top w:val="single" w:sz="4" w:space="0" w:color="auto"/>
              <w:left w:val="single" w:sz="4" w:space="0" w:color="auto"/>
              <w:bottom w:val="single" w:sz="4" w:space="0" w:color="auto"/>
              <w:right w:val="single" w:sz="4" w:space="0" w:color="auto"/>
            </w:tcBorders>
            <w:vAlign w:val="center"/>
          </w:tcPr>
          <w:p w14:paraId="409D1E3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县道、乡道能通达</w:t>
            </w:r>
          </w:p>
        </w:tc>
        <w:tc>
          <w:tcPr>
            <w:tcW w:w="1119" w:type="dxa"/>
            <w:tcBorders>
              <w:top w:val="single" w:sz="4" w:space="0" w:color="auto"/>
              <w:left w:val="nil"/>
              <w:bottom w:val="single" w:sz="4" w:space="0" w:color="auto"/>
              <w:right w:val="nil"/>
            </w:tcBorders>
            <w:vAlign w:val="center"/>
          </w:tcPr>
          <w:p w14:paraId="669CF9EC" w14:textId="77777777" w:rsidR="00BE6E58" w:rsidRDefault="00215E33">
            <w:pPr>
              <w:widowControl/>
              <w:adjustRightInd w:val="0"/>
              <w:snapToGrid w:val="0"/>
              <w:jc w:val="center"/>
              <w:rPr>
                <w:color w:val="000000"/>
                <w:kern w:val="0"/>
                <w:sz w:val="21"/>
                <w:szCs w:val="21"/>
              </w:rPr>
            </w:pPr>
            <w:r>
              <w:rPr>
                <w:color w:val="000000"/>
                <w:kern w:val="0"/>
                <w:sz w:val="21"/>
                <w:szCs w:val="21"/>
              </w:rPr>
              <w:t>0.32%</w:t>
            </w:r>
          </w:p>
        </w:tc>
        <w:tc>
          <w:tcPr>
            <w:tcW w:w="1274" w:type="dxa"/>
            <w:tcBorders>
              <w:top w:val="single" w:sz="4" w:space="0" w:color="auto"/>
              <w:left w:val="single" w:sz="4" w:space="0" w:color="auto"/>
              <w:bottom w:val="single" w:sz="4" w:space="0" w:color="auto"/>
              <w:right w:val="single" w:sz="4" w:space="0" w:color="auto"/>
            </w:tcBorders>
            <w:vAlign w:val="center"/>
          </w:tcPr>
          <w:p w14:paraId="2F2CB9B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水泥村道能通达</w:t>
            </w:r>
          </w:p>
        </w:tc>
        <w:tc>
          <w:tcPr>
            <w:tcW w:w="1134" w:type="dxa"/>
            <w:tcBorders>
              <w:top w:val="single" w:sz="4" w:space="0" w:color="auto"/>
              <w:left w:val="single" w:sz="4" w:space="0" w:color="auto"/>
              <w:bottom w:val="single" w:sz="4" w:space="0" w:color="auto"/>
              <w:right w:val="single" w:sz="4" w:space="0" w:color="auto"/>
            </w:tcBorders>
            <w:vAlign w:val="center"/>
          </w:tcPr>
          <w:p w14:paraId="61DC5E71"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tcBorders>
              <w:top w:val="single" w:sz="4" w:space="0" w:color="auto"/>
              <w:left w:val="single" w:sz="4" w:space="0" w:color="auto"/>
              <w:bottom w:val="single" w:sz="4" w:space="0" w:color="auto"/>
              <w:right w:val="single" w:sz="4" w:space="0" w:color="auto"/>
            </w:tcBorders>
            <w:vAlign w:val="center"/>
          </w:tcPr>
          <w:p w14:paraId="5E1FF62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非水泥村道能通达</w:t>
            </w:r>
          </w:p>
        </w:tc>
        <w:tc>
          <w:tcPr>
            <w:tcW w:w="1176" w:type="dxa"/>
            <w:tcBorders>
              <w:top w:val="single" w:sz="4" w:space="0" w:color="auto"/>
              <w:left w:val="nil"/>
              <w:bottom w:val="single" w:sz="4" w:space="0" w:color="auto"/>
              <w:right w:val="nil"/>
            </w:tcBorders>
            <w:vAlign w:val="center"/>
          </w:tcPr>
          <w:p w14:paraId="0B3345F5" w14:textId="77777777" w:rsidR="00BE6E58" w:rsidRDefault="00215E33">
            <w:pPr>
              <w:widowControl/>
              <w:adjustRightInd w:val="0"/>
              <w:snapToGrid w:val="0"/>
              <w:jc w:val="center"/>
              <w:rPr>
                <w:color w:val="000000"/>
                <w:kern w:val="0"/>
                <w:sz w:val="21"/>
                <w:szCs w:val="21"/>
              </w:rPr>
            </w:pPr>
            <w:r>
              <w:rPr>
                <w:color w:val="000000"/>
                <w:kern w:val="0"/>
                <w:sz w:val="21"/>
                <w:szCs w:val="21"/>
              </w:rPr>
              <w:t>-0.35%</w:t>
            </w:r>
          </w:p>
        </w:tc>
        <w:tc>
          <w:tcPr>
            <w:tcW w:w="1385" w:type="dxa"/>
            <w:tcBorders>
              <w:top w:val="single" w:sz="4" w:space="0" w:color="auto"/>
              <w:left w:val="single" w:sz="4" w:space="0" w:color="auto"/>
              <w:bottom w:val="single" w:sz="4" w:space="0" w:color="auto"/>
              <w:right w:val="single" w:sz="4" w:space="0" w:color="auto"/>
            </w:tcBorders>
            <w:vAlign w:val="center"/>
          </w:tcPr>
          <w:p w14:paraId="490F914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没有道路通达条件</w:t>
            </w:r>
          </w:p>
        </w:tc>
        <w:tc>
          <w:tcPr>
            <w:tcW w:w="1163" w:type="dxa"/>
            <w:tcBorders>
              <w:top w:val="single" w:sz="4" w:space="0" w:color="auto"/>
              <w:left w:val="nil"/>
              <w:bottom w:val="single" w:sz="4" w:space="0" w:color="auto"/>
              <w:right w:val="single" w:sz="4" w:space="0" w:color="auto"/>
            </w:tcBorders>
            <w:vAlign w:val="center"/>
          </w:tcPr>
          <w:p w14:paraId="754569B8" w14:textId="77777777" w:rsidR="00BE6E58" w:rsidRDefault="00215E33">
            <w:pPr>
              <w:widowControl/>
              <w:adjustRightInd w:val="0"/>
              <w:snapToGrid w:val="0"/>
              <w:jc w:val="center"/>
              <w:rPr>
                <w:color w:val="000000"/>
                <w:kern w:val="0"/>
                <w:sz w:val="21"/>
                <w:szCs w:val="21"/>
              </w:rPr>
            </w:pPr>
            <w:r>
              <w:rPr>
                <w:color w:val="000000"/>
                <w:kern w:val="0"/>
                <w:sz w:val="21"/>
                <w:szCs w:val="21"/>
              </w:rPr>
              <w:t>-0.70%</w:t>
            </w:r>
          </w:p>
        </w:tc>
      </w:tr>
      <w:tr w:rsidR="00BE6E58" w14:paraId="3A2834B1" w14:textId="77777777">
        <w:trPr>
          <w:cantSplit/>
          <w:jc w:val="center"/>
        </w:trPr>
        <w:tc>
          <w:tcPr>
            <w:tcW w:w="1594" w:type="dxa"/>
            <w:tcBorders>
              <w:top w:val="single" w:sz="4" w:space="0" w:color="auto"/>
              <w:left w:val="single" w:sz="4" w:space="0" w:color="auto"/>
              <w:bottom w:val="single" w:sz="4" w:space="0" w:color="auto"/>
              <w:right w:val="single" w:sz="4" w:space="0" w:color="auto"/>
            </w:tcBorders>
            <w:shd w:val="clear" w:color="000000" w:fill="FFFFFF"/>
            <w:vAlign w:val="center"/>
          </w:tcPr>
          <w:p w14:paraId="2612E80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lastRenderedPageBreak/>
              <w:t>对外交通便利度（距最近离货运站、高速公路出入口、火车站等）（</w:t>
            </w:r>
            <w:r>
              <w:rPr>
                <w:rFonts w:hint="eastAsia"/>
                <w:color w:val="000000"/>
                <w:kern w:val="0"/>
                <w:sz w:val="21"/>
                <w:szCs w:val="21"/>
              </w:rPr>
              <w:t>m</w:t>
            </w:r>
            <w:r>
              <w:rPr>
                <w:rFonts w:hint="eastAsia"/>
                <w:color w:val="000000"/>
                <w:kern w:val="0"/>
                <w:sz w:val="21"/>
                <w:szCs w:val="21"/>
              </w:rPr>
              <w:t>）</w:t>
            </w:r>
          </w:p>
        </w:tc>
        <w:tc>
          <w:tcPr>
            <w:tcW w:w="1209" w:type="dxa"/>
            <w:tcBorders>
              <w:top w:val="single" w:sz="4" w:space="0" w:color="auto"/>
              <w:left w:val="single" w:sz="4" w:space="0" w:color="auto"/>
              <w:bottom w:val="single" w:sz="4" w:space="0" w:color="auto"/>
              <w:right w:val="single" w:sz="4" w:space="0" w:color="auto"/>
            </w:tcBorders>
            <w:shd w:val="clear" w:color="000000" w:fill="FFFFFF"/>
            <w:vAlign w:val="center"/>
          </w:tcPr>
          <w:p w14:paraId="3E5B6B7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p>
        </w:tc>
        <w:tc>
          <w:tcPr>
            <w:tcW w:w="1218" w:type="dxa"/>
            <w:tcBorders>
              <w:top w:val="single" w:sz="4" w:space="0" w:color="auto"/>
              <w:left w:val="nil"/>
              <w:bottom w:val="single" w:sz="4" w:space="0" w:color="auto"/>
              <w:right w:val="nil"/>
            </w:tcBorders>
            <w:shd w:val="clear" w:color="auto" w:fill="auto"/>
            <w:vAlign w:val="center"/>
          </w:tcPr>
          <w:p w14:paraId="5437BEA7" w14:textId="77777777" w:rsidR="00BE6E58" w:rsidRDefault="00215E33">
            <w:pPr>
              <w:widowControl/>
              <w:adjustRightInd w:val="0"/>
              <w:snapToGrid w:val="0"/>
              <w:jc w:val="center"/>
              <w:rPr>
                <w:color w:val="000000"/>
                <w:kern w:val="0"/>
                <w:sz w:val="21"/>
                <w:szCs w:val="21"/>
              </w:rPr>
            </w:pPr>
            <w:r>
              <w:rPr>
                <w:color w:val="000000"/>
                <w:kern w:val="0"/>
                <w:sz w:val="21"/>
                <w:szCs w:val="21"/>
              </w:rPr>
              <w:t>0.56%</w:t>
            </w:r>
          </w:p>
        </w:tc>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tcPr>
          <w:p w14:paraId="7999EC8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p>
        </w:tc>
        <w:tc>
          <w:tcPr>
            <w:tcW w:w="1119" w:type="dxa"/>
            <w:tcBorders>
              <w:top w:val="single" w:sz="4" w:space="0" w:color="auto"/>
              <w:left w:val="nil"/>
              <w:bottom w:val="single" w:sz="4" w:space="0" w:color="auto"/>
              <w:right w:val="nil"/>
            </w:tcBorders>
            <w:shd w:val="clear" w:color="auto" w:fill="auto"/>
            <w:vAlign w:val="center"/>
          </w:tcPr>
          <w:p w14:paraId="2112D08E" w14:textId="77777777" w:rsidR="00BE6E58" w:rsidRDefault="00215E33">
            <w:pPr>
              <w:widowControl/>
              <w:adjustRightInd w:val="0"/>
              <w:snapToGrid w:val="0"/>
              <w:jc w:val="center"/>
              <w:rPr>
                <w:color w:val="000000"/>
                <w:kern w:val="0"/>
                <w:sz w:val="21"/>
                <w:szCs w:val="21"/>
              </w:rPr>
            </w:pPr>
            <w:r>
              <w:rPr>
                <w:color w:val="000000"/>
                <w:kern w:val="0"/>
                <w:sz w:val="21"/>
                <w:szCs w:val="21"/>
              </w:rPr>
              <w:t>0.28%</w:t>
            </w:r>
          </w:p>
        </w:tc>
        <w:tc>
          <w:tcPr>
            <w:tcW w:w="1274" w:type="dxa"/>
            <w:tcBorders>
              <w:top w:val="single" w:sz="4" w:space="0" w:color="auto"/>
              <w:left w:val="single" w:sz="4" w:space="0" w:color="auto"/>
              <w:bottom w:val="single" w:sz="4" w:space="0" w:color="auto"/>
              <w:right w:val="single" w:sz="4" w:space="0" w:color="auto"/>
            </w:tcBorders>
            <w:shd w:val="clear" w:color="000000" w:fill="FFFFFF"/>
            <w:vAlign w:val="center"/>
          </w:tcPr>
          <w:p w14:paraId="69D79A5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r>
              <w:rPr>
                <w:rFonts w:hint="eastAsia"/>
                <w:color w:val="000000"/>
                <w:kern w:val="0"/>
                <w:sz w:val="21"/>
                <w:szCs w:val="21"/>
              </w:rPr>
              <w:t>5000</w:t>
            </w:r>
            <w:r>
              <w:rPr>
                <w:rFonts w:hint="eastAsia"/>
                <w:color w:val="000000"/>
                <w:kern w:val="0"/>
                <w:sz w:val="21"/>
                <w:szCs w:val="21"/>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491C1B"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74" w:type="dxa"/>
            <w:tcBorders>
              <w:top w:val="single" w:sz="4" w:space="0" w:color="auto"/>
              <w:left w:val="single" w:sz="4" w:space="0" w:color="auto"/>
              <w:bottom w:val="single" w:sz="4" w:space="0" w:color="auto"/>
              <w:right w:val="single" w:sz="4" w:space="0" w:color="auto"/>
            </w:tcBorders>
            <w:shd w:val="clear" w:color="000000" w:fill="FFFFFF"/>
            <w:vAlign w:val="center"/>
          </w:tcPr>
          <w:p w14:paraId="02C7EE2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r>
              <w:rPr>
                <w:rFonts w:hint="eastAsia"/>
                <w:color w:val="000000"/>
                <w:kern w:val="0"/>
                <w:sz w:val="21"/>
                <w:szCs w:val="21"/>
              </w:rPr>
              <w:t>，</w:t>
            </w:r>
            <w:r>
              <w:rPr>
                <w:rFonts w:hint="eastAsia"/>
                <w:color w:val="000000"/>
                <w:kern w:val="0"/>
                <w:sz w:val="21"/>
                <w:szCs w:val="21"/>
              </w:rPr>
              <w:t>8000</w:t>
            </w:r>
            <w:r>
              <w:rPr>
                <w:rFonts w:hint="eastAsia"/>
                <w:color w:val="000000"/>
                <w:kern w:val="0"/>
                <w:sz w:val="21"/>
                <w:szCs w:val="21"/>
              </w:rPr>
              <w:t>）</w:t>
            </w:r>
          </w:p>
        </w:tc>
        <w:tc>
          <w:tcPr>
            <w:tcW w:w="1176" w:type="dxa"/>
            <w:tcBorders>
              <w:top w:val="single" w:sz="4" w:space="0" w:color="auto"/>
              <w:left w:val="nil"/>
              <w:bottom w:val="single" w:sz="4" w:space="0" w:color="auto"/>
              <w:right w:val="nil"/>
            </w:tcBorders>
            <w:shd w:val="clear" w:color="auto" w:fill="auto"/>
            <w:vAlign w:val="center"/>
          </w:tcPr>
          <w:p w14:paraId="4B075C47" w14:textId="77777777" w:rsidR="00BE6E58" w:rsidRDefault="00215E33">
            <w:pPr>
              <w:widowControl/>
              <w:adjustRightInd w:val="0"/>
              <w:snapToGrid w:val="0"/>
              <w:jc w:val="center"/>
              <w:rPr>
                <w:color w:val="000000"/>
                <w:kern w:val="0"/>
                <w:sz w:val="21"/>
                <w:szCs w:val="21"/>
              </w:rPr>
            </w:pPr>
            <w:r>
              <w:rPr>
                <w:color w:val="000000"/>
                <w:kern w:val="0"/>
                <w:sz w:val="21"/>
                <w:szCs w:val="21"/>
              </w:rPr>
              <w:t>-0.31%</w:t>
            </w:r>
          </w:p>
        </w:tc>
        <w:tc>
          <w:tcPr>
            <w:tcW w:w="1385" w:type="dxa"/>
            <w:tcBorders>
              <w:top w:val="single" w:sz="4" w:space="0" w:color="auto"/>
              <w:left w:val="single" w:sz="4" w:space="0" w:color="auto"/>
              <w:bottom w:val="single" w:sz="4" w:space="0" w:color="auto"/>
              <w:right w:val="single" w:sz="4" w:space="0" w:color="auto"/>
            </w:tcBorders>
            <w:shd w:val="clear" w:color="000000" w:fill="FFFFFF"/>
            <w:vAlign w:val="center"/>
          </w:tcPr>
          <w:p w14:paraId="746BE609" w14:textId="77777777" w:rsidR="00BE6E58" w:rsidRDefault="00215E33">
            <w:pPr>
              <w:widowControl/>
              <w:adjustRightInd w:val="0"/>
              <w:snapToGrid w:val="0"/>
              <w:jc w:val="center"/>
              <w:rPr>
                <w:color w:val="000000"/>
                <w:kern w:val="0"/>
                <w:sz w:val="21"/>
                <w:szCs w:val="21"/>
              </w:rPr>
            </w:pPr>
            <w:r>
              <w:rPr>
                <w:rFonts w:hint="eastAsia"/>
                <w:kern w:val="0"/>
                <w:sz w:val="21"/>
                <w:szCs w:val="21"/>
              </w:rPr>
              <w:t>≥</w:t>
            </w:r>
            <w:r>
              <w:rPr>
                <w:rFonts w:hint="eastAsia"/>
                <w:color w:val="000000"/>
                <w:kern w:val="0"/>
                <w:sz w:val="21"/>
                <w:szCs w:val="21"/>
              </w:rPr>
              <w:t>8000</w:t>
            </w:r>
          </w:p>
        </w:tc>
        <w:tc>
          <w:tcPr>
            <w:tcW w:w="1163" w:type="dxa"/>
            <w:tcBorders>
              <w:top w:val="single" w:sz="4" w:space="0" w:color="auto"/>
              <w:left w:val="nil"/>
              <w:bottom w:val="single" w:sz="4" w:space="0" w:color="auto"/>
              <w:right w:val="single" w:sz="4" w:space="0" w:color="auto"/>
            </w:tcBorders>
            <w:vAlign w:val="center"/>
          </w:tcPr>
          <w:p w14:paraId="6A64DABB" w14:textId="77777777" w:rsidR="00BE6E58" w:rsidRDefault="00215E33">
            <w:pPr>
              <w:widowControl/>
              <w:adjustRightInd w:val="0"/>
              <w:snapToGrid w:val="0"/>
              <w:jc w:val="center"/>
              <w:rPr>
                <w:color w:val="000000"/>
                <w:kern w:val="0"/>
                <w:sz w:val="21"/>
                <w:szCs w:val="21"/>
              </w:rPr>
            </w:pPr>
            <w:r>
              <w:rPr>
                <w:color w:val="000000"/>
                <w:kern w:val="0"/>
                <w:sz w:val="21"/>
                <w:szCs w:val="21"/>
              </w:rPr>
              <w:t>-0.62%</w:t>
            </w:r>
          </w:p>
        </w:tc>
      </w:tr>
    </w:tbl>
    <w:p w14:paraId="337A2E56" w14:textId="77777777" w:rsidR="00BE6E58" w:rsidRDefault="00BE6E58">
      <w:pPr>
        <w:autoSpaceDE w:val="0"/>
        <w:autoSpaceDN w:val="0"/>
        <w:adjustRightInd w:val="0"/>
        <w:snapToGrid w:val="0"/>
        <w:jc w:val="center"/>
        <w:textAlignment w:val="baseline"/>
      </w:pPr>
    </w:p>
    <w:p w14:paraId="71507062" w14:textId="77777777" w:rsidR="00BE6E58" w:rsidRDefault="00BE6E58">
      <w:pPr>
        <w:autoSpaceDE w:val="0"/>
        <w:autoSpaceDN w:val="0"/>
        <w:adjustRightInd w:val="0"/>
        <w:snapToGrid w:val="0"/>
        <w:jc w:val="center"/>
        <w:textAlignment w:val="baseline"/>
      </w:pPr>
    </w:p>
    <w:p w14:paraId="35F442F5" w14:textId="77777777" w:rsidR="00BE6E58" w:rsidRDefault="00BE6E58">
      <w:pPr>
        <w:autoSpaceDE w:val="0"/>
        <w:autoSpaceDN w:val="0"/>
        <w:adjustRightInd w:val="0"/>
        <w:snapToGrid w:val="0"/>
        <w:jc w:val="center"/>
        <w:textAlignment w:val="baseline"/>
        <w:rPr>
          <w:b/>
        </w:rPr>
      </w:pPr>
    </w:p>
    <w:p w14:paraId="76B98572" w14:textId="77777777" w:rsidR="00BE6E58" w:rsidRDefault="00BE6E58">
      <w:pPr>
        <w:pStyle w:val="2010"/>
        <w:spacing w:beforeLines="25" w:before="60" w:afterLines="25" w:after="60"/>
        <w:rPr>
          <w:szCs w:val="24"/>
        </w:rPr>
      </w:pPr>
    </w:p>
    <w:p w14:paraId="46415B74" w14:textId="77777777" w:rsidR="00BE6E58" w:rsidRDefault="00BE6E58">
      <w:pPr>
        <w:pStyle w:val="2010"/>
        <w:spacing w:beforeLines="25" w:before="60" w:afterLines="25" w:after="60"/>
        <w:ind w:firstLineChars="0" w:firstLine="0"/>
        <w:rPr>
          <w:szCs w:val="24"/>
        </w:rPr>
        <w:sectPr w:rsidR="00BE6E58">
          <w:pgSz w:w="16838" w:h="11906" w:orient="landscape"/>
          <w:pgMar w:top="1701" w:right="1701" w:bottom="1701" w:left="1701" w:header="1418" w:footer="1134" w:gutter="0"/>
          <w:cols w:space="720"/>
          <w:docGrid w:linePitch="326"/>
        </w:sectPr>
      </w:pPr>
    </w:p>
    <w:p w14:paraId="545E407D" w14:textId="77777777" w:rsidR="00BE6E58" w:rsidRDefault="00215E33">
      <w:pPr>
        <w:spacing w:beforeLines="25" w:before="60" w:afterLines="25" w:after="60"/>
        <w:ind w:firstLine="466"/>
        <w:outlineLvl w:val="2"/>
        <w:rPr>
          <w:b/>
          <w:spacing w:val="-4"/>
        </w:rPr>
      </w:pPr>
      <w:bookmarkStart w:id="12" w:name="_Toc49258354"/>
      <w:bookmarkStart w:id="13" w:name="_Toc49843872"/>
      <w:r>
        <w:rPr>
          <w:rFonts w:hint="eastAsia"/>
          <w:b/>
          <w:spacing w:val="-4"/>
        </w:rPr>
        <w:lastRenderedPageBreak/>
        <w:t>四、国有</w:t>
      </w:r>
      <w:r>
        <w:rPr>
          <w:b/>
          <w:spacing w:val="-4"/>
        </w:rPr>
        <w:t>坑塘水面</w:t>
      </w:r>
      <w:r>
        <w:rPr>
          <w:rFonts w:hint="eastAsia"/>
          <w:b/>
          <w:spacing w:val="-4"/>
        </w:rPr>
        <w:t>地价修正体系</w:t>
      </w:r>
      <w:bookmarkEnd w:id="12"/>
      <w:bookmarkEnd w:id="13"/>
    </w:p>
    <w:p w14:paraId="3EDCE2F6" w14:textId="77777777" w:rsidR="00BE6E58" w:rsidRDefault="00215E33">
      <w:pPr>
        <w:pStyle w:val="2010"/>
        <w:spacing w:beforeLines="25" w:before="60" w:afterLines="25" w:after="60"/>
        <w:ind w:firstLine="602"/>
        <w:outlineLvl w:val="3"/>
        <w:rPr>
          <w:b/>
          <w:bCs/>
          <w:kern w:val="2"/>
          <w:sz w:val="30"/>
          <w:szCs w:val="30"/>
        </w:rPr>
      </w:pPr>
      <w:r>
        <w:rPr>
          <w:b/>
          <w:bCs/>
          <w:kern w:val="2"/>
          <w:sz w:val="30"/>
          <w:szCs w:val="30"/>
        </w:rPr>
        <w:t>1</w:t>
      </w:r>
      <w:r>
        <w:rPr>
          <w:rFonts w:hint="eastAsia"/>
          <w:b/>
          <w:bCs/>
          <w:kern w:val="2"/>
          <w:sz w:val="30"/>
          <w:szCs w:val="30"/>
        </w:rPr>
        <w:t>.</w:t>
      </w:r>
      <w:r>
        <w:rPr>
          <w:rFonts w:hint="eastAsia"/>
          <w:b/>
          <w:bCs/>
          <w:kern w:val="2"/>
          <w:sz w:val="30"/>
          <w:szCs w:val="30"/>
        </w:rPr>
        <w:t>土地剩余使用年期修正</w:t>
      </w:r>
    </w:p>
    <w:p w14:paraId="3AFBD241" w14:textId="77777777" w:rsidR="00BE6E58" w:rsidRDefault="00215E33" w:rsidP="00787A4A">
      <w:pPr>
        <w:pStyle w:val="affff9"/>
        <w:numPr>
          <w:ilvl w:val="0"/>
          <w:numId w:val="14"/>
        </w:numPr>
        <w:adjustRightInd w:val="0"/>
        <w:snapToGrid w:val="0"/>
        <w:spacing w:beforeLines="25" w:before="60" w:afterLines="25" w:after="60" w:line="240" w:lineRule="auto"/>
        <w:ind w:left="0" w:firstLineChars="0" w:firstLine="0"/>
        <w:jc w:val="center"/>
        <w:outlineLvl w:val="7"/>
        <w:rPr>
          <w:b/>
        </w:rPr>
      </w:pPr>
      <w:r>
        <w:rPr>
          <w:rFonts w:hint="eastAsia"/>
          <w:b/>
        </w:rPr>
        <w:t>国有</w:t>
      </w:r>
      <w:r>
        <w:rPr>
          <w:b/>
        </w:rPr>
        <w:t>坑塘水面剩余使用年期修正系数表（还原率</w:t>
      </w:r>
      <w:r>
        <w:rPr>
          <w:b/>
        </w:rPr>
        <w:t>r=4.</w:t>
      </w:r>
      <w:r>
        <w:rPr>
          <w:rFonts w:hint="eastAsia"/>
          <w:b/>
        </w:rPr>
        <w:t>53</w:t>
      </w:r>
      <w:r>
        <w:rPr>
          <w:b/>
        </w:rPr>
        <w:t>%</w:t>
      </w:r>
      <w:r>
        <w:rPr>
          <w:b/>
        </w:rPr>
        <w:t>）</w:t>
      </w: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794"/>
        <w:gridCol w:w="794"/>
        <w:gridCol w:w="794"/>
        <w:gridCol w:w="794"/>
        <w:gridCol w:w="794"/>
        <w:gridCol w:w="794"/>
        <w:gridCol w:w="794"/>
        <w:gridCol w:w="794"/>
        <w:gridCol w:w="794"/>
        <w:gridCol w:w="794"/>
      </w:tblGrid>
      <w:tr w:rsidR="00BE6E58" w14:paraId="2BA663E9" w14:textId="77777777">
        <w:trPr>
          <w:cantSplit/>
          <w:tblHeader/>
          <w:jc w:val="center"/>
        </w:trPr>
        <w:tc>
          <w:tcPr>
            <w:tcW w:w="1574" w:type="dxa"/>
            <w:tcBorders>
              <w:top w:val="single" w:sz="4" w:space="0" w:color="auto"/>
              <w:left w:val="single" w:sz="4" w:space="0" w:color="auto"/>
              <w:bottom w:val="single" w:sz="4" w:space="0" w:color="auto"/>
              <w:right w:val="single" w:sz="4" w:space="0" w:color="auto"/>
            </w:tcBorders>
            <w:shd w:val="clear" w:color="000000" w:fill="FFFFFF"/>
            <w:vAlign w:val="center"/>
          </w:tcPr>
          <w:p w14:paraId="69BDEE1D" w14:textId="77777777" w:rsidR="00BE6E58" w:rsidRDefault="00215E33">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3664BAF5" w14:textId="77777777" w:rsidR="00BE6E58" w:rsidRDefault="00215E33">
            <w:pPr>
              <w:widowControl/>
              <w:adjustRightInd w:val="0"/>
              <w:snapToGrid w:val="0"/>
              <w:jc w:val="center"/>
              <w:rPr>
                <w:kern w:val="0"/>
                <w:sz w:val="21"/>
                <w:szCs w:val="21"/>
              </w:rPr>
            </w:pPr>
            <w:r>
              <w:rPr>
                <w:rFonts w:hint="eastAsia"/>
                <w:kern w:val="0"/>
                <w:sz w:val="21"/>
                <w:szCs w:val="21"/>
              </w:rPr>
              <w:t>1</w:t>
            </w:r>
          </w:p>
        </w:tc>
        <w:tc>
          <w:tcPr>
            <w:tcW w:w="794" w:type="dxa"/>
            <w:tcBorders>
              <w:top w:val="single" w:sz="4" w:space="0" w:color="auto"/>
              <w:left w:val="single" w:sz="4" w:space="0" w:color="auto"/>
              <w:bottom w:val="single" w:sz="4" w:space="0" w:color="auto"/>
              <w:right w:val="single" w:sz="4" w:space="0" w:color="auto"/>
            </w:tcBorders>
            <w:vAlign w:val="center"/>
          </w:tcPr>
          <w:p w14:paraId="51651C79" w14:textId="77777777" w:rsidR="00BE6E58" w:rsidRDefault="00215E33">
            <w:pPr>
              <w:widowControl/>
              <w:adjustRightInd w:val="0"/>
              <w:snapToGrid w:val="0"/>
              <w:jc w:val="center"/>
              <w:rPr>
                <w:kern w:val="0"/>
                <w:sz w:val="21"/>
                <w:szCs w:val="21"/>
              </w:rPr>
            </w:pPr>
            <w:r>
              <w:rPr>
                <w:rFonts w:hint="eastAsia"/>
                <w:kern w:val="0"/>
                <w:sz w:val="21"/>
                <w:szCs w:val="21"/>
              </w:rPr>
              <w:t>2</w:t>
            </w:r>
          </w:p>
        </w:tc>
        <w:tc>
          <w:tcPr>
            <w:tcW w:w="794" w:type="dxa"/>
            <w:tcBorders>
              <w:top w:val="single" w:sz="4" w:space="0" w:color="auto"/>
              <w:left w:val="single" w:sz="4" w:space="0" w:color="auto"/>
              <w:bottom w:val="single" w:sz="4" w:space="0" w:color="auto"/>
              <w:right w:val="single" w:sz="4" w:space="0" w:color="auto"/>
            </w:tcBorders>
            <w:vAlign w:val="center"/>
          </w:tcPr>
          <w:p w14:paraId="2F023522" w14:textId="77777777" w:rsidR="00BE6E58" w:rsidRDefault="00215E33">
            <w:pPr>
              <w:widowControl/>
              <w:adjustRightInd w:val="0"/>
              <w:snapToGrid w:val="0"/>
              <w:jc w:val="center"/>
              <w:rPr>
                <w:kern w:val="0"/>
                <w:sz w:val="21"/>
                <w:szCs w:val="21"/>
              </w:rPr>
            </w:pPr>
            <w:r>
              <w:rPr>
                <w:rFonts w:hint="eastAsia"/>
                <w:kern w:val="0"/>
                <w:sz w:val="21"/>
                <w:szCs w:val="21"/>
              </w:rPr>
              <w:t>3</w:t>
            </w:r>
          </w:p>
        </w:tc>
        <w:tc>
          <w:tcPr>
            <w:tcW w:w="794" w:type="dxa"/>
            <w:tcBorders>
              <w:top w:val="single" w:sz="4" w:space="0" w:color="auto"/>
              <w:left w:val="single" w:sz="4" w:space="0" w:color="auto"/>
              <w:bottom w:val="single" w:sz="4" w:space="0" w:color="auto"/>
              <w:right w:val="single" w:sz="4" w:space="0" w:color="auto"/>
            </w:tcBorders>
            <w:vAlign w:val="center"/>
          </w:tcPr>
          <w:p w14:paraId="02BD37C4" w14:textId="77777777" w:rsidR="00BE6E58" w:rsidRDefault="00215E33">
            <w:pPr>
              <w:widowControl/>
              <w:adjustRightInd w:val="0"/>
              <w:snapToGrid w:val="0"/>
              <w:jc w:val="center"/>
              <w:rPr>
                <w:kern w:val="0"/>
                <w:sz w:val="21"/>
                <w:szCs w:val="21"/>
              </w:rPr>
            </w:pPr>
            <w:r>
              <w:rPr>
                <w:rFonts w:hint="eastAsia"/>
                <w:kern w:val="0"/>
                <w:sz w:val="21"/>
                <w:szCs w:val="21"/>
              </w:rPr>
              <w:t>4</w:t>
            </w:r>
          </w:p>
        </w:tc>
        <w:tc>
          <w:tcPr>
            <w:tcW w:w="794" w:type="dxa"/>
            <w:tcBorders>
              <w:top w:val="single" w:sz="4" w:space="0" w:color="auto"/>
              <w:left w:val="single" w:sz="4" w:space="0" w:color="auto"/>
              <w:bottom w:val="single" w:sz="4" w:space="0" w:color="auto"/>
              <w:right w:val="single" w:sz="4" w:space="0" w:color="auto"/>
            </w:tcBorders>
            <w:vAlign w:val="center"/>
          </w:tcPr>
          <w:p w14:paraId="30110896" w14:textId="77777777" w:rsidR="00BE6E58" w:rsidRDefault="00215E33">
            <w:pPr>
              <w:widowControl/>
              <w:adjustRightInd w:val="0"/>
              <w:snapToGrid w:val="0"/>
              <w:jc w:val="center"/>
              <w:rPr>
                <w:kern w:val="0"/>
                <w:sz w:val="21"/>
                <w:szCs w:val="21"/>
              </w:rPr>
            </w:pPr>
            <w:r>
              <w:rPr>
                <w:rFonts w:hint="eastAsia"/>
                <w:kern w:val="0"/>
                <w:sz w:val="21"/>
                <w:szCs w:val="21"/>
              </w:rPr>
              <w:t>5</w:t>
            </w:r>
          </w:p>
        </w:tc>
        <w:tc>
          <w:tcPr>
            <w:tcW w:w="794" w:type="dxa"/>
            <w:tcBorders>
              <w:top w:val="single" w:sz="4" w:space="0" w:color="auto"/>
              <w:left w:val="single" w:sz="4" w:space="0" w:color="auto"/>
              <w:bottom w:val="single" w:sz="4" w:space="0" w:color="auto"/>
              <w:right w:val="single" w:sz="4" w:space="0" w:color="auto"/>
            </w:tcBorders>
            <w:vAlign w:val="center"/>
          </w:tcPr>
          <w:p w14:paraId="188326AF" w14:textId="77777777" w:rsidR="00BE6E58" w:rsidRDefault="00215E33">
            <w:pPr>
              <w:widowControl/>
              <w:adjustRightInd w:val="0"/>
              <w:snapToGrid w:val="0"/>
              <w:jc w:val="center"/>
              <w:rPr>
                <w:kern w:val="0"/>
                <w:sz w:val="21"/>
                <w:szCs w:val="21"/>
              </w:rPr>
            </w:pPr>
            <w:r>
              <w:rPr>
                <w:rFonts w:hint="eastAsia"/>
                <w:kern w:val="0"/>
                <w:sz w:val="21"/>
                <w:szCs w:val="21"/>
              </w:rPr>
              <w:t>6</w:t>
            </w:r>
          </w:p>
        </w:tc>
        <w:tc>
          <w:tcPr>
            <w:tcW w:w="794" w:type="dxa"/>
            <w:tcBorders>
              <w:top w:val="single" w:sz="4" w:space="0" w:color="auto"/>
              <w:left w:val="single" w:sz="4" w:space="0" w:color="auto"/>
              <w:bottom w:val="single" w:sz="4" w:space="0" w:color="auto"/>
              <w:right w:val="single" w:sz="4" w:space="0" w:color="auto"/>
            </w:tcBorders>
            <w:vAlign w:val="center"/>
          </w:tcPr>
          <w:p w14:paraId="7A6FB6ED" w14:textId="77777777" w:rsidR="00BE6E58" w:rsidRDefault="00215E33">
            <w:pPr>
              <w:widowControl/>
              <w:adjustRightInd w:val="0"/>
              <w:snapToGrid w:val="0"/>
              <w:jc w:val="center"/>
              <w:rPr>
                <w:kern w:val="0"/>
                <w:sz w:val="21"/>
                <w:szCs w:val="21"/>
              </w:rPr>
            </w:pPr>
            <w:r>
              <w:rPr>
                <w:rFonts w:hint="eastAsia"/>
                <w:kern w:val="0"/>
                <w:sz w:val="21"/>
                <w:szCs w:val="21"/>
              </w:rPr>
              <w:t>7</w:t>
            </w:r>
          </w:p>
        </w:tc>
        <w:tc>
          <w:tcPr>
            <w:tcW w:w="794" w:type="dxa"/>
            <w:tcBorders>
              <w:top w:val="single" w:sz="4" w:space="0" w:color="auto"/>
              <w:left w:val="single" w:sz="4" w:space="0" w:color="auto"/>
              <w:bottom w:val="single" w:sz="4" w:space="0" w:color="auto"/>
              <w:right w:val="single" w:sz="4" w:space="0" w:color="auto"/>
            </w:tcBorders>
            <w:vAlign w:val="center"/>
          </w:tcPr>
          <w:p w14:paraId="2AC99A82" w14:textId="77777777" w:rsidR="00BE6E58" w:rsidRDefault="00215E33">
            <w:pPr>
              <w:widowControl/>
              <w:adjustRightInd w:val="0"/>
              <w:snapToGrid w:val="0"/>
              <w:jc w:val="center"/>
              <w:rPr>
                <w:kern w:val="0"/>
                <w:sz w:val="21"/>
                <w:szCs w:val="21"/>
              </w:rPr>
            </w:pPr>
            <w:r>
              <w:rPr>
                <w:rFonts w:hint="eastAsia"/>
                <w:kern w:val="0"/>
                <w:sz w:val="21"/>
                <w:szCs w:val="21"/>
              </w:rPr>
              <w:t>8</w:t>
            </w:r>
          </w:p>
        </w:tc>
        <w:tc>
          <w:tcPr>
            <w:tcW w:w="794" w:type="dxa"/>
            <w:tcBorders>
              <w:top w:val="single" w:sz="4" w:space="0" w:color="auto"/>
              <w:left w:val="single" w:sz="4" w:space="0" w:color="auto"/>
              <w:bottom w:val="single" w:sz="4" w:space="0" w:color="auto"/>
              <w:right w:val="single" w:sz="4" w:space="0" w:color="auto"/>
            </w:tcBorders>
            <w:vAlign w:val="center"/>
          </w:tcPr>
          <w:p w14:paraId="1339432C" w14:textId="77777777" w:rsidR="00BE6E58" w:rsidRDefault="00215E33">
            <w:pPr>
              <w:widowControl/>
              <w:adjustRightInd w:val="0"/>
              <w:snapToGrid w:val="0"/>
              <w:jc w:val="center"/>
              <w:rPr>
                <w:kern w:val="0"/>
                <w:sz w:val="21"/>
                <w:szCs w:val="21"/>
              </w:rPr>
            </w:pPr>
            <w:r>
              <w:rPr>
                <w:rFonts w:hint="eastAsia"/>
                <w:kern w:val="0"/>
                <w:sz w:val="21"/>
                <w:szCs w:val="21"/>
              </w:rPr>
              <w:t>9</w:t>
            </w:r>
          </w:p>
        </w:tc>
        <w:tc>
          <w:tcPr>
            <w:tcW w:w="794" w:type="dxa"/>
            <w:tcBorders>
              <w:top w:val="single" w:sz="4" w:space="0" w:color="auto"/>
              <w:left w:val="single" w:sz="4" w:space="0" w:color="auto"/>
              <w:bottom w:val="single" w:sz="4" w:space="0" w:color="auto"/>
              <w:right w:val="single" w:sz="4" w:space="0" w:color="auto"/>
            </w:tcBorders>
            <w:vAlign w:val="center"/>
          </w:tcPr>
          <w:p w14:paraId="16D2AF93" w14:textId="77777777" w:rsidR="00BE6E58" w:rsidRDefault="00215E33">
            <w:pPr>
              <w:widowControl/>
              <w:adjustRightInd w:val="0"/>
              <w:snapToGrid w:val="0"/>
              <w:jc w:val="center"/>
              <w:rPr>
                <w:kern w:val="0"/>
                <w:sz w:val="21"/>
                <w:szCs w:val="21"/>
              </w:rPr>
            </w:pPr>
            <w:r>
              <w:rPr>
                <w:rFonts w:hint="eastAsia"/>
                <w:kern w:val="0"/>
                <w:sz w:val="21"/>
                <w:szCs w:val="21"/>
              </w:rPr>
              <w:t>10</w:t>
            </w:r>
          </w:p>
        </w:tc>
      </w:tr>
      <w:tr w:rsidR="00BE6E58" w14:paraId="324504FB" w14:textId="77777777">
        <w:trPr>
          <w:cantSplit/>
          <w:tblHeader/>
          <w:jc w:val="center"/>
        </w:trPr>
        <w:tc>
          <w:tcPr>
            <w:tcW w:w="1574" w:type="dxa"/>
            <w:tcBorders>
              <w:top w:val="single" w:sz="4" w:space="0" w:color="auto"/>
              <w:left w:val="single" w:sz="4" w:space="0" w:color="auto"/>
              <w:bottom w:val="single" w:sz="4" w:space="0" w:color="auto"/>
              <w:right w:val="single" w:sz="4" w:space="0" w:color="auto"/>
            </w:tcBorders>
            <w:shd w:val="clear" w:color="000000" w:fill="FFFFFF"/>
            <w:vAlign w:val="center"/>
          </w:tcPr>
          <w:p w14:paraId="29539C64" w14:textId="77777777" w:rsidR="00BE6E58" w:rsidRDefault="00215E33">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07A36B65" w14:textId="77777777" w:rsidR="00BE6E58" w:rsidRDefault="00215E33">
            <w:pPr>
              <w:widowControl/>
              <w:adjustRightInd w:val="0"/>
              <w:snapToGrid w:val="0"/>
              <w:jc w:val="center"/>
              <w:rPr>
                <w:kern w:val="0"/>
                <w:sz w:val="21"/>
                <w:szCs w:val="21"/>
              </w:rPr>
            </w:pPr>
            <w:r>
              <w:rPr>
                <w:rFonts w:hint="eastAsia"/>
                <w:kern w:val="0"/>
                <w:sz w:val="21"/>
                <w:szCs w:val="21"/>
              </w:rPr>
              <w:t>0.0486</w:t>
            </w:r>
          </w:p>
        </w:tc>
        <w:tc>
          <w:tcPr>
            <w:tcW w:w="794" w:type="dxa"/>
            <w:tcBorders>
              <w:top w:val="single" w:sz="4" w:space="0" w:color="auto"/>
              <w:left w:val="single" w:sz="4" w:space="0" w:color="auto"/>
              <w:bottom w:val="single" w:sz="4" w:space="0" w:color="auto"/>
              <w:right w:val="single" w:sz="4" w:space="0" w:color="auto"/>
            </w:tcBorders>
            <w:vAlign w:val="center"/>
          </w:tcPr>
          <w:p w14:paraId="235BA49C" w14:textId="77777777" w:rsidR="00BE6E58" w:rsidRDefault="00215E33">
            <w:pPr>
              <w:widowControl/>
              <w:adjustRightInd w:val="0"/>
              <w:snapToGrid w:val="0"/>
              <w:jc w:val="center"/>
              <w:rPr>
                <w:kern w:val="0"/>
                <w:sz w:val="21"/>
                <w:szCs w:val="21"/>
              </w:rPr>
            </w:pPr>
            <w:r>
              <w:rPr>
                <w:rFonts w:hint="eastAsia"/>
                <w:kern w:val="0"/>
                <w:sz w:val="21"/>
                <w:szCs w:val="21"/>
              </w:rPr>
              <w:t>0.0952</w:t>
            </w:r>
          </w:p>
        </w:tc>
        <w:tc>
          <w:tcPr>
            <w:tcW w:w="794" w:type="dxa"/>
            <w:tcBorders>
              <w:top w:val="single" w:sz="4" w:space="0" w:color="auto"/>
              <w:left w:val="single" w:sz="4" w:space="0" w:color="auto"/>
              <w:bottom w:val="single" w:sz="4" w:space="0" w:color="auto"/>
              <w:right w:val="single" w:sz="4" w:space="0" w:color="auto"/>
            </w:tcBorders>
            <w:vAlign w:val="center"/>
          </w:tcPr>
          <w:p w14:paraId="0DC6C0E1" w14:textId="77777777" w:rsidR="00BE6E58" w:rsidRDefault="00215E33">
            <w:pPr>
              <w:widowControl/>
              <w:adjustRightInd w:val="0"/>
              <w:snapToGrid w:val="0"/>
              <w:jc w:val="center"/>
              <w:rPr>
                <w:kern w:val="0"/>
                <w:sz w:val="21"/>
                <w:szCs w:val="21"/>
              </w:rPr>
            </w:pPr>
            <w:r>
              <w:rPr>
                <w:rFonts w:hint="eastAsia"/>
                <w:kern w:val="0"/>
                <w:sz w:val="21"/>
                <w:szCs w:val="21"/>
              </w:rPr>
              <w:t>0.1397</w:t>
            </w:r>
          </w:p>
        </w:tc>
        <w:tc>
          <w:tcPr>
            <w:tcW w:w="794" w:type="dxa"/>
            <w:tcBorders>
              <w:top w:val="single" w:sz="4" w:space="0" w:color="auto"/>
              <w:left w:val="single" w:sz="4" w:space="0" w:color="auto"/>
              <w:bottom w:val="single" w:sz="4" w:space="0" w:color="auto"/>
              <w:right w:val="single" w:sz="4" w:space="0" w:color="auto"/>
            </w:tcBorders>
            <w:vAlign w:val="center"/>
          </w:tcPr>
          <w:p w14:paraId="1CE220CD" w14:textId="77777777" w:rsidR="00BE6E58" w:rsidRDefault="00215E33">
            <w:pPr>
              <w:widowControl/>
              <w:adjustRightInd w:val="0"/>
              <w:snapToGrid w:val="0"/>
              <w:jc w:val="center"/>
              <w:rPr>
                <w:kern w:val="0"/>
                <w:sz w:val="21"/>
                <w:szCs w:val="21"/>
              </w:rPr>
            </w:pPr>
            <w:r>
              <w:rPr>
                <w:rFonts w:hint="eastAsia"/>
                <w:kern w:val="0"/>
                <w:sz w:val="21"/>
                <w:szCs w:val="21"/>
              </w:rPr>
              <w:t>0.1823</w:t>
            </w:r>
          </w:p>
        </w:tc>
        <w:tc>
          <w:tcPr>
            <w:tcW w:w="794" w:type="dxa"/>
            <w:tcBorders>
              <w:top w:val="single" w:sz="4" w:space="0" w:color="auto"/>
              <w:left w:val="single" w:sz="4" w:space="0" w:color="auto"/>
              <w:bottom w:val="single" w:sz="4" w:space="0" w:color="auto"/>
              <w:right w:val="single" w:sz="4" w:space="0" w:color="auto"/>
            </w:tcBorders>
            <w:vAlign w:val="center"/>
          </w:tcPr>
          <w:p w14:paraId="2A1120A1" w14:textId="77777777" w:rsidR="00BE6E58" w:rsidRDefault="00215E33">
            <w:pPr>
              <w:widowControl/>
              <w:adjustRightInd w:val="0"/>
              <w:snapToGrid w:val="0"/>
              <w:jc w:val="center"/>
              <w:rPr>
                <w:kern w:val="0"/>
                <w:sz w:val="21"/>
                <w:szCs w:val="21"/>
              </w:rPr>
            </w:pPr>
            <w:r>
              <w:rPr>
                <w:rFonts w:hint="eastAsia"/>
                <w:kern w:val="0"/>
                <w:sz w:val="21"/>
                <w:szCs w:val="21"/>
              </w:rPr>
              <w:t>0.2230</w:t>
            </w:r>
          </w:p>
        </w:tc>
        <w:tc>
          <w:tcPr>
            <w:tcW w:w="794" w:type="dxa"/>
            <w:tcBorders>
              <w:top w:val="single" w:sz="4" w:space="0" w:color="auto"/>
              <w:left w:val="single" w:sz="4" w:space="0" w:color="auto"/>
              <w:bottom w:val="single" w:sz="4" w:space="0" w:color="auto"/>
              <w:right w:val="single" w:sz="4" w:space="0" w:color="auto"/>
            </w:tcBorders>
            <w:vAlign w:val="center"/>
          </w:tcPr>
          <w:p w14:paraId="6E1D9741" w14:textId="77777777" w:rsidR="00BE6E58" w:rsidRDefault="00215E33">
            <w:pPr>
              <w:widowControl/>
              <w:adjustRightInd w:val="0"/>
              <w:snapToGrid w:val="0"/>
              <w:jc w:val="center"/>
              <w:rPr>
                <w:kern w:val="0"/>
                <w:sz w:val="21"/>
                <w:szCs w:val="21"/>
              </w:rPr>
            </w:pPr>
            <w:r>
              <w:rPr>
                <w:rFonts w:hint="eastAsia"/>
                <w:kern w:val="0"/>
                <w:sz w:val="21"/>
                <w:szCs w:val="21"/>
              </w:rPr>
              <w:t>0.2620</w:t>
            </w:r>
          </w:p>
        </w:tc>
        <w:tc>
          <w:tcPr>
            <w:tcW w:w="794" w:type="dxa"/>
            <w:tcBorders>
              <w:top w:val="single" w:sz="4" w:space="0" w:color="auto"/>
              <w:left w:val="single" w:sz="4" w:space="0" w:color="auto"/>
              <w:bottom w:val="single" w:sz="4" w:space="0" w:color="auto"/>
              <w:right w:val="single" w:sz="4" w:space="0" w:color="auto"/>
            </w:tcBorders>
            <w:vAlign w:val="center"/>
          </w:tcPr>
          <w:p w14:paraId="00407F7E" w14:textId="77777777" w:rsidR="00BE6E58" w:rsidRDefault="00215E33">
            <w:pPr>
              <w:widowControl/>
              <w:adjustRightInd w:val="0"/>
              <w:snapToGrid w:val="0"/>
              <w:jc w:val="center"/>
              <w:rPr>
                <w:kern w:val="0"/>
                <w:sz w:val="21"/>
                <w:szCs w:val="21"/>
              </w:rPr>
            </w:pPr>
            <w:r>
              <w:rPr>
                <w:rFonts w:hint="eastAsia"/>
                <w:kern w:val="0"/>
                <w:sz w:val="21"/>
                <w:szCs w:val="21"/>
              </w:rPr>
              <w:t>0.2993</w:t>
            </w:r>
          </w:p>
        </w:tc>
        <w:tc>
          <w:tcPr>
            <w:tcW w:w="794" w:type="dxa"/>
            <w:tcBorders>
              <w:top w:val="single" w:sz="4" w:space="0" w:color="auto"/>
              <w:left w:val="single" w:sz="4" w:space="0" w:color="auto"/>
              <w:bottom w:val="single" w:sz="4" w:space="0" w:color="auto"/>
              <w:right w:val="single" w:sz="4" w:space="0" w:color="auto"/>
            </w:tcBorders>
            <w:vAlign w:val="center"/>
          </w:tcPr>
          <w:p w14:paraId="4567C762" w14:textId="77777777" w:rsidR="00BE6E58" w:rsidRDefault="00215E33">
            <w:pPr>
              <w:widowControl/>
              <w:adjustRightInd w:val="0"/>
              <w:snapToGrid w:val="0"/>
              <w:jc w:val="center"/>
              <w:rPr>
                <w:kern w:val="0"/>
                <w:sz w:val="21"/>
                <w:szCs w:val="21"/>
              </w:rPr>
            </w:pPr>
            <w:r>
              <w:rPr>
                <w:rFonts w:hint="eastAsia"/>
                <w:kern w:val="0"/>
                <w:sz w:val="21"/>
                <w:szCs w:val="21"/>
              </w:rPr>
              <w:t>0.335</w:t>
            </w:r>
          </w:p>
        </w:tc>
        <w:tc>
          <w:tcPr>
            <w:tcW w:w="794" w:type="dxa"/>
            <w:tcBorders>
              <w:top w:val="single" w:sz="4" w:space="0" w:color="auto"/>
              <w:left w:val="single" w:sz="4" w:space="0" w:color="auto"/>
              <w:bottom w:val="single" w:sz="4" w:space="0" w:color="auto"/>
              <w:right w:val="single" w:sz="4" w:space="0" w:color="auto"/>
            </w:tcBorders>
            <w:vAlign w:val="center"/>
          </w:tcPr>
          <w:p w14:paraId="3958E6CD" w14:textId="77777777" w:rsidR="00BE6E58" w:rsidRDefault="00215E33">
            <w:pPr>
              <w:widowControl/>
              <w:adjustRightInd w:val="0"/>
              <w:snapToGrid w:val="0"/>
              <w:jc w:val="center"/>
              <w:rPr>
                <w:kern w:val="0"/>
                <w:sz w:val="21"/>
                <w:szCs w:val="21"/>
              </w:rPr>
            </w:pPr>
            <w:r>
              <w:rPr>
                <w:rFonts w:hint="eastAsia"/>
                <w:kern w:val="0"/>
                <w:sz w:val="21"/>
                <w:szCs w:val="21"/>
              </w:rPr>
              <w:t>0.3691</w:t>
            </w:r>
          </w:p>
        </w:tc>
        <w:tc>
          <w:tcPr>
            <w:tcW w:w="794" w:type="dxa"/>
            <w:tcBorders>
              <w:top w:val="single" w:sz="4" w:space="0" w:color="auto"/>
              <w:left w:val="single" w:sz="4" w:space="0" w:color="auto"/>
              <w:bottom w:val="single" w:sz="4" w:space="0" w:color="auto"/>
              <w:right w:val="single" w:sz="4" w:space="0" w:color="auto"/>
            </w:tcBorders>
            <w:vAlign w:val="center"/>
          </w:tcPr>
          <w:p w14:paraId="229B136D" w14:textId="77777777" w:rsidR="00BE6E58" w:rsidRDefault="00215E33">
            <w:pPr>
              <w:widowControl/>
              <w:adjustRightInd w:val="0"/>
              <w:snapToGrid w:val="0"/>
              <w:jc w:val="center"/>
              <w:rPr>
                <w:kern w:val="0"/>
                <w:sz w:val="21"/>
                <w:szCs w:val="21"/>
              </w:rPr>
            </w:pPr>
            <w:r>
              <w:rPr>
                <w:rFonts w:hint="eastAsia"/>
                <w:kern w:val="0"/>
                <w:sz w:val="21"/>
                <w:szCs w:val="21"/>
              </w:rPr>
              <w:t>0.4018</w:t>
            </w:r>
          </w:p>
        </w:tc>
      </w:tr>
      <w:tr w:rsidR="00BE6E58" w14:paraId="5CF1C13D" w14:textId="77777777">
        <w:trPr>
          <w:cantSplit/>
          <w:tblHeader/>
          <w:jc w:val="center"/>
        </w:trPr>
        <w:tc>
          <w:tcPr>
            <w:tcW w:w="1574" w:type="dxa"/>
            <w:tcBorders>
              <w:top w:val="single" w:sz="4" w:space="0" w:color="auto"/>
              <w:left w:val="single" w:sz="4" w:space="0" w:color="auto"/>
              <w:bottom w:val="single" w:sz="4" w:space="0" w:color="auto"/>
              <w:right w:val="single" w:sz="4" w:space="0" w:color="auto"/>
            </w:tcBorders>
            <w:shd w:val="clear" w:color="000000" w:fill="FFFFFF"/>
            <w:vAlign w:val="center"/>
          </w:tcPr>
          <w:p w14:paraId="1CDCD67F" w14:textId="77777777" w:rsidR="00BE6E58" w:rsidRDefault="00215E33">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5F1D7A49" w14:textId="77777777" w:rsidR="00BE6E58" w:rsidRDefault="00215E33">
            <w:pPr>
              <w:widowControl/>
              <w:adjustRightInd w:val="0"/>
              <w:snapToGrid w:val="0"/>
              <w:jc w:val="center"/>
              <w:rPr>
                <w:kern w:val="0"/>
                <w:sz w:val="21"/>
                <w:szCs w:val="21"/>
              </w:rPr>
            </w:pPr>
            <w:r>
              <w:rPr>
                <w:rFonts w:hint="eastAsia"/>
                <w:kern w:val="0"/>
                <w:sz w:val="21"/>
                <w:szCs w:val="21"/>
              </w:rPr>
              <w:t>11</w:t>
            </w:r>
          </w:p>
        </w:tc>
        <w:tc>
          <w:tcPr>
            <w:tcW w:w="794" w:type="dxa"/>
            <w:tcBorders>
              <w:top w:val="single" w:sz="4" w:space="0" w:color="auto"/>
              <w:left w:val="single" w:sz="4" w:space="0" w:color="auto"/>
              <w:bottom w:val="single" w:sz="4" w:space="0" w:color="auto"/>
              <w:right w:val="single" w:sz="4" w:space="0" w:color="auto"/>
            </w:tcBorders>
            <w:vAlign w:val="center"/>
          </w:tcPr>
          <w:p w14:paraId="08E92C8C" w14:textId="77777777" w:rsidR="00BE6E58" w:rsidRDefault="00215E33">
            <w:pPr>
              <w:widowControl/>
              <w:adjustRightInd w:val="0"/>
              <w:snapToGrid w:val="0"/>
              <w:jc w:val="center"/>
              <w:rPr>
                <w:kern w:val="0"/>
                <w:sz w:val="21"/>
                <w:szCs w:val="21"/>
              </w:rPr>
            </w:pPr>
            <w:r>
              <w:rPr>
                <w:rFonts w:hint="eastAsia"/>
                <w:kern w:val="0"/>
                <w:sz w:val="21"/>
                <w:szCs w:val="21"/>
              </w:rPr>
              <w:t>12</w:t>
            </w:r>
          </w:p>
        </w:tc>
        <w:tc>
          <w:tcPr>
            <w:tcW w:w="794" w:type="dxa"/>
            <w:tcBorders>
              <w:top w:val="single" w:sz="4" w:space="0" w:color="auto"/>
              <w:left w:val="single" w:sz="4" w:space="0" w:color="auto"/>
              <w:bottom w:val="single" w:sz="4" w:space="0" w:color="auto"/>
              <w:right w:val="single" w:sz="4" w:space="0" w:color="auto"/>
            </w:tcBorders>
            <w:vAlign w:val="center"/>
          </w:tcPr>
          <w:p w14:paraId="745EAB28" w14:textId="77777777" w:rsidR="00BE6E58" w:rsidRDefault="00215E33">
            <w:pPr>
              <w:widowControl/>
              <w:adjustRightInd w:val="0"/>
              <w:snapToGrid w:val="0"/>
              <w:jc w:val="center"/>
              <w:rPr>
                <w:kern w:val="0"/>
                <w:sz w:val="21"/>
                <w:szCs w:val="21"/>
              </w:rPr>
            </w:pPr>
            <w:r>
              <w:rPr>
                <w:rFonts w:hint="eastAsia"/>
                <w:kern w:val="0"/>
                <w:sz w:val="21"/>
                <w:szCs w:val="21"/>
              </w:rPr>
              <w:t>13</w:t>
            </w:r>
          </w:p>
        </w:tc>
        <w:tc>
          <w:tcPr>
            <w:tcW w:w="794" w:type="dxa"/>
            <w:tcBorders>
              <w:top w:val="single" w:sz="4" w:space="0" w:color="auto"/>
              <w:left w:val="single" w:sz="4" w:space="0" w:color="auto"/>
              <w:bottom w:val="single" w:sz="4" w:space="0" w:color="auto"/>
              <w:right w:val="single" w:sz="4" w:space="0" w:color="auto"/>
            </w:tcBorders>
            <w:vAlign w:val="center"/>
          </w:tcPr>
          <w:p w14:paraId="6ED9157D" w14:textId="77777777" w:rsidR="00BE6E58" w:rsidRDefault="00215E33">
            <w:pPr>
              <w:widowControl/>
              <w:adjustRightInd w:val="0"/>
              <w:snapToGrid w:val="0"/>
              <w:jc w:val="center"/>
              <w:rPr>
                <w:kern w:val="0"/>
                <w:sz w:val="21"/>
                <w:szCs w:val="21"/>
              </w:rPr>
            </w:pPr>
            <w:r>
              <w:rPr>
                <w:rFonts w:hint="eastAsia"/>
                <w:kern w:val="0"/>
                <w:sz w:val="21"/>
                <w:szCs w:val="21"/>
              </w:rPr>
              <w:t>14</w:t>
            </w:r>
          </w:p>
        </w:tc>
        <w:tc>
          <w:tcPr>
            <w:tcW w:w="794" w:type="dxa"/>
            <w:tcBorders>
              <w:top w:val="single" w:sz="4" w:space="0" w:color="auto"/>
              <w:left w:val="single" w:sz="4" w:space="0" w:color="auto"/>
              <w:bottom w:val="single" w:sz="4" w:space="0" w:color="auto"/>
              <w:right w:val="single" w:sz="4" w:space="0" w:color="auto"/>
            </w:tcBorders>
            <w:vAlign w:val="center"/>
          </w:tcPr>
          <w:p w14:paraId="191A5546" w14:textId="77777777" w:rsidR="00BE6E58" w:rsidRDefault="00215E33">
            <w:pPr>
              <w:widowControl/>
              <w:adjustRightInd w:val="0"/>
              <w:snapToGrid w:val="0"/>
              <w:jc w:val="center"/>
              <w:rPr>
                <w:kern w:val="0"/>
                <w:sz w:val="21"/>
                <w:szCs w:val="21"/>
              </w:rPr>
            </w:pPr>
            <w:r>
              <w:rPr>
                <w:rFonts w:hint="eastAsia"/>
                <w:kern w:val="0"/>
                <w:sz w:val="21"/>
                <w:szCs w:val="21"/>
              </w:rPr>
              <w:t>15</w:t>
            </w:r>
          </w:p>
        </w:tc>
        <w:tc>
          <w:tcPr>
            <w:tcW w:w="794" w:type="dxa"/>
            <w:tcBorders>
              <w:top w:val="single" w:sz="4" w:space="0" w:color="auto"/>
              <w:left w:val="single" w:sz="4" w:space="0" w:color="auto"/>
              <w:bottom w:val="single" w:sz="4" w:space="0" w:color="auto"/>
              <w:right w:val="single" w:sz="4" w:space="0" w:color="auto"/>
            </w:tcBorders>
            <w:vAlign w:val="center"/>
          </w:tcPr>
          <w:p w14:paraId="22461175" w14:textId="77777777" w:rsidR="00BE6E58" w:rsidRDefault="00215E33">
            <w:pPr>
              <w:widowControl/>
              <w:adjustRightInd w:val="0"/>
              <w:snapToGrid w:val="0"/>
              <w:jc w:val="center"/>
              <w:rPr>
                <w:kern w:val="0"/>
                <w:sz w:val="21"/>
                <w:szCs w:val="21"/>
              </w:rPr>
            </w:pPr>
            <w:r>
              <w:rPr>
                <w:rFonts w:hint="eastAsia"/>
                <w:kern w:val="0"/>
                <w:sz w:val="21"/>
                <w:szCs w:val="21"/>
              </w:rPr>
              <w:t>16</w:t>
            </w:r>
          </w:p>
        </w:tc>
        <w:tc>
          <w:tcPr>
            <w:tcW w:w="794" w:type="dxa"/>
            <w:tcBorders>
              <w:top w:val="single" w:sz="4" w:space="0" w:color="auto"/>
              <w:left w:val="single" w:sz="4" w:space="0" w:color="auto"/>
              <w:bottom w:val="single" w:sz="4" w:space="0" w:color="auto"/>
              <w:right w:val="single" w:sz="4" w:space="0" w:color="auto"/>
            </w:tcBorders>
            <w:vAlign w:val="center"/>
          </w:tcPr>
          <w:p w14:paraId="751883BA" w14:textId="77777777" w:rsidR="00BE6E58" w:rsidRDefault="00215E33">
            <w:pPr>
              <w:widowControl/>
              <w:adjustRightInd w:val="0"/>
              <w:snapToGrid w:val="0"/>
              <w:jc w:val="center"/>
              <w:rPr>
                <w:kern w:val="0"/>
                <w:sz w:val="21"/>
                <w:szCs w:val="21"/>
              </w:rPr>
            </w:pPr>
            <w:r>
              <w:rPr>
                <w:rFonts w:hint="eastAsia"/>
                <w:kern w:val="0"/>
                <w:sz w:val="21"/>
                <w:szCs w:val="21"/>
              </w:rPr>
              <w:t>17</w:t>
            </w:r>
          </w:p>
        </w:tc>
        <w:tc>
          <w:tcPr>
            <w:tcW w:w="794" w:type="dxa"/>
            <w:tcBorders>
              <w:top w:val="single" w:sz="4" w:space="0" w:color="auto"/>
              <w:left w:val="single" w:sz="4" w:space="0" w:color="auto"/>
              <w:bottom w:val="single" w:sz="4" w:space="0" w:color="auto"/>
              <w:right w:val="single" w:sz="4" w:space="0" w:color="auto"/>
            </w:tcBorders>
            <w:vAlign w:val="center"/>
          </w:tcPr>
          <w:p w14:paraId="488268B0" w14:textId="77777777" w:rsidR="00BE6E58" w:rsidRDefault="00215E33">
            <w:pPr>
              <w:widowControl/>
              <w:adjustRightInd w:val="0"/>
              <w:snapToGrid w:val="0"/>
              <w:jc w:val="center"/>
              <w:rPr>
                <w:kern w:val="0"/>
                <w:sz w:val="21"/>
                <w:szCs w:val="21"/>
              </w:rPr>
            </w:pPr>
            <w:r>
              <w:rPr>
                <w:rFonts w:hint="eastAsia"/>
                <w:kern w:val="0"/>
                <w:sz w:val="21"/>
                <w:szCs w:val="21"/>
              </w:rPr>
              <w:t>18</w:t>
            </w:r>
          </w:p>
        </w:tc>
        <w:tc>
          <w:tcPr>
            <w:tcW w:w="794" w:type="dxa"/>
            <w:tcBorders>
              <w:top w:val="single" w:sz="4" w:space="0" w:color="auto"/>
              <w:left w:val="single" w:sz="4" w:space="0" w:color="auto"/>
              <w:bottom w:val="single" w:sz="4" w:space="0" w:color="auto"/>
              <w:right w:val="single" w:sz="4" w:space="0" w:color="auto"/>
            </w:tcBorders>
            <w:vAlign w:val="center"/>
          </w:tcPr>
          <w:p w14:paraId="4DF6F3FD" w14:textId="77777777" w:rsidR="00BE6E58" w:rsidRDefault="00215E33">
            <w:pPr>
              <w:widowControl/>
              <w:adjustRightInd w:val="0"/>
              <w:snapToGrid w:val="0"/>
              <w:jc w:val="center"/>
              <w:rPr>
                <w:kern w:val="0"/>
                <w:sz w:val="21"/>
                <w:szCs w:val="21"/>
              </w:rPr>
            </w:pPr>
            <w:r>
              <w:rPr>
                <w:rFonts w:hint="eastAsia"/>
                <w:kern w:val="0"/>
                <w:sz w:val="21"/>
                <w:szCs w:val="21"/>
              </w:rPr>
              <w:t>19</w:t>
            </w:r>
          </w:p>
        </w:tc>
        <w:tc>
          <w:tcPr>
            <w:tcW w:w="794" w:type="dxa"/>
            <w:tcBorders>
              <w:top w:val="single" w:sz="4" w:space="0" w:color="auto"/>
              <w:left w:val="single" w:sz="4" w:space="0" w:color="auto"/>
              <w:bottom w:val="single" w:sz="4" w:space="0" w:color="auto"/>
              <w:right w:val="single" w:sz="4" w:space="0" w:color="auto"/>
            </w:tcBorders>
            <w:vAlign w:val="center"/>
          </w:tcPr>
          <w:p w14:paraId="15FB18C3" w14:textId="77777777" w:rsidR="00BE6E58" w:rsidRDefault="00215E33">
            <w:pPr>
              <w:widowControl/>
              <w:adjustRightInd w:val="0"/>
              <w:snapToGrid w:val="0"/>
              <w:jc w:val="center"/>
              <w:rPr>
                <w:kern w:val="0"/>
                <w:sz w:val="21"/>
                <w:szCs w:val="21"/>
              </w:rPr>
            </w:pPr>
            <w:r>
              <w:rPr>
                <w:rFonts w:hint="eastAsia"/>
                <w:kern w:val="0"/>
                <w:sz w:val="21"/>
                <w:szCs w:val="21"/>
              </w:rPr>
              <w:t>20</w:t>
            </w:r>
          </w:p>
        </w:tc>
      </w:tr>
      <w:tr w:rsidR="00BE6E58" w14:paraId="6C59A71D" w14:textId="77777777">
        <w:trPr>
          <w:cantSplit/>
          <w:tblHeader/>
          <w:jc w:val="center"/>
        </w:trPr>
        <w:tc>
          <w:tcPr>
            <w:tcW w:w="1574" w:type="dxa"/>
            <w:tcBorders>
              <w:top w:val="single" w:sz="4" w:space="0" w:color="auto"/>
              <w:left w:val="single" w:sz="4" w:space="0" w:color="auto"/>
              <w:bottom w:val="single" w:sz="4" w:space="0" w:color="auto"/>
              <w:right w:val="single" w:sz="4" w:space="0" w:color="auto"/>
            </w:tcBorders>
            <w:shd w:val="clear" w:color="000000" w:fill="FFFFFF"/>
            <w:vAlign w:val="center"/>
          </w:tcPr>
          <w:p w14:paraId="418F172E" w14:textId="77777777" w:rsidR="00BE6E58" w:rsidRDefault="00215E33">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29790745" w14:textId="77777777" w:rsidR="00BE6E58" w:rsidRDefault="00215E33">
            <w:pPr>
              <w:widowControl/>
              <w:adjustRightInd w:val="0"/>
              <w:snapToGrid w:val="0"/>
              <w:jc w:val="center"/>
              <w:rPr>
                <w:kern w:val="0"/>
                <w:sz w:val="21"/>
                <w:szCs w:val="21"/>
              </w:rPr>
            </w:pPr>
            <w:r>
              <w:rPr>
                <w:rFonts w:hint="eastAsia"/>
                <w:kern w:val="0"/>
                <w:sz w:val="21"/>
                <w:szCs w:val="21"/>
              </w:rPr>
              <w:t>0.4330</w:t>
            </w:r>
          </w:p>
        </w:tc>
        <w:tc>
          <w:tcPr>
            <w:tcW w:w="794" w:type="dxa"/>
            <w:tcBorders>
              <w:top w:val="single" w:sz="4" w:space="0" w:color="auto"/>
              <w:left w:val="single" w:sz="4" w:space="0" w:color="auto"/>
              <w:bottom w:val="single" w:sz="4" w:space="0" w:color="auto"/>
              <w:right w:val="single" w:sz="4" w:space="0" w:color="auto"/>
            </w:tcBorders>
            <w:vAlign w:val="center"/>
          </w:tcPr>
          <w:p w14:paraId="2318A774" w14:textId="77777777" w:rsidR="00BE6E58" w:rsidRDefault="00215E33">
            <w:pPr>
              <w:widowControl/>
              <w:adjustRightInd w:val="0"/>
              <w:snapToGrid w:val="0"/>
              <w:jc w:val="center"/>
              <w:rPr>
                <w:kern w:val="0"/>
                <w:sz w:val="21"/>
                <w:szCs w:val="21"/>
              </w:rPr>
            </w:pPr>
            <w:r>
              <w:rPr>
                <w:rFonts w:hint="eastAsia"/>
                <w:kern w:val="0"/>
                <w:sz w:val="21"/>
                <w:szCs w:val="21"/>
              </w:rPr>
              <w:t>0.4629</w:t>
            </w:r>
          </w:p>
        </w:tc>
        <w:tc>
          <w:tcPr>
            <w:tcW w:w="794" w:type="dxa"/>
            <w:tcBorders>
              <w:top w:val="single" w:sz="4" w:space="0" w:color="auto"/>
              <w:left w:val="single" w:sz="4" w:space="0" w:color="auto"/>
              <w:bottom w:val="single" w:sz="4" w:space="0" w:color="auto"/>
              <w:right w:val="single" w:sz="4" w:space="0" w:color="auto"/>
            </w:tcBorders>
            <w:vAlign w:val="center"/>
          </w:tcPr>
          <w:p w14:paraId="03DCC843" w14:textId="77777777" w:rsidR="00BE6E58" w:rsidRDefault="00215E33">
            <w:pPr>
              <w:widowControl/>
              <w:adjustRightInd w:val="0"/>
              <w:snapToGrid w:val="0"/>
              <w:jc w:val="center"/>
              <w:rPr>
                <w:kern w:val="0"/>
                <w:sz w:val="21"/>
                <w:szCs w:val="21"/>
              </w:rPr>
            </w:pPr>
            <w:r>
              <w:rPr>
                <w:rFonts w:hint="eastAsia"/>
                <w:kern w:val="0"/>
                <w:sz w:val="21"/>
                <w:szCs w:val="21"/>
              </w:rPr>
              <w:t>0.4915</w:t>
            </w:r>
          </w:p>
        </w:tc>
        <w:tc>
          <w:tcPr>
            <w:tcW w:w="794" w:type="dxa"/>
            <w:tcBorders>
              <w:top w:val="single" w:sz="4" w:space="0" w:color="auto"/>
              <w:left w:val="single" w:sz="4" w:space="0" w:color="auto"/>
              <w:bottom w:val="single" w:sz="4" w:space="0" w:color="auto"/>
              <w:right w:val="single" w:sz="4" w:space="0" w:color="auto"/>
            </w:tcBorders>
            <w:vAlign w:val="center"/>
          </w:tcPr>
          <w:p w14:paraId="47FB71E1" w14:textId="77777777" w:rsidR="00BE6E58" w:rsidRDefault="00215E33">
            <w:pPr>
              <w:widowControl/>
              <w:adjustRightInd w:val="0"/>
              <w:snapToGrid w:val="0"/>
              <w:jc w:val="center"/>
              <w:rPr>
                <w:kern w:val="0"/>
                <w:sz w:val="21"/>
                <w:szCs w:val="21"/>
              </w:rPr>
            </w:pPr>
            <w:r>
              <w:rPr>
                <w:rFonts w:hint="eastAsia"/>
                <w:kern w:val="0"/>
                <w:sz w:val="21"/>
                <w:szCs w:val="21"/>
              </w:rPr>
              <w:t>0.5188</w:t>
            </w:r>
          </w:p>
        </w:tc>
        <w:tc>
          <w:tcPr>
            <w:tcW w:w="794" w:type="dxa"/>
            <w:tcBorders>
              <w:top w:val="single" w:sz="4" w:space="0" w:color="auto"/>
              <w:left w:val="single" w:sz="4" w:space="0" w:color="auto"/>
              <w:bottom w:val="single" w:sz="4" w:space="0" w:color="auto"/>
              <w:right w:val="single" w:sz="4" w:space="0" w:color="auto"/>
            </w:tcBorders>
            <w:vAlign w:val="center"/>
          </w:tcPr>
          <w:p w14:paraId="144C9FC7" w14:textId="77777777" w:rsidR="00BE6E58" w:rsidRDefault="00215E33">
            <w:pPr>
              <w:widowControl/>
              <w:adjustRightInd w:val="0"/>
              <w:snapToGrid w:val="0"/>
              <w:jc w:val="center"/>
              <w:rPr>
                <w:kern w:val="0"/>
                <w:sz w:val="21"/>
                <w:szCs w:val="21"/>
              </w:rPr>
            </w:pPr>
            <w:r>
              <w:rPr>
                <w:rFonts w:hint="eastAsia"/>
                <w:kern w:val="0"/>
                <w:sz w:val="21"/>
                <w:szCs w:val="21"/>
              </w:rPr>
              <w:t>0.5450</w:t>
            </w:r>
          </w:p>
        </w:tc>
        <w:tc>
          <w:tcPr>
            <w:tcW w:w="794" w:type="dxa"/>
            <w:tcBorders>
              <w:top w:val="single" w:sz="4" w:space="0" w:color="auto"/>
              <w:left w:val="single" w:sz="4" w:space="0" w:color="auto"/>
              <w:bottom w:val="single" w:sz="4" w:space="0" w:color="auto"/>
              <w:right w:val="single" w:sz="4" w:space="0" w:color="auto"/>
            </w:tcBorders>
            <w:vAlign w:val="center"/>
          </w:tcPr>
          <w:p w14:paraId="5A9A635E" w14:textId="77777777" w:rsidR="00BE6E58" w:rsidRDefault="00215E33">
            <w:pPr>
              <w:widowControl/>
              <w:adjustRightInd w:val="0"/>
              <w:snapToGrid w:val="0"/>
              <w:jc w:val="center"/>
              <w:rPr>
                <w:kern w:val="0"/>
                <w:sz w:val="21"/>
                <w:szCs w:val="21"/>
              </w:rPr>
            </w:pPr>
            <w:r>
              <w:rPr>
                <w:rFonts w:hint="eastAsia"/>
                <w:kern w:val="0"/>
                <w:sz w:val="21"/>
                <w:szCs w:val="21"/>
              </w:rPr>
              <w:t>0.5700</w:t>
            </w:r>
          </w:p>
        </w:tc>
        <w:tc>
          <w:tcPr>
            <w:tcW w:w="794" w:type="dxa"/>
            <w:tcBorders>
              <w:top w:val="single" w:sz="4" w:space="0" w:color="auto"/>
              <w:left w:val="single" w:sz="4" w:space="0" w:color="auto"/>
              <w:bottom w:val="single" w:sz="4" w:space="0" w:color="auto"/>
              <w:right w:val="single" w:sz="4" w:space="0" w:color="auto"/>
            </w:tcBorders>
            <w:vAlign w:val="center"/>
          </w:tcPr>
          <w:p w14:paraId="6FE2F153" w14:textId="77777777" w:rsidR="00BE6E58" w:rsidRDefault="00215E33">
            <w:pPr>
              <w:widowControl/>
              <w:adjustRightInd w:val="0"/>
              <w:snapToGrid w:val="0"/>
              <w:jc w:val="center"/>
              <w:rPr>
                <w:kern w:val="0"/>
                <w:sz w:val="21"/>
                <w:szCs w:val="21"/>
              </w:rPr>
            </w:pPr>
            <w:r>
              <w:rPr>
                <w:rFonts w:hint="eastAsia"/>
                <w:kern w:val="0"/>
                <w:sz w:val="21"/>
                <w:szCs w:val="21"/>
              </w:rPr>
              <w:t>0.5939</w:t>
            </w:r>
          </w:p>
        </w:tc>
        <w:tc>
          <w:tcPr>
            <w:tcW w:w="794" w:type="dxa"/>
            <w:tcBorders>
              <w:top w:val="single" w:sz="4" w:space="0" w:color="auto"/>
              <w:left w:val="single" w:sz="4" w:space="0" w:color="auto"/>
              <w:bottom w:val="single" w:sz="4" w:space="0" w:color="auto"/>
              <w:right w:val="single" w:sz="4" w:space="0" w:color="auto"/>
            </w:tcBorders>
            <w:vAlign w:val="center"/>
          </w:tcPr>
          <w:p w14:paraId="7050F7BB" w14:textId="77777777" w:rsidR="00BE6E58" w:rsidRDefault="00215E33">
            <w:pPr>
              <w:widowControl/>
              <w:adjustRightInd w:val="0"/>
              <w:snapToGrid w:val="0"/>
              <w:jc w:val="center"/>
              <w:rPr>
                <w:kern w:val="0"/>
                <w:sz w:val="21"/>
                <w:szCs w:val="21"/>
              </w:rPr>
            </w:pPr>
            <w:r>
              <w:rPr>
                <w:rFonts w:hint="eastAsia"/>
                <w:kern w:val="0"/>
                <w:sz w:val="21"/>
                <w:szCs w:val="21"/>
              </w:rPr>
              <w:t>0.6169</w:t>
            </w:r>
          </w:p>
        </w:tc>
        <w:tc>
          <w:tcPr>
            <w:tcW w:w="794" w:type="dxa"/>
            <w:tcBorders>
              <w:top w:val="single" w:sz="4" w:space="0" w:color="auto"/>
              <w:left w:val="single" w:sz="4" w:space="0" w:color="auto"/>
              <w:bottom w:val="single" w:sz="4" w:space="0" w:color="auto"/>
              <w:right w:val="single" w:sz="4" w:space="0" w:color="auto"/>
            </w:tcBorders>
            <w:vAlign w:val="center"/>
          </w:tcPr>
          <w:p w14:paraId="6D3CC76D" w14:textId="77777777" w:rsidR="00BE6E58" w:rsidRDefault="00215E33">
            <w:pPr>
              <w:widowControl/>
              <w:adjustRightInd w:val="0"/>
              <w:snapToGrid w:val="0"/>
              <w:jc w:val="center"/>
              <w:rPr>
                <w:kern w:val="0"/>
                <w:sz w:val="21"/>
                <w:szCs w:val="21"/>
              </w:rPr>
            </w:pPr>
            <w:r>
              <w:rPr>
                <w:rFonts w:hint="eastAsia"/>
                <w:kern w:val="0"/>
                <w:sz w:val="21"/>
                <w:szCs w:val="21"/>
              </w:rPr>
              <w:t>0.6388</w:t>
            </w:r>
          </w:p>
        </w:tc>
        <w:tc>
          <w:tcPr>
            <w:tcW w:w="794" w:type="dxa"/>
            <w:tcBorders>
              <w:top w:val="single" w:sz="4" w:space="0" w:color="auto"/>
              <w:left w:val="single" w:sz="4" w:space="0" w:color="auto"/>
              <w:bottom w:val="single" w:sz="4" w:space="0" w:color="auto"/>
              <w:right w:val="single" w:sz="4" w:space="0" w:color="auto"/>
            </w:tcBorders>
            <w:vAlign w:val="center"/>
          </w:tcPr>
          <w:p w14:paraId="4FBBA299" w14:textId="77777777" w:rsidR="00BE6E58" w:rsidRDefault="00215E33">
            <w:pPr>
              <w:widowControl/>
              <w:adjustRightInd w:val="0"/>
              <w:snapToGrid w:val="0"/>
              <w:jc w:val="center"/>
              <w:rPr>
                <w:kern w:val="0"/>
                <w:sz w:val="21"/>
                <w:szCs w:val="21"/>
              </w:rPr>
            </w:pPr>
            <w:r>
              <w:rPr>
                <w:rFonts w:hint="eastAsia"/>
                <w:kern w:val="0"/>
                <w:sz w:val="21"/>
                <w:szCs w:val="21"/>
              </w:rPr>
              <w:t>0.6597</w:t>
            </w:r>
          </w:p>
        </w:tc>
      </w:tr>
      <w:tr w:rsidR="00BE6E58" w14:paraId="5934A35E" w14:textId="77777777">
        <w:trPr>
          <w:cantSplit/>
          <w:tblHeader/>
          <w:jc w:val="center"/>
        </w:trPr>
        <w:tc>
          <w:tcPr>
            <w:tcW w:w="1574" w:type="dxa"/>
            <w:tcBorders>
              <w:top w:val="single" w:sz="4" w:space="0" w:color="auto"/>
              <w:left w:val="single" w:sz="4" w:space="0" w:color="auto"/>
              <w:bottom w:val="single" w:sz="4" w:space="0" w:color="auto"/>
              <w:right w:val="single" w:sz="4" w:space="0" w:color="auto"/>
            </w:tcBorders>
            <w:shd w:val="clear" w:color="000000" w:fill="FFFFFF"/>
            <w:vAlign w:val="center"/>
          </w:tcPr>
          <w:p w14:paraId="466CF414" w14:textId="77777777" w:rsidR="00BE6E58" w:rsidRDefault="00215E33">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5CDC7682" w14:textId="77777777" w:rsidR="00BE6E58" w:rsidRDefault="00215E33">
            <w:pPr>
              <w:widowControl/>
              <w:adjustRightInd w:val="0"/>
              <w:snapToGrid w:val="0"/>
              <w:jc w:val="center"/>
              <w:rPr>
                <w:kern w:val="0"/>
                <w:sz w:val="21"/>
                <w:szCs w:val="21"/>
              </w:rPr>
            </w:pPr>
            <w:r>
              <w:rPr>
                <w:rFonts w:hint="eastAsia"/>
                <w:kern w:val="0"/>
                <w:sz w:val="21"/>
                <w:szCs w:val="21"/>
              </w:rPr>
              <w:t>21</w:t>
            </w:r>
          </w:p>
        </w:tc>
        <w:tc>
          <w:tcPr>
            <w:tcW w:w="794" w:type="dxa"/>
            <w:tcBorders>
              <w:top w:val="single" w:sz="4" w:space="0" w:color="auto"/>
              <w:left w:val="single" w:sz="4" w:space="0" w:color="auto"/>
              <w:bottom w:val="single" w:sz="4" w:space="0" w:color="auto"/>
              <w:right w:val="single" w:sz="4" w:space="0" w:color="auto"/>
            </w:tcBorders>
            <w:vAlign w:val="center"/>
          </w:tcPr>
          <w:p w14:paraId="10BB51DD" w14:textId="77777777" w:rsidR="00BE6E58" w:rsidRDefault="00215E33">
            <w:pPr>
              <w:widowControl/>
              <w:adjustRightInd w:val="0"/>
              <w:snapToGrid w:val="0"/>
              <w:jc w:val="center"/>
              <w:rPr>
                <w:kern w:val="0"/>
                <w:sz w:val="21"/>
                <w:szCs w:val="21"/>
              </w:rPr>
            </w:pPr>
            <w:r>
              <w:rPr>
                <w:rFonts w:hint="eastAsia"/>
                <w:kern w:val="0"/>
                <w:sz w:val="21"/>
                <w:szCs w:val="21"/>
              </w:rPr>
              <w:t>22</w:t>
            </w:r>
          </w:p>
        </w:tc>
        <w:tc>
          <w:tcPr>
            <w:tcW w:w="794" w:type="dxa"/>
            <w:tcBorders>
              <w:top w:val="single" w:sz="4" w:space="0" w:color="auto"/>
              <w:left w:val="single" w:sz="4" w:space="0" w:color="auto"/>
              <w:bottom w:val="single" w:sz="4" w:space="0" w:color="auto"/>
              <w:right w:val="single" w:sz="4" w:space="0" w:color="auto"/>
            </w:tcBorders>
            <w:vAlign w:val="center"/>
          </w:tcPr>
          <w:p w14:paraId="7D404FB1" w14:textId="77777777" w:rsidR="00BE6E58" w:rsidRDefault="00215E33">
            <w:pPr>
              <w:widowControl/>
              <w:adjustRightInd w:val="0"/>
              <w:snapToGrid w:val="0"/>
              <w:jc w:val="center"/>
              <w:rPr>
                <w:kern w:val="0"/>
                <w:sz w:val="21"/>
                <w:szCs w:val="21"/>
              </w:rPr>
            </w:pPr>
            <w:r>
              <w:rPr>
                <w:rFonts w:hint="eastAsia"/>
                <w:kern w:val="0"/>
                <w:sz w:val="21"/>
                <w:szCs w:val="21"/>
              </w:rPr>
              <w:t>23</w:t>
            </w:r>
          </w:p>
        </w:tc>
        <w:tc>
          <w:tcPr>
            <w:tcW w:w="794" w:type="dxa"/>
            <w:tcBorders>
              <w:top w:val="single" w:sz="4" w:space="0" w:color="auto"/>
              <w:left w:val="single" w:sz="4" w:space="0" w:color="auto"/>
              <w:bottom w:val="single" w:sz="4" w:space="0" w:color="auto"/>
              <w:right w:val="single" w:sz="4" w:space="0" w:color="auto"/>
            </w:tcBorders>
            <w:vAlign w:val="center"/>
          </w:tcPr>
          <w:p w14:paraId="273E3349" w14:textId="77777777" w:rsidR="00BE6E58" w:rsidRDefault="00215E33">
            <w:pPr>
              <w:widowControl/>
              <w:adjustRightInd w:val="0"/>
              <w:snapToGrid w:val="0"/>
              <w:jc w:val="center"/>
              <w:rPr>
                <w:kern w:val="0"/>
                <w:sz w:val="21"/>
                <w:szCs w:val="21"/>
              </w:rPr>
            </w:pPr>
            <w:r>
              <w:rPr>
                <w:rFonts w:hint="eastAsia"/>
                <w:kern w:val="0"/>
                <w:sz w:val="21"/>
                <w:szCs w:val="21"/>
              </w:rPr>
              <w:t>24</w:t>
            </w:r>
          </w:p>
        </w:tc>
        <w:tc>
          <w:tcPr>
            <w:tcW w:w="794" w:type="dxa"/>
            <w:tcBorders>
              <w:top w:val="single" w:sz="4" w:space="0" w:color="auto"/>
              <w:left w:val="single" w:sz="4" w:space="0" w:color="auto"/>
              <w:bottom w:val="single" w:sz="4" w:space="0" w:color="auto"/>
              <w:right w:val="single" w:sz="4" w:space="0" w:color="auto"/>
            </w:tcBorders>
            <w:vAlign w:val="center"/>
          </w:tcPr>
          <w:p w14:paraId="18424646" w14:textId="77777777" w:rsidR="00BE6E58" w:rsidRDefault="00215E33">
            <w:pPr>
              <w:widowControl/>
              <w:adjustRightInd w:val="0"/>
              <w:snapToGrid w:val="0"/>
              <w:jc w:val="center"/>
              <w:rPr>
                <w:kern w:val="0"/>
                <w:sz w:val="21"/>
                <w:szCs w:val="21"/>
              </w:rPr>
            </w:pPr>
            <w:r>
              <w:rPr>
                <w:rFonts w:hint="eastAsia"/>
                <w:kern w:val="0"/>
                <w:sz w:val="21"/>
                <w:szCs w:val="21"/>
              </w:rPr>
              <w:t>25</w:t>
            </w:r>
          </w:p>
        </w:tc>
        <w:tc>
          <w:tcPr>
            <w:tcW w:w="794" w:type="dxa"/>
            <w:tcBorders>
              <w:top w:val="single" w:sz="4" w:space="0" w:color="auto"/>
              <w:left w:val="single" w:sz="4" w:space="0" w:color="auto"/>
              <w:bottom w:val="single" w:sz="4" w:space="0" w:color="auto"/>
              <w:right w:val="single" w:sz="4" w:space="0" w:color="auto"/>
            </w:tcBorders>
            <w:vAlign w:val="center"/>
          </w:tcPr>
          <w:p w14:paraId="418E9B3C" w14:textId="77777777" w:rsidR="00BE6E58" w:rsidRDefault="00215E33">
            <w:pPr>
              <w:widowControl/>
              <w:adjustRightInd w:val="0"/>
              <w:snapToGrid w:val="0"/>
              <w:jc w:val="center"/>
              <w:rPr>
                <w:kern w:val="0"/>
                <w:sz w:val="21"/>
                <w:szCs w:val="21"/>
              </w:rPr>
            </w:pPr>
            <w:r>
              <w:rPr>
                <w:rFonts w:hint="eastAsia"/>
                <w:kern w:val="0"/>
                <w:sz w:val="21"/>
                <w:szCs w:val="21"/>
              </w:rPr>
              <w:t>26</w:t>
            </w:r>
          </w:p>
        </w:tc>
        <w:tc>
          <w:tcPr>
            <w:tcW w:w="794" w:type="dxa"/>
            <w:tcBorders>
              <w:top w:val="single" w:sz="4" w:space="0" w:color="auto"/>
              <w:left w:val="single" w:sz="4" w:space="0" w:color="auto"/>
              <w:bottom w:val="single" w:sz="4" w:space="0" w:color="auto"/>
              <w:right w:val="single" w:sz="4" w:space="0" w:color="auto"/>
            </w:tcBorders>
            <w:vAlign w:val="center"/>
          </w:tcPr>
          <w:p w14:paraId="16E6224B" w14:textId="77777777" w:rsidR="00BE6E58" w:rsidRDefault="00215E33">
            <w:pPr>
              <w:widowControl/>
              <w:adjustRightInd w:val="0"/>
              <w:snapToGrid w:val="0"/>
              <w:jc w:val="center"/>
              <w:rPr>
                <w:kern w:val="0"/>
                <w:sz w:val="21"/>
                <w:szCs w:val="21"/>
              </w:rPr>
            </w:pPr>
            <w:r>
              <w:rPr>
                <w:rFonts w:hint="eastAsia"/>
                <w:kern w:val="0"/>
                <w:sz w:val="21"/>
                <w:szCs w:val="21"/>
              </w:rPr>
              <w:t>27</w:t>
            </w:r>
          </w:p>
        </w:tc>
        <w:tc>
          <w:tcPr>
            <w:tcW w:w="794" w:type="dxa"/>
            <w:tcBorders>
              <w:top w:val="single" w:sz="4" w:space="0" w:color="auto"/>
              <w:left w:val="single" w:sz="4" w:space="0" w:color="auto"/>
              <w:bottom w:val="single" w:sz="4" w:space="0" w:color="auto"/>
              <w:right w:val="single" w:sz="4" w:space="0" w:color="auto"/>
            </w:tcBorders>
            <w:vAlign w:val="center"/>
          </w:tcPr>
          <w:p w14:paraId="15BE5464" w14:textId="77777777" w:rsidR="00BE6E58" w:rsidRDefault="00215E33">
            <w:pPr>
              <w:widowControl/>
              <w:adjustRightInd w:val="0"/>
              <w:snapToGrid w:val="0"/>
              <w:jc w:val="center"/>
              <w:rPr>
                <w:kern w:val="0"/>
                <w:sz w:val="21"/>
                <w:szCs w:val="21"/>
              </w:rPr>
            </w:pPr>
            <w:r>
              <w:rPr>
                <w:rFonts w:hint="eastAsia"/>
                <w:kern w:val="0"/>
                <w:sz w:val="21"/>
                <w:szCs w:val="21"/>
              </w:rPr>
              <w:t>28</w:t>
            </w:r>
          </w:p>
        </w:tc>
        <w:tc>
          <w:tcPr>
            <w:tcW w:w="794" w:type="dxa"/>
            <w:tcBorders>
              <w:top w:val="single" w:sz="4" w:space="0" w:color="auto"/>
              <w:left w:val="single" w:sz="4" w:space="0" w:color="auto"/>
              <w:bottom w:val="single" w:sz="4" w:space="0" w:color="auto"/>
              <w:right w:val="single" w:sz="4" w:space="0" w:color="auto"/>
            </w:tcBorders>
            <w:vAlign w:val="center"/>
          </w:tcPr>
          <w:p w14:paraId="41B83C32" w14:textId="77777777" w:rsidR="00BE6E58" w:rsidRDefault="00215E33">
            <w:pPr>
              <w:widowControl/>
              <w:adjustRightInd w:val="0"/>
              <w:snapToGrid w:val="0"/>
              <w:jc w:val="center"/>
              <w:rPr>
                <w:kern w:val="0"/>
                <w:sz w:val="21"/>
                <w:szCs w:val="21"/>
              </w:rPr>
            </w:pPr>
            <w:r>
              <w:rPr>
                <w:rFonts w:hint="eastAsia"/>
                <w:kern w:val="0"/>
                <w:sz w:val="21"/>
                <w:szCs w:val="21"/>
              </w:rPr>
              <w:t>29</w:t>
            </w:r>
          </w:p>
        </w:tc>
        <w:tc>
          <w:tcPr>
            <w:tcW w:w="794" w:type="dxa"/>
            <w:tcBorders>
              <w:top w:val="single" w:sz="4" w:space="0" w:color="auto"/>
              <w:left w:val="single" w:sz="4" w:space="0" w:color="auto"/>
              <w:bottom w:val="single" w:sz="4" w:space="0" w:color="auto"/>
              <w:right w:val="single" w:sz="4" w:space="0" w:color="auto"/>
            </w:tcBorders>
            <w:vAlign w:val="center"/>
          </w:tcPr>
          <w:p w14:paraId="53EA2906" w14:textId="77777777" w:rsidR="00BE6E58" w:rsidRDefault="00215E33">
            <w:pPr>
              <w:widowControl/>
              <w:adjustRightInd w:val="0"/>
              <w:snapToGrid w:val="0"/>
              <w:jc w:val="center"/>
              <w:rPr>
                <w:kern w:val="0"/>
                <w:sz w:val="21"/>
                <w:szCs w:val="21"/>
              </w:rPr>
            </w:pPr>
            <w:r>
              <w:rPr>
                <w:rFonts w:hint="eastAsia"/>
                <w:kern w:val="0"/>
                <w:sz w:val="21"/>
                <w:szCs w:val="21"/>
              </w:rPr>
              <w:t>30</w:t>
            </w:r>
          </w:p>
        </w:tc>
      </w:tr>
      <w:tr w:rsidR="00BE6E58" w14:paraId="57BEFDE0" w14:textId="77777777">
        <w:trPr>
          <w:cantSplit/>
          <w:tblHeader/>
          <w:jc w:val="center"/>
        </w:trPr>
        <w:tc>
          <w:tcPr>
            <w:tcW w:w="1574" w:type="dxa"/>
            <w:tcBorders>
              <w:top w:val="single" w:sz="4" w:space="0" w:color="auto"/>
              <w:left w:val="single" w:sz="4" w:space="0" w:color="auto"/>
              <w:bottom w:val="single" w:sz="4" w:space="0" w:color="auto"/>
              <w:right w:val="single" w:sz="4" w:space="0" w:color="auto"/>
            </w:tcBorders>
            <w:shd w:val="clear" w:color="000000" w:fill="FFFFFF"/>
            <w:vAlign w:val="center"/>
          </w:tcPr>
          <w:p w14:paraId="536C4555" w14:textId="77777777" w:rsidR="00BE6E58" w:rsidRDefault="00215E33">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7BACB534" w14:textId="77777777" w:rsidR="00BE6E58" w:rsidRDefault="00215E33">
            <w:pPr>
              <w:widowControl/>
              <w:adjustRightInd w:val="0"/>
              <w:snapToGrid w:val="0"/>
              <w:jc w:val="center"/>
              <w:rPr>
                <w:kern w:val="0"/>
                <w:sz w:val="21"/>
                <w:szCs w:val="21"/>
              </w:rPr>
            </w:pPr>
            <w:r>
              <w:rPr>
                <w:rFonts w:hint="eastAsia"/>
                <w:kern w:val="0"/>
                <w:sz w:val="21"/>
                <w:szCs w:val="21"/>
              </w:rPr>
              <w:t>0.6798</w:t>
            </w:r>
          </w:p>
        </w:tc>
        <w:tc>
          <w:tcPr>
            <w:tcW w:w="794" w:type="dxa"/>
            <w:tcBorders>
              <w:top w:val="single" w:sz="4" w:space="0" w:color="auto"/>
              <w:left w:val="single" w:sz="4" w:space="0" w:color="auto"/>
              <w:bottom w:val="single" w:sz="4" w:space="0" w:color="auto"/>
              <w:right w:val="single" w:sz="4" w:space="0" w:color="auto"/>
            </w:tcBorders>
            <w:vAlign w:val="center"/>
          </w:tcPr>
          <w:p w14:paraId="2BB0783D" w14:textId="77777777" w:rsidR="00BE6E58" w:rsidRDefault="00215E33">
            <w:pPr>
              <w:widowControl/>
              <w:adjustRightInd w:val="0"/>
              <w:snapToGrid w:val="0"/>
              <w:jc w:val="center"/>
              <w:rPr>
                <w:kern w:val="0"/>
                <w:sz w:val="21"/>
                <w:szCs w:val="21"/>
              </w:rPr>
            </w:pPr>
            <w:r>
              <w:rPr>
                <w:rFonts w:hint="eastAsia"/>
                <w:kern w:val="0"/>
                <w:sz w:val="21"/>
                <w:szCs w:val="21"/>
              </w:rPr>
              <w:t>0.6990</w:t>
            </w:r>
          </w:p>
        </w:tc>
        <w:tc>
          <w:tcPr>
            <w:tcW w:w="794" w:type="dxa"/>
            <w:tcBorders>
              <w:top w:val="single" w:sz="4" w:space="0" w:color="auto"/>
              <w:left w:val="single" w:sz="4" w:space="0" w:color="auto"/>
              <w:bottom w:val="single" w:sz="4" w:space="0" w:color="auto"/>
              <w:right w:val="single" w:sz="4" w:space="0" w:color="auto"/>
            </w:tcBorders>
            <w:vAlign w:val="center"/>
          </w:tcPr>
          <w:p w14:paraId="2C0188D0" w14:textId="77777777" w:rsidR="00BE6E58" w:rsidRDefault="00215E33">
            <w:pPr>
              <w:widowControl/>
              <w:adjustRightInd w:val="0"/>
              <w:snapToGrid w:val="0"/>
              <w:jc w:val="center"/>
              <w:rPr>
                <w:kern w:val="0"/>
                <w:sz w:val="21"/>
                <w:szCs w:val="21"/>
              </w:rPr>
            </w:pPr>
            <w:r>
              <w:rPr>
                <w:rFonts w:hint="eastAsia"/>
                <w:kern w:val="0"/>
                <w:sz w:val="21"/>
                <w:szCs w:val="21"/>
              </w:rPr>
              <w:t>0.7173</w:t>
            </w:r>
          </w:p>
        </w:tc>
        <w:tc>
          <w:tcPr>
            <w:tcW w:w="794" w:type="dxa"/>
            <w:tcBorders>
              <w:top w:val="single" w:sz="4" w:space="0" w:color="auto"/>
              <w:left w:val="single" w:sz="4" w:space="0" w:color="auto"/>
              <w:bottom w:val="single" w:sz="4" w:space="0" w:color="auto"/>
              <w:right w:val="single" w:sz="4" w:space="0" w:color="auto"/>
            </w:tcBorders>
            <w:vAlign w:val="center"/>
          </w:tcPr>
          <w:p w14:paraId="51EA666F" w14:textId="77777777" w:rsidR="00BE6E58" w:rsidRDefault="00215E33">
            <w:pPr>
              <w:widowControl/>
              <w:adjustRightInd w:val="0"/>
              <w:snapToGrid w:val="0"/>
              <w:jc w:val="center"/>
              <w:rPr>
                <w:kern w:val="0"/>
                <w:sz w:val="21"/>
                <w:szCs w:val="21"/>
              </w:rPr>
            </w:pPr>
            <w:r>
              <w:rPr>
                <w:rFonts w:hint="eastAsia"/>
                <w:kern w:val="0"/>
                <w:sz w:val="21"/>
                <w:szCs w:val="21"/>
              </w:rPr>
              <w:t>0.7349</w:t>
            </w:r>
          </w:p>
        </w:tc>
        <w:tc>
          <w:tcPr>
            <w:tcW w:w="794" w:type="dxa"/>
            <w:tcBorders>
              <w:top w:val="single" w:sz="4" w:space="0" w:color="auto"/>
              <w:left w:val="single" w:sz="4" w:space="0" w:color="auto"/>
              <w:bottom w:val="single" w:sz="4" w:space="0" w:color="auto"/>
              <w:right w:val="single" w:sz="4" w:space="0" w:color="auto"/>
            </w:tcBorders>
            <w:vAlign w:val="center"/>
          </w:tcPr>
          <w:p w14:paraId="2868861E" w14:textId="77777777" w:rsidR="00BE6E58" w:rsidRDefault="00215E33">
            <w:pPr>
              <w:widowControl/>
              <w:adjustRightInd w:val="0"/>
              <w:snapToGrid w:val="0"/>
              <w:jc w:val="center"/>
              <w:rPr>
                <w:kern w:val="0"/>
                <w:sz w:val="21"/>
                <w:szCs w:val="21"/>
              </w:rPr>
            </w:pPr>
            <w:r>
              <w:rPr>
                <w:rFonts w:hint="eastAsia"/>
                <w:kern w:val="0"/>
                <w:sz w:val="21"/>
                <w:szCs w:val="21"/>
              </w:rPr>
              <w:t>0.7517</w:t>
            </w:r>
          </w:p>
        </w:tc>
        <w:tc>
          <w:tcPr>
            <w:tcW w:w="794" w:type="dxa"/>
            <w:tcBorders>
              <w:top w:val="single" w:sz="4" w:space="0" w:color="auto"/>
              <w:left w:val="single" w:sz="4" w:space="0" w:color="auto"/>
              <w:bottom w:val="single" w:sz="4" w:space="0" w:color="auto"/>
              <w:right w:val="single" w:sz="4" w:space="0" w:color="auto"/>
            </w:tcBorders>
            <w:vAlign w:val="center"/>
          </w:tcPr>
          <w:p w14:paraId="4CEE05EA" w14:textId="77777777" w:rsidR="00BE6E58" w:rsidRDefault="00215E33">
            <w:pPr>
              <w:widowControl/>
              <w:adjustRightInd w:val="0"/>
              <w:snapToGrid w:val="0"/>
              <w:jc w:val="center"/>
              <w:rPr>
                <w:kern w:val="0"/>
                <w:sz w:val="21"/>
                <w:szCs w:val="21"/>
              </w:rPr>
            </w:pPr>
            <w:r>
              <w:rPr>
                <w:rFonts w:hint="eastAsia"/>
                <w:kern w:val="0"/>
                <w:sz w:val="21"/>
                <w:szCs w:val="21"/>
              </w:rPr>
              <w:t>0.7678</w:t>
            </w:r>
          </w:p>
        </w:tc>
        <w:tc>
          <w:tcPr>
            <w:tcW w:w="794" w:type="dxa"/>
            <w:tcBorders>
              <w:top w:val="single" w:sz="4" w:space="0" w:color="auto"/>
              <w:left w:val="single" w:sz="4" w:space="0" w:color="auto"/>
              <w:bottom w:val="single" w:sz="4" w:space="0" w:color="auto"/>
              <w:right w:val="single" w:sz="4" w:space="0" w:color="auto"/>
            </w:tcBorders>
            <w:vAlign w:val="center"/>
          </w:tcPr>
          <w:p w14:paraId="6265B3C1" w14:textId="77777777" w:rsidR="00BE6E58" w:rsidRDefault="00215E33">
            <w:pPr>
              <w:widowControl/>
              <w:adjustRightInd w:val="0"/>
              <w:snapToGrid w:val="0"/>
              <w:jc w:val="center"/>
              <w:rPr>
                <w:kern w:val="0"/>
                <w:sz w:val="21"/>
                <w:szCs w:val="21"/>
              </w:rPr>
            </w:pPr>
            <w:r>
              <w:rPr>
                <w:rFonts w:hint="eastAsia"/>
                <w:kern w:val="0"/>
                <w:sz w:val="21"/>
                <w:szCs w:val="21"/>
              </w:rPr>
              <w:t>0.7831</w:t>
            </w:r>
          </w:p>
        </w:tc>
        <w:tc>
          <w:tcPr>
            <w:tcW w:w="794" w:type="dxa"/>
            <w:tcBorders>
              <w:top w:val="single" w:sz="4" w:space="0" w:color="auto"/>
              <w:left w:val="single" w:sz="4" w:space="0" w:color="auto"/>
              <w:bottom w:val="single" w:sz="4" w:space="0" w:color="auto"/>
              <w:right w:val="single" w:sz="4" w:space="0" w:color="auto"/>
            </w:tcBorders>
            <w:vAlign w:val="center"/>
          </w:tcPr>
          <w:p w14:paraId="72ADD378" w14:textId="77777777" w:rsidR="00BE6E58" w:rsidRDefault="00215E33">
            <w:pPr>
              <w:widowControl/>
              <w:adjustRightInd w:val="0"/>
              <w:snapToGrid w:val="0"/>
              <w:jc w:val="center"/>
              <w:rPr>
                <w:kern w:val="0"/>
                <w:sz w:val="21"/>
                <w:szCs w:val="21"/>
              </w:rPr>
            </w:pPr>
            <w:r>
              <w:rPr>
                <w:rFonts w:hint="eastAsia"/>
                <w:kern w:val="0"/>
                <w:sz w:val="21"/>
                <w:szCs w:val="21"/>
              </w:rPr>
              <w:t>0.7978</w:t>
            </w:r>
          </w:p>
        </w:tc>
        <w:tc>
          <w:tcPr>
            <w:tcW w:w="794" w:type="dxa"/>
            <w:tcBorders>
              <w:top w:val="single" w:sz="4" w:space="0" w:color="auto"/>
              <w:left w:val="single" w:sz="4" w:space="0" w:color="auto"/>
              <w:bottom w:val="single" w:sz="4" w:space="0" w:color="auto"/>
              <w:right w:val="single" w:sz="4" w:space="0" w:color="auto"/>
            </w:tcBorders>
            <w:vAlign w:val="center"/>
          </w:tcPr>
          <w:p w14:paraId="11969310" w14:textId="77777777" w:rsidR="00BE6E58" w:rsidRDefault="00215E33">
            <w:pPr>
              <w:widowControl/>
              <w:adjustRightInd w:val="0"/>
              <w:snapToGrid w:val="0"/>
              <w:jc w:val="center"/>
              <w:rPr>
                <w:kern w:val="0"/>
                <w:sz w:val="21"/>
                <w:szCs w:val="21"/>
              </w:rPr>
            </w:pPr>
            <w:r>
              <w:rPr>
                <w:rFonts w:hint="eastAsia"/>
                <w:kern w:val="0"/>
                <w:sz w:val="21"/>
                <w:szCs w:val="21"/>
              </w:rPr>
              <w:t>0.8119</w:t>
            </w:r>
          </w:p>
        </w:tc>
        <w:tc>
          <w:tcPr>
            <w:tcW w:w="794" w:type="dxa"/>
            <w:tcBorders>
              <w:top w:val="single" w:sz="4" w:space="0" w:color="auto"/>
              <w:left w:val="single" w:sz="4" w:space="0" w:color="auto"/>
              <w:bottom w:val="single" w:sz="4" w:space="0" w:color="auto"/>
              <w:right w:val="single" w:sz="4" w:space="0" w:color="auto"/>
            </w:tcBorders>
            <w:vAlign w:val="center"/>
          </w:tcPr>
          <w:p w14:paraId="58949903" w14:textId="77777777" w:rsidR="00BE6E58" w:rsidRDefault="00215E33">
            <w:pPr>
              <w:widowControl/>
              <w:adjustRightInd w:val="0"/>
              <w:snapToGrid w:val="0"/>
              <w:jc w:val="center"/>
              <w:rPr>
                <w:kern w:val="0"/>
                <w:sz w:val="21"/>
                <w:szCs w:val="21"/>
              </w:rPr>
            </w:pPr>
            <w:r>
              <w:rPr>
                <w:rFonts w:hint="eastAsia"/>
                <w:kern w:val="0"/>
                <w:sz w:val="21"/>
                <w:szCs w:val="21"/>
              </w:rPr>
              <w:t>0.8254</w:t>
            </w:r>
          </w:p>
        </w:tc>
      </w:tr>
      <w:tr w:rsidR="00BE6E58" w14:paraId="3EF84FF1" w14:textId="77777777">
        <w:trPr>
          <w:cantSplit/>
          <w:tblHeader/>
          <w:jc w:val="center"/>
        </w:trPr>
        <w:tc>
          <w:tcPr>
            <w:tcW w:w="1574" w:type="dxa"/>
            <w:tcBorders>
              <w:top w:val="single" w:sz="4" w:space="0" w:color="auto"/>
              <w:left w:val="single" w:sz="4" w:space="0" w:color="auto"/>
              <w:bottom w:val="single" w:sz="4" w:space="0" w:color="auto"/>
              <w:right w:val="single" w:sz="4" w:space="0" w:color="auto"/>
            </w:tcBorders>
            <w:shd w:val="clear" w:color="000000" w:fill="FFFFFF"/>
            <w:vAlign w:val="center"/>
          </w:tcPr>
          <w:p w14:paraId="551E68E5" w14:textId="77777777" w:rsidR="00BE6E58" w:rsidRDefault="00215E33">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0AAAEFF6" w14:textId="77777777" w:rsidR="00BE6E58" w:rsidRDefault="00215E33">
            <w:pPr>
              <w:widowControl/>
              <w:adjustRightInd w:val="0"/>
              <w:snapToGrid w:val="0"/>
              <w:jc w:val="center"/>
              <w:rPr>
                <w:kern w:val="0"/>
                <w:sz w:val="21"/>
                <w:szCs w:val="21"/>
              </w:rPr>
            </w:pPr>
            <w:r>
              <w:rPr>
                <w:rFonts w:hint="eastAsia"/>
                <w:kern w:val="0"/>
                <w:sz w:val="21"/>
                <w:szCs w:val="21"/>
              </w:rPr>
              <w:t>31</w:t>
            </w:r>
          </w:p>
        </w:tc>
        <w:tc>
          <w:tcPr>
            <w:tcW w:w="794" w:type="dxa"/>
            <w:tcBorders>
              <w:top w:val="single" w:sz="4" w:space="0" w:color="auto"/>
              <w:left w:val="single" w:sz="4" w:space="0" w:color="auto"/>
              <w:bottom w:val="single" w:sz="4" w:space="0" w:color="auto"/>
              <w:right w:val="single" w:sz="4" w:space="0" w:color="auto"/>
            </w:tcBorders>
            <w:vAlign w:val="center"/>
          </w:tcPr>
          <w:p w14:paraId="5AC470E1" w14:textId="77777777" w:rsidR="00BE6E58" w:rsidRDefault="00215E33">
            <w:pPr>
              <w:widowControl/>
              <w:adjustRightInd w:val="0"/>
              <w:snapToGrid w:val="0"/>
              <w:jc w:val="center"/>
              <w:rPr>
                <w:kern w:val="0"/>
                <w:sz w:val="21"/>
                <w:szCs w:val="21"/>
              </w:rPr>
            </w:pPr>
            <w:r>
              <w:rPr>
                <w:rFonts w:hint="eastAsia"/>
                <w:kern w:val="0"/>
                <w:sz w:val="21"/>
                <w:szCs w:val="21"/>
              </w:rPr>
              <w:t>32</w:t>
            </w:r>
          </w:p>
        </w:tc>
        <w:tc>
          <w:tcPr>
            <w:tcW w:w="794" w:type="dxa"/>
            <w:tcBorders>
              <w:top w:val="single" w:sz="4" w:space="0" w:color="auto"/>
              <w:left w:val="single" w:sz="4" w:space="0" w:color="auto"/>
              <w:bottom w:val="single" w:sz="4" w:space="0" w:color="auto"/>
              <w:right w:val="single" w:sz="4" w:space="0" w:color="auto"/>
            </w:tcBorders>
            <w:vAlign w:val="center"/>
          </w:tcPr>
          <w:p w14:paraId="3D2B50A3" w14:textId="77777777" w:rsidR="00BE6E58" w:rsidRDefault="00215E33">
            <w:pPr>
              <w:widowControl/>
              <w:adjustRightInd w:val="0"/>
              <w:snapToGrid w:val="0"/>
              <w:jc w:val="center"/>
              <w:rPr>
                <w:kern w:val="0"/>
                <w:sz w:val="21"/>
                <w:szCs w:val="21"/>
              </w:rPr>
            </w:pPr>
            <w:r>
              <w:rPr>
                <w:rFonts w:hint="eastAsia"/>
                <w:kern w:val="0"/>
                <w:sz w:val="21"/>
                <w:szCs w:val="21"/>
              </w:rPr>
              <w:t>33</w:t>
            </w:r>
          </w:p>
        </w:tc>
        <w:tc>
          <w:tcPr>
            <w:tcW w:w="794" w:type="dxa"/>
            <w:tcBorders>
              <w:top w:val="single" w:sz="4" w:space="0" w:color="auto"/>
              <w:left w:val="single" w:sz="4" w:space="0" w:color="auto"/>
              <w:bottom w:val="single" w:sz="4" w:space="0" w:color="auto"/>
              <w:right w:val="single" w:sz="4" w:space="0" w:color="auto"/>
            </w:tcBorders>
            <w:vAlign w:val="center"/>
          </w:tcPr>
          <w:p w14:paraId="41C16271" w14:textId="77777777" w:rsidR="00BE6E58" w:rsidRDefault="00215E33">
            <w:pPr>
              <w:widowControl/>
              <w:adjustRightInd w:val="0"/>
              <w:snapToGrid w:val="0"/>
              <w:jc w:val="center"/>
              <w:rPr>
                <w:kern w:val="0"/>
                <w:sz w:val="21"/>
                <w:szCs w:val="21"/>
              </w:rPr>
            </w:pPr>
            <w:r>
              <w:rPr>
                <w:rFonts w:hint="eastAsia"/>
                <w:kern w:val="0"/>
                <w:sz w:val="21"/>
                <w:szCs w:val="21"/>
              </w:rPr>
              <w:t>34</w:t>
            </w:r>
          </w:p>
        </w:tc>
        <w:tc>
          <w:tcPr>
            <w:tcW w:w="794" w:type="dxa"/>
            <w:tcBorders>
              <w:top w:val="single" w:sz="4" w:space="0" w:color="auto"/>
              <w:left w:val="single" w:sz="4" w:space="0" w:color="auto"/>
              <w:bottom w:val="single" w:sz="4" w:space="0" w:color="auto"/>
              <w:right w:val="single" w:sz="4" w:space="0" w:color="auto"/>
            </w:tcBorders>
            <w:vAlign w:val="center"/>
          </w:tcPr>
          <w:p w14:paraId="32EA721A" w14:textId="77777777" w:rsidR="00BE6E58" w:rsidRDefault="00215E33">
            <w:pPr>
              <w:widowControl/>
              <w:adjustRightInd w:val="0"/>
              <w:snapToGrid w:val="0"/>
              <w:jc w:val="center"/>
              <w:rPr>
                <w:kern w:val="0"/>
                <w:sz w:val="21"/>
                <w:szCs w:val="21"/>
              </w:rPr>
            </w:pPr>
            <w:r>
              <w:rPr>
                <w:rFonts w:hint="eastAsia"/>
                <w:kern w:val="0"/>
                <w:sz w:val="21"/>
                <w:szCs w:val="21"/>
              </w:rPr>
              <w:t>35</w:t>
            </w:r>
          </w:p>
        </w:tc>
        <w:tc>
          <w:tcPr>
            <w:tcW w:w="794" w:type="dxa"/>
            <w:tcBorders>
              <w:top w:val="single" w:sz="4" w:space="0" w:color="auto"/>
              <w:left w:val="single" w:sz="4" w:space="0" w:color="auto"/>
              <w:bottom w:val="single" w:sz="4" w:space="0" w:color="auto"/>
              <w:right w:val="single" w:sz="4" w:space="0" w:color="auto"/>
            </w:tcBorders>
            <w:vAlign w:val="center"/>
          </w:tcPr>
          <w:p w14:paraId="67281C3F" w14:textId="77777777" w:rsidR="00BE6E58" w:rsidRDefault="00215E33">
            <w:pPr>
              <w:widowControl/>
              <w:adjustRightInd w:val="0"/>
              <w:snapToGrid w:val="0"/>
              <w:jc w:val="center"/>
              <w:rPr>
                <w:kern w:val="0"/>
                <w:sz w:val="21"/>
                <w:szCs w:val="21"/>
              </w:rPr>
            </w:pPr>
            <w:r>
              <w:rPr>
                <w:rFonts w:hint="eastAsia"/>
                <w:kern w:val="0"/>
                <w:sz w:val="21"/>
                <w:szCs w:val="21"/>
              </w:rPr>
              <w:t>36</w:t>
            </w:r>
          </w:p>
        </w:tc>
        <w:tc>
          <w:tcPr>
            <w:tcW w:w="794" w:type="dxa"/>
            <w:tcBorders>
              <w:top w:val="single" w:sz="4" w:space="0" w:color="auto"/>
              <w:left w:val="single" w:sz="4" w:space="0" w:color="auto"/>
              <w:bottom w:val="single" w:sz="4" w:space="0" w:color="auto"/>
              <w:right w:val="single" w:sz="4" w:space="0" w:color="auto"/>
            </w:tcBorders>
            <w:vAlign w:val="center"/>
          </w:tcPr>
          <w:p w14:paraId="08D07DB3" w14:textId="77777777" w:rsidR="00BE6E58" w:rsidRDefault="00215E33">
            <w:pPr>
              <w:widowControl/>
              <w:adjustRightInd w:val="0"/>
              <w:snapToGrid w:val="0"/>
              <w:jc w:val="center"/>
              <w:rPr>
                <w:kern w:val="0"/>
                <w:sz w:val="21"/>
                <w:szCs w:val="21"/>
              </w:rPr>
            </w:pPr>
            <w:r>
              <w:rPr>
                <w:rFonts w:hint="eastAsia"/>
                <w:kern w:val="0"/>
                <w:sz w:val="21"/>
                <w:szCs w:val="21"/>
              </w:rPr>
              <w:t>37</w:t>
            </w:r>
          </w:p>
        </w:tc>
        <w:tc>
          <w:tcPr>
            <w:tcW w:w="794" w:type="dxa"/>
            <w:tcBorders>
              <w:top w:val="single" w:sz="4" w:space="0" w:color="auto"/>
              <w:left w:val="single" w:sz="4" w:space="0" w:color="auto"/>
              <w:bottom w:val="single" w:sz="4" w:space="0" w:color="auto"/>
              <w:right w:val="single" w:sz="4" w:space="0" w:color="auto"/>
            </w:tcBorders>
            <w:vAlign w:val="center"/>
          </w:tcPr>
          <w:p w14:paraId="4172E337" w14:textId="77777777" w:rsidR="00BE6E58" w:rsidRDefault="00215E33">
            <w:pPr>
              <w:widowControl/>
              <w:adjustRightInd w:val="0"/>
              <w:snapToGrid w:val="0"/>
              <w:jc w:val="center"/>
              <w:rPr>
                <w:kern w:val="0"/>
                <w:sz w:val="21"/>
                <w:szCs w:val="21"/>
              </w:rPr>
            </w:pPr>
            <w:r>
              <w:rPr>
                <w:rFonts w:hint="eastAsia"/>
                <w:kern w:val="0"/>
                <w:sz w:val="21"/>
                <w:szCs w:val="21"/>
              </w:rPr>
              <w:t>38</w:t>
            </w:r>
          </w:p>
        </w:tc>
        <w:tc>
          <w:tcPr>
            <w:tcW w:w="794" w:type="dxa"/>
            <w:tcBorders>
              <w:top w:val="single" w:sz="4" w:space="0" w:color="auto"/>
              <w:left w:val="single" w:sz="4" w:space="0" w:color="auto"/>
              <w:bottom w:val="single" w:sz="4" w:space="0" w:color="auto"/>
              <w:right w:val="single" w:sz="4" w:space="0" w:color="auto"/>
            </w:tcBorders>
            <w:vAlign w:val="center"/>
          </w:tcPr>
          <w:p w14:paraId="6F838EBE" w14:textId="77777777" w:rsidR="00BE6E58" w:rsidRDefault="00215E33">
            <w:pPr>
              <w:widowControl/>
              <w:adjustRightInd w:val="0"/>
              <w:snapToGrid w:val="0"/>
              <w:jc w:val="center"/>
              <w:rPr>
                <w:kern w:val="0"/>
                <w:sz w:val="21"/>
                <w:szCs w:val="21"/>
              </w:rPr>
            </w:pPr>
            <w:r>
              <w:rPr>
                <w:rFonts w:hint="eastAsia"/>
                <w:kern w:val="0"/>
                <w:sz w:val="21"/>
                <w:szCs w:val="21"/>
              </w:rPr>
              <w:t>39</w:t>
            </w:r>
          </w:p>
        </w:tc>
        <w:tc>
          <w:tcPr>
            <w:tcW w:w="794" w:type="dxa"/>
            <w:tcBorders>
              <w:top w:val="single" w:sz="4" w:space="0" w:color="auto"/>
              <w:left w:val="single" w:sz="4" w:space="0" w:color="auto"/>
              <w:bottom w:val="single" w:sz="4" w:space="0" w:color="auto"/>
              <w:right w:val="single" w:sz="4" w:space="0" w:color="auto"/>
            </w:tcBorders>
            <w:vAlign w:val="center"/>
          </w:tcPr>
          <w:p w14:paraId="25080018" w14:textId="77777777" w:rsidR="00BE6E58" w:rsidRDefault="00215E33">
            <w:pPr>
              <w:widowControl/>
              <w:adjustRightInd w:val="0"/>
              <w:snapToGrid w:val="0"/>
              <w:jc w:val="center"/>
              <w:rPr>
                <w:kern w:val="0"/>
                <w:sz w:val="21"/>
                <w:szCs w:val="21"/>
              </w:rPr>
            </w:pPr>
            <w:r>
              <w:rPr>
                <w:rFonts w:hint="eastAsia"/>
                <w:kern w:val="0"/>
                <w:sz w:val="21"/>
                <w:szCs w:val="21"/>
              </w:rPr>
              <w:t>40</w:t>
            </w:r>
          </w:p>
        </w:tc>
      </w:tr>
      <w:tr w:rsidR="00BE6E58" w14:paraId="2DA4732A" w14:textId="77777777">
        <w:trPr>
          <w:cantSplit/>
          <w:tblHeader/>
          <w:jc w:val="center"/>
        </w:trPr>
        <w:tc>
          <w:tcPr>
            <w:tcW w:w="1574" w:type="dxa"/>
            <w:tcBorders>
              <w:top w:val="single" w:sz="4" w:space="0" w:color="auto"/>
              <w:left w:val="single" w:sz="4" w:space="0" w:color="auto"/>
              <w:bottom w:val="single" w:sz="4" w:space="0" w:color="auto"/>
              <w:right w:val="single" w:sz="4" w:space="0" w:color="auto"/>
            </w:tcBorders>
            <w:shd w:val="clear" w:color="000000" w:fill="FFFFFF"/>
            <w:vAlign w:val="center"/>
          </w:tcPr>
          <w:p w14:paraId="571FA55E" w14:textId="77777777" w:rsidR="00BE6E58" w:rsidRDefault="00215E33">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7417F8A9" w14:textId="77777777" w:rsidR="00BE6E58" w:rsidRDefault="00215E33">
            <w:pPr>
              <w:widowControl/>
              <w:adjustRightInd w:val="0"/>
              <w:snapToGrid w:val="0"/>
              <w:jc w:val="center"/>
              <w:rPr>
                <w:kern w:val="0"/>
                <w:sz w:val="21"/>
                <w:szCs w:val="21"/>
              </w:rPr>
            </w:pPr>
            <w:r>
              <w:rPr>
                <w:rFonts w:hint="eastAsia"/>
                <w:kern w:val="0"/>
                <w:sz w:val="21"/>
                <w:szCs w:val="21"/>
              </w:rPr>
              <w:t>0.8382</w:t>
            </w:r>
          </w:p>
        </w:tc>
        <w:tc>
          <w:tcPr>
            <w:tcW w:w="794" w:type="dxa"/>
            <w:tcBorders>
              <w:top w:val="single" w:sz="4" w:space="0" w:color="auto"/>
              <w:left w:val="single" w:sz="4" w:space="0" w:color="auto"/>
              <w:bottom w:val="single" w:sz="4" w:space="0" w:color="auto"/>
              <w:right w:val="single" w:sz="4" w:space="0" w:color="auto"/>
            </w:tcBorders>
            <w:vAlign w:val="center"/>
          </w:tcPr>
          <w:p w14:paraId="56AB72B7" w14:textId="77777777" w:rsidR="00BE6E58" w:rsidRDefault="00215E33">
            <w:pPr>
              <w:widowControl/>
              <w:adjustRightInd w:val="0"/>
              <w:snapToGrid w:val="0"/>
              <w:jc w:val="center"/>
              <w:rPr>
                <w:kern w:val="0"/>
                <w:sz w:val="21"/>
                <w:szCs w:val="21"/>
              </w:rPr>
            </w:pPr>
            <w:r>
              <w:rPr>
                <w:rFonts w:hint="eastAsia"/>
                <w:kern w:val="0"/>
                <w:sz w:val="21"/>
                <w:szCs w:val="21"/>
              </w:rPr>
              <w:t>0.8506</w:t>
            </w:r>
          </w:p>
        </w:tc>
        <w:tc>
          <w:tcPr>
            <w:tcW w:w="794" w:type="dxa"/>
            <w:tcBorders>
              <w:top w:val="single" w:sz="4" w:space="0" w:color="auto"/>
              <w:left w:val="single" w:sz="4" w:space="0" w:color="auto"/>
              <w:bottom w:val="single" w:sz="4" w:space="0" w:color="auto"/>
              <w:right w:val="single" w:sz="4" w:space="0" w:color="auto"/>
            </w:tcBorders>
            <w:vAlign w:val="center"/>
          </w:tcPr>
          <w:p w14:paraId="0A5CB21F" w14:textId="77777777" w:rsidR="00BE6E58" w:rsidRDefault="00215E33">
            <w:pPr>
              <w:widowControl/>
              <w:adjustRightInd w:val="0"/>
              <w:snapToGrid w:val="0"/>
              <w:jc w:val="center"/>
              <w:rPr>
                <w:kern w:val="0"/>
                <w:sz w:val="21"/>
                <w:szCs w:val="21"/>
              </w:rPr>
            </w:pPr>
            <w:r>
              <w:rPr>
                <w:rFonts w:hint="eastAsia"/>
                <w:kern w:val="0"/>
                <w:sz w:val="21"/>
                <w:szCs w:val="21"/>
              </w:rPr>
              <w:t>0.8623</w:t>
            </w:r>
          </w:p>
        </w:tc>
        <w:tc>
          <w:tcPr>
            <w:tcW w:w="794" w:type="dxa"/>
            <w:tcBorders>
              <w:top w:val="single" w:sz="4" w:space="0" w:color="auto"/>
              <w:left w:val="single" w:sz="4" w:space="0" w:color="auto"/>
              <w:bottom w:val="single" w:sz="4" w:space="0" w:color="auto"/>
              <w:right w:val="single" w:sz="4" w:space="0" w:color="auto"/>
            </w:tcBorders>
            <w:vAlign w:val="center"/>
          </w:tcPr>
          <w:p w14:paraId="212A085C" w14:textId="77777777" w:rsidR="00BE6E58" w:rsidRDefault="00215E33">
            <w:pPr>
              <w:widowControl/>
              <w:adjustRightInd w:val="0"/>
              <w:snapToGrid w:val="0"/>
              <w:jc w:val="center"/>
              <w:rPr>
                <w:kern w:val="0"/>
                <w:sz w:val="21"/>
                <w:szCs w:val="21"/>
              </w:rPr>
            </w:pPr>
            <w:r>
              <w:rPr>
                <w:rFonts w:hint="eastAsia"/>
                <w:kern w:val="0"/>
                <w:sz w:val="21"/>
                <w:szCs w:val="21"/>
              </w:rPr>
              <w:t>0.8736</w:t>
            </w:r>
          </w:p>
        </w:tc>
        <w:tc>
          <w:tcPr>
            <w:tcW w:w="794" w:type="dxa"/>
            <w:tcBorders>
              <w:top w:val="single" w:sz="4" w:space="0" w:color="auto"/>
              <w:left w:val="single" w:sz="4" w:space="0" w:color="auto"/>
              <w:bottom w:val="single" w:sz="4" w:space="0" w:color="auto"/>
              <w:right w:val="single" w:sz="4" w:space="0" w:color="auto"/>
            </w:tcBorders>
            <w:vAlign w:val="center"/>
          </w:tcPr>
          <w:p w14:paraId="648F74A1" w14:textId="77777777" w:rsidR="00BE6E58" w:rsidRDefault="00215E33">
            <w:pPr>
              <w:widowControl/>
              <w:adjustRightInd w:val="0"/>
              <w:snapToGrid w:val="0"/>
              <w:jc w:val="center"/>
              <w:rPr>
                <w:kern w:val="0"/>
                <w:sz w:val="21"/>
                <w:szCs w:val="21"/>
              </w:rPr>
            </w:pPr>
            <w:r>
              <w:rPr>
                <w:rFonts w:hint="eastAsia"/>
                <w:kern w:val="0"/>
                <w:sz w:val="21"/>
                <w:szCs w:val="21"/>
              </w:rPr>
              <w:t>0.8844</w:t>
            </w:r>
          </w:p>
        </w:tc>
        <w:tc>
          <w:tcPr>
            <w:tcW w:w="794" w:type="dxa"/>
            <w:tcBorders>
              <w:top w:val="single" w:sz="4" w:space="0" w:color="auto"/>
              <w:left w:val="single" w:sz="4" w:space="0" w:color="auto"/>
              <w:bottom w:val="single" w:sz="4" w:space="0" w:color="auto"/>
              <w:right w:val="single" w:sz="4" w:space="0" w:color="auto"/>
            </w:tcBorders>
            <w:vAlign w:val="center"/>
          </w:tcPr>
          <w:p w14:paraId="6E7A4211" w14:textId="77777777" w:rsidR="00BE6E58" w:rsidRDefault="00215E33">
            <w:pPr>
              <w:widowControl/>
              <w:adjustRightInd w:val="0"/>
              <w:snapToGrid w:val="0"/>
              <w:jc w:val="center"/>
              <w:rPr>
                <w:kern w:val="0"/>
                <w:sz w:val="21"/>
                <w:szCs w:val="21"/>
              </w:rPr>
            </w:pPr>
            <w:r>
              <w:rPr>
                <w:rFonts w:hint="eastAsia"/>
                <w:kern w:val="0"/>
                <w:sz w:val="21"/>
                <w:szCs w:val="21"/>
              </w:rPr>
              <w:t>0.8947</w:t>
            </w:r>
          </w:p>
        </w:tc>
        <w:tc>
          <w:tcPr>
            <w:tcW w:w="794" w:type="dxa"/>
            <w:tcBorders>
              <w:top w:val="single" w:sz="4" w:space="0" w:color="auto"/>
              <w:left w:val="single" w:sz="4" w:space="0" w:color="auto"/>
              <w:bottom w:val="single" w:sz="4" w:space="0" w:color="auto"/>
              <w:right w:val="single" w:sz="4" w:space="0" w:color="auto"/>
            </w:tcBorders>
            <w:vAlign w:val="center"/>
          </w:tcPr>
          <w:p w14:paraId="6345707F" w14:textId="77777777" w:rsidR="00BE6E58" w:rsidRDefault="00215E33">
            <w:pPr>
              <w:widowControl/>
              <w:adjustRightInd w:val="0"/>
              <w:snapToGrid w:val="0"/>
              <w:jc w:val="center"/>
              <w:rPr>
                <w:kern w:val="0"/>
                <w:sz w:val="21"/>
                <w:szCs w:val="21"/>
              </w:rPr>
            </w:pPr>
            <w:r>
              <w:rPr>
                <w:rFonts w:hint="eastAsia"/>
                <w:kern w:val="0"/>
                <w:sz w:val="21"/>
                <w:szCs w:val="21"/>
              </w:rPr>
              <w:t>0.9046</w:t>
            </w:r>
          </w:p>
        </w:tc>
        <w:tc>
          <w:tcPr>
            <w:tcW w:w="794" w:type="dxa"/>
            <w:tcBorders>
              <w:top w:val="single" w:sz="4" w:space="0" w:color="auto"/>
              <w:left w:val="single" w:sz="4" w:space="0" w:color="auto"/>
              <w:bottom w:val="single" w:sz="4" w:space="0" w:color="auto"/>
              <w:right w:val="single" w:sz="4" w:space="0" w:color="auto"/>
            </w:tcBorders>
            <w:vAlign w:val="center"/>
          </w:tcPr>
          <w:p w14:paraId="79F9AEBF" w14:textId="77777777" w:rsidR="00BE6E58" w:rsidRDefault="00215E33">
            <w:pPr>
              <w:widowControl/>
              <w:adjustRightInd w:val="0"/>
              <w:snapToGrid w:val="0"/>
              <w:jc w:val="center"/>
              <w:rPr>
                <w:kern w:val="0"/>
                <w:sz w:val="21"/>
                <w:szCs w:val="21"/>
              </w:rPr>
            </w:pPr>
            <w:r>
              <w:rPr>
                <w:rFonts w:hint="eastAsia"/>
                <w:kern w:val="0"/>
                <w:sz w:val="21"/>
                <w:szCs w:val="21"/>
              </w:rPr>
              <w:t>0.9140</w:t>
            </w:r>
          </w:p>
        </w:tc>
        <w:tc>
          <w:tcPr>
            <w:tcW w:w="794" w:type="dxa"/>
            <w:tcBorders>
              <w:top w:val="single" w:sz="4" w:space="0" w:color="auto"/>
              <w:left w:val="single" w:sz="4" w:space="0" w:color="auto"/>
              <w:bottom w:val="single" w:sz="4" w:space="0" w:color="auto"/>
              <w:right w:val="single" w:sz="4" w:space="0" w:color="auto"/>
            </w:tcBorders>
            <w:vAlign w:val="center"/>
          </w:tcPr>
          <w:p w14:paraId="7AB1C3D4" w14:textId="77777777" w:rsidR="00BE6E58" w:rsidRDefault="00215E33">
            <w:pPr>
              <w:widowControl/>
              <w:adjustRightInd w:val="0"/>
              <w:snapToGrid w:val="0"/>
              <w:jc w:val="center"/>
              <w:rPr>
                <w:kern w:val="0"/>
                <w:sz w:val="21"/>
                <w:szCs w:val="21"/>
              </w:rPr>
            </w:pPr>
            <w:r>
              <w:rPr>
                <w:rFonts w:hint="eastAsia"/>
                <w:kern w:val="0"/>
                <w:sz w:val="21"/>
                <w:szCs w:val="21"/>
              </w:rPr>
              <w:t>0.9231</w:t>
            </w:r>
          </w:p>
        </w:tc>
        <w:tc>
          <w:tcPr>
            <w:tcW w:w="794" w:type="dxa"/>
            <w:tcBorders>
              <w:top w:val="single" w:sz="4" w:space="0" w:color="auto"/>
              <w:left w:val="single" w:sz="4" w:space="0" w:color="auto"/>
              <w:bottom w:val="single" w:sz="4" w:space="0" w:color="auto"/>
              <w:right w:val="single" w:sz="4" w:space="0" w:color="auto"/>
            </w:tcBorders>
            <w:vAlign w:val="center"/>
          </w:tcPr>
          <w:p w14:paraId="10B29255" w14:textId="77777777" w:rsidR="00BE6E58" w:rsidRDefault="00215E33">
            <w:pPr>
              <w:widowControl/>
              <w:adjustRightInd w:val="0"/>
              <w:snapToGrid w:val="0"/>
              <w:jc w:val="center"/>
              <w:rPr>
                <w:kern w:val="0"/>
                <w:sz w:val="21"/>
                <w:szCs w:val="21"/>
              </w:rPr>
            </w:pPr>
            <w:r>
              <w:rPr>
                <w:rFonts w:hint="eastAsia"/>
                <w:kern w:val="0"/>
                <w:sz w:val="21"/>
                <w:szCs w:val="21"/>
              </w:rPr>
              <w:t>0.9317</w:t>
            </w:r>
          </w:p>
        </w:tc>
      </w:tr>
      <w:tr w:rsidR="00BE6E58" w14:paraId="17894743" w14:textId="77777777">
        <w:trPr>
          <w:cantSplit/>
          <w:tblHeader/>
          <w:jc w:val="center"/>
        </w:trPr>
        <w:tc>
          <w:tcPr>
            <w:tcW w:w="1574" w:type="dxa"/>
            <w:tcBorders>
              <w:top w:val="single" w:sz="4" w:space="0" w:color="auto"/>
              <w:left w:val="single" w:sz="4" w:space="0" w:color="auto"/>
              <w:bottom w:val="single" w:sz="4" w:space="0" w:color="auto"/>
              <w:right w:val="single" w:sz="4" w:space="0" w:color="auto"/>
            </w:tcBorders>
            <w:shd w:val="clear" w:color="000000" w:fill="FFFFFF"/>
            <w:vAlign w:val="center"/>
          </w:tcPr>
          <w:p w14:paraId="18E2D326" w14:textId="77777777" w:rsidR="00BE6E58" w:rsidRDefault="00215E33">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50CB17D2" w14:textId="77777777" w:rsidR="00BE6E58" w:rsidRDefault="00215E33">
            <w:pPr>
              <w:widowControl/>
              <w:adjustRightInd w:val="0"/>
              <w:snapToGrid w:val="0"/>
              <w:jc w:val="center"/>
              <w:rPr>
                <w:kern w:val="0"/>
                <w:sz w:val="21"/>
                <w:szCs w:val="21"/>
              </w:rPr>
            </w:pPr>
            <w:r>
              <w:rPr>
                <w:rFonts w:hint="eastAsia"/>
                <w:kern w:val="0"/>
                <w:sz w:val="21"/>
                <w:szCs w:val="21"/>
              </w:rPr>
              <w:t>41</w:t>
            </w:r>
          </w:p>
        </w:tc>
        <w:tc>
          <w:tcPr>
            <w:tcW w:w="794" w:type="dxa"/>
            <w:tcBorders>
              <w:top w:val="single" w:sz="4" w:space="0" w:color="auto"/>
              <w:left w:val="single" w:sz="4" w:space="0" w:color="auto"/>
              <w:bottom w:val="single" w:sz="4" w:space="0" w:color="auto"/>
              <w:right w:val="single" w:sz="4" w:space="0" w:color="auto"/>
            </w:tcBorders>
            <w:vAlign w:val="center"/>
          </w:tcPr>
          <w:p w14:paraId="1A5DA3EA" w14:textId="77777777" w:rsidR="00BE6E58" w:rsidRDefault="00215E33">
            <w:pPr>
              <w:widowControl/>
              <w:adjustRightInd w:val="0"/>
              <w:snapToGrid w:val="0"/>
              <w:jc w:val="center"/>
              <w:rPr>
                <w:kern w:val="0"/>
                <w:sz w:val="21"/>
                <w:szCs w:val="21"/>
              </w:rPr>
            </w:pPr>
            <w:r>
              <w:rPr>
                <w:rFonts w:hint="eastAsia"/>
                <w:kern w:val="0"/>
                <w:sz w:val="21"/>
                <w:szCs w:val="21"/>
              </w:rPr>
              <w:t>42</w:t>
            </w:r>
          </w:p>
        </w:tc>
        <w:tc>
          <w:tcPr>
            <w:tcW w:w="794" w:type="dxa"/>
            <w:tcBorders>
              <w:top w:val="single" w:sz="4" w:space="0" w:color="auto"/>
              <w:left w:val="single" w:sz="4" w:space="0" w:color="auto"/>
              <w:bottom w:val="single" w:sz="4" w:space="0" w:color="auto"/>
              <w:right w:val="single" w:sz="4" w:space="0" w:color="auto"/>
            </w:tcBorders>
            <w:vAlign w:val="center"/>
          </w:tcPr>
          <w:p w14:paraId="15660C92" w14:textId="77777777" w:rsidR="00BE6E58" w:rsidRDefault="00215E33">
            <w:pPr>
              <w:widowControl/>
              <w:adjustRightInd w:val="0"/>
              <w:snapToGrid w:val="0"/>
              <w:jc w:val="center"/>
              <w:rPr>
                <w:kern w:val="0"/>
                <w:sz w:val="21"/>
                <w:szCs w:val="21"/>
              </w:rPr>
            </w:pPr>
            <w:r>
              <w:rPr>
                <w:rFonts w:hint="eastAsia"/>
                <w:kern w:val="0"/>
                <w:sz w:val="21"/>
                <w:szCs w:val="21"/>
              </w:rPr>
              <w:t>43</w:t>
            </w:r>
          </w:p>
        </w:tc>
        <w:tc>
          <w:tcPr>
            <w:tcW w:w="794" w:type="dxa"/>
            <w:tcBorders>
              <w:top w:val="single" w:sz="4" w:space="0" w:color="auto"/>
              <w:left w:val="single" w:sz="4" w:space="0" w:color="auto"/>
              <w:bottom w:val="single" w:sz="4" w:space="0" w:color="auto"/>
              <w:right w:val="single" w:sz="4" w:space="0" w:color="auto"/>
            </w:tcBorders>
            <w:vAlign w:val="center"/>
          </w:tcPr>
          <w:p w14:paraId="06FCF83C" w14:textId="77777777" w:rsidR="00BE6E58" w:rsidRDefault="00215E33">
            <w:pPr>
              <w:widowControl/>
              <w:adjustRightInd w:val="0"/>
              <w:snapToGrid w:val="0"/>
              <w:jc w:val="center"/>
              <w:rPr>
                <w:kern w:val="0"/>
                <w:sz w:val="21"/>
                <w:szCs w:val="21"/>
              </w:rPr>
            </w:pPr>
            <w:r>
              <w:rPr>
                <w:rFonts w:hint="eastAsia"/>
                <w:kern w:val="0"/>
                <w:sz w:val="21"/>
                <w:szCs w:val="21"/>
              </w:rPr>
              <w:t>44</w:t>
            </w:r>
          </w:p>
        </w:tc>
        <w:tc>
          <w:tcPr>
            <w:tcW w:w="794" w:type="dxa"/>
            <w:tcBorders>
              <w:top w:val="single" w:sz="4" w:space="0" w:color="auto"/>
              <w:left w:val="single" w:sz="4" w:space="0" w:color="auto"/>
              <w:bottom w:val="single" w:sz="4" w:space="0" w:color="auto"/>
              <w:right w:val="single" w:sz="4" w:space="0" w:color="auto"/>
            </w:tcBorders>
            <w:vAlign w:val="center"/>
          </w:tcPr>
          <w:p w14:paraId="31CBDC4E" w14:textId="77777777" w:rsidR="00BE6E58" w:rsidRDefault="00215E33">
            <w:pPr>
              <w:widowControl/>
              <w:adjustRightInd w:val="0"/>
              <w:snapToGrid w:val="0"/>
              <w:jc w:val="center"/>
              <w:rPr>
                <w:kern w:val="0"/>
                <w:sz w:val="21"/>
                <w:szCs w:val="21"/>
              </w:rPr>
            </w:pPr>
            <w:r>
              <w:rPr>
                <w:rFonts w:hint="eastAsia"/>
                <w:kern w:val="0"/>
                <w:sz w:val="21"/>
                <w:szCs w:val="21"/>
              </w:rPr>
              <w:t>45</w:t>
            </w:r>
          </w:p>
        </w:tc>
        <w:tc>
          <w:tcPr>
            <w:tcW w:w="794" w:type="dxa"/>
            <w:tcBorders>
              <w:top w:val="single" w:sz="4" w:space="0" w:color="auto"/>
              <w:left w:val="single" w:sz="4" w:space="0" w:color="auto"/>
              <w:bottom w:val="single" w:sz="4" w:space="0" w:color="auto"/>
              <w:right w:val="single" w:sz="4" w:space="0" w:color="auto"/>
            </w:tcBorders>
            <w:vAlign w:val="center"/>
          </w:tcPr>
          <w:p w14:paraId="74CF7340" w14:textId="77777777" w:rsidR="00BE6E58" w:rsidRDefault="00215E33">
            <w:pPr>
              <w:widowControl/>
              <w:adjustRightInd w:val="0"/>
              <w:snapToGrid w:val="0"/>
              <w:jc w:val="center"/>
              <w:rPr>
                <w:kern w:val="0"/>
                <w:sz w:val="21"/>
                <w:szCs w:val="21"/>
              </w:rPr>
            </w:pPr>
            <w:r>
              <w:rPr>
                <w:rFonts w:hint="eastAsia"/>
                <w:kern w:val="0"/>
                <w:sz w:val="21"/>
                <w:szCs w:val="21"/>
              </w:rPr>
              <w:t>46</w:t>
            </w:r>
          </w:p>
        </w:tc>
        <w:tc>
          <w:tcPr>
            <w:tcW w:w="794" w:type="dxa"/>
            <w:tcBorders>
              <w:top w:val="single" w:sz="4" w:space="0" w:color="auto"/>
              <w:left w:val="single" w:sz="4" w:space="0" w:color="auto"/>
              <w:bottom w:val="single" w:sz="4" w:space="0" w:color="auto"/>
              <w:right w:val="single" w:sz="4" w:space="0" w:color="auto"/>
            </w:tcBorders>
            <w:vAlign w:val="center"/>
          </w:tcPr>
          <w:p w14:paraId="55855310" w14:textId="77777777" w:rsidR="00BE6E58" w:rsidRDefault="00215E33">
            <w:pPr>
              <w:widowControl/>
              <w:adjustRightInd w:val="0"/>
              <w:snapToGrid w:val="0"/>
              <w:jc w:val="center"/>
              <w:rPr>
                <w:kern w:val="0"/>
                <w:sz w:val="21"/>
                <w:szCs w:val="21"/>
              </w:rPr>
            </w:pPr>
            <w:r>
              <w:rPr>
                <w:rFonts w:hint="eastAsia"/>
                <w:kern w:val="0"/>
                <w:sz w:val="21"/>
                <w:szCs w:val="21"/>
              </w:rPr>
              <w:t>47</w:t>
            </w:r>
          </w:p>
        </w:tc>
        <w:tc>
          <w:tcPr>
            <w:tcW w:w="794" w:type="dxa"/>
            <w:tcBorders>
              <w:top w:val="single" w:sz="4" w:space="0" w:color="auto"/>
              <w:left w:val="single" w:sz="4" w:space="0" w:color="auto"/>
              <w:bottom w:val="single" w:sz="4" w:space="0" w:color="auto"/>
              <w:right w:val="single" w:sz="4" w:space="0" w:color="auto"/>
            </w:tcBorders>
            <w:vAlign w:val="center"/>
          </w:tcPr>
          <w:p w14:paraId="76D06D8B" w14:textId="77777777" w:rsidR="00BE6E58" w:rsidRDefault="00215E33">
            <w:pPr>
              <w:widowControl/>
              <w:adjustRightInd w:val="0"/>
              <w:snapToGrid w:val="0"/>
              <w:jc w:val="center"/>
              <w:rPr>
                <w:kern w:val="0"/>
                <w:sz w:val="21"/>
                <w:szCs w:val="21"/>
              </w:rPr>
            </w:pPr>
            <w:r>
              <w:rPr>
                <w:rFonts w:hint="eastAsia"/>
                <w:kern w:val="0"/>
                <w:sz w:val="21"/>
                <w:szCs w:val="21"/>
              </w:rPr>
              <w:t>48</w:t>
            </w:r>
          </w:p>
        </w:tc>
        <w:tc>
          <w:tcPr>
            <w:tcW w:w="794" w:type="dxa"/>
            <w:tcBorders>
              <w:top w:val="single" w:sz="4" w:space="0" w:color="auto"/>
              <w:left w:val="single" w:sz="4" w:space="0" w:color="auto"/>
              <w:bottom w:val="single" w:sz="4" w:space="0" w:color="auto"/>
              <w:right w:val="single" w:sz="4" w:space="0" w:color="auto"/>
            </w:tcBorders>
            <w:vAlign w:val="center"/>
          </w:tcPr>
          <w:p w14:paraId="35075A71" w14:textId="77777777" w:rsidR="00BE6E58" w:rsidRDefault="00215E33">
            <w:pPr>
              <w:widowControl/>
              <w:adjustRightInd w:val="0"/>
              <w:snapToGrid w:val="0"/>
              <w:jc w:val="center"/>
              <w:rPr>
                <w:kern w:val="0"/>
                <w:sz w:val="21"/>
                <w:szCs w:val="21"/>
              </w:rPr>
            </w:pPr>
            <w:r>
              <w:rPr>
                <w:rFonts w:hint="eastAsia"/>
                <w:kern w:val="0"/>
                <w:sz w:val="21"/>
                <w:szCs w:val="21"/>
              </w:rPr>
              <w:t>49</w:t>
            </w:r>
          </w:p>
        </w:tc>
        <w:tc>
          <w:tcPr>
            <w:tcW w:w="794" w:type="dxa"/>
            <w:tcBorders>
              <w:top w:val="single" w:sz="4" w:space="0" w:color="auto"/>
              <w:left w:val="single" w:sz="4" w:space="0" w:color="auto"/>
              <w:bottom w:val="single" w:sz="4" w:space="0" w:color="auto"/>
              <w:right w:val="single" w:sz="4" w:space="0" w:color="auto"/>
            </w:tcBorders>
            <w:vAlign w:val="center"/>
          </w:tcPr>
          <w:p w14:paraId="76257F15" w14:textId="77777777" w:rsidR="00BE6E58" w:rsidRDefault="00215E33">
            <w:pPr>
              <w:widowControl/>
              <w:adjustRightInd w:val="0"/>
              <w:snapToGrid w:val="0"/>
              <w:jc w:val="center"/>
              <w:rPr>
                <w:kern w:val="0"/>
                <w:sz w:val="21"/>
                <w:szCs w:val="21"/>
              </w:rPr>
            </w:pPr>
            <w:r>
              <w:rPr>
                <w:rFonts w:hint="eastAsia"/>
                <w:kern w:val="0"/>
                <w:sz w:val="21"/>
                <w:szCs w:val="21"/>
              </w:rPr>
              <w:t>50</w:t>
            </w:r>
          </w:p>
        </w:tc>
      </w:tr>
      <w:tr w:rsidR="00BE6E58" w14:paraId="45733CC0" w14:textId="77777777">
        <w:trPr>
          <w:cantSplit/>
          <w:tblHeader/>
          <w:jc w:val="center"/>
        </w:trPr>
        <w:tc>
          <w:tcPr>
            <w:tcW w:w="1574" w:type="dxa"/>
            <w:tcBorders>
              <w:top w:val="single" w:sz="4" w:space="0" w:color="auto"/>
              <w:left w:val="single" w:sz="4" w:space="0" w:color="auto"/>
              <w:bottom w:val="single" w:sz="4" w:space="0" w:color="auto"/>
              <w:right w:val="single" w:sz="4" w:space="0" w:color="auto"/>
            </w:tcBorders>
            <w:shd w:val="clear" w:color="000000" w:fill="FFFFFF"/>
            <w:vAlign w:val="center"/>
          </w:tcPr>
          <w:p w14:paraId="087F87EC" w14:textId="77777777" w:rsidR="00BE6E58" w:rsidRDefault="00215E33">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1F8E0D27" w14:textId="77777777" w:rsidR="00BE6E58" w:rsidRDefault="00215E33">
            <w:pPr>
              <w:widowControl/>
              <w:adjustRightInd w:val="0"/>
              <w:snapToGrid w:val="0"/>
              <w:jc w:val="center"/>
              <w:rPr>
                <w:kern w:val="0"/>
                <w:sz w:val="21"/>
                <w:szCs w:val="21"/>
              </w:rPr>
            </w:pPr>
            <w:r>
              <w:rPr>
                <w:rFonts w:hint="eastAsia"/>
                <w:kern w:val="0"/>
                <w:sz w:val="21"/>
                <w:szCs w:val="21"/>
              </w:rPr>
              <w:t>0.9400</w:t>
            </w:r>
          </w:p>
        </w:tc>
        <w:tc>
          <w:tcPr>
            <w:tcW w:w="794" w:type="dxa"/>
            <w:tcBorders>
              <w:top w:val="single" w:sz="4" w:space="0" w:color="auto"/>
              <w:left w:val="single" w:sz="4" w:space="0" w:color="auto"/>
              <w:bottom w:val="single" w:sz="4" w:space="0" w:color="auto"/>
              <w:right w:val="single" w:sz="4" w:space="0" w:color="auto"/>
            </w:tcBorders>
            <w:vAlign w:val="center"/>
          </w:tcPr>
          <w:p w14:paraId="279B4F49" w14:textId="77777777" w:rsidR="00BE6E58" w:rsidRDefault="00215E33">
            <w:pPr>
              <w:widowControl/>
              <w:adjustRightInd w:val="0"/>
              <w:snapToGrid w:val="0"/>
              <w:jc w:val="center"/>
              <w:rPr>
                <w:kern w:val="0"/>
                <w:sz w:val="21"/>
                <w:szCs w:val="21"/>
              </w:rPr>
            </w:pPr>
            <w:r>
              <w:rPr>
                <w:rFonts w:hint="eastAsia"/>
                <w:kern w:val="0"/>
                <w:sz w:val="21"/>
                <w:szCs w:val="21"/>
              </w:rPr>
              <w:t>0.9479</w:t>
            </w:r>
          </w:p>
        </w:tc>
        <w:tc>
          <w:tcPr>
            <w:tcW w:w="794" w:type="dxa"/>
            <w:tcBorders>
              <w:top w:val="single" w:sz="4" w:space="0" w:color="auto"/>
              <w:left w:val="single" w:sz="4" w:space="0" w:color="auto"/>
              <w:bottom w:val="single" w:sz="4" w:space="0" w:color="auto"/>
              <w:right w:val="single" w:sz="4" w:space="0" w:color="auto"/>
            </w:tcBorders>
            <w:vAlign w:val="center"/>
          </w:tcPr>
          <w:p w14:paraId="0C3D6D41" w14:textId="77777777" w:rsidR="00BE6E58" w:rsidRDefault="00215E33">
            <w:pPr>
              <w:widowControl/>
              <w:adjustRightInd w:val="0"/>
              <w:snapToGrid w:val="0"/>
              <w:jc w:val="center"/>
              <w:rPr>
                <w:kern w:val="0"/>
                <w:sz w:val="21"/>
                <w:szCs w:val="21"/>
              </w:rPr>
            </w:pPr>
            <w:r>
              <w:rPr>
                <w:rFonts w:hint="eastAsia"/>
                <w:kern w:val="0"/>
                <w:sz w:val="21"/>
                <w:szCs w:val="21"/>
              </w:rPr>
              <w:t>0.9555</w:t>
            </w:r>
          </w:p>
        </w:tc>
        <w:tc>
          <w:tcPr>
            <w:tcW w:w="794" w:type="dxa"/>
            <w:tcBorders>
              <w:top w:val="single" w:sz="4" w:space="0" w:color="auto"/>
              <w:left w:val="single" w:sz="4" w:space="0" w:color="auto"/>
              <w:bottom w:val="single" w:sz="4" w:space="0" w:color="auto"/>
              <w:right w:val="single" w:sz="4" w:space="0" w:color="auto"/>
            </w:tcBorders>
            <w:vAlign w:val="center"/>
          </w:tcPr>
          <w:p w14:paraId="2B94FFE6" w14:textId="77777777" w:rsidR="00BE6E58" w:rsidRDefault="00215E33">
            <w:pPr>
              <w:widowControl/>
              <w:adjustRightInd w:val="0"/>
              <w:snapToGrid w:val="0"/>
              <w:jc w:val="center"/>
              <w:rPr>
                <w:kern w:val="0"/>
                <w:sz w:val="21"/>
                <w:szCs w:val="21"/>
              </w:rPr>
            </w:pPr>
            <w:r>
              <w:rPr>
                <w:rFonts w:hint="eastAsia"/>
                <w:kern w:val="0"/>
                <w:sz w:val="21"/>
                <w:szCs w:val="21"/>
              </w:rPr>
              <w:t>0.9627</w:t>
            </w:r>
          </w:p>
        </w:tc>
        <w:tc>
          <w:tcPr>
            <w:tcW w:w="794" w:type="dxa"/>
            <w:tcBorders>
              <w:top w:val="single" w:sz="4" w:space="0" w:color="auto"/>
              <w:left w:val="single" w:sz="4" w:space="0" w:color="auto"/>
              <w:bottom w:val="single" w:sz="4" w:space="0" w:color="auto"/>
              <w:right w:val="single" w:sz="4" w:space="0" w:color="auto"/>
            </w:tcBorders>
            <w:vAlign w:val="center"/>
          </w:tcPr>
          <w:p w14:paraId="0E29F79E" w14:textId="77777777" w:rsidR="00BE6E58" w:rsidRDefault="00215E33">
            <w:pPr>
              <w:widowControl/>
              <w:adjustRightInd w:val="0"/>
              <w:snapToGrid w:val="0"/>
              <w:jc w:val="center"/>
              <w:rPr>
                <w:kern w:val="0"/>
                <w:sz w:val="21"/>
                <w:szCs w:val="21"/>
              </w:rPr>
            </w:pPr>
            <w:r>
              <w:rPr>
                <w:rFonts w:hint="eastAsia"/>
                <w:kern w:val="0"/>
                <w:sz w:val="21"/>
                <w:szCs w:val="21"/>
              </w:rPr>
              <w:t>0.9696</w:t>
            </w:r>
          </w:p>
        </w:tc>
        <w:tc>
          <w:tcPr>
            <w:tcW w:w="794" w:type="dxa"/>
            <w:tcBorders>
              <w:top w:val="single" w:sz="4" w:space="0" w:color="auto"/>
              <w:left w:val="single" w:sz="4" w:space="0" w:color="auto"/>
              <w:bottom w:val="single" w:sz="4" w:space="0" w:color="auto"/>
              <w:right w:val="single" w:sz="4" w:space="0" w:color="auto"/>
            </w:tcBorders>
            <w:vAlign w:val="center"/>
          </w:tcPr>
          <w:p w14:paraId="7B0D32CD" w14:textId="77777777" w:rsidR="00BE6E58" w:rsidRDefault="00215E33">
            <w:pPr>
              <w:widowControl/>
              <w:adjustRightInd w:val="0"/>
              <w:snapToGrid w:val="0"/>
              <w:jc w:val="center"/>
              <w:rPr>
                <w:kern w:val="0"/>
                <w:sz w:val="21"/>
                <w:szCs w:val="21"/>
              </w:rPr>
            </w:pPr>
            <w:r>
              <w:rPr>
                <w:rFonts w:hint="eastAsia"/>
                <w:kern w:val="0"/>
                <w:sz w:val="21"/>
                <w:szCs w:val="21"/>
              </w:rPr>
              <w:t>0.9762</w:t>
            </w:r>
          </w:p>
        </w:tc>
        <w:tc>
          <w:tcPr>
            <w:tcW w:w="794" w:type="dxa"/>
            <w:tcBorders>
              <w:top w:val="single" w:sz="4" w:space="0" w:color="auto"/>
              <w:left w:val="single" w:sz="4" w:space="0" w:color="auto"/>
              <w:bottom w:val="single" w:sz="4" w:space="0" w:color="auto"/>
              <w:right w:val="single" w:sz="4" w:space="0" w:color="auto"/>
            </w:tcBorders>
            <w:vAlign w:val="center"/>
          </w:tcPr>
          <w:p w14:paraId="4462CA79" w14:textId="77777777" w:rsidR="00BE6E58" w:rsidRDefault="00215E33">
            <w:pPr>
              <w:widowControl/>
              <w:adjustRightInd w:val="0"/>
              <w:snapToGrid w:val="0"/>
              <w:jc w:val="center"/>
              <w:rPr>
                <w:kern w:val="0"/>
                <w:sz w:val="21"/>
                <w:szCs w:val="21"/>
              </w:rPr>
            </w:pPr>
            <w:r>
              <w:rPr>
                <w:rFonts w:hint="eastAsia"/>
                <w:kern w:val="0"/>
                <w:sz w:val="21"/>
                <w:szCs w:val="21"/>
              </w:rPr>
              <w:t>0.9826</w:t>
            </w:r>
          </w:p>
        </w:tc>
        <w:tc>
          <w:tcPr>
            <w:tcW w:w="794" w:type="dxa"/>
            <w:tcBorders>
              <w:top w:val="single" w:sz="4" w:space="0" w:color="auto"/>
              <w:left w:val="single" w:sz="4" w:space="0" w:color="auto"/>
              <w:bottom w:val="single" w:sz="4" w:space="0" w:color="auto"/>
              <w:right w:val="single" w:sz="4" w:space="0" w:color="auto"/>
            </w:tcBorders>
            <w:vAlign w:val="center"/>
          </w:tcPr>
          <w:p w14:paraId="1CFE624B" w14:textId="77777777" w:rsidR="00BE6E58" w:rsidRDefault="00215E33">
            <w:pPr>
              <w:widowControl/>
              <w:adjustRightInd w:val="0"/>
              <w:snapToGrid w:val="0"/>
              <w:jc w:val="center"/>
              <w:rPr>
                <w:kern w:val="0"/>
                <w:sz w:val="21"/>
                <w:szCs w:val="21"/>
              </w:rPr>
            </w:pPr>
            <w:r>
              <w:rPr>
                <w:rFonts w:hint="eastAsia"/>
                <w:kern w:val="0"/>
                <w:sz w:val="21"/>
                <w:szCs w:val="21"/>
              </w:rPr>
              <w:t>0.9887</w:t>
            </w:r>
          </w:p>
        </w:tc>
        <w:tc>
          <w:tcPr>
            <w:tcW w:w="794" w:type="dxa"/>
            <w:tcBorders>
              <w:top w:val="single" w:sz="4" w:space="0" w:color="auto"/>
              <w:left w:val="single" w:sz="4" w:space="0" w:color="auto"/>
              <w:bottom w:val="single" w:sz="4" w:space="0" w:color="auto"/>
              <w:right w:val="single" w:sz="4" w:space="0" w:color="auto"/>
            </w:tcBorders>
            <w:vAlign w:val="center"/>
          </w:tcPr>
          <w:p w14:paraId="660DA505" w14:textId="77777777" w:rsidR="00BE6E58" w:rsidRDefault="00215E33">
            <w:pPr>
              <w:widowControl/>
              <w:adjustRightInd w:val="0"/>
              <w:snapToGrid w:val="0"/>
              <w:jc w:val="center"/>
              <w:rPr>
                <w:kern w:val="0"/>
                <w:sz w:val="21"/>
                <w:szCs w:val="21"/>
              </w:rPr>
            </w:pPr>
            <w:r>
              <w:rPr>
                <w:rFonts w:hint="eastAsia"/>
                <w:kern w:val="0"/>
                <w:sz w:val="21"/>
                <w:szCs w:val="21"/>
              </w:rPr>
              <w:t>0.9945</w:t>
            </w:r>
          </w:p>
        </w:tc>
        <w:tc>
          <w:tcPr>
            <w:tcW w:w="794" w:type="dxa"/>
            <w:tcBorders>
              <w:top w:val="single" w:sz="4" w:space="0" w:color="auto"/>
              <w:left w:val="single" w:sz="4" w:space="0" w:color="auto"/>
              <w:bottom w:val="single" w:sz="4" w:space="0" w:color="auto"/>
              <w:right w:val="single" w:sz="4" w:space="0" w:color="auto"/>
            </w:tcBorders>
            <w:vAlign w:val="center"/>
          </w:tcPr>
          <w:p w14:paraId="34809F7D" w14:textId="77777777" w:rsidR="00BE6E58" w:rsidRDefault="00215E33">
            <w:pPr>
              <w:widowControl/>
              <w:adjustRightInd w:val="0"/>
              <w:snapToGrid w:val="0"/>
              <w:jc w:val="center"/>
              <w:rPr>
                <w:kern w:val="0"/>
                <w:sz w:val="21"/>
                <w:szCs w:val="21"/>
              </w:rPr>
            </w:pPr>
            <w:r>
              <w:rPr>
                <w:rFonts w:hint="eastAsia"/>
                <w:kern w:val="0"/>
                <w:sz w:val="21"/>
                <w:szCs w:val="21"/>
              </w:rPr>
              <w:t>1.0000</w:t>
            </w:r>
          </w:p>
        </w:tc>
      </w:tr>
    </w:tbl>
    <w:p w14:paraId="70EE7062" w14:textId="77777777" w:rsidR="00BE6E58" w:rsidRDefault="00215E33">
      <w:pPr>
        <w:pStyle w:val="2010"/>
        <w:spacing w:beforeLines="25" w:before="60" w:afterLines="25" w:after="60"/>
        <w:ind w:firstLine="602"/>
        <w:outlineLvl w:val="3"/>
        <w:rPr>
          <w:b/>
          <w:bCs/>
          <w:kern w:val="2"/>
          <w:sz w:val="30"/>
          <w:szCs w:val="30"/>
        </w:rPr>
      </w:pPr>
      <w:r>
        <w:rPr>
          <w:b/>
          <w:bCs/>
          <w:kern w:val="2"/>
          <w:sz w:val="30"/>
          <w:szCs w:val="30"/>
        </w:rPr>
        <w:t>2</w:t>
      </w:r>
      <w:r>
        <w:rPr>
          <w:rFonts w:hint="eastAsia"/>
          <w:b/>
          <w:bCs/>
          <w:kern w:val="2"/>
          <w:sz w:val="30"/>
          <w:szCs w:val="30"/>
        </w:rPr>
        <w:t>.</w:t>
      </w:r>
      <w:r>
        <w:rPr>
          <w:rFonts w:hint="eastAsia"/>
          <w:b/>
          <w:bCs/>
          <w:kern w:val="2"/>
          <w:sz w:val="30"/>
          <w:szCs w:val="30"/>
        </w:rPr>
        <w:t>其他个别因素修正</w:t>
      </w:r>
    </w:p>
    <w:p w14:paraId="065A4941" w14:textId="77777777" w:rsidR="00BE6E58" w:rsidRDefault="00215E33" w:rsidP="00787A4A">
      <w:pPr>
        <w:pStyle w:val="affff9"/>
        <w:numPr>
          <w:ilvl w:val="0"/>
          <w:numId w:val="14"/>
        </w:numPr>
        <w:adjustRightInd w:val="0"/>
        <w:snapToGrid w:val="0"/>
        <w:spacing w:beforeLines="25" w:before="60" w:afterLines="25" w:after="60" w:line="240" w:lineRule="auto"/>
        <w:ind w:left="0" w:firstLineChars="0" w:firstLine="0"/>
        <w:jc w:val="center"/>
        <w:outlineLvl w:val="7"/>
        <w:rPr>
          <w:b/>
        </w:rPr>
      </w:pPr>
      <w:r>
        <w:rPr>
          <w:rFonts w:hint="eastAsia"/>
          <w:b/>
        </w:rPr>
        <w:t>个别因素修正系数表</w:t>
      </w:r>
    </w:p>
    <w:tbl>
      <w:tblPr>
        <w:tblW w:w="9527" w:type="dxa"/>
        <w:jc w:val="center"/>
        <w:tblLayout w:type="fixed"/>
        <w:tblLook w:val="04A0" w:firstRow="1" w:lastRow="0" w:firstColumn="1" w:lastColumn="0" w:noHBand="0" w:noVBand="1"/>
      </w:tblPr>
      <w:tblGrid>
        <w:gridCol w:w="1158"/>
        <w:gridCol w:w="1004"/>
        <w:gridCol w:w="663"/>
        <w:gridCol w:w="899"/>
        <w:gridCol w:w="697"/>
        <w:gridCol w:w="899"/>
        <w:gridCol w:w="810"/>
        <w:gridCol w:w="899"/>
        <w:gridCol w:w="764"/>
        <w:gridCol w:w="1050"/>
        <w:gridCol w:w="684"/>
      </w:tblGrid>
      <w:tr w:rsidR="00BE6E58" w14:paraId="5CA5C9E8" w14:textId="77777777">
        <w:trPr>
          <w:cantSplit/>
          <w:tblHeader/>
          <w:jc w:val="center"/>
        </w:trPr>
        <w:tc>
          <w:tcPr>
            <w:tcW w:w="1158" w:type="dxa"/>
            <w:vMerge w:val="restart"/>
            <w:tcBorders>
              <w:top w:val="single" w:sz="4" w:space="0" w:color="auto"/>
              <w:left w:val="single" w:sz="4" w:space="0" w:color="auto"/>
              <w:bottom w:val="single" w:sz="4" w:space="0" w:color="auto"/>
              <w:right w:val="single" w:sz="4" w:space="0" w:color="auto"/>
            </w:tcBorders>
            <w:vAlign w:val="center"/>
          </w:tcPr>
          <w:p w14:paraId="50B8FA96" w14:textId="77777777" w:rsidR="00BE6E58" w:rsidRDefault="00215E33">
            <w:pPr>
              <w:widowControl/>
              <w:adjustRightInd w:val="0"/>
              <w:snapToGrid w:val="0"/>
              <w:jc w:val="center"/>
              <w:rPr>
                <w:b/>
                <w:color w:val="000000"/>
                <w:kern w:val="0"/>
                <w:sz w:val="21"/>
                <w:szCs w:val="21"/>
              </w:rPr>
            </w:pPr>
            <w:r>
              <w:rPr>
                <w:b/>
                <w:color w:val="000000"/>
                <w:kern w:val="0"/>
                <w:sz w:val="21"/>
                <w:szCs w:val="21"/>
              </w:rPr>
              <w:t>指标标准</w:t>
            </w:r>
          </w:p>
        </w:tc>
        <w:tc>
          <w:tcPr>
            <w:tcW w:w="1667" w:type="dxa"/>
            <w:gridSpan w:val="2"/>
            <w:tcBorders>
              <w:top w:val="single" w:sz="4" w:space="0" w:color="auto"/>
              <w:left w:val="nil"/>
              <w:bottom w:val="single" w:sz="4" w:space="0" w:color="auto"/>
              <w:right w:val="single" w:sz="4" w:space="0" w:color="auto"/>
            </w:tcBorders>
            <w:vAlign w:val="center"/>
          </w:tcPr>
          <w:p w14:paraId="63721A44" w14:textId="77777777" w:rsidR="00BE6E58" w:rsidRDefault="00215E33">
            <w:pPr>
              <w:widowControl/>
              <w:adjustRightInd w:val="0"/>
              <w:snapToGrid w:val="0"/>
              <w:jc w:val="center"/>
              <w:rPr>
                <w:b/>
                <w:color w:val="000000"/>
                <w:kern w:val="0"/>
                <w:sz w:val="21"/>
                <w:szCs w:val="21"/>
              </w:rPr>
            </w:pPr>
            <w:r>
              <w:rPr>
                <w:b/>
                <w:color w:val="000000"/>
                <w:kern w:val="0"/>
                <w:sz w:val="21"/>
                <w:szCs w:val="21"/>
              </w:rPr>
              <w:t>优</w:t>
            </w:r>
          </w:p>
        </w:tc>
        <w:tc>
          <w:tcPr>
            <w:tcW w:w="1596" w:type="dxa"/>
            <w:gridSpan w:val="2"/>
            <w:tcBorders>
              <w:top w:val="single" w:sz="4" w:space="0" w:color="auto"/>
              <w:left w:val="nil"/>
              <w:bottom w:val="single" w:sz="4" w:space="0" w:color="auto"/>
              <w:right w:val="single" w:sz="4" w:space="0" w:color="auto"/>
            </w:tcBorders>
            <w:vAlign w:val="center"/>
          </w:tcPr>
          <w:p w14:paraId="2B669160" w14:textId="77777777" w:rsidR="00BE6E58" w:rsidRDefault="00215E33">
            <w:pPr>
              <w:widowControl/>
              <w:adjustRightInd w:val="0"/>
              <w:snapToGrid w:val="0"/>
              <w:jc w:val="center"/>
              <w:rPr>
                <w:b/>
                <w:color w:val="000000"/>
                <w:kern w:val="0"/>
                <w:sz w:val="21"/>
                <w:szCs w:val="21"/>
              </w:rPr>
            </w:pPr>
            <w:r>
              <w:rPr>
                <w:b/>
                <w:color w:val="000000"/>
                <w:kern w:val="0"/>
                <w:sz w:val="21"/>
                <w:szCs w:val="21"/>
              </w:rPr>
              <w:t>较优</w:t>
            </w:r>
          </w:p>
        </w:tc>
        <w:tc>
          <w:tcPr>
            <w:tcW w:w="1709" w:type="dxa"/>
            <w:gridSpan w:val="2"/>
            <w:tcBorders>
              <w:top w:val="single" w:sz="4" w:space="0" w:color="auto"/>
              <w:left w:val="nil"/>
              <w:bottom w:val="single" w:sz="4" w:space="0" w:color="auto"/>
              <w:right w:val="single" w:sz="4" w:space="0" w:color="auto"/>
            </w:tcBorders>
            <w:vAlign w:val="center"/>
          </w:tcPr>
          <w:p w14:paraId="18E3CE38" w14:textId="77777777" w:rsidR="00BE6E58" w:rsidRDefault="00215E33">
            <w:pPr>
              <w:widowControl/>
              <w:adjustRightInd w:val="0"/>
              <w:snapToGrid w:val="0"/>
              <w:jc w:val="center"/>
              <w:rPr>
                <w:b/>
                <w:color w:val="000000"/>
                <w:kern w:val="0"/>
                <w:sz w:val="21"/>
                <w:szCs w:val="21"/>
              </w:rPr>
            </w:pPr>
            <w:r>
              <w:rPr>
                <w:b/>
                <w:color w:val="000000"/>
                <w:kern w:val="0"/>
                <w:sz w:val="21"/>
                <w:szCs w:val="21"/>
              </w:rPr>
              <w:t>一般</w:t>
            </w:r>
          </w:p>
        </w:tc>
        <w:tc>
          <w:tcPr>
            <w:tcW w:w="1663" w:type="dxa"/>
            <w:gridSpan w:val="2"/>
            <w:tcBorders>
              <w:top w:val="single" w:sz="4" w:space="0" w:color="auto"/>
              <w:left w:val="nil"/>
              <w:bottom w:val="single" w:sz="4" w:space="0" w:color="auto"/>
              <w:right w:val="single" w:sz="4" w:space="0" w:color="auto"/>
            </w:tcBorders>
            <w:vAlign w:val="center"/>
          </w:tcPr>
          <w:p w14:paraId="766AF29D" w14:textId="77777777" w:rsidR="00BE6E58" w:rsidRDefault="00215E33">
            <w:pPr>
              <w:widowControl/>
              <w:adjustRightInd w:val="0"/>
              <w:snapToGrid w:val="0"/>
              <w:jc w:val="center"/>
              <w:rPr>
                <w:b/>
                <w:color w:val="000000"/>
                <w:kern w:val="0"/>
                <w:sz w:val="21"/>
                <w:szCs w:val="21"/>
              </w:rPr>
            </w:pPr>
            <w:r>
              <w:rPr>
                <w:b/>
                <w:color w:val="000000"/>
                <w:kern w:val="0"/>
                <w:sz w:val="21"/>
                <w:szCs w:val="21"/>
              </w:rPr>
              <w:t>较劣</w:t>
            </w:r>
          </w:p>
        </w:tc>
        <w:tc>
          <w:tcPr>
            <w:tcW w:w="1734" w:type="dxa"/>
            <w:gridSpan w:val="2"/>
            <w:tcBorders>
              <w:top w:val="single" w:sz="4" w:space="0" w:color="auto"/>
              <w:left w:val="nil"/>
              <w:bottom w:val="single" w:sz="4" w:space="0" w:color="auto"/>
              <w:right w:val="single" w:sz="4" w:space="0" w:color="auto"/>
            </w:tcBorders>
            <w:vAlign w:val="center"/>
          </w:tcPr>
          <w:p w14:paraId="7FEA5AAE" w14:textId="77777777" w:rsidR="00BE6E58" w:rsidRDefault="00215E33">
            <w:pPr>
              <w:widowControl/>
              <w:adjustRightInd w:val="0"/>
              <w:snapToGrid w:val="0"/>
              <w:jc w:val="center"/>
              <w:rPr>
                <w:b/>
                <w:color w:val="000000"/>
                <w:kern w:val="0"/>
                <w:sz w:val="21"/>
                <w:szCs w:val="21"/>
              </w:rPr>
            </w:pPr>
            <w:r>
              <w:rPr>
                <w:b/>
                <w:color w:val="000000"/>
                <w:kern w:val="0"/>
                <w:sz w:val="21"/>
                <w:szCs w:val="21"/>
              </w:rPr>
              <w:t>劣</w:t>
            </w:r>
          </w:p>
        </w:tc>
      </w:tr>
      <w:tr w:rsidR="00BE6E58" w14:paraId="31B6E938" w14:textId="77777777">
        <w:trPr>
          <w:cantSplit/>
          <w:tblHeader/>
          <w:jc w:val="center"/>
        </w:trPr>
        <w:tc>
          <w:tcPr>
            <w:tcW w:w="1158" w:type="dxa"/>
            <w:vMerge/>
            <w:tcBorders>
              <w:top w:val="single" w:sz="4" w:space="0" w:color="auto"/>
              <w:left w:val="single" w:sz="4" w:space="0" w:color="auto"/>
              <w:bottom w:val="single" w:sz="4" w:space="0" w:color="auto"/>
              <w:right w:val="single" w:sz="4" w:space="0" w:color="auto"/>
            </w:tcBorders>
            <w:vAlign w:val="center"/>
          </w:tcPr>
          <w:p w14:paraId="5F3FBD7E" w14:textId="77777777" w:rsidR="00BE6E58" w:rsidRDefault="00BE6E58">
            <w:pPr>
              <w:widowControl/>
              <w:adjustRightInd w:val="0"/>
              <w:snapToGrid w:val="0"/>
              <w:jc w:val="center"/>
              <w:rPr>
                <w:b/>
                <w:color w:val="000000"/>
                <w:kern w:val="0"/>
                <w:sz w:val="21"/>
                <w:szCs w:val="21"/>
              </w:rPr>
            </w:pPr>
          </w:p>
        </w:tc>
        <w:tc>
          <w:tcPr>
            <w:tcW w:w="1004" w:type="dxa"/>
            <w:tcBorders>
              <w:top w:val="nil"/>
              <w:left w:val="nil"/>
              <w:bottom w:val="single" w:sz="4" w:space="0" w:color="auto"/>
              <w:right w:val="single" w:sz="4" w:space="0" w:color="auto"/>
            </w:tcBorders>
            <w:vAlign w:val="center"/>
          </w:tcPr>
          <w:p w14:paraId="2B55806A" w14:textId="77777777" w:rsidR="00BE6E58" w:rsidRDefault="00215E33">
            <w:pPr>
              <w:widowControl/>
              <w:adjustRightInd w:val="0"/>
              <w:snapToGrid w:val="0"/>
              <w:jc w:val="center"/>
              <w:rPr>
                <w:b/>
                <w:color w:val="000000"/>
                <w:kern w:val="0"/>
                <w:sz w:val="21"/>
                <w:szCs w:val="21"/>
              </w:rPr>
            </w:pPr>
            <w:r>
              <w:rPr>
                <w:b/>
                <w:color w:val="000000"/>
                <w:kern w:val="0"/>
                <w:sz w:val="21"/>
                <w:szCs w:val="21"/>
              </w:rPr>
              <w:t>因素</w:t>
            </w:r>
          </w:p>
          <w:p w14:paraId="0A2C1CBB" w14:textId="77777777" w:rsidR="00BE6E58" w:rsidRDefault="00215E33">
            <w:pPr>
              <w:widowControl/>
              <w:adjustRightInd w:val="0"/>
              <w:snapToGrid w:val="0"/>
              <w:jc w:val="center"/>
              <w:rPr>
                <w:b/>
                <w:color w:val="000000"/>
                <w:kern w:val="0"/>
                <w:sz w:val="21"/>
                <w:szCs w:val="21"/>
              </w:rPr>
            </w:pPr>
            <w:r>
              <w:rPr>
                <w:b/>
                <w:color w:val="000000"/>
                <w:kern w:val="0"/>
                <w:sz w:val="21"/>
                <w:szCs w:val="21"/>
              </w:rPr>
              <w:t>指标</w:t>
            </w:r>
          </w:p>
        </w:tc>
        <w:tc>
          <w:tcPr>
            <w:tcW w:w="663" w:type="dxa"/>
            <w:tcBorders>
              <w:top w:val="nil"/>
              <w:left w:val="nil"/>
              <w:bottom w:val="single" w:sz="4" w:space="0" w:color="auto"/>
              <w:right w:val="single" w:sz="4" w:space="0" w:color="auto"/>
            </w:tcBorders>
            <w:vAlign w:val="center"/>
          </w:tcPr>
          <w:p w14:paraId="5956EA94" w14:textId="77777777" w:rsidR="00BE6E58" w:rsidRDefault="00215E33">
            <w:pPr>
              <w:widowControl/>
              <w:adjustRightInd w:val="0"/>
              <w:snapToGrid w:val="0"/>
              <w:jc w:val="center"/>
              <w:rPr>
                <w:b/>
                <w:color w:val="000000"/>
                <w:kern w:val="0"/>
                <w:sz w:val="21"/>
                <w:szCs w:val="21"/>
              </w:rPr>
            </w:pPr>
            <w:r>
              <w:rPr>
                <w:b/>
                <w:color w:val="000000"/>
                <w:kern w:val="0"/>
                <w:sz w:val="21"/>
                <w:szCs w:val="21"/>
              </w:rPr>
              <w:t>修正</w:t>
            </w:r>
          </w:p>
          <w:p w14:paraId="767215E4" w14:textId="77777777" w:rsidR="00BE6E58" w:rsidRDefault="00215E33">
            <w:pPr>
              <w:widowControl/>
              <w:adjustRightInd w:val="0"/>
              <w:snapToGrid w:val="0"/>
              <w:jc w:val="center"/>
              <w:rPr>
                <w:b/>
                <w:color w:val="000000"/>
                <w:kern w:val="0"/>
                <w:sz w:val="21"/>
                <w:szCs w:val="21"/>
              </w:rPr>
            </w:pPr>
            <w:r>
              <w:rPr>
                <w:b/>
                <w:color w:val="000000"/>
                <w:kern w:val="0"/>
                <w:sz w:val="21"/>
                <w:szCs w:val="21"/>
              </w:rPr>
              <w:t>系数</w:t>
            </w:r>
          </w:p>
        </w:tc>
        <w:tc>
          <w:tcPr>
            <w:tcW w:w="899" w:type="dxa"/>
            <w:tcBorders>
              <w:top w:val="nil"/>
              <w:left w:val="nil"/>
              <w:bottom w:val="single" w:sz="4" w:space="0" w:color="auto"/>
              <w:right w:val="single" w:sz="4" w:space="0" w:color="auto"/>
            </w:tcBorders>
            <w:vAlign w:val="center"/>
          </w:tcPr>
          <w:p w14:paraId="11BEBBC6" w14:textId="77777777" w:rsidR="00BE6E58" w:rsidRDefault="00215E33">
            <w:pPr>
              <w:widowControl/>
              <w:adjustRightInd w:val="0"/>
              <w:snapToGrid w:val="0"/>
              <w:jc w:val="center"/>
              <w:rPr>
                <w:b/>
                <w:color w:val="000000"/>
                <w:kern w:val="0"/>
                <w:sz w:val="21"/>
                <w:szCs w:val="21"/>
              </w:rPr>
            </w:pPr>
            <w:r>
              <w:rPr>
                <w:b/>
                <w:color w:val="000000"/>
                <w:kern w:val="0"/>
                <w:sz w:val="21"/>
                <w:szCs w:val="21"/>
              </w:rPr>
              <w:t>因素</w:t>
            </w:r>
          </w:p>
          <w:p w14:paraId="5D365CCA" w14:textId="77777777" w:rsidR="00BE6E58" w:rsidRDefault="00215E33">
            <w:pPr>
              <w:widowControl/>
              <w:adjustRightInd w:val="0"/>
              <w:snapToGrid w:val="0"/>
              <w:jc w:val="center"/>
              <w:rPr>
                <w:b/>
                <w:color w:val="000000"/>
                <w:kern w:val="0"/>
                <w:sz w:val="21"/>
                <w:szCs w:val="21"/>
              </w:rPr>
            </w:pPr>
            <w:r>
              <w:rPr>
                <w:b/>
                <w:color w:val="000000"/>
                <w:kern w:val="0"/>
                <w:sz w:val="21"/>
                <w:szCs w:val="21"/>
              </w:rPr>
              <w:t>指标</w:t>
            </w:r>
          </w:p>
        </w:tc>
        <w:tc>
          <w:tcPr>
            <w:tcW w:w="697" w:type="dxa"/>
            <w:tcBorders>
              <w:top w:val="nil"/>
              <w:left w:val="nil"/>
              <w:bottom w:val="single" w:sz="4" w:space="0" w:color="auto"/>
              <w:right w:val="single" w:sz="4" w:space="0" w:color="auto"/>
            </w:tcBorders>
            <w:vAlign w:val="center"/>
          </w:tcPr>
          <w:p w14:paraId="0992A4A0" w14:textId="77777777" w:rsidR="00BE6E58" w:rsidRDefault="00215E33">
            <w:pPr>
              <w:widowControl/>
              <w:adjustRightInd w:val="0"/>
              <w:snapToGrid w:val="0"/>
              <w:jc w:val="center"/>
              <w:rPr>
                <w:b/>
                <w:color w:val="000000"/>
                <w:kern w:val="0"/>
                <w:sz w:val="21"/>
                <w:szCs w:val="21"/>
              </w:rPr>
            </w:pPr>
            <w:r>
              <w:rPr>
                <w:b/>
                <w:color w:val="000000"/>
                <w:kern w:val="0"/>
                <w:sz w:val="21"/>
                <w:szCs w:val="21"/>
              </w:rPr>
              <w:t>修正</w:t>
            </w:r>
          </w:p>
          <w:p w14:paraId="59C24F89" w14:textId="77777777" w:rsidR="00BE6E58" w:rsidRDefault="00215E33">
            <w:pPr>
              <w:widowControl/>
              <w:adjustRightInd w:val="0"/>
              <w:snapToGrid w:val="0"/>
              <w:jc w:val="center"/>
              <w:rPr>
                <w:b/>
                <w:color w:val="000000"/>
                <w:kern w:val="0"/>
                <w:sz w:val="21"/>
                <w:szCs w:val="21"/>
              </w:rPr>
            </w:pPr>
            <w:r>
              <w:rPr>
                <w:b/>
                <w:color w:val="000000"/>
                <w:kern w:val="0"/>
                <w:sz w:val="21"/>
                <w:szCs w:val="21"/>
              </w:rPr>
              <w:t>系数</w:t>
            </w:r>
          </w:p>
        </w:tc>
        <w:tc>
          <w:tcPr>
            <w:tcW w:w="899" w:type="dxa"/>
            <w:tcBorders>
              <w:top w:val="nil"/>
              <w:left w:val="nil"/>
              <w:bottom w:val="single" w:sz="4" w:space="0" w:color="auto"/>
              <w:right w:val="single" w:sz="4" w:space="0" w:color="auto"/>
            </w:tcBorders>
            <w:vAlign w:val="center"/>
          </w:tcPr>
          <w:p w14:paraId="0E722A91" w14:textId="77777777" w:rsidR="00BE6E58" w:rsidRDefault="00215E33">
            <w:pPr>
              <w:widowControl/>
              <w:adjustRightInd w:val="0"/>
              <w:snapToGrid w:val="0"/>
              <w:jc w:val="center"/>
              <w:rPr>
                <w:b/>
                <w:color w:val="000000"/>
                <w:kern w:val="0"/>
                <w:sz w:val="21"/>
                <w:szCs w:val="21"/>
              </w:rPr>
            </w:pPr>
            <w:r>
              <w:rPr>
                <w:b/>
                <w:color w:val="000000"/>
                <w:kern w:val="0"/>
                <w:sz w:val="21"/>
                <w:szCs w:val="21"/>
              </w:rPr>
              <w:t>因素</w:t>
            </w:r>
          </w:p>
          <w:p w14:paraId="4CD7B073" w14:textId="77777777" w:rsidR="00BE6E58" w:rsidRDefault="00215E33">
            <w:pPr>
              <w:widowControl/>
              <w:adjustRightInd w:val="0"/>
              <w:snapToGrid w:val="0"/>
              <w:jc w:val="center"/>
              <w:rPr>
                <w:b/>
                <w:color w:val="000000"/>
                <w:kern w:val="0"/>
                <w:sz w:val="21"/>
                <w:szCs w:val="21"/>
              </w:rPr>
            </w:pPr>
            <w:r>
              <w:rPr>
                <w:b/>
                <w:color w:val="000000"/>
                <w:kern w:val="0"/>
                <w:sz w:val="21"/>
                <w:szCs w:val="21"/>
              </w:rPr>
              <w:t>指标</w:t>
            </w:r>
          </w:p>
        </w:tc>
        <w:tc>
          <w:tcPr>
            <w:tcW w:w="810" w:type="dxa"/>
            <w:tcBorders>
              <w:top w:val="nil"/>
              <w:left w:val="nil"/>
              <w:bottom w:val="single" w:sz="4" w:space="0" w:color="auto"/>
              <w:right w:val="single" w:sz="4" w:space="0" w:color="auto"/>
            </w:tcBorders>
            <w:vAlign w:val="center"/>
          </w:tcPr>
          <w:p w14:paraId="09991953" w14:textId="77777777" w:rsidR="00BE6E58" w:rsidRDefault="00215E33">
            <w:pPr>
              <w:widowControl/>
              <w:adjustRightInd w:val="0"/>
              <w:snapToGrid w:val="0"/>
              <w:jc w:val="center"/>
              <w:rPr>
                <w:b/>
                <w:color w:val="000000"/>
                <w:kern w:val="0"/>
                <w:sz w:val="21"/>
                <w:szCs w:val="21"/>
              </w:rPr>
            </w:pPr>
            <w:r>
              <w:rPr>
                <w:b/>
                <w:color w:val="000000"/>
                <w:kern w:val="0"/>
                <w:sz w:val="21"/>
                <w:szCs w:val="21"/>
              </w:rPr>
              <w:t>修正</w:t>
            </w:r>
          </w:p>
          <w:p w14:paraId="516D4E0F" w14:textId="77777777" w:rsidR="00BE6E58" w:rsidRDefault="00215E33">
            <w:pPr>
              <w:widowControl/>
              <w:adjustRightInd w:val="0"/>
              <w:snapToGrid w:val="0"/>
              <w:jc w:val="center"/>
              <w:rPr>
                <w:b/>
                <w:color w:val="000000"/>
                <w:kern w:val="0"/>
                <w:sz w:val="21"/>
                <w:szCs w:val="21"/>
              </w:rPr>
            </w:pPr>
            <w:r>
              <w:rPr>
                <w:b/>
                <w:color w:val="000000"/>
                <w:kern w:val="0"/>
                <w:sz w:val="21"/>
                <w:szCs w:val="21"/>
              </w:rPr>
              <w:t>系数</w:t>
            </w:r>
          </w:p>
        </w:tc>
        <w:tc>
          <w:tcPr>
            <w:tcW w:w="899" w:type="dxa"/>
            <w:tcBorders>
              <w:top w:val="nil"/>
              <w:left w:val="nil"/>
              <w:bottom w:val="single" w:sz="4" w:space="0" w:color="auto"/>
              <w:right w:val="single" w:sz="4" w:space="0" w:color="auto"/>
            </w:tcBorders>
            <w:vAlign w:val="center"/>
          </w:tcPr>
          <w:p w14:paraId="6958652C" w14:textId="77777777" w:rsidR="00BE6E58" w:rsidRDefault="00215E33">
            <w:pPr>
              <w:widowControl/>
              <w:adjustRightInd w:val="0"/>
              <w:snapToGrid w:val="0"/>
              <w:jc w:val="center"/>
              <w:rPr>
                <w:b/>
                <w:color w:val="000000"/>
                <w:kern w:val="0"/>
                <w:sz w:val="21"/>
                <w:szCs w:val="21"/>
              </w:rPr>
            </w:pPr>
            <w:r>
              <w:rPr>
                <w:b/>
                <w:color w:val="000000"/>
                <w:kern w:val="0"/>
                <w:sz w:val="21"/>
                <w:szCs w:val="21"/>
              </w:rPr>
              <w:t>因素</w:t>
            </w:r>
          </w:p>
          <w:p w14:paraId="7F2E2D03" w14:textId="77777777" w:rsidR="00BE6E58" w:rsidRDefault="00215E33">
            <w:pPr>
              <w:widowControl/>
              <w:adjustRightInd w:val="0"/>
              <w:snapToGrid w:val="0"/>
              <w:jc w:val="center"/>
              <w:rPr>
                <w:b/>
                <w:color w:val="000000"/>
                <w:kern w:val="0"/>
                <w:sz w:val="21"/>
                <w:szCs w:val="21"/>
              </w:rPr>
            </w:pPr>
            <w:r>
              <w:rPr>
                <w:b/>
                <w:color w:val="000000"/>
                <w:kern w:val="0"/>
                <w:sz w:val="21"/>
                <w:szCs w:val="21"/>
              </w:rPr>
              <w:t>指标</w:t>
            </w:r>
          </w:p>
        </w:tc>
        <w:tc>
          <w:tcPr>
            <w:tcW w:w="764" w:type="dxa"/>
            <w:tcBorders>
              <w:top w:val="nil"/>
              <w:left w:val="nil"/>
              <w:bottom w:val="single" w:sz="4" w:space="0" w:color="auto"/>
              <w:right w:val="single" w:sz="4" w:space="0" w:color="auto"/>
            </w:tcBorders>
            <w:vAlign w:val="center"/>
          </w:tcPr>
          <w:p w14:paraId="2981B8BD" w14:textId="77777777" w:rsidR="00BE6E58" w:rsidRDefault="00215E33">
            <w:pPr>
              <w:widowControl/>
              <w:adjustRightInd w:val="0"/>
              <w:snapToGrid w:val="0"/>
              <w:jc w:val="center"/>
              <w:rPr>
                <w:b/>
                <w:color w:val="000000"/>
                <w:kern w:val="0"/>
                <w:sz w:val="21"/>
                <w:szCs w:val="21"/>
              </w:rPr>
            </w:pPr>
            <w:r>
              <w:rPr>
                <w:b/>
                <w:color w:val="000000"/>
                <w:kern w:val="0"/>
                <w:sz w:val="21"/>
                <w:szCs w:val="21"/>
              </w:rPr>
              <w:t>修正</w:t>
            </w:r>
          </w:p>
          <w:p w14:paraId="7098ECD2" w14:textId="77777777" w:rsidR="00BE6E58" w:rsidRDefault="00215E33">
            <w:pPr>
              <w:widowControl/>
              <w:adjustRightInd w:val="0"/>
              <w:snapToGrid w:val="0"/>
              <w:jc w:val="center"/>
              <w:rPr>
                <w:b/>
                <w:color w:val="000000"/>
                <w:kern w:val="0"/>
                <w:sz w:val="21"/>
                <w:szCs w:val="21"/>
              </w:rPr>
            </w:pPr>
            <w:r>
              <w:rPr>
                <w:b/>
                <w:color w:val="000000"/>
                <w:kern w:val="0"/>
                <w:sz w:val="21"/>
                <w:szCs w:val="21"/>
              </w:rPr>
              <w:t>系数</w:t>
            </w:r>
          </w:p>
        </w:tc>
        <w:tc>
          <w:tcPr>
            <w:tcW w:w="1050" w:type="dxa"/>
            <w:tcBorders>
              <w:top w:val="nil"/>
              <w:left w:val="nil"/>
              <w:bottom w:val="single" w:sz="4" w:space="0" w:color="auto"/>
              <w:right w:val="single" w:sz="4" w:space="0" w:color="auto"/>
            </w:tcBorders>
            <w:vAlign w:val="center"/>
          </w:tcPr>
          <w:p w14:paraId="35C21D0A" w14:textId="77777777" w:rsidR="00BE6E58" w:rsidRDefault="00215E33">
            <w:pPr>
              <w:widowControl/>
              <w:adjustRightInd w:val="0"/>
              <w:snapToGrid w:val="0"/>
              <w:jc w:val="center"/>
              <w:rPr>
                <w:b/>
                <w:color w:val="000000"/>
                <w:kern w:val="0"/>
                <w:sz w:val="21"/>
                <w:szCs w:val="21"/>
              </w:rPr>
            </w:pPr>
            <w:r>
              <w:rPr>
                <w:b/>
                <w:color w:val="000000"/>
                <w:kern w:val="0"/>
                <w:sz w:val="21"/>
                <w:szCs w:val="21"/>
              </w:rPr>
              <w:t>因素</w:t>
            </w:r>
          </w:p>
          <w:p w14:paraId="72E0E012" w14:textId="77777777" w:rsidR="00BE6E58" w:rsidRDefault="00215E33">
            <w:pPr>
              <w:widowControl/>
              <w:adjustRightInd w:val="0"/>
              <w:snapToGrid w:val="0"/>
              <w:jc w:val="center"/>
              <w:rPr>
                <w:b/>
                <w:color w:val="000000"/>
                <w:kern w:val="0"/>
                <w:sz w:val="21"/>
                <w:szCs w:val="21"/>
              </w:rPr>
            </w:pPr>
            <w:r>
              <w:rPr>
                <w:b/>
                <w:color w:val="000000"/>
                <w:kern w:val="0"/>
                <w:sz w:val="21"/>
                <w:szCs w:val="21"/>
              </w:rPr>
              <w:t>指标</w:t>
            </w:r>
          </w:p>
        </w:tc>
        <w:tc>
          <w:tcPr>
            <w:tcW w:w="684" w:type="dxa"/>
            <w:tcBorders>
              <w:top w:val="nil"/>
              <w:left w:val="nil"/>
              <w:bottom w:val="single" w:sz="4" w:space="0" w:color="auto"/>
              <w:right w:val="single" w:sz="4" w:space="0" w:color="auto"/>
            </w:tcBorders>
            <w:vAlign w:val="center"/>
          </w:tcPr>
          <w:p w14:paraId="380111C5" w14:textId="77777777" w:rsidR="00BE6E58" w:rsidRDefault="00215E33">
            <w:pPr>
              <w:widowControl/>
              <w:adjustRightInd w:val="0"/>
              <w:snapToGrid w:val="0"/>
              <w:jc w:val="center"/>
              <w:rPr>
                <w:b/>
                <w:color w:val="000000"/>
                <w:kern w:val="0"/>
                <w:sz w:val="21"/>
                <w:szCs w:val="21"/>
              </w:rPr>
            </w:pPr>
            <w:r>
              <w:rPr>
                <w:b/>
                <w:color w:val="000000"/>
                <w:kern w:val="0"/>
                <w:sz w:val="21"/>
                <w:szCs w:val="21"/>
              </w:rPr>
              <w:t>修正</w:t>
            </w:r>
          </w:p>
          <w:p w14:paraId="1C137687" w14:textId="77777777" w:rsidR="00BE6E58" w:rsidRDefault="00215E33">
            <w:pPr>
              <w:widowControl/>
              <w:adjustRightInd w:val="0"/>
              <w:snapToGrid w:val="0"/>
              <w:jc w:val="center"/>
              <w:rPr>
                <w:b/>
                <w:color w:val="000000"/>
                <w:kern w:val="0"/>
                <w:sz w:val="21"/>
                <w:szCs w:val="21"/>
              </w:rPr>
            </w:pPr>
            <w:r>
              <w:rPr>
                <w:b/>
                <w:color w:val="000000"/>
                <w:kern w:val="0"/>
                <w:sz w:val="21"/>
                <w:szCs w:val="21"/>
              </w:rPr>
              <w:t>系数</w:t>
            </w:r>
          </w:p>
        </w:tc>
      </w:tr>
      <w:tr w:rsidR="00BE6E58" w14:paraId="1C0D49B4" w14:textId="77777777">
        <w:trPr>
          <w:cantSplit/>
          <w:tblHeader/>
          <w:jc w:val="center"/>
        </w:trPr>
        <w:tc>
          <w:tcPr>
            <w:tcW w:w="1158" w:type="dxa"/>
            <w:tcBorders>
              <w:top w:val="nil"/>
              <w:left w:val="single" w:sz="4" w:space="0" w:color="auto"/>
              <w:bottom w:val="single" w:sz="4" w:space="0" w:color="auto"/>
              <w:right w:val="single" w:sz="4" w:space="0" w:color="auto"/>
            </w:tcBorders>
            <w:shd w:val="clear" w:color="000000" w:fill="FFFFFF"/>
            <w:vAlign w:val="center"/>
          </w:tcPr>
          <w:p w14:paraId="511DCA7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宗地形状</w:t>
            </w:r>
            <w:r>
              <w:rPr>
                <w:rFonts w:ascii="仿宋_GB2312" w:hint="eastAsia"/>
                <w:kern w:val="0"/>
                <w:sz w:val="21"/>
                <w:szCs w:val="21"/>
              </w:rPr>
              <w:t>(</w:t>
            </w:r>
            <w:r>
              <w:rPr>
                <w:kern w:val="0"/>
                <w:sz w:val="21"/>
                <w:szCs w:val="21"/>
              </w:rPr>
              <w:t>形状系数（</w:t>
            </w:r>
            <w:r>
              <w:rPr>
                <w:kern w:val="0"/>
                <w:sz w:val="21"/>
                <w:szCs w:val="21"/>
              </w:rPr>
              <w:t>K</w:t>
            </w:r>
            <w:r>
              <w:rPr>
                <w:kern w:val="0"/>
                <w:sz w:val="21"/>
                <w:szCs w:val="21"/>
              </w:rPr>
              <w:t>）</w:t>
            </w:r>
            <w:r>
              <w:rPr>
                <w:rFonts w:ascii="仿宋_GB2312" w:hint="eastAsia"/>
                <w:kern w:val="0"/>
                <w:sz w:val="21"/>
                <w:szCs w:val="21"/>
              </w:rPr>
              <w:t>)</w:t>
            </w:r>
          </w:p>
        </w:tc>
        <w:tc>
          <w:tcPr>
            <w:tcW w:w="1004" w:type="dxa"/>
            <w:tcBorders>
              <w:top w:val="single" w:sz="4" w:space="0" w:color="auto"/>
              <w:bottom w:val="single" w:sz="4" w:space="0" w:color="auto"/>
              <w:right w:val="single" w:sz="4" w:space="0" w:color="auto"/>
            </w:tcBorders>
            <w:vAlign w:val="center"/>
          </w:tcPr>
          <w:p w14:paraId="7EECBE6C" w14:textId="77777777" w:rsidR="00BE6E58" w:rsidRDefault="00215E33">
            <w:pPr>
              <w:widowControl/>
              <w:adjustRightInd w:val="0"/>
              <w:snapToGrid w:val="0"/>
              <w:jc w:val="center"/>
              <w:rPr>
                <w:rFonts w:ascii="仿宋_GB2312"/>
                <w:kern w:val="0"/>
                <w:sz w:val="21"/>
                <w:szCs w:val="21"/>
              </w:rPr>
            </w:pPr>
            <w:r>
              <w:rPr>
                <w:kern w:val="0"/>
                <w:sz w:val="21"/>
                <w:szCs w:val="21"/>
              </w:rPr>
              <w:t>［</w:t>
            </w:r>
            <w:r>
              <w:rPr>
                <w:kern w:val="0"/>
                <w:sz w:val="21"/>
                <w:szCs w:val="21"/>
              </w:rPr>
              <w:t>0.8</w:t>
            </w:r>
            <w:r>
              <w:rPr>
                <w:kern w:val="0"/>
                <w:sz w:val="21"/>
                <w:szCs w:val="21"/>
              </w:rPr>
              <w:t>，</w:t>
            </w:r>
            <w:r>
              <w:rPr>
                <w:rFonts w:hint="eastAsia"/>
                <w:kern w:val="0"/>
                <w:sz w:val="21"/>
                <w:szCs w:val="21"/>
              </w:rPr>
              <w:t>1</w:t>
            </w:r>
            <w:r>
              <w:rPr>
                <w:rFonts w:hint="eastAsia"/>
                <w:kern w:val="0"/>
                <w:sz w:val="21"/>
                <w:szCs w:val="21"/>
              </w:rPr>
              <w:t>］</w:t>
            </w:r>
          </w:p>
        </w:tc>
        <w:tc>
          <w:tcPr>
            <w:tcW w:w="663" w:type="dxa"/>
            <w:tcBorders>
              <w:top w:val="single" w:sz="4" w:space="0" w:color="auto"/>
              <w:left w:val="single" w:sz="4" w:space="0" w:color="auto"/>
              <w:bottom w:val="single" w:sz="4" w:space="0" w:color="auto"/>
              <w:right w:val="single" w:sz="4" w:space="0" w:color="auto"/>
            </w:tcBorders>
            <w:vAlign w:val="center"/>
          </w:tcPr>
          <w:p w14:paraId="5B521FDB" w14:textId="77777777" w:rsidR="00BE6E58" w:rsidRDefault="00215E33">
            <w:pPr>
              <w:widowControl/>
              <w:adjustRightInd w:val="0"/>
              <w:snapToGrid w:val="0"/>
              <w:jc w:val="center"/>
              <w:rPr>
                <w:rFonts w:ascii="仿宋_GB2312"/>
                <w:kern w:val="0"/>
                <w:sz w:val="21"/>
                <w:szCs w:val="21"/>
              </w:rPr>
            </w:pPr>
            <w:r>
              <w:rPr>
                <w:rFonts w:hint="eastAsia"/>
                <w:kern w:val="0"/>
                <w:sz w:val="21"/>
                <w:szCs w:val="21"/>
              </w:rPr>
              <w:t>0.8%</w:t>
            </w:r>
          </w:p>
        </w:tc>
        <w:tc>
          <w:tcPr>
            <w:tcW w:w="899" w:type="dxa"/>
            <w:tcBorders>
              <w:top w:val="single" w:sz="4" w:space="0" w:color="auto"/>
              <w:left w:val="single" w:sz="4" w:space="0" w:color="auto"/>
              <w:bottom w:val="single" w:sz="4" w:space="0" w:color="auto"/>
              <w:right w:val="single" w:sz="4" w:space="0" w:color="auto"/>
            </w:tcBorders>
            <w:vAlign w:val="center"/>
          </w:tcPr>
          <w:p w14:paraId="789D00AD" w14:textId="77777777" w:rsidR="00BE6E58" w:rsidRDefault="00215E33">
            <w:pPr>
              <w:widowControl/>
              <w:adjustRightInd w:val="0"/>
              <w:snapToGrid w:val="0"/>
              <w:jc w:val="center"/>
              <w:rPr>
                <w:rFonts w:ascii="仿宋_GB2312"/>
                <w:kern w:val="0"/>
                <w:sz w:val="21"/>
                <w:szCs w:val="21"/>
              </w:rPr>
            </w:pPr>
            <w:r>
              <w:rPr>
                <w:kern w:val="0"/>
                <w:sz w:val="21"/>
                <w:szCs w:val="21"/>
              </w:rPr>
              <w:t>［</w:t>
            </w:r>
            <w:r>
              <w:rPr>
                <w:kern w:val="0"/>
                <w:sz w:val="21"/>
                <w:szCs w:val="21"/>
              </w:rPr>
              <w:t>0.7</w:t>
            </w:r>
            <w:r>
              <w:rPr>
                <w:rFonts w:hint="eastAsia"/>
                <w:kern w:val="0"/>
                <w:sz w:val="21"/>
                <w:szCs w:val="21"/>
              </w:rPr>
              <w:t>，</w:t>
            </w:r>
            <w:r>
              <w:rPr>
                <w:kern w:val="0"/>
                <w:sz w:val="21"/>
                <w:szCs w:val="21"/>
              </w:rPr>
              <w:t>0.8</w:t>
            </w:r>
            <w:r>
              <w:rPr>
                <w:kern w:val="0"/>
                <w:sz w:val="21"/>
                <w:szCs w:val="21"/>
              </w:rPr>
              <w:t>）</w:t>
            </w:r>
          </w:p>
        </w:tc>
        <w:tc>
          <w:tcPr>
            <w:tcW w:w="697" w:type="dxa"/>
            <w:tcBorders>
              <w:top w:val="single" w:sz="4" w:space="0" w:color="auto"/>
              <w:left w:val="single" w:sz="4" w:space="0" w:color="auto"/>
              <w:bottom w:val="single" w:sz="4" w:space="0" w:color="auto"/>
              <w:right w:val="single" w:sz="4" w:space="0" w:color="auto"/>
            </w:tcBorders>
            <w:vAlign w:val="center"/>
          </w:tcPr>
          <w:p w14:paraId="3A2FF12C" w14:textId="77777777" w:rsidR="00BE6E58" w:rsidRDefault="00215E33">
            <w:pPr>
              <w:widowControl/>
              <w:adjustRightInd w:val="0"/>
              <w:snapToGrid w:val="0"/>
              <w:jc w:val="center"/>
              <w:rPr>
                <w:rFonts w:ascii="仿宋_GB2312"/>
                <w:kern w:val="0"/>
                <w:sz w:val="21"/>
                <w:szCs w:val="21"/>
              </w:rPr>
            </w:pPr>
            <w:r>
              <w:rPr>
                <w:rFonts w:hint="eastAsia"/>
                <w:kern w:val="0"/>
                <w:sz w:val="21"/>
                <w:szCs w:val="21"/>
              </w:rPr>
              <w:t>0.5%</w:t>
            </w:r>
          </w:p>
        </w:tc>
        <w:tc>
          <w:tcPr>
            <w:tcW w:w="899" w:type="dxa"/>
            <w:tcBorders>
              <w:top w:val="single" w:sz="4" w:space="0" w:color="auto"/>
              <w:left w:val="single" w:sz="4" w:space="0" w:color="auto"/>
              <w:bottom w:val="single" w:sz="4" w:space="0" w:color="auto"/>
              <w:right w:val="single" w:sz="4" w:space="0" w:color="auto"/>
            </w:tcBorders>
            <w:vAlign w:val="center"/>
          </w:tcPr>
          <w:p w14:paraId="5C43F66E" w14:textId="77777777" w:rsidR="00BE6E58" w:rsidRDefault="00215E33">
            <w:pPr>
              <w:widowControl/>
              <w:adjustRightInd w:val="0"/>
              <w:snapToGrid w:val="0"/>
              <w:jc w:val="center"/>
              <w:rPr>
                <w:rFonts w:ascii="仿宋_GB2312"/>
                <w:kern w:val="0"/>
                <w:sz w:val="21"/>
                <w:szCs w:val="21"/>
              </w:rPr>
            </w:pPr>
            <w:r>
              <w:rPr>
                <w:kern w:val="0"/>
                <w:sz w:val="21"/>
                <w:szCs w:val="21"/>
              </w:rPr>
              <w:t>［</w:t>
            </w:r>
            <w:r>
              <w:rPr>
                <w:kern w:val="0"/>
                <w:sz w:val="21"/>
                <w:szCs w:val="21"/>
              </w:rPr>
              <w:t>0.5</w:t>
            </w:r>
            <w:r>
              <w:rPr>
                <w:rFonts w:hint="eastAsia"/>
                <w:kern w:val="0"/>
                <w:sz w:val="21"/>
                <w:szCs w:val="21"/>
              </w:rPr>
              <w:t>，</w:t>
            </w:r>
            <w:r>
              <w:rPr>
                <w:kern w:val="0"/>
                <w:sz w:val="21"/>
                <w:szCs w:val="21"/>
              </w:rPr>
              <w:t>0.7</w:t>
            </w:r>
            <w:r>
              <w:rPr>
                <w:kern w:val="0"/>
                <w:sz w:val="21"/>
                <w:szCs w:val="21"/>
              </w:rPr>
              <w:t>）</w:t>
            </w:r>
          </w:p>
        </w:tc>
        <w:tc>
          <w:tcPr>
            <w:tcW w:w="810" w:type="dxa"/>
            <w:tcBorders>
              <w:top w:val="single" w:sz="4" w:space="0" w:color="auto"/>
              <w:left w:val="single" w:sz="4" w:space="0" w:color="auto"/>
              <w:bottom w:val="single" w:sz="4" w:space="0" w:color="auto"/>
              <w:right w:val="single" w:sz="4" w:space="0" w:color="auto"/>
            </w:tcBorders>
            <w:vAlign w:val="center"/>
          </w:tcPr>
          <w:p w14:paraId="3651C4CF" w14:textId="77777777" w:rsidR="00BE6E58" w:rsidRDefault="00215E33">
            <w:pPr>
              <w:widowControl/>
              <w:adjustRightInd w:val="0"/>
              <w:snapToGrid w:val="0"/>
              <w:jc w:val="center"/>
              <w:rPr>
                <w:rFonts w:ascii="仿宋_GB2312"/>
                <w:kern w:val="0"/>
                <w:sz w:val="21"/>
                <w:szCs w:val="21"/>
              </w:rPr>
            </w:pPr>
            <w:r>
              <w:rPr>
                <w:rFonts w:hint="eastAsia"/>
                <w:kern w:val="0"/>
                <w:sz w:val="21"/>
                <w:szCs w:val="21"/>
              </w:rPr>
              <w:t>0%</w:t>
            </w:r>
          </w:p>
        </w:tc>
        <w:tc>
          <w:tcPr>
            <w:tcW w:w="899" w:type="dxa"/>
            <w:tcBorders>
              <w:top w:val="single" w:sz="4" w:space="0" w:color="auto"/>
              <w:left w:val="single" w:sz="4" w:space="0" w:color="auto"/>
              <w:bottom w:val="single" w:sz="4" w:space="0" w:color="auto"/>
              <w:right w:val="single" w:sz="4" w:space="0" w:color="auto"/>
            </w:tcBorders>
            <w:vAlign w:val="center"/>
          </w:tcPr>
          <w:p w14:paraId="79F813C9" w14:textId="77777777" w:rsidR="00BE6E58" w:rsidRDefault="00215E33">
            <w:pPr>
              <w:widowControl/>
              <w:adjustRightInd w:val="0"/>
              <w:snapToGrid w:val="0"/>
              <w:jc w:val="center"/>
              <w:rPr>
                <w:rFonts w:ascii="仿宋_GB2312"/>
                <w:kern w:val="0"/>
                <w:sz w:val="21"/>
                <w:szCs w:val="21"/>
              </w:rPr>
            </w:pPr>
            <w:r>
              <w:rPr>
                <w:kern w:val="0"/>
                <w:sz w:val="21"/>
                <w:szCs w:val="21"/>
              </w:rPr>
              <w:t>［</w:t>
            </w:r>
            <w:r>
              <w:rPr>
                <w:kern w:val="0"/>
                <w:sz w:val="21"/>
                <w:szCs w:val="21"/>
              </w:rPr>
              <w:t>0.3</w:t>
            </w:r>
            <w:r>
              <w:rPr>
                <w:rFonts w:hint="eastAsia"/>
                <w:kern w:val="0"/>
                <w:sz w:val="21"/>
                <w:szCs w:val="21"/>
              </w:rPr>
              <w:t>，</w:t>
            </w:r>
            <w:r>
              <w:rPr>
                <w:kern w:val="0"/>
                <w:sz w:val="21"/>
                <w:szCs w:val="21"/>
              </w:rPr>
              <w:t>0.5</w:t>
            </w:r>
            <w:r>
              <w:rPr>
                <w:kern w:val="0"/>
                <w:sz w:val="21"/>
                <w:szCs w:val="21"/>
              </w:rPr>
              <w:t>）</w:t>
            </w:r>
          </w:p>
        </w:tc>
        <w:tc>
          <w:tcPr>
            <w:tcW w:w="764" w:type="dxa"/>
            <w:tcBorders>
              <w:top w:val="single" w:sz="4" w:space="0" w:color="auto"/>
              <w:left w:val="single" w:sz="4" w:space="0" w:color="auto"/>
              <w:bottom w:val="single" w:sz="4" w:space="0" w:color="auto"/>
              <w:right w:val="single" w:sz="4" w:space="0" w:color="auto"/>
            </w:tcBorders>
            <w:vAlign w:val="center"/>
          </w:tcPr>
          <w:p w14:paraId="3D1BF703" w14:textId="77777777" w:rsidR="00BE6E58" w:rsidRDefault="00215E33">
            <w:pPr>
              <w:widowControl/>
              <w:adjustRightInd w:val="0"/>
              <w:snapToGrid w:val="0"/>
              <w:jc w:val="center"/>
              <w:rPr>
                <w:rFonts w:ascii="仿宋_GB2312"/>
                <w:kern w:val="0"/>
                <w:sz w:val="21"/>
                <w:szCs w:val="21"/>
              </w:rPr>
            </w:pPr>
            <w:r>
              <w:rPr>
                <w:rFonts w:hint="eastAsia"/>
                <w:kern w:val="0"/>
                <w:sz w:val="21"/>
                <w:szCs w:val="21"/>
              </w:rPr>
              <w:t>-0.6%</w:t>
            </w:r>
          </w:p>
        </w:tc>
        <w:tc>
          <w:tcPr>
            <w:tcW w:w="1050" w:type="dxa"/>
            <w:tcBorders>
              <w:top w:val="single" w:sz="4" w:space="0" w:color="auto"/>
              <w:left w:val="single" w:sz="4" w:space="0" w:color="auto"/>
              <w:bottom w:val="single" w:sz="4" w:space="0" w:color="auto"/>
              <w:right w:val="single" w:sz="4" w:space="0" w:color="auto"/>
            </w:tcBorders>
            <w:vAlign w:val="center"/>
          </w:tcPr>
          <w:p w14:paraId="74E004A1" w14:textId="77777777" w:rsidR="00BE6E58" w:rsidRDefault="00215E33">
            <w:pPr>
              <w:widowControl/>
              <w:adjustRightInd w:val="0"/>
              <w:snapToGrid w:val="0"/>
              <w:jc w:val="center"/>
              <w:rPr>
                <w:rFonts w:ascii="仿宋_GB2312"/>
                <w:kern w:val="0"/>
                <w:sz w:val="21"/>
                <w:szCs w:val="21"/>
              </w:rPr>
            </w:pPr>
            <w:r>
              <w:rPr>
                <w:kern w:val="0"/>
                <w:sz w:val="21"/>
                <w:szCs w:val="21"/>
              </w:rPr>
              <w:t>［</w:t>
            </w:r>
            <w:r>
              <w:rPr>
                <w:kern w:val="0"/>
                <w:sz w:val="21"/>
                <w:szCs w:val="21"/>
              </w:rPr>
              <w:t>0</w:t>
            </w:r>
            <w:r>
              <w:rPr>
                <w:kern w:val="0"/>
                <w:sz w:val="21"/>
                <w:szCs w:val="21"/>
              </w:rPr>
              <w:t>，</w:t>
            </w:r>
            <w:r>
              <w:rPr>
                <w:kern w:val="0"/>
                <w:sz w:val="21"/>
                <w:szCs w:val="21"/>
              </w:rPr>
              <w:t>0.3</w:t>
            </w:r>
            <w:r>
              <w:rPr>
                <w:kern w:val="0"/>
                <w:sz w:val="21"/>
                <w:szCs w:val="21"/>
              </w:rPr>
              <w:t>）</w:t>
            </w:r>
            <w:r>
              <w:rPr>
                <w:rFonts w:hint="eastAsia"/>
                <w:kern w:val="0"/>
                <w:sz w:val="21"/>
                <w:szCs w:val="21"/>
              </w:rPr>
              <w:t>或＞</w:t>
            </w:r>
            <w:r>
              <w:rPr>
                <w:rFonts w:hint="eastAsia"/>
                <w:kern w:val="0"/>
                <w:sz w:val="21"/>
                <w:szCs w:val="21"/>
              </w:rPr>
              <w:t>1</w:t>
            </w:r>
          </w:p>
        </w:tc>
        <w:tc>
          <w:tcPr>
            <w:tcW w:w="684" w:type="dxa"/>
            <w:tcBorders>
              <w:top w:val="single" w:sz="4" w:space="0" w:color="auto"/>
              <w:left w:val="single" w:sz="4" w:space="0" w:color="auto"/>
              <w:bottom w:val="single" w:sz="4" w:space="0" w:color="auto"/>
              <w:right w:val="single" w:sz="4" w:space="0" w:color="auto"/>
            </w:tcBorders>
            <w:vAlign w:val="center"/>
          </w:tcPr>
          <w:p w14:paraId="511E8CD3" w14:textId="77777777" w:rsidR="00BE6E58" w:rsidRDefault="00215E33">
            <w:pPr>
              <w:widowControl/>
              <w:adjustRightInd w:val="0"/>
              <w:snapToGrid w:val="0"/>
              <w:jc w:val="center"/>
              <w:rPr>
                <w:rFonts w:ascii="仿宋_GB2312"/>
                <w:kern w:val="0"/>
                <w:sz w:val="21"/>
                <w:szCs w:val="21"/>
              </w:rPr>
            </w:pPr>
            <w:r>
              <w:rPr>
                <w:rFonts w:hint="eastAsia"/>
                <w:kern w:val="0"/>
                <w:sz w:val="21"/>
                <w:szCs w:val="21"/>
              </w:rPr>
              <w:t>-1%</w:t>
            </w:r>
          </w:p>
        </w:tc>
      </w:tr>
      <w:tr w:rsidR="00BE6E58" w14:paraId="7C46A8E9" w14:textId="77777777">
        <w:trPr>
          <w:cantSplit/>
          <w:tblHeader/>
          <w:jc w:val="center"/>
        </w:trPr>
        <w:tc>
          <w:tcPr>
            <w:tcW w:w="1158" w:type="dxa"/>
            <w:tcBorders>
              <w:top w:val="nil"/>
              <w:left w:val="single" w:sz="4" w:space="0" w:color="auto"/>
              <w:bottom w:val="single" w:sz="4" w:space="0" w:color="auto"/>
              <w:right w:val="single" w:sz="4" w:space="0" w:color="auto"/>
            </w:tcBorders>
            <w:shd w:val="clear" w:color="000000" w:fill="FFFFFF"/>
            <w:vAlign w:val="center"/>
          </w:tcPr>
          <w:p w14:paraId="44D14A1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宗地大小（亩）</w:t>
            </w:r>
          </w:p>
        </w:tc>
        <w:tc>
          <w:tcPr>
            <w:tcW w:w="1004" w:type="dxa"/>
            <w:tcBorders>
              <w:top w:val="single" w:sz="4" w:space="0" w:color="auto"/>
              <w:bottom w:val="single" w:sz="4" w:space="0" w:color="auto"/>
              <w:right w:val="single" w:sz="4" w:space="0" w:color="auto"/>
            </w:tcBorders>
            <w:vAlign w:val="center"/>
          </w:tcPr>
          <w:p w14:paraId="2C13598D" w14:textId="77777777" w:rsidR="00BE6E58" w:rsidRDefault="00215E33">
            <w:pPr>
              <w:widowControl/>
              <w:adjustRightInd w:val="0"/>
              <w:snapToGrid w:val="0"/>
              <w:spacing w:before="72" w:after="72"/>
              <w:jc w:val="center"/>
              <w:rPr>
                <w:kern w:val="0"/>
                <w:sz w:val="21"/>
                <w:szCs w:val="21"/>
              </w:rPr>
            </w:pPr>
            <w:r>
              <w:rPr>
                <w:rFonts w:hint="eastAsia"/>
                <w:kern w:val="0"/>
                <w:sz w:val="21"/>
                <w:szCs w:val="21"/>
              </w:rPr>
              <w:t>≥</w:t>
            </w:r>
            <w:r>
              <w:rPr>
                <w:kern w:val="0"/>
                <w:sz w:val="21"/>
                <w:szCs w:val="21"/>
              </w:rPr>
              <w:t>22</w:t>
            </w:r>
          </w:p>
        </w:tc>
        <w:tc>
          <w:tcPr>
            <w:tcW w:w="663" w:type="dxa"/>
            <w:tcBorders>
              <w:top w:val="single" w:sz="4" w:space="0" w:color="auto"/>
              <w:left w:val="single" w:sz="4" w:space="0" w:color="auto"/>
              <w:bottom w:val="single" w:sz="4" w:space="0" w:color="auto"/>
              <w:right w:val="single" w:sz="4" w:space="0" w:color="auto"/>
            </w:tcBorders>
            <w:vAlign w:val="center"/>
          </w:tcPr>
          <w:p w14:paraId="7D5F34DC" w14:textId="77777777" w:rsidR="00BE6E58" w:rsidRDefault="00215E33">
            <w:pPr>
              <w:widowControl/>
              <w:adjustRightInd w:val="0"/>
              <w:snapToGrid w:val="0"/>
              <w:jc w:val="center"/>
              <w:rPr>
                <w:kern w:val="0"/>
                <w:sz w:val="21"/>
                <w:szCs w:val="21"/>
              </w:rPr>
            </w:pPr>
            <w:r>
              <w:rPr>
                <w:rFonts w:hint="eastAsia"/>
                <w:kern w:val="0"/>
                <w:sz w:val="21"/>
                <w:szCs w:val="21"/>
              </w:rPr>
              <w:t>0.8%</w:t>
            </w:r>
          </w:p>
        </w:tc>
        <w:tc>
          <w:tcPr>
            <w:tcW w:w="899" w:type="dxa"/>
            <w:tcBorders>
              <w:top w:val="single" w:sz="4" w:space="0" w:color="auto"/>
              <w:left w:val="single" w:sz="4" w:space="0" w:color="auto"/>
              <w:bottom w:val="single" w:sz="4" w:space="0" w:color="auto"/>
              <w:right w:val="single" w:sz="4" w:space="0" w:color="auto"/>
            </w:tcBorders>
            <w:vAlign w:val="center"/>
          </w:tcPr>
          <w:p w14:paraId="487BD66E" w14:textId="77777777" w:rsidR="00BE6E58" w:rsidRDefault="00215E33">
            <w:pPr>
              <w:widowControl/>
              <w:adjustRightInd w:val="0"/>
              <w:snapToGrid w:val="0"/>
              <w:spacing w:before="72" w:after="72"/>
              <w:jc w:val="center"/>
              <w:rPr>
                <w:kern w:val="0"/>
                <w:sz w:val="21"/>
                <w:szCs w:val="21"/>
              </w:rPr>
            </w:pPr>
            <w:r>
              <w:rPr>
                <w:kern w:val="0"/>
                <w:sz w:val="21"/>
                <w:szCs w:val="21"/>
              </w:rPr>
              <w:t>［</w:t>
            </w:r>
            <w:r>
              <w:rPr>
                <w:kern w:val="0"/>
                <w:sz w:val="21"/>
                <w:szCs w:val="21"/>
              </w:rPr>
              <w:t>8</w:t>
            </w:r>
            <w:r>
              <w:rPr>
                <w:kern w:val="0"/>
                <w:sz w:val="21"/>
                <w:szCs w:val="21"/>
              </w:rPr>
              <w:t>，</w:t>
            </w:r>
            <w:r>
              <w:rPr>
                <w:kern w:val="0"/>
                <w:sz w:val="21"/>
                <w:szCs w:val="21"/>
              </w:rPr>
              <w:t>22</w:t>
            </w:r>
            <w:r>
              <w:rPr>
                <w:kern w:val="0"/>
                <w:sz w:val="21"/>
                <w:szCs w:val="21"/>
              </w:rPr>
              <w:t>）</w:t>
            </w:r>
          </w:p>
        </w:tc>
        <w:tc>
          <w:tcPr>
            <w:tcW w:w="697" w:type="dxa"/>
            <w:tcBorders>
              <w:top w:val="single" w:sz="4" w:space="0" w:color="auto"/>
              <w:left w:val="single" w:sz="4" w:space="0" w:color="auto"/>
              <w:bottom w:val="single" w:sz="4" w:space="0" w:color="auto"/>
              <w:right w:val="single" w:sz="4" w:space="0" w:color="auto"/>
            </w:tcBorders>
            <w:vAlign w:val="center"/>
          </w:tcPr>
          <w:p w14:paraId="51DE1333" w14:textId="77777777" w:rsidR="00BE6E58" w:rsidRDefault="00215E33">
            <w:pPr>
              <w:widowControl/>
              <w:adjustRightInd w:val="0"/>
              <w:snapToGrid w:val="0"/>
              <w:jc w:val="center"/>
              <w:rPr>
                <w:kern w:val="0"/>
                <w:sz w:val="21"/>
                <w:szCs w:val="21"/>
              </w:rPr>
            </w:pPr>
            <w:r>
              <w:rPr>
                <w:rFonts w:hint="eastAsia"/>
                <w:kern w:val="0"/>
                <w:sz w:val="21"/>
                <w:szCs w:val="21"/>
              </w:rPr>
              <w:t>0.5%</w:t>
            </w:r>
          </w:p>
        </w:tc>
        <w:tc>
          <w:tcPr>
            <w:tcW w:w="899" w:type="dxa"/>
            <w:tcBorders>
              <w:top w:val="single" w:sz="4" w:space="0" w:color="auto"/>
              <w:left w:val="single" w:sz="4" w:space="0" w:color="auto"/>
              <w:bottom w:val="single" w:sz="4" w:space="0" w:color="auto"/>
              <w:right w:val="single" w:sz="4" w:space="0" w:color="auto"/>
            </w:tcBorders>
            <w:vAlign w:val="center"/>
          </w:tcPr>
          <w:p w14:paraId="4F93722E" w14:textId="77777777" w:rsidR="00BE6E58" w:rsidRDefault="00215E33">
            <w:pPr>
              <w:widowControl/>
              <w:adjustRightInd w:val="0"/>
              <w:snapToGrid w:val="0"/>
              <w:jc w:val="center"/>
              <w:rPr>
                <w:kern w:val="0"/>
                <w:sz w:val="21"/>
                <w:szCs w:val="21"/>
              </w:rPr>
            </w:pPr>
            <w:r>
              <w:rPr>
                <w:kern w:val="0"/>
                <w:sz w:val="21"/>
                <w:szCs w:val="21"/>
              </w:rPr>
              <w:t>［</w:t>
            </w:r>
            <w:r>
              <w:rPr>
                <w:kern w:val="0"/>
                <w:sz w:val="21"/>
                <w:szCs w:val="21"/>
              </w:rPr>
              <w:t>2.5</w:t>
            </w:r>
            <w:r>
              <w:rPr>
                <w:kern w:val="0"/>
                <w:sz w:val="21"/>
                <w:szCs w:val="21"/>
              </w:rPr>
              <w:t>，</w:t>
            </w:r>
            <w:r>
              <w:rPr>
                <w:kern w:val="0"/>
                <w:sz w:val="21"/>
                <w:szCs w:val="21"/>
              </w:rPr>
              <w:t>8</w:t>
            </w:r>
            <w:r>
              <w:rPr>
                <w:kern w:val="0"/>
                <w:sz w:val="21"/>
                <w:szCs w:val="21"/>
              </w:rPr>
              <w:t>）</w:t>
            </w:r>
          </w:p>
        </w:tc>
        <w:tc>
          <w:tcPr>
            <w:tcW w:w="810" w:type="dxa"/>
            <w:tcBorders>
              <w:top w:val="single" w:sz="4" w:space="0" w:color="auto"/>
              <w:left w:val="single" w:sz="4" w:space="0" w:color="auto"/>
              <w:bottom w:val="single" w:sz="4" w:space="0" w:color="auto"/>
              <w:right w:val="single" w:sz="4" w:space="0" w:color="auto"/>
            </w:tcBorders>
            <w:vAlign w:val="center"/>
          </w:tcPr>
          <w:p w14:paraId="669022B4" w14:textId="77777777" w:rsidR="00BE6E58" w:rsidRDefault="00215E33">
            <w:pPr>
              <w:widowControl/>
              <w:adjustRightInd w:val="0"/>
              <w:snapToGrid w:val="0"/>
              <w:jc w:val="center"/>
              <w:rPr>
                <w:kern w:val="0"/>
                <w:sz w:val="21"/>
                <w:szCs w:val="21"/>
              </w:rPr>
            </w:pPr>
            <w:r>
              <w:rPr>
                <w:rFonts w:hint="eastAsia"/>
                <w:kern w:val="0"/>
                <w:sz w:val="21"/>
                <w:szCs w:val="21"/>
              </w:rPr>
              <w:t>0%</w:t>
            </w:r>
          </w:p>
        </w:tc>
        <w:tc>
          <w:tcPr>
            <w:tcW w:w="899" w:type="dxa"/>
            <w:tcBorders>
              <w:top w:val="single" w:sz="4" w:space="0" w:color="auto"/>
              <w:left w:val="single" w:sz="4" w:space="0" w:color="auto"/>
              <w:bottom w:val="single" w:sz="4" w:space="0" w:color="auto"/>
              <w:right w:val="single" w:sz="4" w:space="0" w:color="auto"/>
            </w:tcBorders>
            <w:vAlign w:val="center"/>
          </w:tcPr>
          <w:p w14:paraId="429044FB" w14:textId="77777777" w:rsidR="00BE6E58" w:rsidRDefault="00215E33">
            <w:pPr>
              <w:widowControl/>
              <w:adjustRightInd w:val="0"/>
              <w:snapToGrid w:val="0"/>
              <w:spacing w:before="72" w:after="72"/>
              <w:jc w:val="center"/>
              <w:rPr>
                <w:kern w:val="0"/>
                <w:sz w:val="21"/>
                <w:szCs w:val="21"/>
              </w:rPr>
            </w:pPr>
            <w:r>
              <w:rPr>
                <w:kern w:val="0"/>
                <w:sz w:val="21"/>
                <w:szCs w:val="21"/>
              </w:rPr>
              <w:t>［</w:t>
            </w:r>
            <w:r>
              <w:rPr>
                <w:kern w:val="0"/>
                <w:sz w:val="21"/>
                <w:szCs w:val="21"/>
              </w:rPr>
              <w:t>1</w:t>
            </w:r>
            <w:r>
              <w:rPr>
                <w:kern w:val="0"/>
                <w:sz w:val="21"/>
                <w:szCs w:val="21"/>
              </w:rPr>
              <w:t>，</w:t>
            </w:r>
            <w:r>
              <w:rPr>
                <w:kern w:val="0"/>
                <w:sz w:val="21"/>
                <w:szCs w:val="21"/>
              </w:rPr>
              <w:t>2.5</w:t>
            </w:r>
            <w:r>
              <w:rPr>
                <w:kern w:val="0"/>
                <w:sz w:val="21"/>
                <w:szCs w:val="21"/>
              </w:rPr>
              <w:t>）</w:t>
            </w:r>
          </w:p>
        </w:tc>
        <w:tc>
          <w:tcPr>
            <w:tcW w:w="764" w:type="dxa"/>
            <w:tcBorders>
              <w:top w:val="single" w:sz="4" w:space="0" w:color="auto"/>
              <w:left w:val="single" w:sz="4" w:space="0" w:color="auto"/>
              <w:bottom w:val="single" w:sz="4" w:space="0" w:color="auto"/>
              <w:right w:val="single" w:sz="4" w:space="0" w:color="auto"/>
            </w:tcBorders>
            <w:vAlign w:val="center"/>
          </w:tcPr>
          <w:p w14:paraId="33B3391C" w14:textId="77777777" w:rsidR="00BE6E58" w:rsidRDefault="00215E33">
            <w:pPr>
              <w:widowControl/>
              <w:adjustRightInd w:val="0"/>
              <w:snapToGrid w:val="0"/>
              <w:jc w:val="center"/>
              <w:rPr>
                <w:kern w:val="0"/>
                <w:sz w:val="21"/>
                <w:szCs w:val="21"/>
              </w:rPr>
            </w:pPr>
            <w:r>
              <w:rPr>
                <w:rFonts w:hint="eastAsia"/>
                <w:kern w:val="0"/>
                <w:sz w:val="21"/>
                <w:szCs w:val="21"/>
              </w:rPr>
              <w:t>-0.6%</w:t>
            </w:r>
          </w:p>
        </w:tc>
        <w:tc>
          <w:tcPr>
            <w:tcW w:w="1050" w:type="dxa"/>
            <w:tcBorders>
              <w:top w:val="single" w:sz="4" w:space="0" w:color="auto"/>
              <w:left w:val="single" w:sz="4" w:space="0" w:color="auto"/>
              <w:bottom w:val="single" w:sz="4" w:space="0" w:color="auto"/>
              <w:right w:val="single" w:sz="4" w:space="0" w:color="auto"/>
            </w:tcBorders>
            <w:vAlign w:val="center"/>
          </w:tcPr>
          <w:p w14:paraId="7DA2BE89" w14:textId="77777777" w:rsidR="00BE6E58" w:rsidRDefault="00215E33">
            <w:pPr>
              <w:widowControl/>
              <w:adjustRightInd w:val="0"/>
              <w:snapToGrid w:val="0"/>
              <w:spacing w:before="72" w:after="72"/>
              <w:jc w:val="center"/>
              <w:rPr>
                <w:kern w:val="0"/>
                <w:sz w:val="21"/>
                <w:szCs w:val="21"/>
              </w:rPr>
            </w:pPr>
            <w:r>
              <w:rPr>
                <w:kern w:val="0"/>
                <w:sz w:val="21"/>
                <w:szCs w:val="21"/>
              </w:rPr>
              <w:t>［</w:t>
            </w:r>
            <w:r>
              <w:rPr>
                <w:kern w:val="0"/>
                <w:sz w:val="21"/>
                <w:szCs w:val="21"/>
              </w:rPr>
              <w:t>0</w:t>
            </w:r>
            <w:r>
              <w:rPr>
                <w:kern w:val="0"/>
                <w:sz w:val="21"/>
                <w:szCs w:val="21"/>
              </w:rPr>
              <w:t>，</w:t>
            </w:r>
            <w:r>
              <w:rPr>
                <w:kern w:val="0"/>
                <w:sz w:val="21"/>
                <w:szCs w:val="21"/>
              </w:rPr>
              <w:t>1</w:t>
            </w:r>
            <w:r>
              <w:rPr>
                <w:kern w:val="0"/>
                <w:sz w:val="21"/>
                <w:szCs w:val="21"/>
              </w:rPr>
              <w:t>）</w:t>
            </w:r>
          </w:p>
        </w:tc>
        <w:tc>
          <w:tcPr>
            <w:tcW w:w="684" w:type="dxa"/>
            <w:tcBorders>
              <w:top w:val="single" w:sz="4" w:space="0" w:color="auto"/>
              <w:left w:val="single" w:sz="4" w:space="0" w:color="auto"/>
              <w:bottom w:val="single" w:sz="4" w:space="0" w:color="auto"/>
              <w:right w:val="single" w:sz="4" w:space="0" w:color="auto"/>
            </w:tcBorders>
            <w:vAlign w:val="center"/>
          </w:tcPr>
          <w:p w14:paraId="67748607" w14:textId="77777777" w:rsidR="00BE6E58" w:rsidRDefault="00215E33">
            <w:pPr>
              <w:widowControl/>
              <w:adjustRightInd w:val="0"/>
              <w:snapToGrid w:val="0"/>
              <w:jc w:val="center"/>
              <w:rPr>
                <w:kern w:val="0"/>
                <w:sz w:val="21"/>
                <w:szCs w:val="21"/>
              </w:rPr>
            </w:pPr>
            <w:r>
              <w:rPr>
                <w:rFonts w:hint="eastAsia"/>
                <w:kern w:val="0"/>
                <w:sz w:val="21"/>
                <w:szCs w:val="21"/>
              </w:rPr>
              <w:t>-1%</w:t>
            </w:r>
          </w:p>
        </w:tc>
      </w:tr>
    </w:tbl>
    <w:p w14:paraId="3DCAE1D7" w14:textId="4D334D7F" w:rsidR="00BE6E58" w:rsidRDefault="00215E33">
      <w:pPr>
        <w:autoSpaceDE w:val="0"/>
        <w:autoSpaceDN w:val="0"/>
        <w:adjustRightInd w:val="0"/>
        <w:snapToGrid w:val="0"/>
        <w:jc w:val="left"/>
        <w:textAlignment w:val="baseline"/>
        <w:rPr>
          <w:sz w:val="18"/>
          <w:szCs w:val="18"/>
        </w:rPr>
      </w:pPr>
      <w:r>
        <w:rPr>
          <w:rFonts w:hint="eastAsia"/>
          <w:sz w:val="18"/>
          <w:szCs w:val="18"/>
        </w:rPr>
        <w:t>注：形状系数（</w:t>
      </w:r>
      <w:r>
        <w:rPr>
          <w:rFonts w:hint="eastAsia"/>
          <w:sz w:val="18"/>
          <w:szCs w:val="18"/>
        </w:rPr>
        <w:t>K</w:t>
      </w:r>
      <w:r>
        <w:rPr>
          <w:rFonts w:hint="eastAsia"/>
          <w:sz w:val="18"/>
          <w:szCs w:val="18"/>
        </w:rPr>
        <w:t>）计算公式为</w:t>
      </w:r>
      <w:r w:rsidR="00787A4A">
        <w:rPr>
          <w:noProof/>
          <w:sz w:val="18"/>
          <w:szCs w:val="18"/>
        </w:rPr>
        <w:drawing>
          <wp:inline distT="0" distB="0" distL="0" distR="0" wp14:anchorId="3C8146EF" wp14:editId="483FA896">
            <wp:extent cx="523875" cy="1809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r>
        <w:rPr>
          <w:rFonts w:hint="eastAsia"/>
          <w:sz w:val="18"/>
          <w:szCs w:val="18"/>
        </w:rPr>
        <w:t>，其中</w:t>
      </w:r>
      <w:r>
        <w:rPr>
          <w:rFonts w:hint="eastAsia"/>
          <w:sz w:val="18"/>
          <w:szCs w:val="18"/>
        </w:rPr>
        <w:t>K</w:t>
      </w:r>
      <w:r>
        <w:rPr>
          <w:rFonts w:hint="eastAsia"/>
          <w:sz w:val="18"/>
          <w:szCs w:val="18"/>
        </w:rPr>
        <w:t>为形状系数，</w:t>
      </w:r>
      <w:r>
        <w:rPr>
          <w:rFonts w:hint="eastAsia"/>
          <w:sz w:val="18"/>
          <w:szCs w:val="18"/>
        </w:rPr>
        <w:t>S</w:t>
      </w:r>
      <w:r>
        <w:rPr>
          <w:rFonts w:hint="eastAsia"/>
          <w:sz w:val="18"/>
          <w:szCs w:val="18"/>
        </w:rPr>
        <w:t>为坑塘地块的面积，</w:t>
      </w:r>
      <w:r>
        <w:rPr>
          <w:rFonts w:hint="eastAsia"/>
          <w:sz w:val="18"/>
          <w:szCs w:val="18"/>
        </w:rPr>
        <w:t>L</w:t>
      </w:r>
      <w:r>
        <w:rPr>
          <w:rFonts w:hint="eastAsia"/>
          <w:sz w:val="18"/>
          <w:szCs w:val="18"/>
        </w:rPr>
        <w:t>为坑塘地块的周长。</w:t>
      </w:r>
    </w:p>
    <w:p w14:paraId="2B46BDDD" w14:textId="77777777" w:rsidR="00BE6E58" w:rsidRDefault="00BE6E58">
      <w:pPr>
        <w:autoSpaceDE w:val="0"/>
        <w:autoSpaceDN w:val="0"/>
        <w:adjustRightInd w:val="0"/>
        <w:snapToGrid w:val="0"/>
        <w:jc w:val="left"/>
        <w:textAlignment w:val="baseline"/>
        <w:rPr>
          <w:sz w:val="18"/>
          <w:szCs w:val="18"/>
        </w:rPr>
      </w:pPr>
    </w:p>
    <w:p w14:paraId="53EE8912" w14:textId="77777777" w:rsidR="00BE6E58" w:rsidRDefault="00BE6E58">
      <w:pPr>
        <w:pStyle w:val="2010"/>
        <w:spacing w:beforeLines="25" w:before="60" w:afterLines="25" w:after="60"/>
        <w:ind w:firstLine="482"/>
        <w:outlineLvl w:val="3"/>
        <w:rPr>
          <w:b/>
          <w:szCs w:val="24"/>
        </w:rPr>
        <w:sectPr w:rsidR="00BE6E58">
          <w:pgSz w:w="11906" w:h="16838"/>
          <w:pgMar w:top="1701" w:right="1701" w:bottom="1701" w:left="1701" w:header="1418" w:footer="1134" w:gutter="0"/>
          <w:cols w:space="720"/>
          <w:docGrid w:linePitch="326"/>
        </w:sectPr>
      </w:pPr>
    </w:p>
    <w:p w14:paraId="010D63D1" w14:textId="77777777" w:rsidR="00BE6E58" w:rsidRDefault="00215E33">
      <w:pPr>
        <w:pStyle w:val="2010"/>
        <w:spacing w:beforeLines="25" w:before="60" w:afterLines="25" w:after="60"/>
        <w:ind w:firstLine="602"/>
        <w:outlineLvl w:val="3"/>
        <w:rPr>
          <w:b/>
          <w:bCs/>
          <w:kern w:val="2"/>
          <w:sz w:val="30"/>
          <w:szCs w:val="30"/>
        </w:rPr>
      </w:pPr>
      <w:r>
        <w:rPr>
          <w:b/>
          <w:bCs/>
          <w:kern w:val="2"/>
          <w:sz w:val="30"/>
          <w:szCs w:val="30"/>
        </w:rPr>
        <w:lastRenderedPageBreak/>
        <w:t>3</w:t>
      </w:r>
      <w:r>
        <w:rPr>
          <w:rFonts w:hint="eastAsia"/>
          <w:b/>
          <w:bCs/>
          <w:kern w:val="2"/>
          <w:sz w:val="30"/>
          <w:szCs w:val="30"/>
        </w:rPr>
        <w:t>.</w:t>
      </w:r>
      <w:r>
        <w:rPr>
          <w:rFonts w:hint="eastAsia"/>
          <w:b/>
          <w:bCs/>
          <w:kern w:val="2"/>
          <w:sz w:val="30"/>
          <w:szCs w:val="30"/>
        </w:rPr>
        <w:t>各因素指标修正</w:t>
      </w:r>
    </w:p>
    <w:p w14:paraId="79BAE818" w14:textId="77777777" w:rsidR="00BE6E58" w:rsidRDefault="00215E33" w:rsidP="00787A4A">
      <w:pPr>
        <w:pStyle w:val="affff9"/>
        <w:numPr>
          <w:ilvl w:val="0"/>
          <w:numId w:val="14"/>
        </w:numPr>
        <w:adjustRightInd w:val="0"/>
        <w:snapToGrid w:val="0"/>
        <w:spacing w:beforeLines="25" w:before="60" w:afterLines="25" w:after="60" w:line="240" w:lineRule="auto"/>
        <w:ind w:left="0" w:firstLineChars="0" w:firstLine="0"/>
        <w:jc w:val="center"/>
        <w:outlineLvl w:val="7"/>
        <w:rPr>
          <w:b/>
        </w:rPr>
      </w:pPr>
      <w:r>
        <w:rPr>
          <w:rFonts w:hint="eastAsia"/>
          <w:b/>
        </w:rPr>
        <w:t>广州市</w:t>
      </w:r>
      <w:r>
        <w:rPr>
          <w:b/>
        </w:rPr>
        <w:t>2020</w:t>
      </w:r>
      <w:r>
        <w:rPr>
          <w:b/>
        </w:rPr>
        <w:t>年</w:t>
      </w:r>
      <w:r>
        <w:rPr>
          <w:rFonts w:hint="eastAsia"/>
          <w:b/>
        </w:rPr>
        <w:t>国有</w:t>
      </w:r>
      <w:r>
        <w:rPr>
          <w:b/>
        </w:rPr>
        <w:t>坑塘水面基准地价一级修正系数表</w:t>
      </w:r>
    </w:p>
    <w:tbl>
      <w:tblPr>
        <w:tblW w:w="13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278"/>
        <w:gridCol w:w="1130"/>
        <w:gridCol w:w="1414"/>
        <w:gridCol w:w="1091"/>
        <w:gridCol w:w="1326"/>
        <w:gridCol w:w="1096"/>
        <w:gridCol w:w="1372"/>
        <w:gridCol w:w="1134"/>
        <w:gridCol w:w="1441"/>
        <w:gridCol w:w="1078"/>
      </w:tblGrid>
      <w:tr w:rsidR="00BE6E58" w14:paraId="1CFD1F45" w14:textId="77777777">
        <w:trPr>
          <w:cantSplit/>
          <w:tblHeader/>
          <w:jc w:val="center"/>
        </w:trPr>
        <w:tc>
          <w:tcPr>
            <w:tcW w:w="1416" w:type="dxa"/>
            <w:vMerge w:val="restart"/>
            <w:vAlign w:val="center"/>
          </w:tcPr>
          <w:p w14:paraId="1266D024"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指标标准</w:t>
            </w:r>
          </w:p>
        </w:tc>
        <w:tc>
          <w:tcPr>
            <w:tcW w:w="2408" w:type="dxa"/>
            <w:gridSpan w:val="2"/>
            <w:vAlign w:val="center"/>
          </w:tcPr>
          <w:p w14:paraId="0D4BB7FE"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优</w:t>
            </w:r>
          </w:p>
        </w:tc>
        <w:tc>
          <w:tcPr>
            <w:tcW w:w="2505" w:type="dxa"/>
            <w:gridSpan w:val="2"/>
            <w:vAlign w:val="center"/>
          </w:tcPr>
          <w:p w14:paraId="2CDE469E"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较优</w:t>
            </w:r>
          </w:p>
        </w:tc>
        <w:tc>
          <w:tcPr>
            <w:tcW w:w="2422" w:type="dxa"/>
            <w:gridSpan w:val="2"/>
            <w:vAlign w:val="center"/>
          </w:tcPr>
          <w:p w14:paraId="6647EFD7"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一般</w:t>
            </w:r>
          </w:p>
        </w:tc>
        <w:tc>
          <w:tcPr>
            <w:tcW w:w="2506" w:type="dxa"/>
            <w:gridSpan w:val="2"/>
            <w:vAlign w:val="center"/>
          </w:tcPr>
          <w:p w14:paraId="70C90024"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较劣</w:t>
            </w:r>
          </w:p>
        </w:tc>
        <w:tc>
          <w:tcPr>
            <w:tcW w:w="2519" w:type="dxa"/>
            <w:gridSpan w:val="2"/>
            <w:vAlign w:val="center"/>
          </w:tcPr>
          <w:p w14:paraId="6A175AA3"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劣</w:t>
            </w:r>
          </w:p>
        </w:tc>
      </w:tr>
      <w:tr w:rsidR="00BE6E58" w14:paraId="34BDD74A" w14:textId="77777777">
        <w:trPr>
          <w:cantSplit/>
          <w:tblHeader/>
          <w:jc w:val="center"/>
        </w:trPr>
        <w:tc>
          <w:tcPr>
            <w:tcW w:w="1416" w:type="dxa"/>
            <w:vMerge/>
            <w:vAlign w:val="center"/>
          </w:tcPr>
          <w:p w14:paraId="35A55DCD" w14:textId="77777777" w:rsidR="00BE6E58" w:rsidRDefault="00BE6E58">
            <w:pPr>
              <w:widowControl/>
              <w:adjustRightInd w:val="0"/>
              <w:snapToGrid w:val="0"/>
              <w:jc w:val="center"/>
              <w:rPr>
                <w:b/>
                <w:bCs/>
                <w:color w:val="000000"/>
                <w:kern w:val="0"/>
                <w:sz w:val="21"/>
                <w:szCs w:val="21"/>
              </w:rPr>
            </w:pPr>
          </w:p>
        </w:tc>
        <w:tc>
          <w:tcPr>
            <w:tcW w:w="1278" w:type="dxa"/>
            <w:vAlign w:val="center"/>
          </w:tcPr>
          <w:p w14:paraId="240C631B"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130" w:type="dxa"/>
            <w:vAlign w:val="center"/>
          </w:tcPr>
          <w:p w14:paraId="0A42D04A"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414" w:type="dxa"/>
            <w:vAlign w:val="center"/>
          </w:tcPr>
          <w:p w14:paraId="403D5351"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091" w:type="dxa"/>
            <w:vAlign w:val="center"/>
          </w:tcPr>
          <w:p w14:paraId="0BB21941"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326" w:type="dxa"/>
            <w:vAlign w:val="center"/>
          </w:tcPr>
          <w:p w14:paraId="4A7F8963"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096" w:type="dxa"/>
            <w:vAlign w:val="center"/>
          </w:tcPr>
          <w:p w14:paraId="19C66C57"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372" w:type="dxa"/>
            <w:vAlign w:val="center"/>
          </w:tcPr>
          <w:p w14:paraId="6C37031F"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134" w:type="dxa"/>
            <w:tcBorders>
              <w:bottom w:val="single" w:sz="4" w:space="0" w:color="auto"/>
            </w:tcBorders>
            <w:vAlign w:val="center"/>
          </w:tcPr>
          <w:p w14:paraId="157F9AF9"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441" w:type="dxa"/>
            <w:vAlign w:val="center"/>
          </w:tcPr>
          <w:p w14:paraId="5B690CB6"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078" w:type="dxa"/>
            <w:tcBorders>
              <w:bottom w:val="single" w:sz="4" w:space="0" w:color="auto"/>
            </w:tcBorders>
            <w:vAlign w:val="center"/>
          </w:tcPr>
          <w:p w14:paraId="68197C2E"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r>
      <w:tr w:rsidR="00BE6E58" w14:paraId="77C3A150" w14:textId="77777777">
        <w:trPr>
          <w:cantSplit/>
          <w:jc w:val="center"/>
        </w:trPr>
        <w:tc>
          <w:tcPr>
            <w:tcW w:w="1416" w:type="dxa"/>
            <w:vAlign w:val="center"/>
          </w:tcPr>
          <w:p w14:paraId="71F8FEE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地貌类型</w:t>
            </w:r>
          </w:p>
        </w:tc>
        <w:tc>
          <w:tcPr>
            <w:tcW w:w="1278" w:type="dxa"/>
            <w:vAlign w:val="center"/>
          </w:tcPr>
          <w:p w14:paraId="7857FFF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处于平原地带</w:t>
            </w:r>
          </w:p>
        </w:tc>
        <w:tc>
          <w:tcPr>
            <w:tcW w:w="1130" w:type="dxa"/>
            <w:vAlign w:val="center"/>
          </w:tcPr>
          <w:p w14:paraId="63049AE6" w14:textId="77777777" w:rsidR="00BE6E58" w:rsidRDefault="00215E33">
            <w:pPr>
              <w:widowControl/>
              <w:adjustRightInd w:val="0"/>
              <w:snapToGrid w:val="0"/>
              <w:jc w:val="center"/>
              <w:rPr>
                <w:color w:val="000000"/>
                <w:kern w:val="0"/>
                <w:sz w:val="21"/>
                <w:szCs w:val="21"/>
              </w:rPr>
            </w:pPr>
            <w:r>
              <w:rPr>
                <w:color w:val="000000"/>
                <w:kern w:val="0"/>
                <w:sz w:val="21"/>
                <w:szCs w:val="21"/>
              </w:rPr>
              <w:t>1.20%</w:t>
            </w:r>
          </w:p>
        </w:tc>
        <w:tc>
          <w:tcPr>
            <w:tcW w:w="1414" w:type="dxa"/>
            <w:vAlign w:val="center"/>
          </w:tcPr>
          <w:p w14:paraId="42B74B7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处于平原、丘陵过渡地带</w:t>
            </w:r>
          </w:p>
        </w:tc>
        <w:tc>
          <w:tcPr>
            <w:tcW w:w="1091" w:type="dxa"/>
            <w:vAlign w:val="center"/>
          </w:tcPr>
          <w:p w14:paraId="0CD7BD66" w14:textId="77777777" w:rsidR="00BE6E58" w:rsidRDefault="00215E33">
            <w:pPr>
              <w:widowControl/>
              <w:adjustRightInd w:val="0"/>
              <w:snapToGrid w:val="0"/>
              <w:jc w:val="center"/>
              <w:rPr>
                <w:color w:val="000000"/>
                <w:kern w:val="0"/>
                <w:sz w:val="21"/>
                <w:szCs w:val="21"/>
              </w:rPr>
            </w:pPr>
            <w:r>
              <w:rPr>
                <w:color w:val="000000"/>
                <w:kern w:val="0"/>
                <w:sz w:val="21"/>
                <w:szCs w:val="21"/>
              </w:rPr>
              <w:t>0.60%</w:t>
            </w:r>
          </w:p>
        </w:tc>
        <w:tc>
          <w:tcPr>
            <w:tcW w:w="1326" w:type="dxa"/>
            <w:vAlign w:val="center"/>
          </w:tcPr>
          <w:p w14:paraId="4B89B45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处于丘陵地带</w:t>
            </w:r>
          </w:p>
        </w:tc>
        <w:tc>
          <w:tcPr>
            <w:tcW w:w="1096" w:type="dxa"/>
            <w:vAlign w:val="center"/>
          </w:tcPr>
          <w:p w14:paraId="7CD94A78"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370AD30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处于丘陵、山地过渡地带</w:t>
            </w:r>
          </w:p>
        </w:tc>
        <w:tc>
          <w:tcPr>
            <w:tcW w:w="1134" w:type="dxa"/>
            <w:tcBorders>
              <w:top w:val="single" w:sz="4" w:space="0" w:color="auto"/>
              <w:left w:val="nil"/>
              <w:bottom w:val="single" w:sz="4" w:space="0" w:color="auto"/>
              <w:right w:val="nil"/>
            </w:tcBorders>
            <w:vAlign w:val="center"/>
          </w:tcPr>
          <w:p w14:paraId="354DBF7B" w14:textId="77777777" w:rsidR="00BE6E58" w:rsidRDefault="00215E33">
            <w:pPr>
              <w:widowControl/>
              <w:adjustRightInd w:val="0"/>
              <w:snapToGrid w:val="0"/>
              <w:jc w:val="center"/>
              <w:rPr>
                <w:color w:val="000000"/>
                <w:kern w:val="0"/>
                <w:sz w:val="21"/>
                <w:szCs w:val="21"/>
              </w:rPr>
            </w:pPr>
            <w:r>
              <w:rPr>
                <w:color w:val="000000"/>
                <w:kern w:val="0"/>
                <w:sz w:val="21"/>
                <w:szCs w:val="21"/>
              </w:rPr>
              <w:t>-0.65%</w:t>
            </w:r>
          </w:p>
        </w:tc>
        <w:tc>
          <w:tcPr>
            <w:tcW w:w="1441" w:type="dxa"/>
            <w:vAlign w:val="center"/>
          </w:tcPr>
          <w:p w14:paraId="02B79DA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处于山地地带</w:t>
            </w:r>
          </w:p>
        </w:tc>
        <w:tc>
          <w:tcPr>
            <w:tcW w:w="1078" w:type="dxa"/>
            <w:tcBorders>
              <w:top w:val="single" w:sz="4" w:space="0" w:color="auto"/>
              <w:left w:val="nil"/>
              <w:bottom w:val="single" w:sz="4" w:space="0" w:color="auto"/>
              <w:right w:val="single" w:sz="4" w:space="0" w:color="auto"/>
            </w:tcBorders>
            <w:vAlign w:val="center"/>
          </w:tcPr>
          <w:p w14:paraId="59283D47" w14:textId="77777777" w:rsidR="00BE6E58" w:rsidRDefault="00215E33">
            <w:pPr>
              <w:widowControl/>
              <w:adjustRightInd w:val="0"/>
              <w:snapToGrid w:val="0"/>
              <w:jc w:val="center"/>
              <w:rPr>
                <w:color w:val="000000"/>
                <w:kern w:val="0"/>
                <w:sz w:val="21"/>
                <w:szCs w:val="21"/>
              </w:rPr>
            </w:pPr>
            <w:r>
              <w:rPr>
                <w:color w:val="000000"/>
                <w:kern w:val="0"/>
                <w:sz w:val="21"/>
                <w:szCs w:val="21"/>
              </w:rPr>
              <w:t>-1.31%</w:t>
            </w:r>
          </w:p>
        </w:tc>
      </w:tr>
      <w:tr w:rsidR="00BE6E58" w14:paraId="1214D563" w14:textId="77777777">
        <w:trPr>
          <w:cantSplit/>
          <w:jc w:val="center"/>
        </w:trPr>
        <w:tc>
          <w:tcPr>
            <w:tcW w:w="1416" w:type="dxa"/>
            <w:vAlign w:val="center"/>
          </w:tcPr>
          <w:p w14:paraId="271066B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水质条件</w:t>
            </w:r>
          </w:p>
        </w:tc>
        <w:tc>
          <w:tcPr>
            <w:tcW w:w="1278" w:type="dxa"/>
            <w:vAlign w:val="center"/>
          </w:tcPr>
          <w:p w14:paraId="3B41164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水质达到Ⅰ、Ⅱ类标准</w:t>
            </w:r>
          </w:p>
        </w:tc>
        <w:tc>
          <w:tcPr>
            <w:tcW w:w="1130" w:type="dxa"/>
            <w:vAlign w:val="center"/>
          </w:tcPr>
          <w:p w14:paraId="4B008A8B" w14:textId="77777777" w:rsidR="00BE6E58" w:rsidRDefault="00215E33">
            <w:pPr>
              <w:widowControl/>
              <w:adjustRightInd w:val="0"/>
              <w:snapToGrid w:val="0"/>
              <w:jc w:val="center"/>
              <w:rPr>
                <w:color w:val="000000"/>
                <w:kern w:val="0"/>
                <w:sz w:val="21"/>
                <w:szCs w:val="21"/>
              </w:rPr>
            </w:pPr>
            <w:r>
              <w:rPr>
                <w:color w:val="000000"/>
                <w:kern w:val="0"/>
                <w:sz w:val="21"/>
                <w:szCs w:val="21"/>
              </w:rPr>
              <w:t>0.93%</w:t>
            </w:r>
          </w:p>
        </w:tc>
        <w:tc>
          <w:tcPr>
            <w:tcW w:w="1414" w:type="dxa"/>
            <w:vAlign w:val="center"/>
          </w:tcPr>
          <w:p w14:paraId="6ECFCDC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水质达到Ⅲ类标准</w:t>
            </w:r>
          </w:p>
        </w:tc>
        <w:tc>
          <w:tcPr>
            <w:tcW w:w="1091" w:type="dxa"/>
            <w:vAlign w:val="center"/>
          </w:tcPr>
          <w:p w14:paraId="35168950" w14:textId="77777777" w:rsidR="00BE6E58" w:rsidRDefault="00215E33">
            <w:pPr>
              <w:widowControl/>
              <w:adjustRightInd w:val="0"/>
              <w:snapToGrid w:val="0"/>
              <w:jc w:val="center"/>
              <w:rPr>
                <w:color w:val="000000"/>
                <w:kern w:val="0"/>
                <w:sz w:val="21"/>
                <w:szCs w:val="21"/>
              </w:rPr>
            </w:pPr>
            <w:r>
              <w:rPr>
                <w:color w:val="000000"/>
                <w:kern w:val="0"/>
                <w:sz w:val="21"/>
                <w:szCs w:val="21"/>
              </w:rPr>
              <w:t>0.46%</w:t>
            </w:r>
          </w:p>
        </w:tc>
        <w:tc>
          <w:tcPr>
            <w:tcW w:w="1326" w:type="dxa"/>
            <w:vAlign w:val="center"/>
          </w:tcPr>
          <w:p w14:paraId="3C9E8E1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水质达到Ⅳ类标准</w:t>
            </w:r>
          </w:p>
        </w:tc>
        <w:tc>
          <w:tcPr>
            <w:tcW w:w="1096" w:type="dxa"/>
            <w:vAlign w:val="center"/>
          </w:tcPr>
          <w:p w14:paraId="29BED663"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1933645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水质达到Ⅴ类标准</w:t>
            </w:r>
          </w:p>
        </w:tc>
        <w:tc>
          <w:tcPr>
            <w:tcW w:w="1134" w:type="dxa"/>
            <w:tcBorders>
              <w:top w:val="single" w:sz="4" w:space="0" w:color="auto"/>
              <w:left w:val="nil"/>
              <w:bottom w:val="single" w:sz="4" w:space="0" w:color="auto"/>
              <w:right w:val="nil"/>
            </w:tcBorders>
            <w:vAlign w:val="center"/>
          </w:tcPr>
          <w:p w14:paraId="639E19CD" w14:textId="77777777" w:rsidR="00BE6E58" w:rsidRDefault="00215E33">
            <w:pPr>
              <w:widowControl/>
              <w:adjustRightInd w:val="0"/>
              <w:snapToGrid w:val="0"/>
              <w:jc w:val="center"/>
              <w:rPr>
                <w:color w:val="000000"/>
                <w:kern w:val="0"/>
                <w:sz w:val="21"/>
                <w:szCs w:val="21"/>
              </w:rPr>
            </w:pPr>
            <w:r>
              <w:rPr>
                <w:color w:val="000000"/>
                <w:kern w:val="0"/>
                <w:sz w:val="21"/>
                <w:szCs w:val="21"/>
              </w:rPr>
              <w:t>-0.51%</w:t>
            </w:r>
          </w:p>
        </w:tc>
        <w:tc>
          <w:tcPr>
            <w:tcW w:w="1441" w:type="dxa"/>
            <w:vAlign w:val="center"/>
          </w:tcPr>
          <w:p w14:paraId="4350BB6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劣Ⅴ类水质</w:t>
            </w:r>
          </w:p>
        </w:tc>
        <w:tc>
          <w:tcPr>
            <w:tcW w:w="1078" w:type="dxa"/>
            <w:tcBorders>
              <w:top w:val="single" w:sz="4" w:space="0" w:color="auto"/>
              <w:left w:val="nil"/>
              <w:bottom w:val="single" w:sz="4" w:space="0" w:color="auto"/>
              <w:right w:val="single" w:sz="4" w:space="0" w:color="auto"/>
            </w:tcBorders>
            <w:vAlign w:val="center"/>
          </w:tcPr>
          <w:p w14:paraId="0B31D714" w14:textId="77777777" w:rsidR="00BE6E58" w:rsidRDefault="00215E33">
            <w:pPr>
              <w:widowControl/>
              <w:adjustRightInd w:val="0"/>
              <w:snapToGrid w:val="0"/>
              <w:jc w:val="center"/>
              <w:rPr>
                <w:color w:val="000000"/>
                <w:kern w:val="0"/>
                <w:sz w:val="21"/>
                <w:szCs w:val="21"/>
              </w:rPr>
            </w:pPr>
            <w:r>
              <w:rPr>
                <w:color w:val="000000"/>
                <w:kern w:val="0"/>
                <w:sz w:val="21"/>
                <w:szCs w:val="21"/>
              </w:rPr>
              <w:t>-1.01%</w:t>
            </w:r>
          </w:p>
        </w:tc>
      </w:tr>
      <w:tr w:rsidR="00BE6E58" w14:paraId="3244BCF8" w14:textId="77777777">
        <w:trPr>
          <w:cantSplit/>
          <w:jc w:val="center"/>
        </w:trPr>
        <w:tc>
          <w:tcPr>
            <w:tcW w:w="1416" w:type="dxa"/>
            <w:vAlign w:val="center"/>
          </w:tcPr>
          <w:p w14:paraId="444AF68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水源类型</w:t>
            </w:r>
          </w:p>
        </w:tc>
        <w:tc>
          <w:tcPr>
            <w:tcW w:w="1278" w:type="dxa"/>
            <w:vAlign w:val="center"/>
          </w:tcPr>
          <w:p w14:paraId="0ADF8DE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大型河流、水库水面</w:t>
            </w:r>
          </w:p>
        </w:tc>
        <w:tc>
          <w:tcPr>
            <w:tcW w:w="1130" w:type="dxa"/>
            <w:vAlign w:val="center"/>
          </w:tcPr>
          <w:p w14:paraId="3D53A4FE" w14:textId="77777777" w:rsidR="00BE6E58" w:rsidRDefault="00215E33">
            <w:pPr>
              <w:widowControl/>
              <w:adjustRightInd w:val="0"/>
              <w:snapToGrid w:val="0"/>
              <w:jc w:val="center"/>
              <w:rPr>
                <w:color w:val="000000"/>
                <w:kern w:val="0"/>
                <w:sz w:val="21"/>
                <w:szCs w:val="21"/>
              </w:rPr>
            </w:pPr>
            <w:r>
              <w:rPr>
                <w:color w:val="000000"/>
                <w:kern w:val="0"/>
                <w:sz w:val="21"/>
                <w:szCs w:val="21"/>
              </w:rPr>
              <w:t>0.97%</w:t>
            </w:r>
          </w:p>
        </w:tc>
        <w:tc>
          <w:tcPr>
            <w:tcW w:w="1414" w:type="dxa"/>
            <w:vAlign w:val="center"/>
          </w:tcPr>
          <w:p w14:paraId="4CED887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中型河流</w:t>
            </w:r>
          </w:p>
        </w:tc>
        <w:tc>
          <w:tcPr>
            <w:tcW w:w="1091" w:type="dxa"/>
            <w:vAlign w:val="center"/>
          </w:tcPr>
          <w:p w14:paraId="4F989E5C" w14:textId="77777777" w:rsidR="00BE6E58" w:rsidRDefault="00215E33">
            <w:pPr>
              <w:widowControl/>
              <w:adjustRightInd w:val="0"/>
              <w:snapToGrid w:val="0"/>
              <w:jc w:val="center"/>
              <w:rPr>
                <w:color w:val="000000"/>
                <w:kern w:val="0"/>
                <w:sz w:val="21"/>
                <w:szCs w:val="21"/>
              </w:rPr>
            </w:pPr>
            <w:r>
              <w:rPr>
                <w:color w:val="000000"/>
                <w:kern w:val="0"/>
                <w:sz w:val="21"/>
                <w:szCs w:val="21"/>
              </w:rPr>
              <w:t>0.49%</w:t>
            </w:r>
          </w:p>
        </w:tc>
        <w:tc>
          <w:tcPr>
            <w:tcW w:w="1326" w:type="dxa"/>
            <w:vAlign w:val="center"/>
          </w:tcPr>
          <w:p w14:paraId="2D000F8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中小型水库、小型河流</w:t>
            </w:r>
          </w:p>
        </w:tc>
        <w:tc>
          <w:tcPr>
            <w:tcW w:w="1096" w:type="dxa"/>
            <w:vAlign w:val="center"/>
          </w:tcPr>
          <w:p w14:paraId="76619625"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18CA084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湖泊</w:t>
            </w:r>
          </w:p>
        </w:tc>
        <w:tc>
          <w:tcPr>
            <w:tcW w:w="1134" w:type="dxa"/>
            <w:tcBorders>
              <w:top w:val="single" w:sz="4" w:space="0" w:color="auto"/>
              <w:left w:val="nil"/>
              <w:bottom w:val="single" w:sz="4" w:space="0" w:color="auto"/>
              <w:right w:val="nil"/>
            </w:tcBorders>
            <w:vAlign w:val="center"/>
          </w:tcPr>
          <w:p w14:paraId="19AD1305" w14:textId="77777777" w:rsidR="00BE6E58" w:rsidRDefault="00215E33">
            <w:pPr>
              <w:widowControl/>
              <w:adjustRightInd w:val="0"/>
              <w:snapToGrid w:val="0"/>
              <w:jc w:val="center"/>
              <w:rPr>
                <w:color w:val="000000"/>
                <w:kern w:val="0"/>
                <w:sz w:val="21"/>
                <w:szCs w:val="21"/>
              </w:rPr>
            </w:pPr>
            <w:r>
              <w:rPr>
                <w:color w:val="000000"/>
                <w:kern w:val="0"/>
                <w:sz w:val="21"/>
                <w:szCs w:val="21"/>
              </w:rPr>
              <w:t>-0.53%</w:t>
            </w:r>
          </w:p>
        </w:tc>
        <w:tc>
          <w:tcPr>
            <w:tcW w:w="1441" w:type="dxa"/>
            <w:vAlign w:val="center"/>
          </w:tcPr>
          <w:p w14:paraId="1FBF5E4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仅依靠地下水</w:t>
            </w:r>
          </w:p>
        </w:tc>
        <w:tc>
          <w:tcPr>
            <w:tcW w:w="1078" w:type="dxa"/>
            <w:tcBorders>
              <w:top w:val="single" w:sz="4" w:space="0" w:color="auto"/>
              <w:left w:val="nil"/>
              <w:bottom w:val="single" w:sz="4" w:space="0" w:color="auto"/>
              <w:right w:val="single" w:sz="4" w:space="0" w:color="auto"/>
            </w:tcBorders>
            <w:vAlign w:val="center"/>
          </w:tcPr>
          <w:p w14:paraId="0B901A11" w14:textId="77777777" w:rsidR="00BE6E58" w:rsidRDefault="00215E33">
            <w:pPr>
              <w:widowControl/>
              <w:adjustRightInd w:val="0"/>
              <w:snapToGrid w:val="0"/>
              <w:jc w:val="center"/>
              <w:rPr>
                <w:color w:val="000000"/>
                <w:kern w:val="0"/>
                <w:sz w:val="21"/>
                <w:szCs w:val="21"/>
              </w:rPr>
            </w:pPr>
            <w:r>
              <w:rPr>
                <w:color w:val="000000"/>
                <w:kern w:val="0"/>
                <w:sz w:val="21"/>
                <w:szCs w:val="21"/>
              </w:rPr>
              <w:t>-1.06%</w:t>
            </w:r>
          </w:p>
        </w:tc>
      </w:tr>
      <w:tr w:rsidR="00BE6E58" w14:paraId="4D4FFC5A" w14:textId="77777777">
        <w:trPr>
          <w:cantSplit/>
          <w:jc w:val="center"/>
        </w:trPr>
        <w:tc>
          <w:tcPr>
            <w:tcW w:w="1416" w:type="dxa"/>
            <w:vAlign w:val="center"/>
          </w:tcPr>
          <w:p w14:paraId="121231D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保水能力</w:t>
            </w:r>
          </w:p>
        </w:tc>
        <w:tc>
          <w:tcPr>
            <w:tcW w:w="1278" w:type="dxa"/>
            <w:vAlign w:val="center"/>
          </w:tcPr>
          <w:p w14:paraId="5F0DC97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塘底为粘土，保水性好</w:t>
            </w:r>
          </w:p>
        </w:tc>
        <w:tc>
          <w:tcPr>
            <w:tcW w:w="1130" w:type="dxa"/>
            <w:vAlign w:val="center"/>
          </w:tcPr>
          <w:p w14:paraId="2EF77A7B" w14:textId="77777777" w:rsidR="00BE6E58" w:rsidRDefault="00215E33">
            <w:pPr>
              <w:widowControl/>
              <w:adjustRightInd w:val="0"/>
              <w:snapToGrid w:val="0"/>
              <w:jc w:val="center"/>
              <w:rPr>
                <w:color w:val="000000"/>
                <w:kern w:val="0"/>
                <w:sz w:val="21"/>
                <w:szCs w:val="21"/>
              </w:rPr>
            </w:pPr>
            <w:r>
              <w:rPr>
                <w:color w:val="000000"/>
                <w:kern w:val="0"/>
                <w:sz w:val="21"/>
                <w:szCs w:val="21"/>
              </w:rPr>
              <w:t>1.29%</w:t>
            </w:r>
          </w:p>
        </w:tc>
        <w:tc>
          <w:tcPr>
            <w:tcW w:w="1414" w:type="dxa"/>
            <w:vAlign w:val="center"/>
          </w:tcPr>
          <w:p w14:paraId="672291C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塘底为壤粘土，保水性较好</w:t>
            </w:r>
          </w:p>
        </w:tc>
        <w:tc>
          <w:tcPr>
            <w:tcW w:w="1091" w:type="dxa"/>
            <w:vAlign w:val="center"/>
          </w:tcPr>
          <w:p w14:paraId="343E877C" w14:textId="77777777" w:rsidR="00BE6E58" w:rsidRDefault="00215E33">
            <w:pPr>
              <w:widowControl/>
              <w:adjustRightInd w:val="0"/>
              <w:snapToGrid w:val="0"/>
              <w:jc w:val="center"/>
              <w:rPr>
                <w:color w:val="000000"/>
                <w:kern w:val="0"/>
                <w:sz w:val="21"/>
                <w:szCs w:val="21"/>
              </w:rPr>
            </w:pPr>
            <w:r>
              <w:rPr>
                <w:color w:val="000000"/>
                <w:kern w:val="0"/>
                <w:sz w:val="21"/>
                <w:szCs w:val="21"/>
              </w:rPr>
              <w:t>0.64%</w:t>
            </w:r>
          </w:p>
        </w:tc>
        <w:tc>
          <w:tcPr>
            <w:tcW w:w="1326" w:type="dxa"/>
            <w:vAlign w:val="center"/>
          </w:tcPr>
          <w:p w14:paraId="5DE068E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塘底为砂壤土，保水性一般</w:t>
            </w:r>
          </w:p>
        </w:tc>
        <w:tc>
          <w:tcPr>
            <w:tcW w:w="1096" w:type="dxa"/>
            <w:vAlign w:val="center"/>
          </w:tcPr>
          <w:p w14:paraId="0524487F"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5BFDF1E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塘底为砂土，保水性较差</w:t>
            </w:r>
          </w:p>
        </w:tc>
        <w:tc>
          <w:tcPr>
            <w:tcW w:w="1134" w:type="dxa"/>
            <w:tcBorders>
              <w:top w:val="single" w:sz="4" w:space="0" w:color="auto"/>
              <w:left w:val="nil"/>
              <w:bottom w:val="single" w:sz="4" w:space="0" w:color="auto"/>
              <w:right w:val="nil"/>
            </w:tcBorders>
            <w:vAlign w:val="center"/>
          </w:tcPr>
          <w:p w14:paraId="3836D702" w14:textId="77777777" w:rsidR="00BE6E58" w:rsidRDefault="00215E33">
            <w:pPr>
              <w:widowControl/>
              <w:adjustRightInd w:val="0"/>
              <w:snapToGrid w:val="0"/>
              <w:jc w:val="center"/>
              <w:rPr>
                <w:color w:val="000000"/>
                <w:kern w:val="0"/>
                <w:sz w:val="21"/>
                <w:szCs w:val="21"/>
              </w:rPr>
            </w:pPr>
            <w:r>
              <w:rPr>
                <w:color w:val="000000"/>
                <w:kern w:val="0"/>
                <w:sz w:val="21"/>
                <w:szCs w:val="21"/>
              </w:rPr>
              <w:t>-0.70%</w:t>
            </w:r>
          </w:p>
        </w:tc>
        <w:tc>
          <w:tcPr>
            <w:tcW w:w="1441" w:type="dxa"/>
            <w:vAlign w:val="center"/>
          </w:tcPr>
          <w:p w14:paraId="2AE32D4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塘底为砾质土，保水性差</w:t>
            </w:r>
          </w:p>
        </w:tc>
        <w:tc>
          <w:tcPr>
            <w:tcW w:w="1078" w:type="dxa"/>
            <w:tcBorders>
              <w:top w:val="single" w:sz="4" w:space="0" w:color="auto"/>
              <w:left w:val="nil"/>
              <w:bottom w:val="single" w:sz="4" w:space="0" w:color="auto"/>
              <w:right w:val="single" w:sz="4" w:space="0" w:color="auto"/>
            </w:tcBorders>
            <w:vAlign w:val="center"/>
          </w:tcPr>
          <w:p w14:paraId="684C2C65" w14:textId="77777777" w:rsidR="00BE6E58" w:rsidRDefault="00215E33">
            <w:pPr>
              <w:widowControl/>
              <w:adjustRightInd w:val="0"/>
              <w:snapToGrid w:val="0"/>
              <w:jc w:val="center"/>
              <w:rPr>
                <w:color w:val="000000"/>
                <w:kern w:val="0"/>
                <w:sz w:val="21"/>
                <w:szCs w:val="21"/>
              </w:rPr>
            </w:pPr>
            <w:r>
              <w:rPr>
                <w:color w:val="000000"/>
                <w:kern w:val="0"/>
                <w:sz w:val="21"/>
                <w:szCs w:val="21"/>
              </w:rPr>
              <w:t>-1.41%</w:t>
            </w:r>
          </w:p>
        </w:tc>
      </w:tr>
      <w:tr w:rsidR="00BE6E58" w14:paraId="1ED5EE67" w14:textId="77777777">
        <w:trPr>
          <w:cantSplit/>
          <w:jc w:val="center"/>
        </w:trPr>
        <w:tc>
          <w:tcPr>
            <w:tcW w:w="1416" w:type="dxa"/>
            <w:vAlign w:val="center"/>
          </w:tcPr>
          <w:p w14:paraId="1090E47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供电保障率</w:t>
            </w:r>
          </w:p>
        </w:tc>
        <w:tc>
          <w:tcPr>
            <w:tcW w:w="1278" w:type="dxa"/>
            <w:vAlign w:val="center"/>
          </w:tcPr>
          <w:p w14:paraId="219A301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供电设备完善，充分满足用电需求</w:t>
            </w:r>
          </w:p>
        </w:tc>
        <w:tc>
          <w:tcPr>
            <w:tcW w:w="1130" w:type="dxa"/>
            <w:vAlign w:val="center"/>
          </w:tcPr>
          <w:p w14:paraId="33335099" w14:textId="77777777" w:rsidR="00BE6E58" w:rsidRDefault="00215E33">
            <w:pPr>
              <w:widowControl/>
              <w:adjustRightInd w:val="0"/>
              <w:snapToGrid w:val="0"/>
              <w:jc w:val="center"/>
              <w:rPr>
                <w:color w:val="000000"/>
                <w:kern w:val="0"/>
                <w:sz w:val="21"/>
                <w:szCs w:val="21"/>
              </w:rPr>
            </w:pPr>
            <w:r>
              <w:rPr>
                <w:color w:val="000000"/>
                <w:kern w:val="0"/>
                <w:sz w:val="21"/>
                <w:szCs w:val="21"/>
              </w:rPr>
              <w:t>0.83%</w:t>
            </w:r>
          </w:p>
        </w:tc>
        <w:tc>
          <w:tcPr>
            <w:tcW w:w="1414" w:type="dxa"/>
            <w:vAlign w:val="center"/>
          </w:tcPr>
          <w:p w14:paraId="52A7D58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供电设备较完善，基本满足用电需求</w:t>
            </w:r>
          </w:p>
        </w:tc>
        <w:tc>
          <w:tcPr>
            <w:tcW w:w="1091" w:type="dxa"/>
            <w:vAlign w:val="center"/>
          </w:tcPr>
          <w:p w14:paraId="0BB83F25" w14:textId="77777777" w:rsidR="00BE6E58" w:rsidRDefault="00215E33">
            <w:pPr>
              <w:widowControl/>
              <w:adjustRightInd w:val="0"/>
              <w:snapToGrid w:val="0"/>
              <w:jc w:val="center"/>
              <w:rPr>
                <w:color w:val="000000"/>
                <w:kern w:val="0"/>
                <w:sz w:val="21"/>
                <w:szCs w:val="21"/>
              </w:rPr>
            </w:pPr>
            <w:r>
              <w:rPr>
                <w:color w:val="000000"/>
                <w:kern w:val="0"/>
                <w:sz w:val="21"/>
                <w:szCs w:val="21"/>
              </w:rPr>
              <w:t>0.42%</w:t>
            </w:r>
          </w:p>
        </w:tc>
        <w:tc>
          <w:tcPr>
            <w:tcW w:w="1326" w:type="dxa"/>
            <w:vAlign w:val="center"/>
          </w:tcPr>
          <w:p w14:paraId="365B156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电力供应季节性调节，一般满足用电需求</w:t>
            </w:r>
          </w:p>
        </w:tc>
        <w:tc>
          <w:tcPr>
            <w:tcW w:w="1096" w:type="dxa"/>
            <w:vAlign w:val="center"/>
          </w:tcPr>
          <w:p w14:paraId="5F50FBA4"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40D299A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供电设备配置不到位，供电保障较差</w:t>
            </w:r>
          </w:p>
        </w:tc>
        <w:tc>
          <w:tcPr>
            <w:tcW w:w="1134" w:type="dxa"/>
            <w:tcBorders>
              <w:top w:val="single" w:sz="4" w:space="0" w:color="auto"/>
              <w:left w:val="nil"/>
              <w:bottom w:val="single" w:sz="4" w:space="0" w:color="auto"/>
              <w:right w:val="nil"/>
            </w:tcBorders>
            <w:vAlign w:val="center"/>
          </w:tcPr>
          <w:p w14:paraId="6A5D2B53" w14:textId="77777777" w:rsidR="00BE6E58" w:rsidRDefault="00215E33">
            <w:pPr>
              <w:widowControl/>
              <w:adjustRightInd w:val="0"/>
              <w:snapToGrid w:val="0"/>
              <w:jc w:val="center"/>
              <w:rPr>
                <w:color w:val="000000"/>
                <w:kern w:val="0"/>
                <w:sz w:val="21"/>
                <w:szCs w:val="21"/>
              </w:rPr>
            </w:pPr>
            <w:r>
              <w:rPr>
                <w:color w:val="000000"/>
                <w:kern w:val="0"/>
                <w:sz w:val="21"/>
                <w:szCs w:val="21"/>
              </w:rPr>
              <w:t>-0.46%</w:t>
            </w:r>
          </w:p>
        </w:tc>
        <w:tc>
          <w:tcPr>
            <w:tcW w:w="1441" w:type="dxa"/>
            <w:vAlign w:val="center"/>
          </w:tcPr>
          <w:p w14:paraId="13540DE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无供电条件</w:t>
            </w:r>
          </w:p>
        </w:tc>
        <w:tc>
          <w:tcPr>
            <w:tcW w:w="1078" w:type="dxa"/>
            <w:tcBorders>
              <w:top w:val="single" w:sz="4" w:space="0" w:color="auto"/>
              <w:left w:val="nil"/>
              <w:bottom w:val="single" w:sz="4" w:space="0" w:color="auto"/>
              <w:right w:val="single" w:sz="4" w:space="0" w:color="auto"/>
            </w:tcBorders>
            <w:vAlign w:val="center"/>
          </w:tcPr>
          <w:p w14:paraId="1AA74A31" w14:textId="77777777" w:rsidR="00BE6E58" w:rsidRDefault="00215E33">
            <w:pPr>
              <w:widowControl/>
              <w:adjustRightInd w:val="0"/>
              <w:snapToGrid w:val="0"/>
              <w:jc w:val="center"/>
              <w:rPr>
                <w:color w:val="000000"/>
                <w:kern w:val="0"/>
                <w:sz w:val="21"/>
                <w:szCs w:val="21"/>
              </w:rPr>
            </w:pPr>
            <w:r>
              <w:rPr>
                <w:color w:val="000000"/>
                <w:kern w:val="0"/>
                <w:sz w:val="21"/>
                <w:szCs w:val="21"/>
              </w:rPr>
              <w:t>-0.91%</w:t>
            </w:r>
          </w:p>
        </w:tc>
      </w:tr>
      <w:tr w:rsidR="00BE6E58" w14:paraId="63FB5493" w14:textId="77777777">
        <w:trPr>
          <w:cantSplit/>
          <w:jc w:val="center"/>
        </w:trPr>
        <w:tc>
          <w:tcPr>
            <w:tcW w:w="1416" w:type="dxa"/>
            <w:vAlign w:val="center"/>
          </w:tcPr>
          <w:p w14:paraId="1027AC8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排水条件</w:t>
            </w:r>
          </w:p>
        </w:tc>
        <w:tc>
          <w:tcPr>
            <w:tcW w:w="1278" w:type="dxa"/>
            <w:vAlign w:val="center"/>
          </w:tcPr>
          <w:p w14:paraId="5D1278F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排水条件好，有健全的排水设施（包括抽排），无洪涝灾害</w:t>
            </w:r>
          </w:p>
        </w:tc>
        <w:tc>
          <w:tcPr>
            <w:tcW w:w="1130" w:type="dxa"/>
            <w:vAlign w:val="center"/>
          </w:tcPr>
          <w:p w14:paraId="28B80908" w14:textId="77777777" w:rsidR="00BE6E58" w:rsidRDefault="00215E33">
            <w:pPr>
              <w:widowControl/>
              <w:adjustRightInd w:val="0"/>
              <w:snapToGrid w:val="0"/>
              <w:jc w:val="center"/>
              <w:rPr>
                <w:color w:val="000000"/>
                <w:kern w:val="0"/>
                <w:sz w:val="21"/>
                <w:szCs w:val="21"/>
              </w:rPr>
            </w:pPr>
            <w:r>
              <w:rPr>
                <w:color w:val="000000"/>
                <w:kern w:val="0"/>
                <w:sz w:val="21"/>
                <w:szCs w:val="21"/>
              </w:rPr>
              <w:t>0.72%</w:t>
            </w:r>
          </w:p>
        </w:tc>
        <w:tc>
          <w:tcPr>
            <w:tcW w:w="1414" w:type="dxa"/>
            <w:vAlign w:val="center"/>
          </w:tcPr>
          <w:p w14:paraId="373F353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排水条件较好，排水体系（包括抽排）基本健全，丰水年暴雨后有短期洪涝发生</w:t>
            </w:r>
          </w:p>
        </w:tc>
        <w:tc>
          <w:tcPr>
            <w:tcW w:w="1091" w:type="dxa"/>
            <w:vAlign w:val="center"/>
          </w:tcPr>
          <w:p w14:paraId="0EE8AF56" w14:textId="77777777" w:rsidR="00BE6E58" w:rsidRDefault="00215E33">
            <w:pPr>
              <w:widowControl/>
              <w:adjustRightInd w:val="0"/>
              <w:snapToGrid w:val="0"/>
              <w:jc w:val="center"/>
              <w:rPr>
                <w:color w:val="000000"/>
                <w:kern w:val="0"/>
                <w:sz w:val="21"/>
                <w:szCs w:val="21"/>
              </w:rPr>
            </w:pPr>
            <w:r>
              <w:rPr>
                <w:color w:val="000000"/>
                <w:kern w:val="0"/>
                <w:sz w:val="21"/>
                <w:szCs w:val="21"/>
              </w:rPr>
              <w:t>0.36%</w:t>
            </w:r>
          </w:p>
        </w:tc>
        <w:tc>
          <w:tcPr>
            <w:tcW w:w="1326" w:type="dxa"/>
            <w:vAlign w:val="center"/>
          </w:tcPr>
          <w:p w14:paraId="0F9B268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排水条件一般，排水体系（包括抽排）一般，丰水年在大雨后有洪涝发生</w:t>
            </w:r>
          </w:p>
        </w:tc>
        <w:tc>
          <w:tcPr>
            <w:tcW w:w="1096" w:type="dxa"/>
            <w:vAlign w:val="center"/>
          </w:tcPr>
          <w:p w14:paraId="4E20AF13"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56E95D0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排水体系（包括抽排）较差，有轻度洪涝</w:t>
            </w:r>
          </w:p>
        </w:tc>
        <w:tc>
          <w:tcPr>
            <w:tcW w:w="1134" w:type="dxa"/>
            <w:tcBorders>
              <w:top w:val="single" w:sz="4" w:space="0" w:color="auto"/>
              <w:left w:val="nil"/>
              <w:bottom w:val="single" w:sz="4" w:space="0" w:color="auto"/>
              <w:right w:val="nil"/>
            </w:tcBorders>
            <w:vAlign w:val="center"/>
          </w:tcPr>
          <w:p w14:paraId="51A35379" w14:textId="77777777" w:rsidR="00BE6E58" w:rsidRDefault="00215E33">
            <w:pPr>
              <w:widowControl/>
              <w:adjustRightInd w:val="0"/>
              <w:snapToGrid w:val="0"/>
              <w:jc w:val="center"/>
              <w:rPr>
                <w:color w:val="000000"/>
                <w:kern w:val="0"/>
                <w:sz w:val="21"/>
                <w:szCs w:val="21"/>
              </w:rPr>
            </w:pPr>
            <w:r>
              <w:rPr>
                <w:color w:val="000000"/>
                <w:kern w:val="0"/>
                <w:sz w:val="21"/>
                <w:szCs w:val="21"/>
              </w:rPr>
              <w:t>-0.39%</w:t>
            </w:r>
          </w:p>
        </w:tc>
        <w:tc>
          <w:tcPr>
            <w:tcW w:w="1441" w:type="dxa"/>
            <w:vAlign w:val="center"/>
          </w:tcPr>
          <w:p w14:paraId="01C6390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无排水体系（包括抽排），经常洪涝</w:t>
            </w:r>
          </w:p>
        </w:tc>
        <w:tc>
          <w:tcPr>
            <w:tcW w:w="1078" w:type="dxa"/>
            <w:tcBorders>
              <w:top w:val="single" w:sz="4" w:space="0" w:color="auto"/>
              <w:left w:val="nil"/>
              <w:bottom w:val="single" w:sz="4" w:space="0" w:color="auto"/>
              <w:right w:val="single" w:sz="4" w:space="0" w:color="auto"/>
            </w:tcBorders>
            <w:vAlign w:val="center"/>
          </w:tcPr>
          <w:p w14:paraId="2C87775F" w14:textId="77777777" w:rsidR="00BE6E58" w:rsidRDefault="00215E33">
            <w:pPr>
              <w:widowControl/>
              <w:adjustRightInd w:val="0"/>
              <w:snapToGrid w:val="0"/>
              <w:jc w:val="center"/>
              <w:rPr>
                <w:color w:val="000000"/>
                <w:kern w:val="0"/>
                <w:sz w:val="21"/>
                <w:szCs w:val="21"/>
              </w:rPr>
            </w:pPr>
            <w:r>
              <w:rPr>
                <w:color w:val="000000"/>
                <w:kern w:val="0"/>
                <w:sz w:val="21"/>
                <w:szCs w:val="21"/>
              </w:rPr>
              <w:t>-0.79%</w:t>
            </w:r>
          </w:p>
        </w:tc>
      </w:tr>
      <w:tr w:rsidR="00BE6E58" w14:paraId="1DC79B5C" w14:textId="77777777">
        <w:trPr>
          <w:cantSplit/>
          <w:jc w:val="center"/>
        </w:trPr>
        <w:tc>
          <w:tcPr>
            <w:tcW w:w="1416" w:type="dxa"/>
            <w:vAlign w:val="center"/>
          </w:tcPr>
          <w:p w14:paraId="3BE86CC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距居民点距离（</w:t>
            </w:r>
            <w:r>
              <w:rPr>
                <w:rFonts w:hint="eastAsia"/>
                <w:color w:val="000000"/>
                <w:kern w:val="0"/>
                <w:sz w:val="21"/>
                <w:szCs w:val="21"/>
              </w:rPr>
              <w:t>m</w:t>
            </w:r>
            <w:r>
              <w:rPr>
                <w:rFonts w:hint="eastAsia"/>
                <w:color w:val="000000"/>
                <w:kern w:val="0"/>
                <w:sz w:val="21"/>
                <w:szCs w:val="21"/>
              </w:rPr>
              <w:t>）</w:t>
            </w:r>
          </w:p>
        </w:tc>
        <w:tc>
          <w:tcPr>
            <w:tcW w:w="1278" w:type="dxa"/>
            <w:vAlign w:val="center"/>
          </w:tcPr>
          <w:p w14:paraId="5EA3202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500</w:t>
            </w:r>
            <w:r>
              <w:rPr>
                <w:rFonts w:hint="eastAsia"/>
                <w:color w:val="000000"/>
                <w:kern w:val="0"/>
                <w:sz w:val="21"/>
                <w:szCs w:val="21"/>
              </w:rPr>
              <w:t>）</w:t>
            </w:r>
          </w:p>
        </w:tc>
        <w:tc>
          <w:tcPr>
            <w:tcW w:w="1130" w:type="dxa"/>
            <w:vAlign w:val="center"/>
          </w:tcPr>
          <w:p w14:paraId="33149783" w14:textId="77777777" w:rsidR="00BE6E58" w:rsidRDefault="00215E33">
            <w:pPr>
              <w:widowControl/>
              <w:adjustRightInd w:val="0"/>
              <w:snapToGrid w:val="0"/>
              <w:jc w:val="center"/>
              <w:rPr>
                <w:color w:val="000000"/>
                <w:kern w:val="0"/>
                <w:sz w:val="21"/>
                <w:szCs w:val="21"/>
              </w:rPr>
            </w:pPr>
            <w:r>
              <w:rPr>
                <w:color w:val="000000"/>
                <w:kern w:val="0"/>
                <w:sz w:val="21"/>
                <w:szCs w:val="21"/>
              </w:rPr>
              <w:t>1.26%</w:t>
            </w:r>
          </w:p>
        </w:tc>
        <w:tc>
          <w:tcPr>
            <w:tcW w:w="1414" w:type="dxa"/>
            <w:vAlign w:val="center"/>
          </w:tcPr>
          <w:p w14:paraId="38054A4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w:t>
            </w:r>
            <w:r>
              <w:rPr>
                <w:rFonts w:hint="eastAsia"/>
                <w:color w:val="000000"/>
                <w:kern w:val="0"/>
                <w:sz w:val="21"/>
                <w:szCs w:val="21"/>
              </w:rPr>
              <w:t>，</w:t>
            </w:r>
            <w:r>
              <w:rPr>
                <w:rFonts w:hint="eastAsia"/>
                <w:color w:val="000000"/>
                <w:kern w:val="0"/>
                <w:sz w:val="21"/>
                <w:szCs w:val="21"/>
              </w:rPr>
              <w:t>800</w:t>
            </w:r>
            <w:r>
              <w:rPr>
                <w:rFonts w:hint="eastAsia"/>
                <w:color w:val="000000"/>
                <w:kern w:val="0"/>
                <w:sz w:val="21"/>
                <w:szCs w:val="21"/>
              </w:rPr>
              <w:t>）</w:t>
            </w:r>
          </w:p>
        </w:tc>
        <w:tc>
          <w:tcPr>
            <w:tcW w:w="1091" w:type="dxa"/>
            <w:vAlign w:val="center"/>
          </w:tcPr>
          <w:p w14:paraId="3DFFE096" w14:textId="77777777" w:rsidR="00BE6E58" w:rsidRDefault="00215E33">
            <w:pPr>
              <w:widowControl/>
              <w:adjustRightInd w:val="0"/>
              <w:snapToGrid w:val="0"/>
              <w:jc w:val="center"/>
              <w:rPr>
                <w:color w:val="000000"/>
                <w:kern w:val="0"/>
                <w:sz w:val="21"/>
                <w:szCs w:val="21"/>
              </w:rPr>
            </w:pPr>
            <w:r>
              <w:rPr>
                <w:color w:val="000000"/>
                <w:kern w:val="0"/>
                <w:sz w:val="21"/>
                <w:szCs w:val="21"/>
              </w:rPr>
              <w:t>0.63%</w:t>
            </w:r>
          </w:p>
        </w:tc>
        <w:tc>
          <w:tcPr>
            <w:tcW w:w="1326" w:type="dxa"/>
            <w:vAlign w:val="center"/>
          </w:tcPr>
          <w:p w14:paraId="1C579CF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800</w:t>
            </w:r>
            <w:r>
              <w:rPr>
                <w:rFonts w:hint="eastAsia"/>
                <w:color w:val="000000"/>
                <w:kern w:val="0"/>
                <w:sz w:val="21"/>
                <w:szCs w:val="21"/>
              </w:rPr>
              <w:t>，</w:t>
            </w:r>
            <w:r>
              <w:rPr>
                <w:rFonts w:hint="eastAsia"/>
                <w:color w:val="000000"/>
                <w:kern w:val="0"/>
                <w:sz w:val="21"/>
                <w:szCs w:val="21"/>
              </w:rPr>
              <w:t>1200</w:t>
            </w:r>
            <w:r>
              <w:rPr>
                <w:rFonts w:hint="eastAsia"/>
                <w:color w:val="000000"/>
                <w:kern w:val="0"/>
                <w:sz w:val="21"/>
                <w:szCs w:val="21"/>
              </w:rPr>
              <w:t>）</w:t>
            </w:r>
          </w:p>
        </w:tc>
        <w:tc>
          <w:tcPr>
            <w:tcW w:w="1096" w:type="dxa"/>
            <w:vAlign w:val="center"/>
          </w:tcPr>
          <w:p w14:paraId="682D1AE6"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256DD6B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1200</w:t>
            </w: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p>
        </w:tc>
        <w:tc>
          <w:tcPr>
            <w:tcW w:w="1134" w:type="dxa"/>
            <w:tcBorders>
              <w:top w:val="single" w:sz="4" w:space="0" w:color="auto"/>
              <w:left w:val="nil"/>
              <w:bottom w:val="single" w:sz="4" w:space="0" w:color="auto"/>
              <w:right w:val="nil"/>
            </w:tcBorders>
            <w:vAlign w:val="center"/>
          </w:tcPr>
          <w:p w14:paraId="01D36A00" w14:textId="77777777" w:rsidR="00BE6E58" w:rsidRDefault="00215E33">
            <w:pPr>
              <w:widowControl/>
              <w:adjustRightInd w:val="0"/>
              <w:snapToGrid w:val="0"/>
              <w:jc w:val="center"/>
              <w:rPr>
                <w:color w:val="000000"/>
                <w:kern w:val="0"/>
                <w:sz w:val="21"/>
                <w:szCs w:val="21"/>
              </w:rPr>
            </w:pPr>
            <w:r>
              <w:rPr>
                <w:color w:val="000000"/>
                <w:kern w:val="0"/>
                <w:sz w:val="21"/>
                <w:szCs w:val="21"/>
              </w:rPr>
              <w:t>-0.69%</w:t>
            </w:r>
          </w:p>
        </w:tc>
        <w:tc>
          <w:tcPr>
            <w:tcW w:w="1441" w:type="dxa"/>
            <w:vAlign w:val="center"/>
          </w:tcPr>
          <w:p w14:paraId="26963FF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p>
        </w:tc>
        <w:tc>
          <w:tcPr>
            <w:tcW w:w="1078" w:type="dxa"/>
            <w:tcBorders>
              <w:top w:val="single" w:sz="4" w:space="0" w:color="auto"/>
              <w:left w:val="nil"/>
              <w:bottom w:val="single" w:sz="4" w:space="0" w:color="auto"/>
              <w:right w:val="single" w:sz="4" w:space="0" w:color="auto"/>
            </w:tcBorders>
            <w:vAlign w:val="center"/>
          </w:tcPr>
          <w:p w14:paraId="6D20C8E3" w14:textId="77777777" w:rsidR="00BE6E58" w:rsidRDefault="00215E33">
            <w:pPr>
              <w:widowControl/>
              <w:adjustRightInd w:val="0"/>
              <w:snapToGrid w:val="0"/>
              <w:jc w:val="center"/>
              <w:rPr>
                <w:color w:val="000000"/>
                <w:kern w:val="0"/>
                <w:sz w:val="21"/>
                <w:szCs w:val="21"/>
              </w:rPr>
            </w:pPr>
            <w:r>
              <w:rPr>
                <w:color w:val="000000"/>
                <w:kern w:val="0"/>
                <w:sz w:val="21"/>
                <w:szCs w:val="21"/>
              </w:rPr>
              <w:t>-1.38%</w:t>
            </w:r>
          </w:p>
        </w:tc>
      </w:tr>
      <w:tr w:rsidR="00BE6E58" w14:paraId="0FDBAC31" w14:textId="77777777">
        <w:trPr>
          <w:cantSplit/>
          <w:jc w:val="center"/>
        </w:trPr>
        <w:tc>
          <w:tcPr>
            <w:tcW w:w="1416" w:type="dxa"/>
            <w:vAlign w:val="center"/>
          </w:tcPr>
          <w:p w14:paraId="0D9FEBA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lastRenderedPageBreak/>
              <w:t>利用现状</w:t>
            </w:r>
          </w:p>
        </w:tc>
        <w:tc>
          <w:tcPr>
            <w:tcW w:w="1278" w:type="dxa"/>
            <w:vAlign w:val="center"/>
          </w:tcPr>
          <w:p w14:paraId="4B20D16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经常进行养殖工作和生产活动</w:t>
            </w:r>
          </w:p>
        </w:tc>
        <w:tc>
          <w:tcPr>
            <w:tcW w:w="1130" w:type="dxa"/>
            <w:vAlign w:val="center"/>
          </w:tcPr>
          <w:p w14:paraId="450DD41A" w14:textId="77777777" w:rsidR="00BE6E58" w:rsidRDefault="00215E33">
            <w:pPr>
              <w:widowControl/>
              <w:adjustRightInd w:val="0"/>
              <w:snapToGrid w:val="0"/>
              <w:jc w:val="center"/>
              <w:rPr>
                <w:color w:val="000000"/>
                <w:kern w:val="0"/>
                <w:sz w:val="21"/>
                <w:szCs w:val="21"/>
              </w:rPr>
            </w:pPr>
            <w:r>
              <w:rPr>
                <w:color w:val="000000"/>
                <w:kern w:val="0"/>
                <w:sz w:val="21"/>
                <w:szCs w:val="21"/>
              </w:rPr>
              <w:t>0.56%</w:t>
            </w:r>
          </w:p>
        </w:tc>
        <w:tc>
          <w:tcPr>
            <w:tcW w:w="1414" w:type="dxa"/>
            <w:vAlign w:val="center"/>
          </w:tcPr>
          <w:p w14:paraId="3E8EBD1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有一定养殖工作和生产活动，利用现状较好</w:t>
            </w:r>
          </w:p>
        </w:tc>
        <w:tc>
          <w:tcPr>
            <w:tcW w:w="1091" w:type="dxa"/>
            <w:vAlign w:val="center"/>
          </w:tcPr>
          <w:p w14:paraId="04F803EE" w14:textId="77777777" w:rsidR="00BE6E58" w:rsidRDefault="00215E33">
            <w:pPr>
              <w:widowControl/>
              <w:adjustRightInd w:val="0"/>
              <w:snapToGrid w:val="0"/>
              <w:jc w:val="center"/>
              <w:rPr>
                <w:color w:val="000000"/>
                <w:kern w:val="0"/>
                <w:sz w:val="21"/>
                <w:szCs w:val="21"/>
              </w:rPr>
            </w:pPr>
            <w:r>
              <w:rPr>
                <w:color w:val="000000"/>
                <w:kern w:val="0"/>
                <w:sz w:val="21"/>
                <w:szCs w:val="21"/>
              </w:rPr>
              <w:t>0.28%</w:t>
            </w:r>
          </w:p>
        </w:tc>
        <w:tc>
          <w:tcPr>
            <w:tcW w:w="1326" w:type="dxa"/>
            <w:vAlign w:val="center"/>
          </w:tcPr>
          <w:p w14:paraId="39BB714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养殖工作和生产活动一般</w:t>
            </w:r>
          </w:p>
        </w:tc>
        <w:tc>
          <w:tcPr>
            <w:tcW w:w="1096" w:type="dxa"/>
            <w:vAlign w:val="center"/>
          </w:tcPr>
          <w:p w14:paraId="66F51332"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62EE48A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养殖工作和生产活动较少</w:t>
            </w:r>
          </w:p>
        </w:tc>
        <w:tc>
          <w:tcPr>
            <w:tcW w:w="1134" w:type="dxa"/>
            <w:tcBorders>
              <w:top w:val="single" w:sz="4" w:space="0" w:color="auto"/>
              <w:left w:val="nil"/>
              <w:bottom w:val="single" w:sz="4" w:space="0" w:color="auto"/>
              <w:right w:val="nil"/>
            </w:tcBorders>
            <w:vAlign w:val="center"/>
          </w:tcPr>
          <w:p w14:paraId="6A66AA5A" w14:textId="77777777" w:rsidR="00BE6E58" w:rsidRDefault="00215E33">
            <w:pPr>
              <w:widowControl/>
              <w:adjustRightInd w:val="0"/>
              <w:snapToGrid w:val="0"/>
              <w:jc w:val="center"/>
              <w:rPr>
                <w:color w:val="000000"/>
                <w:kern w:val="0"/>
                <w:sz w:val="21"/>
                <w:szCs w:val="21"/>
              </w:rPr>
            </w:pPr>
            <w:r>
              <w:rPr>
                <w:color w:val="000000"/>
                <w:kern w:val="0"/>
                <w:sz w:val="21"/>
                <w:szCs w:val="21"/>
              </w:rPr>
              <w:t>-0.31%</w:t>
            </w:r>
          </w:p>
        </w:tc>
        <w:tc>
          <w:tcPr>
            <w:tcW w:w="1441" w:type="dxa"/>
            <w:vAlign w:val="center"/>
          </w:tcPr>
          <w:p w14:paraId="7FA21D8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丢弃或荒废</w:t>
            </w:r>
          </w:p>
        </w:tc>
        <w:tc>
          <w:tcPr>
            <w:tcW w:w="1078" w:type="dxa"/>
            <w:tcBorders>
              <w:top w:val="single" w:sz="4" w:space="0" w:color="auto"/>
              <w:left w:val="nil"/>
              <w:bottom w:val="single" w:sz="4" w:space="0" w:color="auto"/>
              <w:right w:val="single" w:sz="4" w:space="0" w:color="auto"/>
            </w:tcBorders>
            <w:vAlign w:val="center"/>
          </w:tcPr>
          <w:p w14:paraId="0954A8C8" w14:textId="77777777" w:rsidR="00BE6E58" w:rsidRDefault="00215E33">
            <w:pPr>
              <w:widowControl/>
              <w:adjustRightInd w:val="0"/>
              <w:snapToGrid w:val="0"/>
              <w:jc w:val="center"/>
              <w:rPr>
                <w:color w:val="000000"/>
                <w:kern w:val="0"/>
                <w:sz w:val="21"/>
                <w:szCs w:val="21"/>
              </w:rPr>
            </w:pPr>
            <w:r>
              <w:rPr>
                <w:color w:val="000000"/>
                <w:kern w:val="0"/>
                <w:sz w:val="21"/>
                <w:szCs w:val="21"/>
              </w:rPr>
              <w:t>-0.62%</w:t>
            </w:r>
          </w:p>
        </w:tc>
      </w:tr>
      <w:tr w:rsidR="00BE6E58" w14:paraId="6C4BA24F" w14:textId="77777777">
        <w:trPr>
          <w:cantSplit/>
          <w:jc w:val="center"/>
        </w:trPr>
        <w:tc>
          <w:tcPr>
            <w:tcW w:w="1416" w:type="dxa"/>
            <w:vAlign w:val="center"/>
          </w:tcPr>
          <w:p w14:paraId="79699BB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利用集约度</w:t>
            </w:r>
          </w:p>
        </w:tc>
        <w:tc>
          <w:tcPr>
            <w:tcW w:w="1278" w:type="dxa"/>
            <w:vAlign w:val="center"/>
          </w:tcPr>
          <w:p w14:paraId="63883D2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区域为大规模坑塘养殖区，规模集聚度高</w:t>
            </w:r>
          </w:p>
        </w:tc>
        <w:tc>
          <w:tcPr>
            <w:tcW w:w="1130" w:type="dxa"/>
            <w:vAlign w:val="center"/>
          </w:tcPr>
          <w:p w14:paraId="7C9F1AD8" w14:textId="77777777" w:rsidR="00BE6E58" w:rsidRDefault="00215E33">
            <w:pPr>
              <w:widowControl/>
              <w:adjustRightInd w:val="0"/>
              <w:snapToGrid w:val="0"/>
              <w:jc w:val="center"/>
              <w:rPr>
                <w:color w:val="000000"/>
                <w:kern w:val="0"/>
                <w:sz w:val="21"/>
                <w:szCs w:val="21"/>
              </w:rPr>
            </w:pPr>
            <w:r>
              <w:rPr>
                <w:color w:val="000000"/>
                <w:kern w:val="0"/>
                <w:sz w:val="21"/>
                <w:szCs w:val="21"/>
              </w:rPr>
              <w:t>0.55%</w:t>
            </w:r>
          </w:p>
        </w:tc>
        <w:tc>
          <w:tcPr>
            <w:tcW w:w="1414" w:type="dxa"/>
            <w:vAlign w:val="center"/>
          </w:tcPr>
          <w:p w14:paraId="7ED5BF3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区域为大规模坑塘养殖区，规模集聚度较高</w:t>
            </w:r>
          </w:p>
        </w:tc>
        <w:tc>
          <w:tcPr>
            <w:tcW w:w="1091" w:type="dxa"/>
            <w:vAlign w:val="center"/>
          </w:tcPr>
          <w:p w14:paraId="69156670" w14:textId="77777777" w:rsidR="00BE6E58" w:rsidRDefault="00215E33">
            <w:pPr>
              <w:widowControl/>
              <w:adjustRightInd w:val="0"/>
              <w:snapToGrid w:val="0"/>
              <w:jc w:val="center"/>
              <w:rPr>
                <w:color w:val="000000"/>
                <w:kern w:val="0"/>
                <w:sz w:val="21"/>
                <w:szCs w:val="21"/>
              </w:rPr>
            </w:pPr>
            <w:r>
              <w:rPr>
                <w:color w:val="000000"/>
                <w:kern w:val="0"/>
                <w:sz w:val="21"/>
                <w:szCs w:val="21"/>
              </w:rPr>
              <w:t>0.28%</w:t>
            </w:r>
          </w:p>
        </w:tc>
        <w:tc>
          <w:tcPr>
            <w:tcW w:w="1326" w:type="dxa"/>
            <w:vAlign w:val="center"/>
          </w:tcPr>
          <w:p w14:paraId="7507BF3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区域为有序管理养殖的水面，规模集聚度一般</w:t>
            </w:r>
          </w:p>
        </w:tc>
        <w:tc>
          <w:tcPr>
            <w:tcW w:w="1096" w:type="dxa"/>
            <w:vAlign w:val="center"/>
          </w:tcPr>
          <w:p w14:paraId="453F635E"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2BD3E49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区域养殖水面较零散，规模集聚度较低</w:t>
            </w:r>
          </w:p>
        </w:tc>
        <w:tc>
          <w:tcPr>
            <w:tcW w:w="1134" w:type="dxa"/>
            <w:tcBorders>
              <w:top w:val="single" w:sz="4" w:space="0" w:color="auto"/>
              <w:left w:val="nil"/>
              <w:bottom w:val="single" w:sz="4" w:space="0" w:color="auto"/>
              <w:right w:val="nil"/>
            </w:tcBorders>
            <w:vAlign w:val="center"/>
          </w:tcPr>
          <w:p w14:paraId="7AF54DB8" w14:textId="77777777" w:rsidR="00BE6E58" w:rsidRDefault="00215E33">
            <w:pPr>
              <w:widowControl/>
              <w:adjustRightInd w:val="0"/>
              <w:snapToGrid w:val="0"/>
              <w:jc w:val="center"/>
              <w:rPr>
                <w:color w:val="000000"/>
                <w:kern w:val="0"/>
                <w:sz w:val="21"/>
                <w:szCs w:val="21"/>
              </w:rPr>
            </w:pPr>
            <w:r>
              <w:rPr>
                <w:color w:val="000000"/>
                <w:kern w:val="0"/>
                <w:sz w:val="21"/>
                <w:szCs w:val="21"/>
              </w:rPr>
              <w:t>-0.30%</w:t>
            </w:r>
          </w:p>
        </w:tc>
        <w:tc>
          <w:tcPr>
            <w:tcW w:w="1441" w:type="dxa"/>
            <w:vAlign w:val="center"/>
          </w:tcPr>
          <w:p w14:paraId="2FB3760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区域水面粗放管理，规模集聚度低</w:t>
            </w:r>
          </w:p>
        </w:tc>
        <w:tc>
          <w:tcPr>
            <w:tcW w:w="1078" w:type="dxa"/>
            <w:tcBorders>
              <w:top w:val="single" w:sz="4" w:space="0" w:color="auto"/>
              <w:left w:val="nil"/>
              <w:bottom w:val="single" w:sz="4" w:space="0" w:color="auto"/>
              <w:right w:val="single" w:sz="4" w:space="0" w:color="auto"/>
            </w:tcBorders>
            <w:vAlign w:val="center"/>
          </w:tcPr>
          <w:p w14:paraId="12C36022" w14:textId="77777777" w:rsidR="00BE6E58" w:rsidRDefault="00215E33">
            <w:pPr>
              <w:widowControl/>
              <w:adjustRightInd w:val="0"/>
              <w:snapToGrid w:val="0"/>
              <w:jc w:val="center"/>
              <w:rPr>
                <w:color w:val="000000"/>
                <w:kern w:val="0"/>
                <w:sz w:val="21"/>
                <w:szCs w:val="21"/>
              </w:rPr>
            </w:pPr>
            <w:r>
              <w:rPr>
                <w:color w:val="000000"/>
                <w:kern w:val="0"/>
                <w:sz w:val="21"/>
                <w:szCs w:val="21"/>
              </w:rPr>
              <w:t>-0.60%</w:t>
            </w:r>
          </w:p>
        </w:tc>
      </w:tr>
      <w:tr w:rsidR="00BE6E58" w14:paraId="155AC221" w14:textId="77777777">
        <w:trPr>
          <w:cantSplit/>
          <w:jc w:val="center"/>
        </w:trPr>
        <w:tc>
          <w:tcPr>
            <w:tcW w:w="1416" w:type="dxa"/>
            <w:vAlign w:val="center"/>
          </w:tcPr>
          <w:p w14:paraId="2C9EA61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城镇影响度（距城区或镇区中心距离）（</w:t>
            </w:r>
            <w:r>
              <w:rPr>
                <w:rFonts w:hint="eastAsia"/>
                <w:color w:val="000000"/>
                <w:kern w:val="0"/>
                <w:sz w:val="21"/>
                <w:szCs w:val="21"/>
              </w:rPr>
              <w:t>m</w:t>
            </w:r>
            <w:r>
              <w:rPr>
                <w:rFonts w:hint="eastAsia"/>
                <w:color w:val="000000"/>
                <w:kern w:val="0"/>
                <w:sz w:val="21"/>
                <w:szCs w:val="21"/>
              </w:rPr>
              <w:t>）</w:t>
            </w:r>
          </w:p>
        </w:tc>
        <w:tc>
          <w:tcPr>
            <w:tcW w:w="1278" w:type="dxa"/>
            <w:vAlign w:val="center"/>
          </w:tcPr>
          <w:p w14:paraId="5D57724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1000</w:t>
            </w:r>
            <w:r>
              <w:rPr>
                <w:rFonts w:hint="eastAsia"/>
                <w:color w:val="000000"/>
                <w:kern w:val="0"/>
                <w:sz w:val="21"/>
                <w:szCs w:val="21"/>
              </w:rPr>
              <w:t>）</w:t>
            </w:r>
          </w:p>
        </w:tc>
        <w:tc>
          <w:tcPr>
            <w:tcW w:w="1130" w:type="dxa"/>
            <w:vAlign w:val="center"/>
          </w:tcPr>
          <w:p w14:paraId="7EC84CDB" w14:textId="77777777" w:rsidR="00BE6E58" w:rsidRDefault="00215E33">
            <w:pPr>
              <w:widowControl/>
              <w:adjustRightInd w:val="0"/>
              <w:snapToGrid w:val="0"/>
              <w:jc w:val="center"/>
              <w:rPr>
                <w:color w:val="000000"/>
                <w:kern w:val="0"/>
                <w:sz w:val="21"/>
                <w:szCs w:val="21"/>
              </w:rPr>
            </w:pPr>
            <w:r>
              <w:rPr>
                <w:color w:val="000000"/>
                <w:kern w:val="0"/>
                <w:sz w:val="21"/>
                <w:szCs w:val="21"/>
              </w:rPr>
              <w:t>0.79%</w:t>
            </w:r>
          </w:p>
        </w:tc>
        <w:tc>
          <w:tcPr>
            <w:tcW w:w="1414" w:type="dxa"/>
            <w:vAlign w:val="center"/>
          </w:tcPr>
          <w:p w14:paraId="653974C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1000</w:t>
            </w:r>
            <w:r>
              <w:rPr>
                <w:rFonts w:hint="eastAsia"/>
                <w:color w:val="000000"/>
                <w:kern w:val="0"/>
                <w:sz w:val="21"/>
                <w:szCs w:val="21"/>
              </w:rPr>
              <w:t>，</w:t>
            </w:r>
            <w:r>
              <w:rPr>
                <w:rFonts w:hint="eastAsia"/>
                <w:color w:val="000000"/>
                <w:kern w:val="0"/>
                <w:sz w:val="21"/>
                <w:szCs w:val="21"/>
              </w:rPr>
              <w:t>2000</w:t>
            </w:r>
            <w:r>
              <w:rPr>
                <w:rFonts w:hint="eastAsia"/>
                <w:color w:val="000000"/>
                <w:kern w:val="0"/>
                <w:sz w:val="21"/>
                <w:szCs w:val="21"/>
              </w:rPr>
              <w:t>）</w:t>
            </w:r>
          </w:p>
        </w:tc>
        <w:tc>
          <w:tcPr>
            <w:tcW w:w="1091" w:type="dxa"/>
            <w:vAlign w:val="center"/>
          </w:tcPr>
          <w:p w14:paraId="6842D76E" w14:textId="77777777" w:rsidR="00BE6E58" w:rsidRDefault="00215E33">
            <w:pPr>
              <w:widowControl/>
              <w:adjustRightInd w:val="0"/>
              <w:snapToGrid w:val="0"/>
              <w:jc w:val="center"/>
              <w:rPr>
                <w:color w:val="000000"/>
                <w:kern w:val="0"/>
                <w:sz w:val="21"/>
                <w:szCs w:val="21"/>
              </w:rPr>
            </w:pPr>
            <w:r>
              <w:rPr>
                <w:color w:val="000000"/>
                <w:kern w:val="0"/>
                <w:sz w:val="21"/>
                <w:szCs w:val="21"/>
              </w:rPr>
              <w:t>0.39%</w:t>
            </w:r>
          </w:p>
        </w:tc>
        <w:tc>
          <w:tcPr>
            <w:tcW w:w="1326" w:type="dxa"/>
            <w:vAlign w:val="center"/>
          </w:tcPr>
          <w:p w14:paraId="674F739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2000</w:t>
            </w: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p>
        </w:tc>
        <w:tc>
          <w:tcPr>
            <w:tcW w:w="1096" w:type="dxa"/>
            <w:vAlign w:val="center"/>
          </w:tcPr>
          <w:p w14:paraId="6E11955B"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339BC4C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r>
              <w:rPr>
                <w:rFonts w:hint="eastAsia"/>
                <w:color w:val="000000"/>
                <w:kern w:val="0"/>
                <w:sz w:val="21"/>
                <w:szCs w:val="21"/>
              </w:rPr>
              <w:t>5000</w:t>
            </w:r>
            <w:r>
              <w:rPr>
                <w:rFonts w:hint="eastAsia"/>
                <w:color w:val="000000"/>
                <w:kern w:val="0"/>
                <w:sz w:val="21"/>
                <w:szCs w:val="21"/>
              </w:rPr>
              <w:t>）</w:t>
            </w:r>
          </w:p>
        </w:tc>
        <w:tc>
          <w:tcPr>
            <w:tcW w:w="1134" w:type="dxa"/>
            <w:tcBorders>
              <w:top w:val="single" w:sz="4" w:space="0" w:color="auto"/>
              <w:left w:val="nil"/>
              <w:bottom w:val="single" w:sz="4" w:space="0" w:color="auto"/>
              <w:right w:val="nil"/>
            </w:tcBorders>
            <w:vAlign w:val="center"/>
          </w:tcPr>
          <w:p w14:paraId="79D92F41" w14:textId="77777777" w:rsidR="00BE6E58" w:rsidRDefault="00215E33">
            <w:pPr>
              <w:widowControl/>
              <w:adjustRightInd w:val="0"/>
              <w:snapToGrid w:val="0"/>
              <w:jc w:val="center"/>
              <w:rPr>
                <w:color w:val="000000"/>
                <w:kern w:val="0"/>
                <w:sz w:val="21"/>
                <w:szCs w:val="21"/>
              </w:rPr>
            </w:pPr>
            <w:r>
              <w:rPr>
                <w:color w:val="000000"/>
                <w:kern w:val="0"/>
                <w:sz w:val="21"/>
                <w:szCs w:val="21"/>
              </w:rPr>
              <w:t>-0.43%</w:t>
            </w:r>
          </w:p>
        </w:tc>
        <w:tc>
          <w:tcPr>
            <w:tcW w:w="1441" w:type="dxa"/>
            <w:vAlign w:val="center"/>
          </w:tcPr>
          <w:p w14:paraId="1BF6C17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p>
        </w:tc>
        <w:tc>
          <w:tcPr>
            <w:tcW w:w="1078" w:type="dxa"/>
            <w:tcBorders>
              <w:top w:val="single" w:sz="4" w:space="0" w:color="auto"/>
              <w:left w:val="nil"/>
              <w:bottom w:val="single" w:sz="4" w:space="0" w:color="auto"/>
              <w:right w:val="single" w:sz="4" w:space="0" w:color="auto"/>
            </w:tcBorders>
            <w:vAlign w:val="center"/>
          </w:tcPr>
          <w:p w14:paraId="64686E42" w14:textId="77777777" w:rsidR="00BE6E58" w:rsidRDefault="00215E33">
            <w:pPr>
              <w:widowControl/>
              <w:adjustRightInd w:val="0"/>
              <w:snapToGrid w:val="0"/>
              <w:jc w:val="center"/>
              <w:rPr>
                <w:color w:val="000000"/>
                <w:kern w:val="0"/>
                <w:sz w:val="21"/>
                <w:szCs w:val="21"/>
              </w:rPr>
            </w:pPr>
            <w:r>
              <w:rPr>
                <w:color w:val="000000"/>
                <w:kern w:val="0"/>
                <w:sz w:val="21"/>
                <w:szCs w:val="21"/>
              </w:rPr>
              <w:t>-0.86%</w:t>
            </w:r>
          </w:p>
        </w:tc>
      </w:tr>
      <w:tr w:rsidR="00BE6E58" w14:paraId="6FD478F4" w14:textId="77777777">
        <w:trPr>
          <w:cantSplit/>
          <w:jc w:val="center"/>
        </w:trPr>
        <w:tc>
          <w:tcPr>
            <w:tcW w:w="1416" w:type="dxa"/>
            <w:vAlign w:val="center"/>
          </w:tcPr>
          <w:p w14:paraId="55D631E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农贸市场影响度（距最近农贸市场距离）（</w:t>
            </w:r>
            <w:r>
              <w:rPr>
                <w:rFonts w:hint="eastAsia"/>
                <w:color w:val="000000"/>
                <w:kern w:val="0"/>
                <w:sz w:val="21"/>
                <w:szCs w:val="21"/>
              </w:rPr>
              <w:t>m</w:t>
            </w:r>
            <w:r>
              <w:rPr>
                <w:rFonts w:hint="eastAsia"/>
                <w:color w:val="000000"/>
                <w:kern w:val="0"/>
                <w:sz w:val="21"/>
                <w:szCs w:val="21"/>
              </w:rPr>
              <w:t>）</w:t>
            </w:r>
          </w:p>
        </w:tc>
        <w:tc>
          <w:tcPr>
            <w:tcW w:w="1278" w:type="dxa"/>
            <w:vAlign w:val="center"/>
          </w:tcPr>
          <w:p w14:paraId="15450A1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500</w:t>
            </w:r>
            <w:r>
              <w:rPr>
                <w:rFonts w:hint="eastAsia"/>
                <w:color w:val="000000"/>
                <w:kern w:val="0"/>
                <w:sz w:val="21"/>
                <w:szCs w:val="21"/>
              </w:rPr>
              <w:t>）</w:t>
            </w:r>
          </w:p>
        </w:tc>
        <w:tc>
          <w:tcPr>
            <w:tcW w:w="1130" w:type="dxa"/>
            <w:vAlign w:val="center"/>
          </w:tcPr>
          <w:p w14:paraId="14A0DD6A" w14:textId="77777777" w:rsidR="00BE6E58" w:rsidRDefault="00215E33">
            <w:pPr>
              <w:widowControl/>
              <w:adjustRightInd w:val="0"/>
              <w:snapToGrid w:val="0"/>
              <w:jc w:val="center"/>
              <w:rPr>
                <w:color w:val="000000"/>
                <w:kern w:val="0"/>
                <w:sz w:val="21"/>
                <w:szCs w:val="21"/>
              </w:rPr>
            </w:pPr>
            <w:r>
              <w:rPr>
                <w:color w:val="000000"/>
                <w:kern w:val="0"/>
                <w:sz w:val="21"/>
                <w:szCs w:val="21"/>
              </w:rPr>
              <w:t>0.74%</w:t>
            </w:r>
          </w:p>
        </w:tc>
        <w:tc>
          <w:tcPr>
            <w:tcW w:w="1414" w:type="dxa"/>
            <w:vAlign w:val="center"/>
          </w:tcPr>
          <w:p w14:paraId="7A5AE2C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w:t>
            </w:r>
            <w:r>
              <w:rPr>
                <w:rFonts w:hint="eastAsia"/>
                <w:color w:val="000000"/>
                <w:kern w:val="0"/>
                <w:sz w:val="21"/>
                <w:szCs w:val="21"/>
              </w:rPr>
              <w:t>，</w:t>
            </w:r>
            <w:r>
              <w:rPr>
                <w:rFonts w:hint="eastAsia"/>
                <w:color w:val="000000"/>
                <w:kern w:val="0"/>
                <w:sz w:val="21"/>
                <w:szCs w:val="21"/>
              </w:rPr>
              <w:t>800</w:t>
            </w:r>
            <w:r>
              <w:rPr>
                <w:rFonts w:hint="eastAsia"/>
                <w:color w:val="000000"/>
                <w:kern w:val="0"/>
                <w:sz w:val="21"/>
                <w:szCs w:val="21"/>
              </w:rPr>
              <w:t>）</w:t>
            </w:r>
          </w:p>
        </w:tc>
        <w:tc>
          <w:tcPr>
            <w:tcW w:w="1091" w:type="dxa"/>
            <w:vAlign w:val="center"/>
          </w:tcPr>
          <w:p w14:paraId="0BBBD4A0" w14:textId="77777777" w:rsidR="00BE6E58" w:rsidRDefault="00215E33">
            <w:pPr>
              <w:widowControl/>
              <w:adjustRightInd w:val="0"/>
              <w:snapToGrid w:val="0"/>
              <w:jc w:val="center"/>
              <w:rPr>
                <w:color w:val="000000"/>
                <w:kern w:val="0"/>
                <w:sz w:val="21"/>
                <w:szCs w:val="21"/>
              </w:rPr>
            </w:pPr>
            <w:r>
              <w:rPr>
                <w:color w:val="000000"/>
                <w:kern w:val="0"/>
                <w:sz w:val="21"/>
                <w:szCs w:val="21"/>
              </w:rPr>
              <w:t>0.37%</w:t>
            </w:r>
          </w:p>
        </w:tc>
        <w:tc>
          <w:tcPr>
            <w:tcW w:w="1326" w:type="dxa"/>
            <w:vAlign w:val="center"/>
          </w:tcPr>
          <w:p w14:paraId="3FD8C53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800</w:t>
            </w:r>
            <w:r>
              <w:rPr>
                <w:rFonts w:hint="eastAsia"/>
                <w:color w:val="000000"/>
                <w:kern w:val="0"/>
                <w:sz w:val="21"/>
                <w:szCs w:val="21"/>
              </w:rPr>
              <w:t>，</w:t>
            </w:r>
            <w:r>
              <w:rPr>
                <w:rFonts w:hint="eastAsia"/>
                <w:color w:val="000000"/>
                <w:kern w:val="0"/>
                <w:sz w:val="21"/>
                <w:szCs w:val="21"/>
              </w:rPr>
              <w:t>1200</w:t>
            </w:r>
            <w:r>
              <w:rPr>
                <w:rFonts w:hint="eastAsia"/>
                <w:color w:val="000000"/>
                <w:kern w:val="0"/>
                <w:sz w:val="21"/>
                <w:szCs w:val="21"/>
              </w:rPr>
              <w:t>）</w:t>
            </w:r>
          </w:p>
        </w:tc>
        <w:tc>
          <w:tcPr>
            <w:tcW w:w="1096" w:type="dxa"/>
            <w:vAlign w:val="center"/>
          </w:tcPr>
          <w:p w14:paraId="7A1350BB"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520D102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1200</w:t>
            </w: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p>
        </w:tc>
        <w:tc>
          <w:tcPr>
            <w:tcW w:w="1134" w:type="dxa"/>
            <w:tcBorders>
              <w:top w:val="single" w:sz="4" w:space="0" w:color="auto"/>
              <w:left w:val="nil"/>
              <w:bottom w:val="single" w:sz="4" w:space="0" w:color="auto"/>
              <w:right w:val="nil"/>
            </w:tcBorders>
            <w:vAlign w:val="center"/>
          </w:tcPr>
          <w:p w14:paraId="5A3118CE" w14:textId="77777777" w:rsidR="00BE6E58" w:rsidRDefault="00215E33">
            <w:pPr>
              <w:widowControl/>
              <w:adjustRightInd w:val="0"/>
              <w:snapToGrid w:val="0"/>
              <w:jc w:val="center"/>
              <w:rPr>
                <w:color w:val="000000"/>
                <w:kern w:val="0"/>
                <w:sz w:val="21"/>
                <w:szCs w:val="21"/>
              </w:rPr>
            </w:pPr>
            <w:r>
              <w:rPr>
                <w:color w:val="000000"/>
                <w:kern w:val="0"/>
                <w:sz w:val="21"/>
                <w:szCs w:val="21"/>
              </w:rPr>
              <w:t>-0.41%</w:t>
            </w:r>
          </w:p>
        </w:tc>
        <w:tc>
          <w:tcPr>
            <w:tcW w:w="1441" w:type="dxa"/>
            <w:vAlign w:val="center"/>
          </w:tcPr>
          <w:p w14:paraId="28918DF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p>
        </w:tc>
        <w:tc>
          <w:tcPr>
            <w:tcW w:w="1078" w:type="dxa"/>
            <w:tcBorders>
              <w:top w:val="single" w:sz="4" w:space="0" w:color="auto"/>
              <w:left w:val="nil"/>
              <w:bottom w:val="single" w:sz="4" w:space="0" w:color="auto"/>
              <w:right w:val="single" w:sz="4" w:space="0" w:color="auto"/>
            </w:tcBorders>
            <w:vAlign w:val="center"/>
          </w:tcPr>
          <w:p w14:paraId="73005BF3" w14:textId="77777777" w:rsidR="00BE6E58" w:rsidRDefault="00215E33">
            <w:pPr>
              <w:widowControl/>
              <w:adjustRightInd w:val="0"/>
              <w:snapToGrid w:val="0"/>
              <w:jc w:val="center"/>
              <w:rPr>
                <w:color w:val="000000"/>
                <w:kern w:val="0"/>
                <w:sz w:val="21"/>
                <w:szCs w:val="21"/>
              </w:rPr>
            </w:pPr>
            <w:r>
              <w:rPr>
                <w:color w:val="000000"/>
                <w:kern w:val="0"/>
                <w:sz w:val="21"/>
                <w:szCs w:val="21"/>
              </w:rPr>
              <w:t>-0.81%</w:t>
            </w:r>
          </w:p>
        </w:tc>
      </w:tr>
      <w:tr w:rsidR="00BE6E58" w14:paraId="39D1B4D7" w14:textId="77777777">
        <w:trPr>
          <w:cantSplit/>
          <w:jc w:val="center"/>
        </w:trPr>
        <w:tc>
          <w:tcPr>
            <w:tcW w:w="1416" w:type="dxa"/>
            <w:vAlign w:val="center"/>
          </w:tcPr>
          <w:p w14:paraId="4531164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道路通达度</w:t>
            </w:r>
          </w:p>
        </w:tc>
        <w:tc>
          <w:tcPr>
            <w:tcW w:w="1278" w:type="dxa"/>
            <w:vAlign w:val="center"/>
          </w:tcPr>
          <w:p w14:paraId="072FD84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国道、省道能通达</w:t>
            </w:r>
          </w:p>
        </w:tc>
        <w:tc>
          <w:tcPr>
            <w:tcW w:w="1130" w:type="dxa"/>
            <w:vAlign w:val="center"/>
          </w:tcPr>
          <w:p w14:paraId="51896174" w14:textId="77777777" w:rsidR="00BE6E58" w:rsidRDefault="00215E33">
            <w:pPr>
              <w:widowControl/>
              <w:adjustRightInd w:val="0"/>
              <w:snapToGrid w:val="0"/>
              <w:jc w:val="center"/>
              <w:rPr>
                <w:color w:val="000000"/>
                <w:kern w:val="0"/>
                <w:sz w:val="21"/>
                <w:szCs w:val="21"/>
              </w:rPr>
            </w:pPr>
            <w:r>
              <w:rPr>
                <w:color w:val="000000"/>
                <w:kern w:val="0"/>
                <w:sz w:val="21"/>
                <w:szCs w:val="21"/>
              </w:rPr>
              <w:t>0.77%</w:t>
            </w:r>
          </w:p>
        </w:tc>
        <w:tc>
          <w:tcPr>
            <w:tcW w:w="1414" w:type="dxa"/>
            <w:vAlign w:val="center"/>
          </w:tcPr>
          <w:p w14:paraId="1E6C7F6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县道、乡道能通达</w:t>
            </w:r>
          </w:p>
        </w:tc>
        <w:tc>
          <w:tcPr>
            <w:tcW w:w="1091" w:type="dxa"/>
            <w:vAlign w:val="center"/>
          </w:tcPr>
          <w:p w14:paraId="43613BBC" w14:textId="77777777" w:rsidR="00BE6E58" w:rsidRDefault="00215E33">
            <w:pPr>
              <w:widowControl/>
              <w:adjustRightInd w:val="0"/>
              <w:snapToGrid w:val="0"/>
              <w:jc w:val="center"/>
              <w:rPr>
                <w:color w:val="000000"/>
                <w:kern w:val="0"/>
                <w:sz w:val="21"/>
                <w:szCs w:val="21"/>
              </w:rPr>
            </w:pPr>
            <w:r>
              <w:rPr>
                <w:color w:val="000000"/>
                <w:kern w:val="0"/>
                <w:sz w:val="21"/>
                <w:szCs w:val="21"/>
              </w:rPr>
              <w:t>0.38%</w:t>
            </w:r>
          </w:p>
        </w:tc>
        <w:tc>
          <w:tcPr>
            <w:tcW w:w="1326" w:type="dxa"/>
            <w:vAlign w:val="center"/>
          </w:tcPr>
          <w:p w14:paraId="043D6B8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水泥村道能通达</w:t>
            </w:r>
          </w:p>
        </w:tc>
        <w:tc>
          <w:tcPr>
            <w:tcW w:w="1096" w:type="dxa"/>
            <w:vAlign w:val="center"/>
          </w:tcPr>
          <w:p w14:paraId="4353A1F1"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7A786A5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非水泥村道能通达</w:t>
            </w:r>
          </w:p>
        </w:tc>
        <w:tc>
          <w:tcPr>
            <w:tcW w:w="1134" w:type="dxa"/>
            <w:tcBorders>
              <w:top w:val="single" w:sz="4" w:space="0" w:color="auto"/>
              <w:left w:val="nil"/>
              <w:bottom w:val="single" w:sz="4" w:space="0" w:color="auto"/>
              <w:right w:val="nil"/>
            </w:tcBorders>
            <w:vAlign w:val="center"/>
          </w:tcPr>
          <w:p w14:paraId="7894C354" w14:textId="77777777" w:rsidR="00BE6E58" w:rsidRDefault="00215E33">
            <w:pPr>
              <w:widowControl/>
              <w:adjustRightInd w:val="0"/>
              <w:snapToGrid w:val="0"/>
              <w:jc w:val="center"/>
              <w:rPr>
                <w:color w:val="000000"/>
                <w:kern w:val="0"/>
                <w:sz w:val="21"/>
                <w:szCs w:val="21"/>
              </w:rPr>
            </w:pPr>
            <w:r>
              <w:rPr>
                <w:color w:val="000000"/>
                <w:kern w:val="0"/>
                <w:sz w:val="21"/>
                <w:szCs w:val="21"/>
              </w:rPr>
              <w:t>-0.42%</w:t>
            </w:r>
          </w:p>
        </w:tc>
        <w:tc>
          <w:tcPr>
            <w:tcW w:w="1441" w:type="dxa"/>
            <w:vAlign w:val="center"/>
          </w:tcPr>
          <w:p w14:paraId="7E16560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没有道路通达条件</w:t>
            </w:r>
          </w:p>
        </w:tc>
        <w:tc>
          <w:tcPr>
            <w:tcW w:w="1078" w:type="dxa"/>
            <w:tcBorders>
              <w:top w:val="single" w:sz="4" w:space="0" w:color="auto"/>
              <w:left w:val="nil"/>
              <w:bottom w:val="single" w:sz="4" w:space="0" w:color="auto"/>
              <w:right w:val="single" w:sz="4" w:space="0" w:color="auto"/>
            </w:tcBorders>
            <w:vAlign w:val="center"/>
          </w:tcPr>
          <w:p w14:paraId="39EFA675" w14:textId="77777777" w:rsidR="00BE6E58" w:rsidRDefault="00215E33">
            <w:pPr>
              <w:widowControl/>
              <w:adjustRightInd w:val="0"/>
              <w:snapToGrid w:val="0"/>
              <w:jc w:val="center"/>
              <w:rPr>
                <w:color w:val="000000"/>
                <w:kern w:val="0"/>
                <w:sz w:val="21"/>
                <w:szCs w:val="21"/>
              </w:rPr>
            </w:pPr>
            <w:r>
              <w:rPr>
                <w:color w:val="000000"/>
                <w:kern w:val="0"/>
                <w:sz w:val="21"/>
                <w:szCs w:val="21"/>
              </w:rPr>
              <w:t>-0.84%</w:t>
            </w:r>
          </w:p>
        </w:tc>
      </w:tr>
      <w:tr w:rsidR="00BE6E58" w14:paraId="14985140" w14:textId="77777777">
        <w:trPr>
          <w:cantSplit/>
          <w:jc w:val="center"/>
        </w:trPr>
        <w:tc>
          <w:tcPr>
            <w:tcW w:w="1416" w:type="dxa"/>
            <w:vAlign w:val="center"/>
          </w:tcPr>
          <w:p w14:paraId="3D1369E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对外交通便利度（距最近离货运站、高速公路出入口、火车站等）（</w:t>
            </w:r>
            <w:r>
              <w:rPr>
                <w:rFonts w:hint="eastAsia"/>
                <w:color w:val="000000"/>
                <w:kern w:val="0"/>
                <w:sz w:val="21"/>
                <w:szCs w:val="21"/>
              </w:rPr>
              <w:t>m</w:t>
            </w:r>
            <w:r>
              <w:rPr>
                <w:rFonts w:hint="eastAsia"/>
                <w:color w:val="000000"/>
                <w:kern w:val="0"/>
                <w:sz w:val="21"/>
                <w:szCs w:val="21"/>
              </w:rPr>
              <w:t>）</w:t>
            </w:r>
          </w:p>
        </w:tc>
        <w:tc>
          <w:tcPr>
            <w:tcW w:w="1278" w:type="dxa"/>
            <w:vAlign w:val="center"/>
          </w:tcPr>
          <w:p w14:paraId="2CD1CB6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p>
        </w:tc>
        <w:tc>
          <w:tcPr>
            <w:tcW w:w="1130" w:type="dxa"/>
            <w:vAlign w:val="center"/>
          </w:tcPr>
          <w:p w14:paraId="0775397D" w14:textId="77777777" w:rsidR="00BE6E58" w:rsidRDefault="00215E33">
            <w:pPr>
              <w:widowControl/>
              <w:adjustRightInd w:val="0"/>
              <w:snapToGrid w:val="0"/>
              <w:jc w:val="center"/>
              <w:rPr>
                <w:color w:val="000000"/>
                <w:kern w:val="0"/>
                <w:sz w:val="21"/>
                <w:szCs w:val="21"/>
              </w:rPr>
            </w:pPr>
            <w:r>
              <w:rPr>
                <w:color w:val="000000"/>
                <w:kern w:val="0"/>
                <w:sz w:val="21"/>
                <w:szCs w:val="21"/>
              </w:rPr>
              <w:t>0.67%</w:t>
            </w:r>
          </w:p>
        </w:tc>
        <w:tc>
          <w:tcPr>
            <w:tcW w:w="1414" w:type="dxa"/>
            <w:vAlign w:val="center"/>
          </w:tcPr>
          <w:p w14:paraId="372B28A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p>
        </w:tc>
        <w:tc>
          <w:tcPr>
            <w:tcW w:w="1091" w:type="dxa"/>
            <w:vAlign w:val="center"/>
          </w:tcPr>
          <w:p w14:paraId="0DC484DD" w14:textId="77777777" w:rsidR="00BE6E58" w:rsidRDefault="00215E33">
            <w:pPr>
              <w:widowControl/>
              <w:adjustRightInd w:val="0"/>
              <w:snapToGrid w:val="0"/>
              <w:jc w:val="center"/>
              <w:rPr>
                <w:color w:val="000000"/>
                <w:kern w:val="0"/>
                <w:sz w:val="21"/>
                <w:szCs w:val="21"/>
              </w:rPr>
            </w:pPr>
            <w:r>
              <w:rPr>
                <w:color w:val="000000"/>
                <w:kern w:val="0"/>
                <w:sz w:val="21"/>
                <w:szCs w:val="21"/>
              </w:rPr>
              <w:t>0.33%</w:t>
            </w:r>
          </w:p>
        </w:tc>
        <w:tc>
          <w:tcPr>
            <w:tcW w:w="1326" w:type="dxa"/>
            <w:vAlign w:val="center"/>
          </w:tcPr>
          <w:p w14:paraId="4729CA1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r>
              <w:rPr>
                <w:rFonts w:hint="eastAsia"/>
                <w:color w:val="000000"/>
                <w:kern w:val="0"/>
                <w:sz w:val="21"/>
                <w:szCs w:val="21"/>
              </w:rPr>
              <w:t>5000</w:t>
            </w:r>
            <w:r>
              <w:rPr>
                <w:rFonts w:hint="eastAsia"/>
                <w:color w:val="000000"/>
                <w:kern w:val="0"/>
                <w:sz w:val="21"/>
                <w:szCs w:val="21"/>
              </w:rPr>
              <w:t>）</w:t>
            </w:r>
          </w:p>
        </w:tc>
        <w:tc>
          <w:tcPr>
            <w:tcW w:w="1096" w:type="dxa"/>
            <w:vAlign w:val="center"/>
          </w:tcPr>
          <w:p w14:paraId="293B5403"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6412C7A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r>
              <w:rPr>
                <w:rFonts w:hint="eastAsia"/>
                <w:color w:val="000000"/>
                <w:kern w:val="0"/>
                <w:sz w:val="21"/>
                <w:szCs w:val="21"/>
              </w:rPr>
              <w:t>，</w:t>
            </w:r>
            <w:r>
              <w:rPr>
                <w:rFonts w:hint="eastAsia"/>
                <w:color w:val="000000"/>
                <w:kern w:val="0"/>
                <w:sz w:val="21"/>
                <w:szCs w:val="21"/>
              </w:rPr>
              <w:t>8000</w:t>
            </w:r>
            <w:r>
              <w:rPr>
                <w:rFonts w:hint="eastAsia"/>
                <w:color w:val="000000"/>
                <w:kern w:val="0"/>
                <w:sz w:val="21"/>
                <w:szCs w:val="21"/>
              </w:rPr>
              <w:t>）</w:t>
            </w:r>
          </w:p>
        </w:tc>
        <w:tc>
          <w:tcPr>
            <w:tcW w:w="1134" w:type="dxa"/>
            <w:tcBorders>
              <w:top w:val="single" w:sz="4" w:space="0" w:color="auto"/>
              <w:left w:val="nil"/>
              <w:bottom w:val="single" w:sz="4" w:space="0" w:color="auto"/>
              <w:right w:val="nil"/>
            </w:tcBorders>
            <w:vAlign w:val="center"/>
          </w:tcPr>
          <w:p w14:paraId="3F819C2B" w14:textId="77777777" w:rsidR="00BE6E58" w:rsidRDefault="00215E33">
            <w:pPr>
              <w:widowControl/>
              <w:adjustRightInd w:val="0"/>
              <w:snapToGrid w:val="0"/>
              <w:jc w:val="center"/>
              <w:rPr>
                <w:color w:val="000000"/>
                <w:kern w:val="0"/>
                <w:sz w:val="21"/>
                <w:szCs w:val="21"/>
              </w:rPr>
            </w:pPr>
            <w:r>
              <w:rPr>
                <w:color w:val="000000"/>
                <w:kern w:val="0"/>
                <w:sz w:val="21"/>
                <w:szCs w:val="21"/>
              </w:rPr>
              <w:t>-0.36%</w:t>
            </w:r>
          </w:p>
        </w:tc>
        <w:tc>
          <w:tcPr>
            <w:tcW w:w="1441" w:type="dxa"/>
            <w:vAlign w:val="center"/>
          </w:tcPr>
          <w:p w14:paraId="6A51034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8000</w:t>
            </w:r>
          </w:p>
        </w:tc>
        <w:tc>
          <w:tcPr>
            <w:tcW w:w="1078" w:type="dxa"/>
            <w:tcBorders>
              <w:top w:val="single" w:sz="4" w:space="0" w:color="auto"/>
              <w:left w:val="nil"/>
              <w:bottom w:val="single" w:sz="4" w:space="0" w:color="auto"/>
              <w:right w:val="single" w:sz="4" w:space="0" w:color="auto"/>
            </w:tcBorders>
            <w:vAlign w:val="center"/>
          </w:tcPr>
          <w:p w14:paraId="40F8671B" w14:textId="77777777" w:rsidR="00BE6E58" w:rsidRDefault="00215E33">
            <w:pPr>
              <w:widowControl/>
              <w:adjustRightInd w:val="0"/>
              <w:snapToGrid w:val="0"/>
              <w:jc w:val="center"/>
              <w:rPr>
                <w:color w:val="000000"/>
                <w:kern w:val="0"/>
                <w:sz w:val="21"/>
                <w:szCs w:val="21"/>
              </w:rPr>
            </w:pPr>
            <w:r>
              <w:rPr>
                <w:color w:val="000000"/>
                <w:kern w:val="0"/>
                <w:sz w:val="21"/>
                <w:szCs w:val="21"/>
              </w:rPr>
              <w:t>-0.73%</w:t>
            </w:r>
          </w:p>
        </w:tc>
      </w:tr>
    </w:tbl>
    <w:p w14:paraId="3271C0F1" w14:textId="77777777" w:rsidR="00BE6E58" w:rsidRDefault="00BE6E58">
      <w:pPr>
        <w:adjustRightInd w:val="0"/>
        <w:spacing w:beforeLines="25" w:before="60" w:afterLines="25" w:after="60"/>
        <w:rPr>
          <w:rFonts w:ascii="仿宋_GB2312" w:hAnsi="Calibri Light"/>
          <w:bCs/>
        </w:rPr>
      </w:pPr>
    </w:p>
    <w:p w14:paraId="5103BC56" w14:textId="77777777" w:rsidR="00BE6E58" w:rsidRDefault="00215E33" w:rsidP="00787A4A">
      <w:pPr>
        <w:pStyle w:val="affff9"/>
        <w:keepNext/>
        <w:numPr>
          <w:ilvl w:val="0"/>
          <w:numId w:val="14"/>
        </w:numPr>
        <w:adjustRightInd w:val="0"/>
        <w:snapToGrid w:val="0"/>
        <w:spacing w:beforeLines="25" w:before="60" w:afterLines="25" w:after="60" w:line="240" w:lineRule="auto"/>
        <w:ind w:left="0" w:firstLineChars="0" w:firstLine="0"/>
        <w:jc w:val="center"/>
        <w:outlineLvl w:val="7"/>
        <w:rPr>
          <w:b/>
        </w:rPr>
      </w:pPr>
      <w:r>
        <w:rPr>
          <w:rFonts w:hint="eastAsia"/>
          <w:b/>
        </w:rPr>
        <w:lastRenderedPageBreak/>
        <w:t>广州市</w:t>
      </w:r>
      <w:r>
        <w:rPr>
          <w:b/>
        </w:rPr>
        <w:t>2020</w:t>
      </w:r>
      <w:r>
        <w:rPr>
          <w:b/>
        </w:rPr>
        <w:t>年</w:t>
      </w:r>
      <w:r>
        <w:rPr>
          <w:rFonts w:hint="eastAsia"/>
          <w:b/>
        </w:rPr>
        <w:t>国有</w:t>
      </w:r>
      <w:r>
        <w:rPr>
          <w:b/>
        </w:rPr>
        <w:t>坑塘水面基准地价二级修正系数表</w:t>
      </w:r>
    </w:p>
    <w:tbl>
      <w:tblPr>
        <w:tblW w:w="13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1274"/>
        <w:gridCol w:w="1111"/>
        <w:gridCol w:w="1423"/>
        <w:gridCol w:w="1082"/>
        <w:gridCol w:w="1339"/>
        <w:gridCol w:w="1083"/>
        <w:gridCol w:w="1367"/>
        <w:gridCol w:w="1139"/>
        <w:gridCol w:w="1441"/>
        <w:gridCol w:w="1115"/>
      </w:tblGrid>
      <w:tr w:rsidR="00BE6E58" w14:paraId="34E0A989" w14:textId="77777777">
        <w:trPr>
          <w:tblHeader/>
          <w:jc w:val="center"/>
        </w:trPr>
        <w:tc>
          <w:tcPr>
            <w:tcW w:w="1422" w:type="dxa"/>
            <w:vMerge w:val="restart"/>
            <w:vAlign w:val="center"/>
          </w:tcPr>
          <w:p w14:paraId="175D0078" w14:textId="77777777" w:rsidR="00BE6E58" w:rsidRDefault="00215E33">
            <w:pPr>
              <w:keepNext/>
              <w:widowControl/>
              <w:jc w:val="center"/>
              <w:rPr>
                <w:b/>
                <w:bCs/>
                <w:color w:val="000000"/>
                <w:kern w:val="0"/>
                <w:sz w:val="21"/>
                <w:szCs w:val="21"/>
              </w:rPr>
            </w:pPr>
            <w:r>
              <w:rPr>
                <w:b/>
                <w:bCs/>
                <w:color w:val="000000"/>
                <w:kern w:val="0"/>
                <w:sz w:val="21"/>
                <w:szCs w:val="21"/>
              </w:rPr>
              <w:t>指标标准</w:t>
            </w:r>
          </w:p>
        </w:tc>
        <w:tc>
          <w:tcPr>
            <w:tcW w:w="2385" w:type="dxa"/>
            <w:gridSpan w:val="2"/>
            <w:vAlign w:val="center"/>
          </w:tcPr>
          <w:p w14:paraId="65E7AB2C" w14:textId="77777777" w:rsidR="00BE6E58" w:rsidRDefault="00215E33">
            <w:pPr>
              <w:keepNext/>
              <w:widowControl/>
              <w:jc w:val="center"/>
              <w:rPr>
                <w:b/>
                <w:bCs/>
                <w:color w:val="000000"/>
                <w:kern w:val="0"/>
                <w:sz w:val="21"/>
                <w:szCs w:val="21"/>
              </w:rPr>
            </w:pPr>
            <w:r>
              <w:rPr>
                <w:b/>
                <w:bCs/>
                <w:color w:val="000000"/>
                <w:kern w:val="0"/>
                <w:sz w:val="21"/>
                <w:szCs w:val="21"/>
              </w:rPr>
              <w:t>优</w:t>
            </w:r>
          </w:p>
        </w:tc>
        <w:tc>
          <w:tcPr>
            <w:tcW w:w="2505" w:type="dxa"/>
            <w:gridSpan w:val="2"/>
            <w:vAlign w:val="center"/>
          </w:tcPr>
          <w:p w14:paraId="039E9DF1" w14:textId="77777777" w:rsidR="00BE6E58" w:rsidRDefault="00215E33">
            <w:pPr>
              <w:keepNext/>
              <w:widowControl/>
              <w:jc w:val="center"/>
              <w:rPr>
                <w:b/>
                <w:bCs/>
                <w:color w:val="000000"/>
                <w:kern w:val="0"/>
                <w:sz w:val="21"/>
                <w:szCs w:val="21"/>
              </w:rPr>
            </w:pPr>
            <w:r>
              <w:rPr>
                <w:b/>
                <w:bCs/>
                <w:color w:val="000000"/>
                <w:kern w:val="0"/>
                <w:sz w:val="21"/>
                <w:szCs w:val="21"/>
              </w:rPr>
              <w:t>较优</w:t>
            </w:r>
          </w:p>
        </w:tc>
        <w:tc>
          <w:tcPr>
            <w:tcW w:w="2422" w:type="dxa"/>
            <w:gridSpan w:val="2"/>
            <w:vAlign w:val="center"/>
          </w:tcPr>
          <w:p w14:paraId="771DC9B0" w14:textId="77777777" w:rsidR="00BE6E58" w:rsidRDefault="00215E33">
            <w:pPr>
              <w:keepNext/>
              <w:widowControl/>
              <w:jc w:val="center"/>
              <w:rPr>
                <w:b/>
                <w:bCs/>
                <w:color w:val="000000"/>
                <w:kern w:val="0"/>
                <w:sz w:val="21"/>
                <w:szCs w:val="21"/>
              </w:rPr>
            </w:pPr>
            <w:r>
              <w:rPr>
                <w:b/>
                <w:bCs/>
                <w:color w:val="000000"/>
                <w:kern w:val="0"/>
                <w:sz w:val="21"/>
                <w:szCs w:val="21"/>
              </w:rPr>
              <w:t>一般</w:t>
            </w:r>
          </w:p>
        </w:tc>
        <w:tc>
          <w:tcPr>
            <w:tcW w:w="2506" w:type="dxa"/>
            <w:gridSpan w:val="2"/>
            <w:vAlign w:val="center"/>
          </w:tcPr>
          <w:p w14:paraId="4CCF6C68" w14:textId="77777777" w:rsidR="00BE6E58" w:rsidRDefault="00215E33">
            <w:pPr>
              <w:keepNext/>
              <w:widowControl/>
              <w:jc w:val="center"/>
              <w:rPr>
                <w:b/>
                <w:bCs/>
                <w:color w:val="000000"/>
                <w:kern w:val="0"/>
                <w:sz w:val="21"/>
                <w:szCs w:val="21"/>
              </w:rPr>
            </w:pPr>
            <w:r>
              <w:rPr>
                <w:b/>
                <w:bCs/>
                <w:color w:val="000000"/>
                <w:kern w:val="0"/>
                <w:sz w:val="21"/>
                <w:szCs w:val="21"/>
              </w:rPr>
              <w:t>较劣</w:t>
            </w:r>
          </w:p>
        </w:tc>
        <w:tc>
          <w:tcPr>
            <w:tcW w:w="2556" w:type="dxa"/>
            <w:gridSpan w:val="2"/>
            <w:vAlign w:val="center"/>
          </w:tcPr>
          <w:p w14:paraId="4C7EBB34" w14:textId="77777777" w:rsidR="00BE6E58" w:rsidRDefault="00215E33">
            <w:pPr>
              <w:keepNext/>
              <w:widowControl/>
              <w:jc w:val="center"/>
              <w:rPr>
                <w:b/>
                <w:bCs/>
                <w:color w:val="000000"/>
                <w:kern w:val="0"/>
                <w:sz w:val="21"/>
                <w:szCs w:val="21"/>
              </w:rPr>
            </w:pPr>
            <w:r>
              <w:rPr>
                <w:b/>
                <w:bCs/>
                <w:color w:val="000000"/>
                <w:kern w:val="0"/>
                <w:sz w:val="21"/>
                <w:szCs w:val="21"/>
              </w:rPr>
              <w:t>劣</w:t>
            </w:r>
          </w:p>
        </w:tc>
      </w:tr>
      <w:tr w:rsidR="00BE6E58" w14:paraId="4B22E386" w14:textId="77777777">
        <w:trPr>
          <w:tblHeader/>
          <w:jc w:val="center"/>
        </w:trPr>
        <w:tc>
          <w:tcPr>
            <w:tcW w:w="1422" w:type="dxa"/>
            <w:vMerge/>
            <w:vAlign w:val="center"/>
          </w:tcPr>
          <w:p w14:paraId="29D4B8F9" w14:textId="77777777" w:rsidR="00BE6E58" w:rsidRDefault="00BE6E58">
            <w:pPr>
              <w:widowControl/>
              <w:jc w:val="center"/>
              <w:rPr>
                <w:b/>
                <w:bCs/>
                <w:color w:val="000000"/>
                <w:kern w:val="0"/>
                <w:sz w:val="21"/>
                <w:szCs w:val="21"/>
              </w:rPr>
            </w:pPr>
          </w:p>
        </w:tc>
        <w:tc>
          <w:tcPr>
            <w:tcW w:w="1274" w:type="dxa"/>
            <w:vAlign w:val="center"/>
          </w:tcPr>
          <w:p w14:paraId="60C8F7E1" w14:textId="77777777" w:rsidR="00BE6E58" w:rsidRDefault="00215E33">
            <w:pPr>
              <w:widowControl/>
              <w:jc w:val="center"/>
              <w:rPr>
                <w:b/>
                <w:bCs/>
                <w:color w:val="000000"/>
                <w:kern w:val="0"/>
                <w:sz w:val="21"/>
                <w:szCs w:val="21"/>
              </w:rPr>
            </w:pPr>
            <w:r>
              <w:rPr>
                <w:b/>
                <w:bCs/>
                <w:color w:val="000000"/>
                <w:kern w:val="0"/>
                <w:sz w:val="21"/>
                <w:szCs w:val="21"/>
              </w:rPr>
              <w:t>因素指标</w:t>
            </w:r>
          </w:p>
        </w:tc>
        <w:tc>
          <w:tcPr>
            <w:tcW w:w="1111" w:type="dxa"/>
            <w:vAlign w:val="center"/>
          </w:tcPr>
          <w:p w14:paraId="18DA6143" w14:textId="77777777" w:rsidR="00BE6E58" w:rsidRDefault="00215E33">
            <w:pPr>
              <w:widowControl/>
              <w:jc w:val="center"/>
              <w:rPr>
                <w:b/>
                <w:bCs/>
                <w:color w:val="000000"/>
                <w:kern w:val="0"/>
                <w:sz w:val="21"/>
                <w:szCs w:val="21"/>
              </w:rPr>
            </w:pPr>
            <w:r>
              <w:rPr>
                <w:b/>
                <w:bCs/>
                <w:color w:val="000000"/>
                <w:kern w:val="0"/>
                <w:sz w:val="21"/>
                <w:szCs w:val="21"/>
              </w:rPr>
              <w:t>修正系数</w:t>
            </w:r>
          </w:p>
        </w:tc>
        <w:tc>
          <w:tcPr>
            <w:tcW w:w="1423" w:type="dxa"/>
            <w:vAlign w:val="center"/>
          </w:tcPr>
          <w:p w14:paraId="0CD1F7BF" w14:textId="77777777" w:rsidR="00BE6E58" w:rsidRDefault="00215E33">
            <w:pPr>
              <w:widowControl/>
              <w:jc w:val="center"/>
              <w:rPr>
                <w:b/>
                <w:bCs/>
                <w:color w:val="000000"/>
                <w:kern w:val="0"/>
                <w:sz w:val="21"/>
                <w:szCs w:val="21"/>
              </w:rPr>
            </w:pPr>
            <w:r>
              <w:rPr>
                <w:b/>
                <w:bCs/>
                <w:color w:val="000000"/>
                <w:kern w:val="0"/>
                <w:sz w:val="21"/>
                <w:szCs w:val="21"/>
              </w:rPr>
              <w:t>因素指标</w:t>
            </w:r>
          </w:p>
        </w:tc>
        <w:tc>
          <w:tcPr>
            <w:tcW w:w="1082" w:type="dxa"/>
            <w:vAlign w:val="center"/>
          </w:tcPr>
          <w:p w14:paraId="6E1A1AE6" w14:textId="77777777" w:rsidR="00BE6E58" w:rsidRDefault="00215E33">
            <w:pPr>
              <w:widowControl/>
              <w:jc w:val="center"/>
              <w:rPr>
                <w:b/>
                <w:bCs/>
                <w:color w:val="000000"/>
                <w:kern w:val="0"/>
                <w:sz w:val="21"/>
                <w:szCs w:val="21"/>
              </w:rPr>
            </w:pPr>
            <w:r>
              <w:rPr>
                <w:b/>
                <w:bCs/>
                <w:color w:val="000000"/>
                <w:kern w:val="0"/>
                <w:sz w:val="21"/>
                <w:szCs w:val="21"/>
              </w:rPr>
              <w:t>修正系数</w:t>
            </w:r>
          </w:p>
        </w:tc>
        <w:tc>
          <w:tcPr>
            <w:tcW w:w="1339" w:type="dxa"/>
            <w:vAlign w:val="center"/>
          </w:tcPr>
          <w:p w14:paraId="7A86D273" w14:textId="77777777" w:rsidR="00BE6E58" w:rsidRDefault="00215E33">
            <w:pPr>
              <w:widowControl/>
              <w:jc w:val="center"/>
              <w:rPr>
                <w:b/>
                <w:bCs/>
                <w:color w:val="000000"/>
                <w:kern w:val="0"/>
                <w:sz w:val="21"/>
                <w:szCs w:val="21"/>
              </w:rPr>
            </w:pPr>
            <w:r>
              <w:rPr>
                <w:b/>
                <w:bCs/>
                <w:color w:val="000000"/>
                <w:kern w:val="0"/>
                <w:sz w:val="21"/>
                <w:szCs w:val="21"/>
              </w:rPr>
              <w:t>因素指标</w:t>
            </w:r>
          </w:p>
        </w:tc>
        <w:tc>
          <w:tcPr>
            <w:tcW w:w="1083" w:type="dxa"/>
            <w:vAlign w:val="center"/>
          </w:tcPr>
          <w:p w14:paraId="2144915F" w14:textId="77777777" w:rsidR="00BE6E58" w:rsidRDefault="00215E33">
            <w:pPr>
              <w:widowControl/>
              <w:jc w:val="center"/>
              <w:rPr>
                <w:b/>
                <w:bCs/>
                <w:color w:val="000000"/>
                <w:kern w:val="0"/>
                <w:sz w:val="21"/>
                <w:szCs w:val="21"/>
              </w:rPr>
            </w:pPr>
            <w:r>
              <w:rPr>
                <w:b/>
                <w:bCs/>
                <w:color w:val="000000"/>
                <w:kern w:val="0"/>
                <w:sz w:val="21"/>
                <w:szCs w:val="21"/>
              </w:rPr>
              <w:t>修正系数</w:t>
            </w:r>
          </w:p>
        </w:tc>
        <w:tc>
          <w:tcPr>
            <w:tcW w:w="1367" w:type="dxa"/>
            <w:vAlign w:val="center"/>
          </w:tcPr>
          <w:p w14:paraId="5E89AC45" w14:textId="77777777" w:rsidR="00BE6E58" w:rsidRDefault="00215E33">
            <w:pPr>
              <w:widowControl/>
              <w:jc w:val="center"/>
              <w:rPr>
                <w:b/>
                <w:bCs/>
                <w:color w:val="000000"/>
                <w:kern w:val="0"/>
                <w:sz w:val="21"/>
                <w:szCs w:val="21"/>
              </w:rPr>
            </w:pPr>
            <w:r>
              <w:rPr>
                <w:b/>
                <w:bCs/>
                <w:color w:val="000000"/>
                <w:kern w:val="0"/>
                <w:sz w:val="21"/>
                <w:szCs w:val="21"/>
              </w:rPr>
              <w:t>因素指标</w:t>
            </w:r>
          </w:p>
        </w:tc>
        <w:tc>
          <w:tcPr>
            <w:tcW w:w="1139" w:type="dxa"/>
            <w:tcBorders>
              <w:bottom w:val="single" w:sz="4" w:space="0" w:color="auto"/>
            </w:tcBorders>
            <w:vAlign w:val="center"/>
          </w:tcPr>
          <w:p w14:paraId="62A2CD33" w14:textId="77777777" w:rsidR="00BE6E58" w:rsidRDefault="00215E33">
            <w:pPr>
              <w:widowControl/>
              <w:jc w:val="center"/>
              <w:rPr>
                <w:b/>
                <w:bCs/>
                <w:color w:val="000000"/>
                <w:kern w:val="0"/>
                <w:sz w:val="21"/>
                <w:szCs w:val="21"/>
              </w:rPr>
            </w:pPr>
            <w:r>
              <w:rPr>
                <w:b/>
                <w:bCs/>
                <w:color w:val="000000"/>
                <w:kern w:val="0"/>
                <w:sz w:val="21"/>
                <w:szCs w:val="21"/>
              </w:rPr>
              <w:t>修正系数</w:t>
            </w:r>
          </w:p>
        </w:tc>
        <w:tc>
          <w:tcPr>
            <w:tcW w:w="1441" w:type="dxa"/>
            <w:vAlign w:val="center"/>
          </w:tcPr>
          <w:p w14:paraId="1AA6FA37" w14:textId="77777777" w:rsidR="00BE6E58" w:rsidRDefault="00215E33">
            <w:pPr>
              <w:widowControl/>
              <w:jc w:val="center"/>
              <w:rPr>
                <w:b/>
                <w:bCs/>
                <w:color w:val="000000"/>
                <w:kern w:val="0"/>
                <w:sz w:val="21"/>
                <w:szCs w:val="21"/>
              </w:rPr>
            </w:pPr>
            <w:r>
              <w:rPr>
                <w:b/>
                <w:bCs/>
                <w:color w:val="000000"/>
                <w:kern w:val="0"/>
                <w:sz w:val="21"/>
                <w:szCs w:val="21"/>
              </w:rPr>
              <w:t>因素指标</w:t>
            </w:r>
          </w:p>
        </w:tc>
        <w:tc>
          <w:tcPr>
            <w:tcW w:w="1115" w:type="dxa"/>
            <w:tcBorders>
              <w:bottom w:val="single" w:sz="4" w:space="0" w:color="auto"/>
            </w:tcBorders>
            <w:vAlign w:val="center"/>
          </w:tcPr>
          <w:p w14:paraId="12D9DDE9" w14:textId="77777777" w:rsidR="00BE6E58" w:rsidRDefault="00215E33">
            <w:pPr>
              <w:widowControl/>
              <w:jc w:val="center"/>
              <w:rPr>
                <w:b/>
                <w:bCs/>
                <w:color w:val="000000"/>
                <w:kern w:val="0"/>
                <w:sz w:val="21"/>
                <w:szCs w:val="21"/>
              </w:rPr>
            </w:pPr>
            <w:r>
              <w:rPr>
                <w:b/>
                <w:bCs/>
                <w:color w:val="000000"/>
                <w:kern w:val="0"/>
                <w:sz w:val="21"/>
                <w:szCs w:val="21"/>
              </w:rPr>
              <w:t>修正系数</w:t>
            </w:r>
          </w:p>
        </w:tc>
      </w:tr>
      <w:tr w:rsidR="00BE6E58" w14:paraId="0345EF54" w14:textId="77777777">
        <w:trPr>
          <w:jc w:val="center"/>
        </w:trPr>
        <w:tc>
          <w:tcPr>
            <w:tcW w:w="1422" w:type="dxa"/>
            <w:vAlign w:val="center"/>
          </w:tcPr>
          <w:p w14:paraId="147F6825" w14:textId="77777777" w:rsidR="00BE6E58" w:rsidRDefault="00215E33">
            <w:pPr>
              <w:widowControl/>
              <w:jc w:val="center"/>
              <w:rPr>
                <w:color w:val="000000"/>
                <w:kern w:val="0"/>
                <w:sz w:val="21"/>
                <w:szCs w:val="21"/>
              </w:rPr>
            </w:pPr>
            <w:r>
              <w:rPr>
                <w:rFonts w:hint="eastAsia"/>
                <w:color w:val="000000"/>
                <w:kern w:val="0"/>
                <w:sz w:val="21"/>
                <w:szCs w:val="21"/>
              </w:rPr>
              <w:t>地貌类型</w:t>
            </w:r>
          </w:p>
        </w:tc>
        <w:tc>
          <w:tcPr>
            <w:tcW w:w="1274" w:type="dxa"/>
            <w:vAlign w:val="center"/>
          </w:tcPr>
          <w:p w14:paraId="76CB0C75" w14:textId="77777777" w:rsidR="00BE6E58" w:rsidRDefault="00215E33">
            <w:pPr>
              <w:widowControl/>
              <w:jc w:val="center"/>
              <w:rPr>
                <w:color w:val="000000"/>
                <w:kern w:val="0"/>
                <w:sz w:val="21"/>
                <w:szCs w:val="21"/>
              </w:rPr>
            </w:pPr>
            <w:r>
              <w:rPr>
                <w:rFonts w:hint="eastAsia"/>
                <w:color w:val="000000"/>
                <w:kern w:val="0"/>
                <w:sz w:val="21"/>
                <w:szCs w:val="21"/>
              </w:rPr>
              <w:t>处于平原地带</w:t>
            </w:r>
          </w:p>
        </w:tc>
        <w:tc>
          <w:tcPr>
            <w:tcW w:w="1111" w:type="dxa"/>
            <w:vAlign w:val="center"/>
          </w:tcPr>
          <w:p w14:paraId="66A9ED79" w14:textId="77777777" w:rsidR="00BE6E58" w:rsidRDefault="00215E33">
            <w:pPr>
              <w:widowControl/>
              <w:jc w:val="center"/>
              <w:rPr>
                <w:color w:val="000000"/>
                <w:kern w:val="0"/>
                <w:sz w:val="21"/>
                <w:szCs w:val="21"/>
              </w:rPr>
            </w:pPr>
            <w:r>
              <w:rPr>
                <w:color w:val="000000"/>
                <w:kern w:val="0"/>
                <w:sz w:val="21"/>
                <w:szCs w:val="21"/>
              </w:rPr>
              <w:t>1.49%</w:t>
            </w:r>
          </w:p>
        </w:tc>
        <w:tc>
          <w:tcPr>
            <w:tcW w:w="1423" w:type="dxa"/>
            <w:vAlign w:val="center"/>
          </w:tcPr>
          <w:p w14:paraId="2008164C" w14:textId="77777777" w:rsidR="00BE6E58" w:rsidRDefault="00215E33">
            <w:pPr>
              <w:widowControl/>
              <w:jc w:val="center"/>
              <w:rPr>
                <w:color w:val="000000"/>
                <w:kern w:val="0"/>
                <w:sz w:val="21"/>
                <w:szCs w:val="21"/>
              </w:rPr>
            </w:pPr>
            <w:r>
              <w:rPr>
                <w:rFonts w:hint="eastAsia"/>
                <w:color w:val="000000"/>
                <w:kern w:val="0"/>
                <w:sz w:val="21"/>
                <w:szCs w:val="21"/>
              </w:rPr>
              <w:t>处于平原、丘陵过渡地带</w:t>
            </w:r>
          </w:p>
        </w:tc>
        <w:tc>
          <w:tcPr>
            <w:tcW w:w="1082" w:type="dxa"/>
            <w:vAlign w:val="center"/>
          </w:tcPr>
          <w:p w14:paraId="714C2531" w14:textId="77777777" w:rsidR="00BE6E58" w:rsidRDefault="00215E33">
            <w:pPr>
              <w:widowControl/>
              <w:jc w:val="center"/>
              <w:rPr>
                <w:color w:val="000000"/>
                <w:kern w:val="0"/>
                <w:sz w:val="21"/>
                <w:szCs w:val="21"/>
              </w:rPr>
            </w:pPr>
            <w:r>
              <w:rPr>
                <w:color w:val="000000"/>
                <w:kern w:val="0"/>
                <w:sz w:val="21"/>
                <w:szCs w:val="21"/>
              </w:rPr>
              <w:t>0.74%</w:t>
            </w:r>
          </w:p>
        </w:tc>
        <w:tc>
          <w:tcPr>
            <w:tcW w:w="1339" w:type="dxa"/>
            <w:vAlign w:val="center"/>
          </w:tcPr>
          <w:p w14:paraId="113BC2DD" w14:textId="77777777" w:rsidR="00BE6E58" w:rsidRDefault="00215E33">
            <w:pPr>
              <w:widowControl/>
              <w:jc w:val="center"/>
              <w:rPr>
                <w:color w:val="000000"/>
                <w:kern w:val="0"/>
                <w:sz w:val="21"/>
                <w:szCs w:val="21"/>
              </w:rPr>
            </w:pPr>
            <w:r>
              <w:rPr>
                <w:rFonts w:hint="eastAsia"/>
                <w:color w:val="000000"/>
                <w:kern w:val="0"/>
                <w:sz w:val="21"/>
                <w:szCs w:val="21"/>
              </w:rPr>
              <w:t>处于丘陵地带</w:t>
            </w:r>
          </w:p>
        </w:tc>
        <w:tc>
          <w:tcPr>
            <w:tcW w:w="1083" w:type="dxa"/>
            <w:vAlign w:val="center"/>
          </w:tcPr>
          <w:p w14:paraId="3CAF47B7" w14:textId="77777777" w:rsidR="00BE6E58" w:rsidRDefault="00215E33">
            <w:pPr>
              <w:widowControl/>
              <w:jc w:val="center"/>
              <w:rPr>
                <w:color w:val="000000"/>
                <w:kern w:val="0"/>
                <w:sz w:val="21"/>
                <w:szCs w:val="21"/>
              </w:rPr>
            </w:pPr>
            <w:r>
              <w:rPr>
                <w:color w:val="000000"/>
                <w:kern w:val="0"/>
                <w:sz w:val="21"/>
                <w:szCs w:val="21"/>
              </w:rPr>
              <w:t>0%</w:t>
            </w:r>
          </w:p>
        </w:tc>
        <w:tc>
          <w:tcPr>
            <w:tcW w:w="1367" w:type="dxa"/>
            <w:vAlign w:val="center"/>
          </w:tcPr>
          <w:p w14:paraId="2B5F107F" w14:textId="77777777" w:rsidR="00BE6E58" w:rsidRDefault="00215E33">
            <w:pPr>
              <w:widowControl/>
              <w:jc w:val="center"/>
              <w:rPr>
                <w:color w:val="000000"/>
                <w:kern w:val="0"/>
                <w:sz w:val="21"/>
                <w:szCs w:val="21"/>
              </w:rPr>
            </w:pPr>
            <w:r>
              <w:rPr>
                <w:rFonts w:hint="eastAsia"/>
                <w:color w:val="000000"/>
                <w:kern w:val="0"/>
                <w:sz w:val="21"/>
                <w:szCs w:val="21"/>
              </w:rPr>
              <w:t>处于丘陵、山地过渡地带</w:t>
            </w:r>
          </w:p>
        </w:tc>
        <w:tc>
          <w:tcPr>
            <w:tcW w:w="1139" w:type="dxa"/>
            <w:tcBorders>
              <w:top w:val="single" w:sz="4" w:space="0" w:color="auto"/>
              <w:left w:val="nil"/>
              <w:bottom w:val="single" w:sz="4" w:space="0" w:color="auto"/>
              <w:right w:val="nil"/>
            </w:tcBorders>
            <w:vAlign w:val="center"/>
          </w:tcPr>
          <w:p w14:paraId="7908A9E1" w14:textId="77777777" w:rsidR="00BE6E58" w:rsidRDefault="00215E33">
            <w:pPr>
              <w:widowControl/>
              <w:jc w:val="center"/>
              <w:rPr>
                <w:color w:val="000000"/>
                <w:kern w:val="0"/>
                <w:sz w:val="21"/>
                <w:szCs w:val="21"/>
              </w:rPr>
            </w:pPr>
            <w:r>
              <w:rPr>
                <w:color w:val="000000"/>
                <w:kern w:val="0"/>
                <w:sz w:val="21"/>
                <w:szCs w:val="21"/>
              </w:rPr>
              <w:t>-0.82%</w:t>
            </w:r>
          </w:p>
        </w:tc>
        <w:tc>
          <w:tcPr>
            <w:tcW w:w="1441" w:type="dxa"/>
            <w:vAlign w:val="center"/>
          </w:tcPr>
          <w:p w14:paraId="5C6A2375" w14:textId="77777777" w:rsidR="00BE6E58" w:rsidRDefault="00215E33">
            <w:pPr>
              <w:widowControl/>
              <w:jc w:val="center"/>
              <w:rPr>
                <w:color w:val="000000"/>
                <w:kern w:val="0"/>
                <w:sz w:val="21"/>
                <w:szCs w:val="21"/>
              </w:rPr>
            </w:pPr>
            <w:r>
              <w:rPr>
                <w:rFonts w:hint="eastAsia"/>
                <w:color w:val="000000"/>
                <w:kern w:val="0"/>
                <w:sz w:val="21"/>
                <w:szCs w:val="21"/>
              </w:rPr>
              <w:t>处于山地地带</w:t>
            </w:r>
          </w:p>
        </w:tc>
        <w:tc>
          <w:tcPr>
            <w:tcW w:w="1115" w:type="dxa"/>
            <w:tcBorders>
              <w:top w:val="single" w:sz="4" w:space="0" w:color="auto"/>
              <w:left w:val="nil"/>
              <w:bottom w:val="single" w:sz="4" w:space="0" w:color="auto"/>
              <w:right w:val="single" w:sz="4" w:space="0" w:color="auto"/>
            </w:tcBorders>
            <w:vAlign w:val="center"/>
          </w:tcPr>
          <w:p w14:paraId="6EDF301E" w14:textId="77777777" w:rsidR="00BE6E58" w:rsidRDefault="00215E33">
            <w:pPr>
              <w:widowControl/>
              <w:jc w:val="center"/>
              <w:rPr>
                <w:color w:val="000000"/>
                <w:kern w:val="0"/>
                <w:sz w:val="21"/>
                <w:szCs w:val="21"/>
              </w:rPr>
            </w:pPr>
            <w:r>
              <w:rPr>
                <w:color w:val="000000"/>
                <w:kern w:val="0"/>
                <w:sz w:val="21"/>
                <w:szCs w:val="21"/>
              </w:rPr>
              <w:t>-1.64%</w:t>
            </w:r>
          </w:p>
        </w:tc>
      </w:tr>
      <w:tr w:rsidR="00BE6E58" w14:paraId="1C3E5CEB" w14:textId="77777777">
        <w:trPr>
          <w:jc w:val="center"/>
        </w:trPr>
        <w:tc>
          <w:tcPr>
            <w:tcW w:w="1422" w:type="dxa"/>
            <w:vAlign w:val="center"/>
          </w:tcPr>
          <w:p w14:paraId="2CFB29E1" w14:textId="77777777" w:rsidR="00BE6E58" w:rsidRDefault="00215E33">
            <w:pPr>
              <w:widowControl/>
              <w:jc w:val="center"/>
              <w:rPr>
                <w:color w:val="000000"/>
                <w:kern w:val="0"/>
                <w:sz w:val="21"/>
                <w:szCs w:val="21"/>
              </w:rPr>
            </w:pPr>
            <w:r>
              <w:rPr>
                <w:rFonts w:hint="eastAsia"/>
                <w:color w:val="000000"/>
                <w:kern w:val="0"/>
                <w:sz w:val="21"/>
                <w:szCs w:val="21"/>
              </w:rPr>
              <w:t>水质条件</w:t>
            </w:r>
          </w:p>
        </w:tc>
        <w:tc>
          <w:tcPr>
            <w:tcW w:w="1274" w:type="dxa"/>
            <w:vAlign w:val="center"/>
          </w:tcPr>
          <w:p w14:paraId="3A8277B4" w14:textId="77777777" w:rsidR="00BE6E58" w:rsidRDefault="00215E33">
            <w:pPr>
              <w:widowControl/>
              <w:jc w:val="center"/>
              <w:rPr>
                <w:color w:val="000000"/>
                <w:kern w:val="0"/>
                <w:sz w:val="21"/>
                <w:szCs w:val="21"/>
              </w:rPr>
            </w:pPr>
            <w:r>
              <w:rPr>
                <w:rFonts w:hint="eastAsia"/>
                <w:color w:val="000000"/>
                <w:kern w:val="0"/>
                <w:sz w:val="21"/>
                <w:szCs w:val="21"/>
              </w:rPr>
              <w:t>水质达到Ⅰ、Ⅱ类标准</w:t>
            </w:r>
          </w:p>
        </w:tc>
        <w:tc>
          <w:tcPr>
            <w:tcW w:w="1111" w:type="dxa"/>
            <w:vAlign w:val="center"/>
          </w:tcPr>
          <w:p w14:paraId="3A371280" w14:textId="77777777" w:rsidR="00BE6E58" w:rsidRDefault="00215E33">
            <w:pPr>
              <w:widowControl/>
              <w:jc w:val="center"/>
              <w:rPr>
                <w:color w:val="000000"/>
                <w:kern w:val="0"/>
                <w:sz w:val="21"/>
                <w:szCs w:val="21"/>
              </w:rPr>
            </w:pPr>
            <w:r>
              <w:rPr>
                <w:color w:val="000000"/>
                <w:kern w:val="0"/>
                <w:sz w:val="21"/>
                <w:szCs w:val="21"/>
              </w:rPr>
              <w:t>1.15%</w:t>
            </w:r>
          </w:p>
        </w:tc>
        <w:tc>
          <w:tcPr>
            <w:tcW w:w="1423" w:type="dxa"/>
            <w:vAlign w:val="center"/>
          </w:tcPr>
          <w:p w14:paraId="6DCD97BB" w14:textId="77777777" w:rsidR="00BE6E58" w:rsidRDefault="00215E33">
            <w:pPr>
              <w:widowControl/>
              <w:jc w:val="center"/>
              <w:rPr>
                <w:color w:val="000000"/>
                <w:kern w:val="0"/>
                <w:sz w:val="21"/>
                <w:szCs w:val="21"/>
              </w:rPr>
            </w:pPr>
            <w:r>
              <w:rPr>
                <w:rFonts w:hint="eastAsia"/>
                <w:color w:val="000000"/>
                <w:kern w:val="0"/>
                <w:sz w:val="21"/>
                <w:szCs w:val="21"/>
              </w:rPr>
              <w:t>水质达到Ⅲ类标准</w:t>
            </w:r>
          </w:p>
        </w:tc>
        <w:tc>
          <w:tcPr>
            <w:tcW w:w="1082" w:type="dxa"/>
            <w:vAlign w:val="center"/>
          </w:tcPr>
          <w:p w14:paraId="0342DBF8" w14:textId="77777777" w:rsidR="00BE6E58" w:rsidRDefault="00215E33">
            <w:pPr>
              <w:widowControl/>
              <w:jc w:val="center"/>
              <w:rPr>
                <w:color w:val="000000"/>
                <w:kern w:val="0"/>
                <w:sz w:val="21"/>
                <w:szCs w:val="21"/>
              </w:rPr>
            </w:pPr>
            <w:r>
              <w:rPr>
                <w:color w:val="000000"/>
                <w:kern w:val="0"/>
                <w:sz w:val="21"/>
                <w:szCs w:val="21"/>
              </w:rPr>
              <w:t>0.58%</w:t>
            </w:r>
          </w:p>
        </w:tc>
        <w:tc>
          <w:tcPr>
            <w:tcW w:w="1339" w:type="dxa"/>
            <w:vAlign w:val="center"/>
          </w:tcPr>
          <w:p w14:paraId="36FD7676" w14:textId="77777777" w:rsidR="00BE6E58" w:rsidRDefault="00215E33">
            <w:pPr>
              <w:widowControl/>
              <w:jc w:val="center"/>
              <w:rPr>
                <w:color w:val="000000"/>
                <w:kern w:val="0"/>
                <w:sz w:val="21"/>
                <w:szCs w:val="21"/>
              </w:rPr>
            </w:pPr>
            <w:r>
              <w:rPr>
                <w:rFonts w:hint="eastAsia"/>
                <w:color w:val="000000"/>
                <w:kern w:val="0"/>
                <w:sz w:val="21"/>
                <w:szCs w:val="21"/>
              </w:rPr>
              <w:t>水质达到Ⅳ类标准</w:t>
            </w:r>
          </w:p>
        </w:tc>
        <w:tc>
          <w:tcPr>
            <w:tcW w:w="1083" w:type="dxa"/>
            <w:vAlign w:val="center"/>
          </w:tcPr>
          <w:p w14:paraId="34B65DA5" w14:textId="77777777" w:rsidR="00BE6E58" w:rsidRDefault="00215E33">
            <w:pPr>
              <w:widowControl/>
              <w:jc w:val="center"/>
              <w:rPr>
                <w:color w:val="000000"/>
                <w:kern w:val="0"/>
                <w:sz w:val="21"/>
                <w:szCs w:val="21"/>
              </w:rPr>
            </w:pPr>
            <w:r>
              <w:rPr>
                <w:color w:val="000000"/>
                <w:kern w:val="0"/>
                <w:sz w:val="21"/>
                <w:szCs w:val="21"/>
              </w:rPr>
              <w:t>0%</w:t>
            </w:r>
          </w:p>
        </w:tc>
        <w:tc>
          <w:tcPr>
            <w:tcW w:w="1367" w:type="dxa"/>
            <w:vAlign w:val="center"/>
          </w:tcPr>
          <w:p w14:paraId="53334614" w14:textId="77777777" w:rsidR="00BE6E58" w:rsidRDefault="00215E33">
            <w:pPr>
              <w:widowControl/>
              <w:jc w:val="center"/>
              <w:rPr>
                <w:color w:val="000000"/>
                <w:kern w:val="0"/>
                <w:sz w:val="21"/>
                <w:szCs w:val="21"/>
              </w:rPr>
            </w:pPr>
            <w:r>
              <w:rPr>
                <w:rFonts w:hint="eastAsia"/>
                <w:color w:val="000000"/>
                <w:kern w:val="0"/>
                <w:sz w:val="21"/>
                <w:szCs w:val="21"/>
              </w:rPr>
              <w:t>水质达到Ⅴ类标准</w:t>
            </w:r>
          </w:p>
        </w:tc>
        <w:tc>
          <w:tcPr>
            <w:tcW w:w="1139" w:type="dxa"/>
            <w:tcBorders>
              <w:top w:val="single" w:sz="4" w:space="0" w:color="auto"/>
              <w:left w:val="nil"/>
              <w:bottom w:val="single" w:sz="4" w:space="0" w:color="auto"/>
              <w:right w:val="nil"/>
            </w:tcBorders>
            <w:vAlign w:val="center"/>
          </w:tcPr>
          <w:p w14:paraId="71143D83" w14:textId="77777777" w:rsidR="00BE6E58" w:rsidRDefault="00215E33">
            <w:pPr>
              <w:widowControl/>
              <w:jc w:val="center"/>
              <w:rPr>
                <w:color w:val="000000"/>
                <w:kern w:val="0"/>
                <w:sz w:val="21"/>
                <w:szCs w:val="21"/>
              </w:rPr>
            </w:pPr>
            <w:r>
              <w:rPr>
                <w:color w:val="000000"/>
                <w:kern w:val="0"/>
                <w:sz w:val="21"/>
                <w:szCs w:val="21"/>
              </w:rPr>
              <w:t>-0.64%</w:t>
            </w:r>
          </w:p>
        </w:tc>
        <w:tc>
          <w:tcPr>
            <w:tcW w:w="1441" w:type="dxa"/>
            <w:vAlign w:val="center"/>
          </w:tcPr>
          <w:p w14:paraId="3088B909" w14:textId="77777777" w:rsidR="00BE6E58" w:rsidRDefault="00215E33">
            <w:pPr>
              <w:widowControl/>
              <w:jc w:val="center"/>
              <w:rPr>
                <w:color w:val="000000"/>
                <w:kern w:val="0"/>
                <w:sz w:val="21"/>
                <w:szCs w:val="21"/>
              </w:rPr>
            </w:pPr>
            <w:r>
              <w:rPr>
                <w:rFonts w:hint="eastAsia"/>
                <w:color w:val="000000"/>
                <w:kern w:val="0"/>
                <w:sz w:val="21"/>
                <w:szCs w:val="21"/>
              </w:rPr>
              <w:t>劣Ⅴ类水质</w:t>
            </w:r>
          </w:p>
        </w:tc>
        <w:tc>
          <w:tcPr>
            <w:tcW w:w="1115" w:type="dxa"/>
            <w:tcBorders>
              <w:top w:val="single" w:sz="4" w:space="0" w:color="auto"/>
              <w:left w:val="nil"/>
              <w:bottom w:val="single" w:sz="4" w:space="0" w:color="auto"/>
              <w:right w:val="single" w:sz="4" w:space="0" w:color="auto"/>
            </w:tcBorders>
            <w:vAlign w:val="center"/>
          </w:tcPr>
          <w:p w14:paraId="082F5E39" w14:textId="77777777" w:rsidR="00BE6E58" w:rsidRDefault="00215E33">
            <w:pPr>
              <w:widowControl/>
              <w:jc w:val="center"/>
              <w:rPr>
                <w:color w:val="000000"/>
                <w:kern w:val="0"/>
                <w:sz w:val="21"/>
                <w:szCs w:val="21"/>
              </w:rPr>
            </w:pPr>
            <w:r>
              <w:rPr>
                <w:color w:val="000000"/>
                <w:kern w:val="0"/>
                <w:sz w:val="21"/>
                <w:szCs w:val="21"/>
              </w:rPr>
              <w:t>-1.27%</w:t>
            </w:r>
          </w:p>
        </w:tc>
      </w:tr>
      <w:tr w:rsidR="00BE6E58" w14:paraId="7D9BBD12" w14:textId="77777777">
        <w:trPr>
          <w:jc w:val="center"/>
        </w:trPr>
        <w:tc>
          <w:tcPr>
            <w:tcW w:w="1422" w:type="dxa"/>
            <w:vAlign w:val="center"/>
          </w:tcPr>
          <w:p w14:paraId="1F7F5D4B" w14:textId="77777777" w:rsidR="00BE6E58" w:rsidRDefault="00215E33">
            <w:pPr>
              <w:widowControl/>
              <w:jc w:val="center"/>
              <w:rPr>
                <w:color w:val="000000"/>
                <w:kern w:val="0"/>
                <w:sz w:val="21"/>
                <w:szCs w:val="21"/>
              </w:rPr>
            </w:pPr>
            <w:r>
              <w:rPr>
                <w:rFonts w:hint="eastAsia"/>
                <w:color w:val="000000"/>
                <w:kern w:val="0"/>
                <w:sz w:val="21"/>
                <w:szCs w:val="21"/>
              </w:rPr>
              <w:t>水源类型</w:t>
            </w:r>
          </w:p>
        </w:tc>
        <w:tc>
          <w:tcPr>
            <w:tcW w:w="1274" w:type="dxa"/>
            <w:vAlign w:val="center"/>
          </w:tcPr>
          <w:p w14:paraId="742AC961" w14:textId="77777777" w:rsidR="00BE6E58" w:rsidRDefault="00215E33">
            <w:pPr>
              <w:widowControl/>
              <w:jc w:val="center"/>
              <w:rPr>
                <w:color w:val="000000"/>
                <w:kern w:val="0"/>
                <w:sz w:val="21"/>
                <w:szCs w:val="21"/>
              </w:rPr>
            </w:pPr>
            <w:r>
              <w:rPr>
                <w:rFonts w:hint="eastAsia"/>
                <w:color w:val="000000"/>
                <w:kern w:val="0"/>
                <w:sz w:val="21"/>
                <w:szCs w:val="21"/>
              </w:rPr>
              <w:t>大型河流、水库水面</w:t>
            </w:r>
          </w:p>
        </w:tc>
        <w:tc>
          <w:tcPr>
            <w:tcW w:w="1111" w:type="dxa"/>
            <w:vAlign w:val="center"/>
          </w:tcPr>
          <w:p w14:paraId="287C84DA" w14:textId="77777777" w:rsidR="00BE6E58" w:rsidRDefault="00215E33">
            <w:pPr>
              <w:widowControl/>
              <w:jc w:val="center"/>
              <w:rPr>
                <w:color w:val="000000"/>
                <w:kern w:val="0"/>
                <w:sz w:val="21"/>
                <w:szCs w:val="21"/>
              </w:rPr>
            </w:pPr>
            <w:r>
              <w:rPr>
                <w:color w:val="000000"/>
                <w:kern w:val="0"/>
                <w:sz w:val="21"/>
                <w:szCs w:val="21"/>
              </w:rPr>
              <w:t>1.21%</w:t>
            </w:r>
          </w:p>
        </w:tc>
        <w:tc>
          <w:tcPr>
            <w:tcW w:w="1423" w:type="dxa"/>
            <w:vAlign w:val="center"/>
          </w:tcPr>
          <w:p w14:paraId="4C01675A" w14:textId="77777777" w:rsidR="00BE6E58" w:rsidRDefault="00215E33">
            <w:pPr>
              <w:widowControl/>
              <w:jc w:val="center"/>
              <w:rPr>
                <w:color w:val="000000"/>
                <w:kern w:val="0"/>
                <w:sz w:val="21"/>
                <w:szCs w:val="21"/>
              </w:rPr>
            </w:pPr>
            <w:r>
              <w:rPr>
                <w:rFonts w:hint="eastAsia"/>
                <w:color w:val="000000"/>
                <w:kern w:val="0"/>
                <w:sz w:val="21"/>
                <w:szCs w:val="21"/>
              </w:rPr>
              <w:t>中型河流</w:t>
            </w:r>
            <w:r>
              <w:rPr>
                <w:rFonts w:hint="eastAsia"/>
                <w:color w:val="000000"/>
                <w:kern w:val="0"/>
                <w:sz w:val="21"/>
                <w:szCs w:val="21"/>
              </w:rPr>
              <w:t> </w:t>
            </w:r>
          </w:p>
        </w:tc>
        <w:tc>
          <w:tcPr>
            <w:tcW w:w="1082" w:type="dxa"/>
            <w:vAlign w:val="center"/>
          </w:tcPr>
          <w:p w14:paraId="6CE6BE76" w14:textId="77777777" w:rsidR="00BE6E58" w:rsidRDefault="00215E33">
            <w:pPr>
              <w:widowControl/>
              <w:jc w:val="center"/>
              <w:rPr>
                <w:color w:val="000000"/>
                <w:kern w:val="0"/>
                <w:sz w:val="21"/>
                <w:szCs w:val="21"/>
              </w:rPr>
            </w:pPr>
            <w:r>
              <w:rPr>
                <w:color w:val="000000"/>
                <w:kern w:val="0"/>
                <w:sz w:val="21"/>
                <w:szCs w:val="21"/>
              </w:rPr>
              <w:t>0.60%</w:t>
            </w:r>
          </w:p>
        </w:tc>
        <w:tc>
          <w:tcPr>
            <w:tcW w:w="1339" w:type="dxa"/>
            <w:vAlign w:val="center"/>
          </w:tcPr>
          <w:p w14:paraId="6B259BBE" w14:textId="77777777" w:rsidR="00BE6E58" w:rsidRDefault="00215E33">
            <w:pPr>
              <w:widowControl/>
              <w:jc w:val="center"/>
              <w:rPr>
                <w:color w:val="000000"/>
                <w:kern w:val="0"/>
                <w:sz w:val="21"/>
                <w:szCs w:val="21"/>
              </w:rPr>
            </w:pPr>
            <w:r>
              <w:rPr>
                <w:rFonts w:hint="eastAsia"/>
                <w:color w:val="000000"/>
                <w:kern w:val="0"/>
                <w:sz w:val="21"/>
                <w:szCs w:val="21"/>
              </w:rPr>
              <w:t>中小型水库、小型河流</w:t>
            </w:r>
          </w:p>
        </w:tc>
        <w:tc>
          <w:tcPr>
            <w:tcW w:w="1083" w:type="dxa"/>
            <w:vAlign w:val="center"/>
          </w:tcPr>
          <w:p w14:paraId="1CD4B100" w14:textId="77777777" w:rsidR="00BE6E58" w:rsidRDefault="00215E33">
            <w:pPr>
              <w:widowControl/>
              <w:jc w:val="center"/>
              <w:rPr>
                <w:color w:val="000000"/>
                <w:kern w:val="0"/>
                <w:sz w:val="21"/>
                <w:szCs w:val="21"/>
              </w:rPr>
            </w:pPr>
            <w:r>
              <w:rPr>
                <w:color w:val="000000"/>
                <w:kern w:val="0"/>
                <w:sz w:val="21"/>
                <w:szCs w:val="21"/>
              </w:rPr>
              <w:t>0%</w:t>
            </w:r>
          </w:p>
        </w:tc>
        <w:tc>
          <w:tcPr>
            <w:tcW w:w="1367" w:type="dxa"/>
            <w:vAlign w:val="center"/>
          </w:tcPr>
          <w:p w14:paraId="269712E9" w14:textId="77777777" w:rsidR="00BE6E58" w:rsidRDefault="00215E33">
            <w:pPr>
              <w:widowControl/>
              <w:jc w:val="center"/>
              <w:rPr>
                <w:color w:val="000000"/>
                <w:kern w:val="0"/>
                <w:sz w:val="21"/>
                <w:szCs w:val="21"/>
              </w:rPr>
            </w:pPr>
            <w:r>
              <w:rPr>
                <w:rFonts w:hint="eastAsia"/>
                <w:color w:val="000000"/>
                <w:kern w:val="0"/>
                <w:sz w:val="21"/>
                <w:szCs w:val="21"/>
              </w:rPr>
              <w:t>湖泊</w:t>
            </w:r>
            <w:r>
              <w:rPr>
                <w:rFonts w:hint="eastAsia"/>
                <w:color w:val="000000"/>
                <w:kern w:val="0"/>
                <w:sz w:val="21"/>
                <w:szCs w:val="21"/>
              </w:rPr>
              <w:t> </w:t>
            </w:r>
          </w:p>
        </w:tc>
        <w:tc>
          <w:tcPr>
            <w:tcW w:w="1139" w:type="dxa"/>
            <w:tcBorders>
              <w:top w:val="single" w:sz="4" w:space="0" w:color="auto"/>
              <w:left w:val="nil"/>
              <w:bottom w:val="single" w:sz="4" w:space="0" w:color="auto"/>
              <w:right w:val="nil"/>
            </w:tcBorders>
            <w:vAlign w:val="center"/>
          </w:tcPr>
          <w:p w14:paraId="0CBD3A2E" w14:textId="77777777" w:rsidR="00BE6E58" w:rsidRDefault="00215E33">
            <w:pPr>
              <w:widowControl/>
              <w:jc w:val="center"/>
              <w:rPr>
                <w:color w:val="000000"/>
                <w:kern w:val="0"/>
                <w:sz w:val="21"/>
                <w:szCs w:val="21"/>
              </w:rPr>
            </w:pPr>
            <w:r>
              <w:rPr>
                <w:color w:val="000000"/>
                <w:kern w:val="0"/>
                <w:sz w:val="21"/>
                <w:szCs w:val="21"/>
              </w:rPr>
              <w:t>-0.67%</w:t>
            </w:r>
          </w:p>
        </w:tc>
        <w:tc>
          <w:tcPr>
            <w:tcW w:w="1441" w:type="dxa"/>
            <w:vAlign w:val="center"/>
          </w:tcPr>
          <w:p w14:paraId="526DBFC4" w14:textId="77777777" w:rsidR="00BE6E58" w:rsidRDefault="00215E33">
            <w:pPr>
              <w:widowControl/>
              <w:jc w:val="center"/>
              <w:rPr>
                <w:color w:val="000000"/>
                <w:kern w:val="0"/>
                <w:sz w:val="21"/>
                <w:szCs w:val="21"/>
              </w:rPr>
            </w:pPr>
            <w:r>
              <w:rPr>
                <w:rFonts w:hint="eastAsia"/>
                <w:color w:val="000000"/>
                <w:kern w:val="0"/>
                <w:sz w:val="21"/>
                <w:szCs w:val="21"/>
              </w:rPr>
              <w:t>仅依靠地下水</w:t>
            </w:r>
          </w:p>
        </w:tc>
        <w:tc>
          <w:tcPr>
            <w:tcW w:w="1115" w:type="dxa"/>
            <w:tcBorders>
              <w:top w:val="single" w:sz="4" w:space="0" w:color="auto"/>
              <w:left w:val="nil"/>
              <w:bottom w:val="single" w:sz="4" w:space="0" w:color="auto"/>
              <w:right w:val="single" w:sz="4" w:space="0" w:color="auto"/>
            </w:tcBorders>
            <w:vAlign w:val="center"/>
          </w:tcPr>
          <w:p w14:paraId="57629FDD" w14:textId="77777777" w:rsidR="00BE6E58" w:rsidRDefault="00215E33">
            <w:pPr>
              <w:widowControl/>
              <w:jc w:val="center"/>
              <w:rPr>
                <w:color w:val="000000"/>
                <w:kern w:val="0"/>
                <w:sz w:val="21"/>
                <w:szCs w:val="21"/>
              </w:rPr>
            </w:pPr>
            <w:r>
              <w:rPr>
                <w:color w:val="000000"/>
                <w:kern w:val="0"/>
                <w:sz w:val="21"/>
                <w:szCs w:val="21"/>
              </w:rPr>
              <w:t>-1.33%</w:t>
            </w:r>
          </w:p>
        </w:tc>
      </w:tr>
      <w:tr w:rsidR="00BE6E58" w14:paraId="200ED52E" w14:textId="77777777">
        <w:trPr>
          <w:jc w:val="center"/>
        </w:trPr>
        <w:tc>
          <w:tcPr>
            <w:tcW w:w="1422" w:type="dxa"/>
            <w:vAlign w:val="center"/>
          </w:tcPr>
          <w:p w14:paraId="5AB148EF" w14:textId="77777777" w:rsidR="00BE6E58" w:rsidRDefault="00215E33">
            <w:pPr>
              <w:widowControl/>
              <w:jc w:val="center"/>
              <w:rPr>
                <w:color w:val="000000"/>
                <w:kern w:val="0"/>
                <w:sz w:val="21"/>
                <w:szCs w:val="21"/>
              </w:rPr>
            </w:pPr>
            <w:r>
              <w:rPr>
                <w:rFonts w:hint="eastAsia"/>
                <w:color w:val="000000"/>
                <w:kern w:val="0"/>
                <w:sz w:val="21"/>
                <w:szCs w:val="21"/>
              </w:rPr>
              <w:t>保水能力</w:t>
            </w:r>
          </w:p>
        </w:tc>
        <w:tc>
          <w:tcPr>
            <w:tcW w:w="1274" w:type="dxa"/>
            <w:vAlign w:val="center"/>
          </w:tcPr>
          <w:p w14:paraId="5E47DA28" w14:textId="77777777" w:rsidR="00BE6E58" w:rsidRDefault="00215E33">
            <w:pPr>
              <w:widowControl/>
              <w:jc w:val="center"/>
              <w:rPr>
                <w:color w:val="000000"/>
                <w:kern w:val="0"/>
                <w:sz w:val="21"/>
                <w:szCs w:val="21"/>
              </w:rPr>
            </w:pPr>
            <w:r>
              <w:rPr>
                <w:rFonts w:hint="eastAsia"/>
                <w:color w:val="000000"/>
                <w:kern w:val="0"/>
                <w:sz w:val="21"/>
                <w:szCs w:val="21"/>
              </w:rPr>
              <w:t>塘底为粘土，保水性好</w:t>
            </w:r>
          </w:p>
        </w:tc>
        <w:tc>
          <w:tcPr>
            <w:tcW w:w="1111" w:type="dxa"/>
            <w:vAlign w:val="center"/>
          </w:tcPr>
          <w:p w14:paraId="05890880" w14:textId="77777777" w:rsidR="00BE6E58" w:rsidRDefault="00215E33">
            <w:pPr>
              <w:widowControl/>
              <w:jc w:val="center"/>
              <w:rPr>
                <w:color w:val="000000"/>
                <w:kern w:val="0"/>
                <w:sz w:val="21"/>
                <w:szCs w:val="21"/>
              </w:rPr>
            </w:pPr>
            <w:r>
              <w:rPr>
                <w:color w:val="000000"/>
                <w:kern w:val="0"/>
                <w:sz w:val="21"/>
                <w:szCs w:val="21"/>
              </w:rPr>
              <w:t>1.60%</w:t>
            </w:r>
          </w:p>
        </w:tc>
        <w:tc>
          <w:tcPr>
            <w:tcW w:w="1423" w:type="dxa"/>
            <w:vAlign w:val="center"/>
          </w:tcPr>
          <w:p w14:paraId="7517D36A" w14:textId="77777777" w:rsidR="00BE6E58" w:rsidRDefault="00215E33">
            <w:pPr>
              <w:widowControl/>
              <w:jc w:val="center"/>
              <w:rPr>
                <w:color w:val="000000"/>
                <w:kern w:val="0"/>
                <w:sz w:val="21"/>
                <w:szCs w:val="21"/>
              </w:rPr>
            </w:pPr>
            <w:r>
              <w:rPr>
                <w:rFonts w:hint="eastAsia"/>
                <w:color w:val="000000"/>
                <w:kern w:val="0"/>
                <w:sz w:val="21"/>
                <w:szCs w:val="21"/>
              </w:rPr>
              <w:t>塘底为壤粘土，保水性较好</w:t>
            </w:r>
          </w:p>
        </w:tc>
        <w:tc>
          <w:tcPr>
            <w:tcW w:w="1082" w:type="dxa"/>
            <w:vAlign w:val="center"/>
          </w:tcPr>
          <w:p w14:paraId="2E167D33" w14:textId="77777777" w:rsidR="00BE6E58" w:rsidRDefault="00215E33">
            <w:pPr>
              <w:widowControl/>
              <w:jc w:val="center"/>
              <w:rPr>
                <w:color w:val="000000"/>
                <w:kern w:val="0"/>
                <w:sz w:val="21"/>
                <w:szCs w:val="21"/>
              </w:rPr>
            </w:pPr>
            <w:r>
              <w:rPr>
                <w:color w:val="000000"/>
                <w:kern w:val="0"/>
                <w:sz w:val="21"/>
                <w:szCs w:val="21"/>
              </w:rPr>
              <w:t>0.80%</w:t>
            </w:r>
          </w:p>
        </w:tc>
        <w:tc>
          <w:tcPr>
            <w:tcW w:w="1339" w:type="dxa"/>
            <w:vAlign w:val="center"/>
          </w:tcPr>
          <w:p w14:paraId="2FCDD263" w14:textId="77777777" w:rsidR="00BE6E58" w:rsidRDefault="00215E33">
            <w:pPr>
              <w:widowControl/>
              <w:jc w:val="center"/>
              <w:rPr>
                <w:color w:val="000000"/>
                <w:kern w:val="0"/>
                <w:sz w:val="21"/>
                <w:szCs w:val="21"/>
              </w:rPr>
            </w:pPr>
            <w:r>
              <w:rPr>
                <w:rFonts w:hint="eastAsia"/>
                <w:color w:val="000000"/>
                <w:kern w:val="0"/>
                <w:sz w:val="21"/>
                <w:szCs w:val="21"/>
              </w:rPr>
              <w:t>塘底为砂壤土，保水性一般</w:t>
            </w:r>
          </w:p>
        </w:tc>
        <w:tc>
          <w:tcPr>
            <w:tcW w:w="1083" w:type="dxa"/>
            <w:vAlign w:val="center"/>
          </w:tcPr>
          <w:p w14:paraId="060CF709" w14:textId="77777777" w:rsidR="00BE6E58" w:rsidRDefault="00215E33">
            <w:pPr>
              <w:widowControl/>
              <w:jc w:val="center"/>
              <w:rPr>
                <w:color w:val="000000"/>
                <w:kern w:val="0"/>
                <w:sz w:val="21"/>
                <w:szCs w:val="21"/>
              </w:rPr>
            </w:pPr>
            <w:r>
              <w:rPr>
                <w:color w:val="000000"/>
                <w:kern w:val="0"/>
                <w:sz w:val="21"/>
                <w:szCs w:val="21"/>
              </w:rPr>
              <w:t>0%</w:t>
            </w:r>
          </w:p>
        </w:tc>
        <w:tc>
          <w:tcPr>
            <w:tcW w:w="1367" w:type="dxa"/>
            <w:vAlign w:val="center"/>
          </w:tcPr>
          <w:p w14:paraId="3A6DCA4B" w14:textId="77777777" w:rsidR="00BE6E58" w:rsidRDefault="00215E33">
            <w:pPr>
              <w:widowControl/>
              <w:jc w:val="center"/>
              <w:rPr>
                <w:color w:val="000000"/>
                <w:kern w:val="0"/>
                <w:sz w:val="21"/>
                <w:szCs w:val="21"/>
              </w:rPr>
            </w:pPr>
            <w:r>
              <w:rPr>
                <w:rFonts w:hint="eastAsia"/>
                <w:color w:val="000000"/>
                <w:kern w:val="0"/>
                <w:sz w:val="21"/>
                <w:szCs w:val="21"/>
              </w:rPr>
              <w:t>塘底为砂土，保水性较差</w:t>
            </w:r>
          </w:p>
        </w:tc>
        <w:tc>
          <w:tcPr>
            <w:tcW w:w="1139" w:type="dxa"/>
            <w:tcBorders>
              <w:top w:val="single" w:sz="4" w:space="0" w:color="auto"/>
              <w:left w:val="nil"/>
              <w:bottom w:val="single" w:sz="4" w:space="0" w:color="auto"/>
              <w:right w:val="nil"/>
            </w:tcBorders>
            <w:vAlign w:val="center"/>
          </w:tcPr>
          <w:p w14:paraId="20F677AA" w14:textId="77777777" w:rsidR="00BE6E58" w:rsidRDefault="00215E33">
            <w:pPr>
              <w:widowControl/>
              <w:jc w:val="center"/>
              <w:rPr>
                <w:color w:val="000000"/>
                <w:kern w:val="0"/>
                <w:sz w:val="21"/>
                <w:szCs w:val="21"/>
              </w:rPr>
            </w:pPr>
            <w:r>
              <w:rPr>
                <w:color w:val="000000"/>
                <w:kern w:val="0"/>
                <w:sz w:val="21"/>
                <w:szCs w:val="21"/>
              </w:rPr>
              <w:t>-0.88%</w:t>
            </w:r>
          </w:p>
        </w:tc>
        <w:tc>
          <w:tcPr>
            <w:tcW w:w="1441" w:type="dxa"/>
            <w:vAlign w:val="center"/>
          </w:tcPr>
          <w:p w14:paraId="2A59751F" w14:textId="77777777" w:rsidR="00BE6E58" w:rsidRDefault="00215E33">
            <w:pPr>
              <w:widowControl/>
              <w:jc w:val="center"/>
              <w:rPr>
                <w:color w:val="000000"/>
                <w:kern w:val="0"/>
                <w:sz w:val="21"/>
                <w:szCs w:val="21"/>
              </w:rPr>
            </w:pPr>
            <w:r>
              <w:rPr>
                <w:rFonts w:hint="eastAsia"/>
                <w:color w:val="000000"/>
                <w:kern w:val="0"/>
                <w:sz w:val="21"/>
                <w:szCs w:val="21"/>
              </w:rPr>
              <w:t>塘底为砾质土，保水性差</w:t>
            </w:r>
          </w:p>
        </w:tc>
        <w:tc>
          <w:tcPr>
            <w:tcW w:w="1115" w:type="dxa"/>
            <w:tcBorders>
              <w:top w:val="single" w:sz="4" w:space="0" w:color="auto"/>
              <w:left w:val="nil"/>
              <w:bottom w:val="single" w:sz="4" w:space="0" w:color="auto"/>
              <w:right w:val="single" w:sz="4" w:space="0" w:color="auto"/>
            </w:tcBorders>
            <w:vAlign w:val="center"/>
          </w:tcPr>
          <w:p w14:paraId="44EF013A" w14:textId="77777777" w:rsidR="00BE6E58" w:rsidRDefault="00215E33">
            <w:pPr>
              <w:widowControl/>
              <w:jc w:val="center"/>
              <w:rPr>
                <w:color w:val="000000"/>
                <w:kern w:val="0"/>
                <w:sz w:val="21"/>
                <w:szCs w:val="21"/>
              </w:rPr>
            </w:pPr>
            <w:r>
              <w:rPr>
                <w:color w:val="000000"/>
                <w:kern w:val="0"/>
                <w:sz w:val="21"/>
                <w:szCs w:val="21"/>
              </w:rPr>
              <w:t>-1.77%</w:t>
            </w:r>
          </w:p>
        </w:tc>
      </w:tr>
      <w:tr w:rsidR="00BE6E58" w14:paraId="1F412381" w14:textId="77777777">
        <w:trPr>
          <w:jc w:val="center"/>
        </w:trPr>
        <w:tc>
          <w:tcPr>
            <w:tcW w:w="1422" w:type="dxa"/>
            <w:vAlign w:val="center"/>
          </w:tcPr>
          <w:p w14:paraId="741507A5" w14:textId="77777777" w:rsidR="00BE6E58" w:rsidRDefault="00215E33">
            <w:pPr>
              <w:widowControl/>
              <w:jc w:val="center"/>
              <w:rPr>
                <w:color w:val="000000"/>
                <w:kern w:val="0"/>
                <w:sz w:val="21"/>
                <w:szCs w:val="21"/>
              </w:rPr>
            </w:pPr>
            <w:r>
              <w:rPr>
                <w:rFonts w:hint="eastAsia"/>
                <w:color w:val="000000"/>
                <w:kern w:val="0"/>
                <w:sz w:val="21"/>
                <w:szCs w:val="21"/>
              </w:rPr>
              <w:t>供电保障率</w:t>
            </w:r>
          </w:p>
        </w:tc>
        <w:tc>
          <w:tcPr>
            <w:tcW w:w="1274" w:type="dxa"/>
            <w:vAlign w:val="center"/>
          </w:tcPr>
          <w:p w14:paraId="65D33F26" w14:textId="77777777" w:rsidR="00BE6E58" w:rsidRDefault="00215E33">
            <w:pPr>
              <w:widowControl/>
              <w:jc w:val="center"/>
              <w:rPr>
                <w:color w:val="000000"/>
                <w:kern w:val="0"/>
                <w:sz w:val="21"/>
                <w:szCs w:val="21"/>
              </w:rPr>
            </w:pPr>
            <w:r>
              <w:rPr>
                <w:rFonts w:hint="eastAsia"/>
                <w:color w:val="000000"/>
                <w:kern w:val="0"/>
                <w:sz w:val="21"/>
                <w:szCs w:val="21"/>
              </w:rPr>
              <w:t>供电设备完善，充分满足用电需求</w:t>
            </w:r>
          </w:p>
        </w:tc>
        <w:tc>
          <w:tcPr>
            <w:tcW w:w="1111" w:type="dxa"/>
            <w:vAlign w:val="center"/>
          </w:tcPr>
          <w:p w14:paraId="742A7888" w14:textId="77777777" w:rsidR="00BE6E58" w:rsidRDefault="00215E33">
            <w:pPr>
              <w:widowControl/>
              <w:jc w:val="center"/>
              <w:rPr>
                <w:color w:val="000000"/>
                <w:kern w:val="0"/>
                <w:sz w:val="21"/>
                <w:szCs w:val="21"/>
              </w:rPr>
            </w:pPr>
            <w:r>
              <w:rPr>
                <w:color w:val="000000"/>
                <w:kern w:val="0"/>
                <w:sz w:val="21"/>
                <w:szCs w:val="21"/>
              </w:rPr>
              <w:t>1.04%</w:t>
            </w:r>
          </w:p>
        </w:tc>
        <w:tc>
          <w:tcPr>
            <w:tcW w:w="1423" w:type="dxa"/>
            <w:vAlign w:val="center"/>
          </w:tcPr>
          <w:p w14:paraId="1C5EF08B" w14:textId="77777777" w:rsidR="00BE6E58" w:rsidRDefault="00215E33">
            <w:pPr>
              <w:widowControl/>
              <w:jc w:val="center"/>
              <w:rPr>
                <w:color w:val="000000"/>
                <w:kern w:val="0"/>
                <w:sz w:val="21"/>
                <w:szCs w:val="21"/>
              </w:rPr>
            </w:pPr>
            <w:r>
              <w:rPr>
                <w:rFonts w:hint="eastAsia"/>
                <w:color w:val="000000"/>
                <w:kern w:val="0"/>
                <w:sz w:val="21"/>
                <w:szCs w:val="21"/>
              </w:rPr>
              <w:t>供电设备较完善，基本满足用电需求</w:t>
            </w:r>
          </w:p>
        </w:tc>
        <w:tc>
          <w:tcPr>
            <w:tcW w:w="1082" w:type="dxa"/>
            <w:vAlign w:val="center"/>
          </w:tcPr>
          <w:p w14:paraId="013ED725" w14:textId="77777777" w:rsidR="00BE6E58" w:rsidRDefault="00215E33">
            <w:pPr>
              <w:widowControl/>
              <w:jc w:val="center"/>
              <w:rPr>
                <w:color w:val="000000"/>
                <w:kern w:val="0"/>
                <w:sz w:val="21"/>
                <w:szCs w:val="21"/>
              </w:rPr>
            </w:pPr>
            <w:r>
              <w:rPr>
                <w:color w:val="000000"/>
                <w:kern w:val="0"/>
                <w:sz w:val="21"/>
                <w:szCs w:val="21"/>
              </w:rPr>
              <w:t>0.52%</w:t>
            </w:r>
          </w:p>
        </w:tc>
        <w:tc>
          <w:tcPr>
            <w:tcW w:w="1339" w:type="dxa"/>
            <w:vAlign w:val="center"/>
          </w:tcPr>
          <w:p w14:paraId="62D06754" w14:textId="77777777" w:rsidR="00BE6E58" w:rsidRDefault="00215E33">
            <w:pPr>
              <w:widowControl/>
              <w:jc w:val="center"/>
              <w:rPr>
                <w:color w:val="000000"/>
                <w:kern w:val="0"/>
                <w:sz w:val="21"/>
                <w:szCs w:val="21"/>
              </w:rPr>
            </w:pPr>
            <w:r>
              <w:rPr>
                <w:rFonts w:hint="eastAsia"/>
                <w:color w:val="000000"/>
                <w:kern w:val="0"/>
                <w:sz w:val="21"/>
                <w:szCs w:val="21"/>
              </w:rPr>
              <w:t>电力供应季节性调节，一般满足用电需求</w:t>
            </w:r>
          </w:p>
        </w:tc>
        <w:tc>
          <w:tcPr>
            <w:tcW w:w="1083" w:type="dxa"/>
            <w:vAlign w:val="center"/>
          </w:tcPr>
          <w:p w14:paraId="7018E6E4" w14:textId="77777777" w:rsidR="00BE6E58" w:rsidRDefault="00215E33">
            <w:pPr>
              <w:widowControl/>
              <w:jc w:val="center"/>
              <w:rPr>
                <w:color w:val="000000"/>
                <w:kern w:val="0"/>
                <w:sz w:val="21"/>
                <w:szCs w:val="21"/>
              </w:rPr>
            </w:pPr>
            <w:r>
              <w:rPr>
                <w:color w:val="000000"/>
                <w:kern w:val="0"/>
                <w:sz w:val="21"/>
                <w:szCs w:val="21"/>
              </w:rPr>
              <w:t>0%</w:t>
            </w:r>
          </w:p>
        </w:tc>
        <w:tc>
          <w:tcPr>
            <w:tcW w:w="1367" w:type="dxa"/>
            <w:vAlign w:val="center"/>
          </w:tcPr>
          <w:p w14:paraId="065EBB48" w14:textId="77777777" w:rsidR="00BE6E58" w:rsidRDefault="00215E33">
            <w:pPr>
              <w:widowControl/>
              <w:jc w:val="center"/>
              <w:rPr>
                <w:color w:val="000000"/>
                <w:kern w:val="0"/>
                <w:sz w:val="21"/>
                <w:szCs w:val="21"/>
              </w:rPr>
            </w:pPr>
            <w:r>
              <w:rPr>
                <w:rFonts w:hint="eastAsia"/>
                <w:color w:val="000000"/>
                <w:kern w:val="0"/>
                <w:sz w:val="21"/>
                <w:szCs w:val="21"/>
              </w:rPr>
              <w:t>供电设备配置不到位，供电保障较差</w:t>
            </w:r>
          </w:p>
        </w:tc>
        <w:tc>
          <w:tcPr>
            <w:tcW w:w="1139" w:type="dxa"/>
            <w:tcBorders>
              <w:top w:val="single" w:sz="4" w:space="0" w:color="auto"/>
              <w:left w:val="nil"/>
              <w:bottom w:val="single" w:sz="4" w:space="0" w:color="auto"/>
              <w:right w:val="nil"/>
            </w:tcBorders>
            <w:vAlign w:val="center"/>
          </w:tcPr>
          <w:p w14:paraId="7B4375C5" w14:textId="77777777" w:rsidR="00BE6E58" w:rsidRDefault="00215E33">
            <w:pPr>
              <w:widowControl/>
              <w:jc w:val="center"/>
              <w:rPr>
                <w:color w:val="000000"/>
                <w:kern w:val="0"/>
                <w:sz w:val="21"/>
                <w:szCs w:val="21"/>
              </w:rPr>
            </w:pPr>
            <w:r>
              <w:rPr>
                <w:color w:val="000000"/>
                <w:kern w:val="0"/>
                <w:sz w:val="21"/>
                <w:szCs w:val="21"/>
              </w:rPr>
              <w:t>-0.57%</w:t>
            </w:r>
          </w:p>
        </w:tc>
        <w:tc>
          <w:tcPr>
            <w:tcW w:w="1441" w:type="dxa"/>
            <w:vAlign w:val="center"/>
          </w:tcPr>
          <w:p w14:paraId="660A04BE" w14:textId="77777777" w:rsidR="00BE6E58" w:rsidRDefault="00215E33">
            <w:pPr>
              <w:widowControl/>
              <w:jc w:val="center"/>
              <w:rPr>
                <w:color w:val="000000"/>
                <w:kern w:val="0"/>
                <w:sz w:val="21"/>
                <w:szCs w:val="21"/>
              </w:rPr>
            </w:pPr>
            <w:r>
              <w:rPr>
                <w:rFonts w:hint="eastAsia"/>
                <w:color w:val="000000"/>
                <w:kern w:val="0"/>
                <w:sz w:val="21"/>
                <w:szCs w:val="21"/>
              </w:rPr>
              <w:t>无供电条件</w:t>
            </w:r>
          </w:p>
        </w:tc>
        <w:tc>
          <w:tcPr>
            <w:tcW w:w="1115" w:type="dxa"/>
            <w:tcBorders>
              <w:top w:val="single" w:sz="4" w:space="0" w:color="auto"/>
              <w:left w:val="nil"/>
              <w:bottom w:val="single" w:sz="4" w:space="0" w:color="auto"/>
              <w:right w:val="single" w:sz="4" w:space="0" w:color="auto"/>
            </w:tcBorders>
            <w:vAlign w:val="center"/>
          </w:tcPr>
          <w:p w14:paraId="2964E8BB" w14:textId="77777777" w:rsidR="00BE6E58" w:rsidRDefault="00215E33">
            <w:pPr>
              <w:widowControl/>
              <w:jc w:val="center"/>
              <w:rPr>
                <w:color w:val="000000"/>
                <w:kern w:val="0"/>
                <w:sz w:val="21"/>
                <w:szCs w:val="21"/>
              </w:rPr>
            </w:pPr>
            <w:r>
              <w:rPr>
                <w:color w:val="000000"/>
                <w:kern w:val="0"/>
                <w:sz w:val="21"/>
                <w:szCs w:val="21"/>
              </w:rPr>
              <w:t>-1.15%</w:t>
            </w:r>
          </w:p>
        </w:tc>
      </w:tr>
      <w:tr w:rsidR="00BE6E58" w14:paraId="7DAD2465" w14:textId="77777777">
        <w:trPr>
          <w:jc w:val="center"/>
        </w:trPr>
        <w:tc>
          <w:tcPr>
            <w:tcW w:w="1422" w:type="dxa"/>
            <w:vAlign w:val="center"/>
          </w:tcPr>
          <w:p w14:paraId="20FBCFFA" w14:textId="77777777" w:rsidR="00BE6E58" w:rsidRDefault="00215E33">
            <w:pPr>
              <w:widowControl/>
              <w:jc w:val="center"/>
              <w:rPr>
                <w:color w:val="000000"/>
                <w:kern w:val="0"/>
                <w:sz w:val="21"/>
                <w:szCs w:val="21"/>
              </w:rPr>
            </w:pPr>
            <w:r>
              <w:rPr>
                <w:rFonts w:hint="eastAsia"/>
                <w:color w:val="000000"/>
                <w:kern w:val="0"/>
                <w:sz w:val="21"/>
                <w:szCs w:val="21"/>
              </w:rPr>
              <w:t>排水条件</w:t>
            </w:r>
          </w:p>
        </w:tc>
        <w:tc>
          <w:tcPr>
            <w:tcW w:w="1274" w:type="dxa"/>
            <w:vAlign w:val="center"/>
          </w:tcPr>
          <w:p w14:paraId="77666190" w14:textId="77777777" w:rsidR="00BE6E58" w:rsidRDefault="00215E33">
            <w:pPr>
              <w:widowControl/>
              <w:jc w:val="center"/>
              <w:rPr>
                <w:color w:val="000000"/>
                <w:kern w:val="0"/>
                <w:sz w:val="21"/>
                <w:szCs w:val="21"/>
              </w:rPr>
            </w:pPr>
            <w:r>
              <w:rPr>
                <w:rFonts w:hint="eastAsia"/>
                <w:color w:val="000000"/>
                <w:kern w:val="0"/>
                <w:sz w:val="21"/>
                <w:szCs w:val="21"/>
              </w:rPr>
              <w:t>排水条件好，有健全的排水设施（包括抽排），无洪涝灾害</w:t>
            </w:r>
          </w:p>
        </w:tc>
        <w:tc>
          <w:tcPr>
            <w:tcW w:w="1111" w:type="dxa"/>
            <w:vAlign w:val="center"/>
          </w:tcPr>
          <w:p w14:paraId="2DB9D6E9" w14:textId="77777777" w:rsidR="00BE6E58" w:rsidRDefault="00215E33">
            <w:pPr>
              <w:widowControl/>
              <w:jc w:val="center"/>
              <w:rPr>
                <w:color w:val="000000"/>
                <w:kern w:val="0"/>
                <w:sz w:val="21"/>
                <w:szCs w:val="21"/>
              </w:rPr>
            </w:pPr>
            <w:r>
              <w:rPr>
                <w:color w:val="000000"/>
                <w:kern w:val="0"/>
                <w:sz w:val="21"/>
                <w:szCs w:val="21"/>
              </w:rPr>
              <w:t>0.90%</w:t>
            </w:r>
          </w:p>
        </w:tc>
        <w:tc>
          <w:tcPr>
            <w:tcW w:w="1423" w:type="dxa"/>
            <w:vAlign w:val="center"/>
          </w:tcPr>
          <w:p w14:paraId="4D767D63" w14:textId="77777777" w:rsidR="00BE6E58" w:rsidRDefault="00215E33">
            <w:pPr>
              <w:widowControl/>
              <w:jc w:val="center"/>
              <w:rPr>
                <w:color w:val="000000"/>
                <w:kern w:val="0"/>
                <w:sz w:val="21"/>
                <w:szCs w:val="21"/>
              </w:rPr>
            </w:pPr>
            <w:r>
              <w:rPr>
                <w:rFonts w:hint="eastAsia"/>
                <w:color w:val="000000"/>
                <w:kern w:val="0"/>
                <w:sz w:val="21"/>
                <w:szCs w:val="21"/>
              </w:rPr>
              <w:t>排水条件较好，排水体系（包括抽排）基本健全，丰水年暴雨后有短期洪涝发生</w:t>
            </w:r>
          </w:p>
        </w:tc>
        <w:tc>
          <w:tcPr>
            <w:tcW w:w="1082" w:type="dxa"/>
            <w:vAlign w:val="center"/>
          </w:tcPr>
          <w:p w14:paraId="55B52983" w14:textId="77777777" w:rsidR="00BE6E58" w:rsidRDefault="00215E33">
            <w:pPr>
              <w:widowControl/>
              <w:jc w:val="center"/>
              <w:rPr>
                <w:color w:val="000000"/>
                <w:kern w:val="0"/>
                <w:sz w:val="21"/>
                <w:szCs w:val="21"/>
              </w:rPr>
            </w:pPr>
            <w:r>
              <w:rPr>
                <w:color w:val="000000"/>
                <w:kern w:val="0"/>
                <w:sz w:val="21"/>
                <w:szCs w:val="21"/>
              </w:rPr>
              <w:t>0.45%</w:t>
            </w:r>
          </w:p>
        </w:tc>
        <w:tc>
          <w:tcPr>
            <w:tcW w:w="1339" w:type="dxa"/>
            <w:vAlign w:val="center"/>
          </w:tcPr>
          <w:p w14:paraId="22066BAC" w14:textId="77777777" w:rsidR="00BE6E58" w:rsidRDefault="00215E33">
            <w:pPr>
              <w:widowControl/>
              <w:jc w:val="center"/>
              <w:rPr>
                <w:color w:val="000000"/>
                <w:kern w:val="0"/>
                <w:sz w:val="21"/>
                <w:szCs w:val="21"/>
              </w:rPr>
            </w:pPr>
            <w:r>
              <w:rPr>
                <w:rFonts w:hint="eastAsia"/>
                <w:color w:val="000000"/>
                <w:kern w:val="0"/>
                <w:sz w:val="21"/>
                <w:szCs w:val="21"/>
              </w:rPr>
              <w:t>排水条件一般，排水体系（包括抽排）一般，丰水年在大雨后有洪涝发生</w:t>
            </w:r>
          </w:p>
        </w:tc>
        <w:tc>
          <w:tcPr>
            <w:tcW w:w="1083" w:type="dxa"/>
            <w:vAlign w:val="center"/>
          </w:tcPr>
          <w:p w14:paraId="6B5D5A3B" w14:textId="77777777" w:rsidR="00BE6E58" w:rsidRDefault="00215E33">
            <w:pPr>
              <w:widowControl/>
              <w:jc w:val="center"/>
              <w:rPr>
                <w:color w:val="000000"/>
                <w:kern w:val="0"/>
                <w:sz w:val="21"/>
                <w:szCs w:val="21"/>
              </w:rPr>
            </w:pPr>
            <w:r>
              <w:rPr>
                <w:color w:val="000000"/>
                <w:kern w:val="0"/>
                <w:sz w:val="21"/>
                <w:szCs w:val="21"/>
              </w:rPr>
              <w:t>0%</w:t>
            </w:r>
          </w:p>
        </w:tc>
        <w:tc>
          <w:tcPr>
            <w:tcW w:w="1367" w:type="dxa"/>
            <w:vAlign w:val="center"/>
          </w:tcPr>
          <w:p w14:paraId="775B84D6" w14:textId="77777777" w:rsidR="00BE6E58" w:rsidRDefault="00215E33">
            <w:pPr>
              <w:widowControl/>
              <w:jc w:val="center"/>
              <w:rPr>
                <w:color w:val="000000"/>
                <w:kern w:val="0"/>
                <w:sz w:val="21"/>
                <w:szCs w:val="21"/>
              </w:rPr>
            </w:pPr>
            <w:r>
              <w:rPr>
                <w:rFonts w:hint="eastAsia"/>
                <w:color w:val="000000"/>
                <w:kern w:val="0"/>
                <w:sz w:val="21"/>
                <w:szCs w:val="21"/>
              </w:rPr>
              <w:t>排水体系（包括抽排）较差，有轻度洪涝</w:t>
            </w:r>
          </w:p>
        </w:tc>
        <w:tc>
          <w:tcPr>
            <w:tcW w:w="1139" w:type="dxa"/>
            <w:tcBorders>
              <w:top w:val="single" w:sz="4" w:space="0" w:color="auto"/>
              <w:left w:val="nil"/>
              <w:bottom w:val="single" w:sz="4" w:space="0" w:color="auto"/>
              <w:right w:val="nil"/>
            </w:tcBorders>
            <w:vAlign w:val="center"/>
          </w:tcPr>
          <w:p w14:paraId="0D040C3E" w14:textId="77777777" w:rsidR="00BE6E58" w:rsidRDefault="00215E33">
            <w:pPr>
              <w:widowControl/>
              <w:jc w:val="center"/>
              <w:rPr>
                <w:color w:val="000000"/>
                <w:kern w:val="0"/>
                <w:sz w:val="21"/>
                <w:szCs w:val="21"/>
              </w:rPr>
            </w:pPr>
            <w:r>
              <w:rPr>
                <w:color w:val="000000"/>
                <w:kern w:val="0"/>
                <w:sz w:val="21"/>
                <w:szCs w:val="21"/>
              </w:rPr>
              <w:t>-0.50%</w:t>
            </w:r>
          </w:p>
        </w:tc>
        <w:tc>
          <w:tcPr>
            <w:tcW w:w="1441" w:type="dxa"/>
            <w:vAlign w:val="center"/>
          </w:tcPr>
          <w:p w14:paraId="6F565BCB" w14:textId="77777777" w:rsidR="00BE6E58" w:rsidRDefault="00215E33">
            <w:pPr>
              <w:widowControl/>
              <w:jc w:val="center"/>
              <w:rPr>
                <w:color w:val="000000"/>
                <w:kern w:val="0"/>
                <w:sz w:val="21"/>
                <w:szCs w:val="21"/>
              </w:rPr>
            </w:pPr>
            <w:r>
              <w:rPr>
                <w:rFonts w:hint="eastAsia"/>
                <w:color w:val="000000"/>
                <w:kern w:val="0"/>
                <w:sz w:val="21"/>
                <w:szCs w:val="21"/>
              </w:rPr>
              <w:t>无排水体系（包括抽排），经常洪涝</w:t>
            </w:r>
          </w:p>
        </w:tc>
        <w:tc>
          <w:tcPr>
            <w:tcW w:w="1115" w:type="dxa"/>
            <w:tcBorders>
              <w:top w:val="single" w:sz="4" w:space="0" w:color="auto"/>
              <w:left w:val="nil"/>
              <w:bottom w:val="single" w:sz="4" w:space="0" w:color="auto"/>
              <w:right w:val="single" w:sz="4" w:space="0" w:color="auto"/>
            </w:tcBorders>
            <w:vAlign w:val="center"/>
          </w:tcPr>
          <w:p w14:paraId="5F0C8091" w14:textId="77777777" w:rsidR="00BE6E58" w:rsidRDefault="00215E33">
            <w:pPr>
              <w:widowControl/>
              <w:jc w:val="center"/>
              <w:rPr>
                <w:color w:val="000000"/>
                <w:kern w:val="0"/>
                <w:sz w:val="21"/>
                <w:szCs w:val="21"/>
              </w:rPr>
            </w:pPr>
            <w:r>
              <w:rPr>
                <w:color w:val="000000"/>
                <w:kern w:val="0"/>
                <w:sz w:val="21"/>
                <w:szCs w:val="21"/>
              </w:rPr>
              <w:t>-0.99%</w:t>
            </w:r>
          </w:p>
        </w:tc>
      </w:tr>
      <w:tr w:rsidR="00BE6E58" w14:paraId="63B38CA4" w14:textId="77777777">
        <w:trPr>
          <w:jc w:val="center"/>
        </w:trPr>
        <w:tc>
          <w:tcPr>
            <w:tcW w:w="1422" w:type="dxa"/>
            <w:vAlign w:val="center"/>
          </w:tcPr>
          <w:p w14:paraId="765A4234" w14:textId="77777777" w:rsidR="00BE6E58" w:rsidRDefault="00215E33">
            <w:pPr>
              <w:widowControl/>
              <w:jc w:val="center"/>
              <w:rPr>
                <w:color w:val="000000"/>
                <w:kern w:val="0"/>
                <w:sz w:val="21"/>
                <w:szCs w:val="21"/>
              </w:rPr>
            </w:pPr>
            <w:r>
              <w:rPr>
                <w:rFonts w:hint="eastAsia"/>
                <w:color w:val="000000"/>
                <w:kern w:val="0"/>
                <w:sz w:val="21"/>
                <w:szCs w:val="21"/>
              </w:rPr>
              <w:t>距居民点距离（</w:t>
            </w:r>
            <w:r>
              <w:rPr>
                <w:rFonts w:hint="eastAsia"/>
                <w:color w:val="000000"/>
                <w:kern w:val="0"/>
                <w:sz w:val="21"/>
                <w:szCs w:val="21"/>
              </w:rPr>
              <w:t>m</w:t>
            </w:r>
            <w:r>
              <w:rPr>
                <w:rFonts w:hint="eastAsia"/>
                <w:color w:val="000000"/>
                <w:kern w:val="0"/>
                <w:sz w:val="21"/>
                <w:szCs w:val="21"/>
              </w:rPr>
              <w:t>）</w:t>
            </w:r>
          </w:p>
        </w:tc>
        <w:tc>
          <w:tcPr>
            <w:tcW w:w="1274" w:type="dxa"/>
            <w:vAlign w:val="center"/>
          </w:tcPr>
          <w:p w14:paraId="7FAACD7B" w14:textId="77777777" w:rsidR="00BE6E58" w:rsidRDefault="00215E33">
            <w:pPr>
              <w:widowControl/>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500</w:t>
            </w:r>
            <w:r>
              <w:rPr>
                <w:rFonts w:hint="eastAsia"/>
                <w:color w:val="000000"/>
                <w:kern w:val="0"/>
                <w:sz w:val="21"/>
                <w:szCs w:val="21"/>
              </w:rPr>
              <w:t>）</w:t>
            </w:r>
          </w:p>
        </w:tc>
        <w:tc>
          <w:tcPr>
            <w:tcW w:w="1111" w:type="dxa"/>
            <w:vAlign w:val="center"/>
          </w:tcPr>
          <w:p w14:paraId="5699ECFB" w14:textId="77777777" w:rsidR="00BE6E58" w:rsidRDefault="00215E33">
            <w:pPr>
              <w:widowControl/>
              <w:jc w:val="center"/>
              <w:rPr>
                <w:color w:val="000000"/>
                <w:kern w:val="0"/>
                <w:sz w:val="21"/>
                <w:szCs w:val="21"/>
              </w:rPr>
            </w:pPr>
            <w:r>
              <w:rPr>
                <w:color w:val="000000"/>
                <w:kern w:val="0"/>
                <w:sz w:val="21"/>
                <w:szCs w:val="21"/>
              </w:rPr>
              <w:t>1.57%</w:t>
            </w:r>
          </w:p>
        </w:tc>
        <w:tc>
          <w:tcPr>
            <w:tcW w:w="1423" w:type="dxa"/>
            <w:vAlign w:val="center"/>
          </w:tcPr>
          <w:p w14:paraId="6A25386A" w14:textId="77777777" w:rsidR="00BE6E58" w:rsidRDefault="00215E33">
            <w:pPr>
              <w:widowControl/>
              <w:jc w:val="center"/>
              <w:rPr>
                <w:color w:val="000000"/>
                <w:kern w:val="0"/>
                <w:sz w:val="21"/>
                <w:szCs w:val="21"/>
              </w:rPr>
            </w:pPr>
            <w:r>
              <w:rPr>
                <w:rFonts w:hint="eastAsia"/>
                <w:color w:val="000000"/>
                <w:kern w:val="0"/>
                <w:sz w:val="21"/>
                <w:szCs w:val="21"/>
              </w:rPr>
              <w:t>［</w:t>
            </w:r>
            <w:r>
              <w:rPr>
                <w:rFonts w:hint="eastAsia"/>
                <w:color w:val="000000"/>
                <w:kern w:val="0"/>
                <w:sz w:val="21"/>
                <w:szCs w:val="21"/>
              </w:rPr>
              <w:t>500</w:t>
            </w:r>
            <w:r>
              <w:rPr>
                <w:rFonts w:hint="eastAsia"/>
                <w:color w:val="000000"/>
                <w:kern w:val="0"/>
                <w:sz w:val="21"/>
                <w:szCs w:val="21"/>
              </w:rPr>
              <w:t>，</w:t>
            </w:r>
            <w:r>
              <w:rPr>
                <w:rFonts w:hint="eastAsia"/>
                <w:color w:val="000000"/>
                <w:kern w:val="0"/>
                <w:sz w:val="21"/>
                <w:szCs w:val="21"/>
              </w:rPr>
              <w:t>800</w:t>
            </w:r>
            <w:r>
              <w:rPr>
                <w:rFonts w:hint="eastAsia"/>
                <w:color w:val="000000"/>
                <w:kern w:val="0"/>
                <w:sz w:val="21"/>
                <w:szCs w:val="21"/>
              </w:rPr>
              <w:t>）</w:t>
            </w:r>
          </w:p>
        </w:tc>
        <w:tc>
          <w:tcPr>
            <w:tcW w:w="1082" w:type="dxa"/>
            <w:vAlign w:val="center"/>
          </w:tcPr>
          <w:p w14:paraId="30F2358B" w14:textId="77777777" w:rsidR="00BE6E58" w:rsidRDefault="00215E33">
            <w:pPr>
              <w:widowControl/>
              <w:jc w:val="center"/>
              <w:rPr>
                <w:color w:val="000000"/>
                <w:kern w:val="0"/>
                <w:sz w:val="21"/>
                <w:szCs w:val="21"/>
              </w:rPr>
            </w:pPr>
            <w:r>
              <w:rPr>
                <w:color w:val="000000"/>
                <w:kern w:val="0"/>
                <w:sz w:val="21"/>
                <w:szCs w:val="21"/>
              </w:rPr>
              <w:t>0.79%</w:t>
            </w:r>
          </w:p>
        </w:tc>
        <w:tc>
          <w:tcPr>
            <w:tcW w:w="1339" w:type="dxa"/>
            <w:vAlign w:val="center"/>
          </w:tcPr>
          <w:p w14:paraId="56FCD2B6" w14:textId="77777777" w:rsidR="00BE6E58" w:rsidRDefault="00215E33">
            <w:pPr>
              <w:widowControl/>
              <w:jc w:val="center"/>
              <w:rPr>
                <w:color w:val="000000"/>
                <w:kern w:val="0"/>
                <w:sz w:val="21"/>
                <w:szCs w:val="21"/>
              </w:rPr>
            </w:pPr>
            <w:r>
              <w:rPr>
                <w:rFonts w:hint="eastAsia"/>
                <w:color w:val="000000"/>
                <w:kern w:val="0"/>
                <w:sz w:val="21"/>
                <w:szCs w:val="21"/>
              </w:rPr>
              <w:t>［</w:t>
            </w:r>
            <w:r>
              <w:rPr>
                <w:rFonts w:hint="eastAsia"/>
                <w:color w:val="000000"/>
                <w:kern w:val="0"/>
                <w:sz w:val="21"/>
                <w:szCs w:val="21"/>
              </w:rPr>
              <w:t>800</w:t>
            </w:r>
            <w:r>
              <w:rPr>
                <w:rFonts w:hint="eastAsia"/>
                <w:color w:val="000000"/>
                <w:kern w:val="0"/>
                <w:sz w:val="21"/>
                <w:szCs w:val="21"/>
              </w:rPr>
              <w:t>，</w:t>
            </w:r>
            <w:r>
              <w:rPr>
                <w:rFonts w:hint="eastAsia"/>
                <w:color w:val="000000"/>
                <w:kern w:val="0"/>
                <w:sz w:val="21"/>
                <w:szCs w:val="21"/>
              </w:rPr>
              <w:t>1200</w:t>
            </w:r>
            <w:r>
              <w:rPr>
                <w:rFonts w:hint="eastAsia"/>
                <w:color w:val="000000"/>
                <w:kern w:val="0"/>
                <w:sz w:val="21"/>
                <w:szCs w:val="21"/>
              </w:rPr>
              <w:t>）</w:t>
            </w:r>
          </w:p>
        </w:tc>
        <w:tc>
          <w:tcPr>
            <w:tcW w:w="1083" w:type="dxa"/>
            <w:vAlign w:val="center"/>
          </w:tcPr>
          <w:p w14:paraId="3C2C7951" w14:textId="77777777" w:rsidR="00BE6E58" w:rsidRDefault="00215E33">
            <w:pPr>
              <w:widowControl/>
              <w:jc w:val="center"/>
              <w:rPr>
                <w:color w:val="000000"/>
                <w:kern w:val="0"/>
                <w:sz w:val="21"/>
                <w:szCs w:val="21"/>
              </w:rPr>
            </w:pPr>
            <w:r>
              <w:rPr>
                <w:color w:val="000000"/>
                <w:kern w:val="0"/>
                <w:sz w:val="21"/>
                <w:szCs w:val="21"/>
              </w:rPr>
              <w:t>0%</w:t>
            </w:r>
          </w:p>
        </w:tc>
        <w:tc>
          <w:tcPr>
            <w:tcW w:w="1367" w:type="dxa"/>
            <w:vAlign w:val="center"/>
          </w:tcPr>
          <w:p w14:paraId="1136F32B" w14:textId="77777777" w:rsidR="00BE6E58" w:rsidRDefault="00215E33">
            <w:pPr>
              <w:widowControl/>
              <w:jc w:val="center"/>
              <w:rPr>
                <w:color w:val="000000"/>
                <w:kern w:val="0"/>
                <w:sz w:val="21"/>
                <w:szCs w:val="21"/>
              </w:rPr>
            </w:pPr>
            <w:r>
              <w:rPr>
                <w:rFonts w:hint="eastAsia"/>
                <w:color w:val="000000"/>
                <w:kern w:val="0"/>
                <w:sz w:val="21"/>
                <w:szCs w:val="21"/>
              </w:rPr>
              <w:t>［</w:t>
            </w:r>
            <w:r>
              <w:rPr>
                <w:rFonts w:hint="eastAsia"/>
                <w:color w:val="000000"/>
                <w:kern w:val="0"/>
                <w:sz w:val="21"/>
                <w:szCs w:val="21"/>
              </w:rPr>
              <w:t>1200</w:t>
            </w: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p>
        </w:tc>
        <w:tc>
          <w:tcPr>
            <w:tcW w:w="1139" w:type="dxa"/>
            <w:tcBorders>
              <w:top w:val="single" w:sz="4" w:space="0" w:color="auto"/>
              <w:left w:val="nil"/>
              <w:bottom w:val="single" w:sz="4" w:space="0" w:color="auto"/>
              <w:right w:val="nil"/>
            </w:tcBorders>
            <w:vAlign w:val="center"/>
          </w:tcPr>
          <w:p w14:paraId="041B6AD4" w14:textId="77777777" w:rsidR="00BE6E58" w:rsidRDefault="00215E33">
            <w:pPr>
              <w:widowControl/>
              <w:jc w:val="center"/>
              <w:rPr>
                <w:color w:val="000000"/>
                <w:kern w:val="0"/>
                <w:sz w:val="21"/>
                <w:szCs w:val="21"/>
              </w:rPr>
            </w:pPr>
            <w:r>
              <w:rPr>
                <w:color w:val="000000"/>
                <w:kern w:val="0"/>
                <w:sz w:val="21"/>
                <w:szCs w:val="21"/>
              </w:rPr>
              <w:t>-0.87%</w:t>
            </w:r>
          </w:p>
        </w:tc>
        <w:tc>
          <w:tcPr>
            <w:tcW w:w="1441" w:type="dxa"/>
            <w:vAlign w:val="center"/>
          </w:tcPr>
          <w:p w14:paraId="2ADDEEF4" w14:textId="77777777" w:rsidR="00BE6E58" w:rsidRDefault="00215E33">
            <w:pPr>
              <w:widowControl/>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p>
        </w:tc>
        <w:tc>
          <w:tcPr>
            <w:tcW w:w="1115" w:type="dxa"/>
            <w:tcBorders>
              <w:top w:val="single" w:sz="4" w:space="0" w:color="auto"/>
              <w:left w:val="nil"/>
              <w:bottom w:val="single" w:sz="4" w:space="0" w:color="auto"/>
              <w:right w:val="single" w:sz="4" w:space="0" w:color="auto"/>
            </w:tcBorders>
            <w:vAlign w:val="center"/>
          </w:tcPr>
          <w:p w14:paraId="1F24D95D" w14:textId="77777777" w:rsidR="00BE6E58" w:rsidRDefault="00215E33">
            <w:pPr>
              <w:widowControl/>
              <w:jc w:val="center"/>
              <w:rPr>
                <w:color w:val="000000"/>
                <w:kern w:val="0"/>
                <w:sz w:val="21"/>
                <w:szCs w:val="21"/>
              </w:rPr>
            </w:pPr>
            <w:r>
              <w:rPr>
                <w:color w:val="000000"/>
                <w:kern w:val="0"/>
                <w:sz w:val="21"/>
                <w:szCs w:val="21"/>
              </w:rPr>
              <w:t>-1.74%</w:t>
            </w:r>
          </w:p>
        </w:tc>
      </w:tr>
      <w:tr w:rsidR="00BE6E58" w14:paraId="58F5AFB3" w14:textId="77777777">
        <w:trPr>
          <w:jc w:val="center"/>
        </w:trPr>
        <w:tc>
          <w:tcPr>
            <w:tcW w:w="1422" w:type="dxa"/>
            <w:vAlign w:val="center"/>
          </w:tcPr>
          <w:p w14:paraId="7A2750D5" w14:textId="77777777" w:rsidR="00BE6E58" w:rsidRDefault="00215E33">
            <w:pPr>
              <w:keepNext/>
              <w:widowControl/>
              <w:jc w:val="center"/>
              <w:rPr>
                <w:color w:val="000000"/>
                <w:kern w:val="0"/>
                <w:sz w:val="21"/>
                <w:szCs w:val="21"/>
              </w:rPr>
            </w:pPr>
            <w:r>
              <w:rPr>
                <w:rFonts w:hint="eastAsia"/>
                <w:color w:val="000000"/>
                <w:kern w:val="0"/>
                <w:sz w:val="21"/>
                <w:szCs w:val="21"/>
              </w:rPr>
              <w:lastRenderedPageBreak/>
              <w:t>利用现状</w:t>
            </w:r>
          </w:p>
        </w:tc>
        <w:tc>
          <w:tcPr>
            <w:tcW w:w="1274" w:type="dxa"/>
            <w:vAlign w:val="center"/>
          </w:tcPr>
          <w:p w14:paraId="5154F2BD" w14:textId="77777777" w:rsidR="00BE6E58" w:rsidRDefault="00215E33">
            <w:pPr>
              <w:keepNext/>
              <w:widowControl/>
              <w:jc w:val="center"/>
              <w:rPr>
                <w:color w:val="000000"/>
                <w:kern w:val="0"/>
                <w:sz w:val="21"/>
                <w:szCs w:val="21"/>
              </w:rPr>
            </w:pPr>
            <w:r>
              <w:rPr>
                <w:rFonts w:hint="eastAsia"/>
                <w:color w:val="000000"/>
                <w:kern w:val="0"/>
                <w:sz w:val="21"/>
                <w:szCs w:val="21"/>
              </w:rPr>
              <w:t>经常进行养殖工作和生产活动</w:t>
            </w:r>
          </w:p>
        </w:tc>
        <w:tc>
          <w:tcPr>
            <w:tcW w:w="1111" w:type="dxa"/>
            <w:vAlign w:val="center"/>
          </w:tcPr>
          <w:p w14:paraId="42F12423" w14:textId="77777777" w:rsidR="00BE6E58" w:rsidRDefault="00215E33">
            <w:pPr>
              <w:keepNext/>
              <w:widowControl/>
              <w:jc w:val="center"/>
              <w:rPr>
                <w:color w:val="000000"/>
                <w:kern w:val="0"/>
                <w:sz w:val="21"/>
                <w:szCs w:val="21"/>
              </w:rPr>
            </w:pPr>
            <w:r>
              <w:rPr>
                <w:color w:val="000000"/>
                <w:kern w:val="0"/>
                <w:sz w:val="21"/>
                <w:szCs w:val="21"/>
              </w:rPr>
              <w:t>0.70%</w:t>
            </w:r>
          </w:p>
        </w:tc>
        <w:tc>
          <w:tcPr>
            <w:tcW w:w="1423" w:type="dxa"/>
            <w:vAlign w:val="center"/>
          </w:tcPr>
          <w:p w14:paraId="380426A3" w14:textId="77777777" w:rsidR="00BE6E58" w:rsidRDefault="00215E33">
            <w:pPr>
              <w:keepNext/>
              <w:widowControl/>
              <w:jc w:val="center"/>
              <w:rPr>
                <w:color w:val="000000"/>
                <w:kern w:val="0"/>
                <w:sz w:val="21"/>
                <w:szCs w:val="21"/>
              </w:rPr>
            </w:pPr>
            <w:r>
              <w:rPr>
                <w:rFonts w:hint="eastAsia"/>
                <w:color w:val="000000"/>
                <w:kern w:val="0"/>
                <w:sz w:val="21"/>
                <w:szCs w:val="21"/>
              </w:rPr>
              <w:t>有一定养殖工作和生产活动，利用现状较好</w:t>
            </w:r>
          </w:p>
        </w:tc>
        <w:tc>
          <w:tcPr>
            <w:tcW w:w="1082" w:type="dxa"/>
            <w:vAlign w:val="center"/>
          </w:tcPr>
          <w:p w14:paraId="124AFF7A" w14:textId="77777777" w:rsidR="00BE6E58" w:rsidRDefault="00215E33">
            <w:pPr>
              <w:keepNext/>
              <w:widowControl/>
              <w:jc w:val="center"/>
              <w:rPr>
                <w:color w:val="000000"/>
                <w:kern w:val="0"/>
                <w:sz w:val="21"/>
                <w:szCs w:val="21"/>
              </w:rPr>
            </w:pPr>
            <w:r>
              <w:rPr>
                <w:color w:val="000000"/>
                <w:kern w:val="0"/>
                <w:sz w:val="21"/>
                <w:szCs w:val="21"/>
              </w:rPr>
              <w:t>0.35%</w:t>
            </w:r>
          </w:p>
        </w:tc>
        <w:tc>
          <w:tcPr>
            <w:tcW w:w="1339" w:type="dxa"/>
            <w:vAlign w:val="center"/>
          </w:tcPr>
          <w:p w14:paraId="6237B100" w14:textId="77777777" w:rsidR="00BE6E58" w:rsidRDefault="00215E33">
            <w:pPr>
              <w:keepNext/>
              <w:widowControl/>
              <w:jc w:val="center"/>
              <w:rPr>
                <w:color w:val="000000"/>
                <w:kern w:val="0"/>
                <w:sz w:val="21"/>
                <w:szCs w:val="21"/>
              </w:rPr>
            </w:pPr>
            <w:r>
              <w:rPr>
                <w:rFonts w:hint="eastAsia"/>
                <w:color w:val="000000"/>
                <w:kern w:val="0"/>
                <w:sz w:val="21"/>
                <w:szCs w:val="21"/>
              </w:rPr>
              <w:t>养殖工作和生产活动一般</w:t>
            </w:r>
          </w:p>
        </w:tc>
        <w:tc>
          <w:tcPr>
            <w:tcW w:w="1083" w:type="dxa"/>
            <w:vAlign w:val="center"/>
          </w:tcPr>
          <w:p w14:paraId="0D8E4A5C" w14:textId="77777777" w:rsidR="00BE6E58" w:rsidRDefault="00215E33">
            <w:pPr>
              <w:keepNext/>
              <w:widowControl/>
              <w:jc w:val="center"/>
              <w:rPr>
                <w:color w:val="000000"/>
                <w:kern w:val="0"/>
                <w:sz w:val="21"/>
                <w:szCs w:val="21"/>
              </w:rPr>
            </w:pPr>
            <w:r>
              <w:rPr>
                <w:color w:val="000000"/>
                <w:kern w:val="0"/>
                <w:sz w:val="21"/>
                <w:szCs w:val="21"/>
              </w:rPr>
              <w:t>0%</w:t>
            </w:r>
          </w:p>
        </w:tc>
        <w:tc>
          <w:tcPr>
            <w:tcW w:w="1367" w:type="dxa"/>
            <w:vAlign w:val="center"/>
          </w:tcPr>
          <w:p w14:paraId="26C75A7B" w14:textId="77777777" w:rsidR="00BE6E58" w:rsidRDefault="00215E33">
            <w:pPr>
              <w:keepNext/>
              <w:widowControl/>
              <w:jc w:val="center"/>
              <w:rPr>
                <w:color w:val="000000"/>
                <w:kern w:val="0"/>
                <w:sz w:val="21"/>
                <w:szCs w:val="21"/>
              </w:rPr>
            </w:pPr>
            <w:r>
              <w:rPr>
                <w:rFonts w:hint="eastAsia"/>
                <w:color w:val="000000"/>
                <w:kern w:val="0"/>
                <w:sz w:val="21"/>
                <w:szCs w:val="21"/>
              </w:rPr>
              <w:t>养殖工作和生产活动较少</w:t>
            </w:r>
          </w:p>
        </w:tc>
        <w:tc>
          <w:tcPr>
            <w:tcW w:w="1139" w:type="dxa"/>
            <w:tcBorders>
              <w:top w:val="single" w:sz="4" w:space="0" w:color="auto"/>
              <w:left w:val="nil"/>
              <w:bottom w:val="single" w:sz="4" w:space="0" w:color="auto"/>
              <w:right w:val="nil"/>
            </w:tcBorders>
            <w:vAlign w:val="center"/>
          </w:tcPr>
          <w:p w14:paraId="48E6D6DB" w14:textId="77777777" w:rsidR="00BE6E58" w:rsidRDefault="00215E33">
            <w:pPr>
              <w:keepNext/>
              <w:widowControl/>
              <w:jc w:val="center"/>
              <w:rPr>
                <w:color w:val="000000"/>
                <w:kern w:val="0"/>
                <w:sz w:val="21"/>
                <w:szCs w:val="21"/>
              </w:rPr>
            </w:pPr>
            <w:r>
              <w:rPr>
                <w:color w:val="000000"/>
                <w:kern w:val="0"/>
                <w:sz w:val="21"/>
                <w:szCs w:val="21"/>
              </w:rPr>
              <w:t>-0.39%</w:t>
            </w:r>
          </w:p>
        </w:tc>
        <w:tc>
          <w:tcPr>
            <w:tcW w:w="1441" w:type="dxa"/>
            <w:vAlign w:val="center"/>
          </w:tcPr>
          <w:p w14:paraId="5ACD75E9" w14:textId="77777777" w:rsidR="00BE6E58" w:rsidRDefault="00215E33">
            <w:pPr>
              <w:keepNext/>
              <w:widowControl/>
              <w:jc w:val="center"/>
              <w:rPr>
                <w:color w:val="000000"/>
                <w:kern w:val="0"/>
                <w:sz w:val="21"/>
                <w:szCs w:val="21"/>
              </w:rPr>
            </w:pPr>
            <w:r>
              <w:rPr>
                <w:rFonts w:hint="eastAsia"/>
                <w:color w:val="000000"/>
                <w:kern w:val="0"/>
                <w:sz w:val="21"/>
                <w:szCs w:val="21"/>
              </w:rPr>
              <w:t>丢弃或荒废</w:t>
            </w:r>
          </w:p>
        </w:tc>
        <w:tc>
          <w:tcPr>
            <w:tcW w:w="1115" w:type="dxa"/>
            <w:tcBorders>
              <w:top w:val="single" w:sz="4" w:space="0" w:color="auto"/>
              <w:left w:val="nil"/>
              <w:bottom w:val="single" w:sz="4" w:space="0" w:color="auto"/>
              <w:right w:val="single" w:sz="4" w:space="0" w:color="auto"/>
            </w:tcBorders>
            <w:vAlign w:val="center"/>
          </w:tcPr>
          <w:p w14:paraId="17314A22" w14:textId="77777777" w:rsidR="00BE6E58" w:rsidRDefault="00215E33">
            <w:pPr>
              <w:keepNext/>
              <w:widowControl/>
              <w:jc w:val="center"/>
              <w:rPr>
                <w:color w:val="000000"/>
                <w:kern w:val="0"/>
                <w:sz w:val="21"/>
                <w:szCs w:val="21"/>
              </w:rPr>
            </w:pPr>
            <w:r>
              <w:rPr>
                <w:color w:val="000000"/>
                <w:kern w:val="0"/>
                <w:sz w:val="21"/>
                <w:szCs w:val="21"/>
              </w:rPr>
              <w:t>-0.78%</w:t>
            </w:r>
          </w:p>
        </w:tc>
      </w:tr>
      <w:tr w:rsidR="00BE6E58" w14:paraId="763105BC" w14:textId="77777777">
        <w:trPr>
          <w:jc w:val="center"/>
        </w:trPr>
        <w:tc>
          <w:tcPr>
            <w:tcW w:w="1422" w:type="dxa"/>
            <w:vAlign w:val="center"/>
          </w:tcPr>
          <w:p w14:paraId="64624C74" w14:textId="77777777" w:rsidR="00BE6E58" w:rsidRDefault="00215E33">
            <w:pPr>
              <w:widowControl/>
              <w:jc w:val="center"/>
              <w:rPr>
                <w:color w:val="000000"/>
                <w:kern w:val="0"/>
                <w:sz w:val="21"/>
                <w:szCs w:val="21"/>
              </w:rPr>
            </w:pPr>
            <w:r>
              <w:rPr>
                <w:rFonts w:hint="eastAsia"/>
                <w:color w:val="000000"/>
                <w:kern w:val="0"/>
                <w:sz w:val="21"/>
                <w:szCs w:val="21"/>
              </w:rPr>
              <w:t>利用集约度</w:t>
            </w:r>
          </w:p>
        </w:tc>
        <w:tc>
          <w:tcPr>
            <w:tcW w:w="1274" w:type="dxa"/>
            <w:vAlign w:val="center"/>
          </w:tcPr>
          <w:p w14:paraId="2A1BE398" w14:textId="77777777" w:rsidR="00BE6E58" w:rsidRDefault="00215E33">
            <w:pPr>
              <w:widowControl/>
              <w:jc w:val="center"/>
              <w:rPr>
                <w:color w:val="000000"/>
                <w:kern w:val="0"/>
                <w:sz w:val="21"/>
                <w:szCs w:val="21"/>
              </w:rPr>
            </w:pPr>
            <w:r>
              <w:rPr>
                <w:rFonts w:hint="eastAsia"/>
                <w:color w:val="000000"/>
                <w:kern w:val="0"/>
                <w:sz w:val="21"/>
                <w:szCs w:val="21"/>
              </w:rPr>
              <w:t>区域为大规模坑塘养殖区，规模集聚度高</w:t>
            </w:r>
          </w:p>
        </w:tc>
        <w:tc>
          <w:tcPr>
            <w:tcW w:w="1111" w:type="dxa"/>
            <w:vAlign w:val="center"/>
          </w:tcPr>
          <w:p w14:paraId="0AF715D0" w14:textId="77777777" w:rsidR="00BE6E58" w:rsidRDefault="00215E33">
            <w:pPr>
              <w:widowControl/>
              <w:jc w:val="center"/>
              <w:rPr>
                <w:color w:val="000000"/>
                <w:kern w:val="0"/>
                <w:sz w:val="21"/>
                <w:szCs w:val="21"/>
              </w:rPr>
            </w:pPr>
            <w:r>
              <w:rPr>
                <w:color w:val="000000"/>
                <w:kern w:val="0"/>
                <w:sz w:val="21"/>
                <w:szCs w:val="21"/>
              </w:rPr>
              <w:t>0.69%</w:t>
            </w:r>
          </w:p>
        </w:tc>
        <w:tc>
          <w:tcPr>
            <w:tcW w:w="1423" w:type="dxa"/>
            <w:vAlign w:val="center"/>
          </w:tcPr>
          <w:p w14:paraId="440C8D00" w14:textId="77777777" w:rsidR="00BE6E58" w:rsidRDefault="00215E33">
            <w:pPr>
              <w:widowControl/>
              <w:jc w:val="center"/>
              <w:rPr>
                <w:color w:val="000000"/>
                <w:kern w:val="0"/>
                <w:sz w:val="21"/>
                <w:szCs w:val="21"/>
              </w:rPr>
            </w:pPr>
            <w:r>
              <w:rPr>
                <w:rFonts w:hint="eastAsia"/>
                <w:color w:val="000000"/>
                <w:kern w:val="0"/>
                <w:sz w:val="21"/>
                <w:szCs w:val="21"/>
              </w:rPr>
              <w:t>区域为大规模坑塘养殖区，规模集聚度较高</w:t>
            </w:r>
          </w:p>
        </w:tc>
        <w:tc>
          <w:tcPr>
            <w:tcW w:w="1082" w:type="dxa"/>
            <w:vAlign w:val="center"/>
          </w:tcPr>
          <w:p w14:paraId="308A1AEF" w14:textId="77777777" w:rsidR="00BE6E58" w:rsidRDefault="00215E33">
            <w:pPr>
              <w:widowControl/>
              <w:jc w:val="center"/>
              <w:rPr>
                <w:color w:val="000000"/>
                <w:kern w:val="0"/>
                <w:sz w:val="21"/>
                <w:szCs w:val="21"/>
              </w:rPr>
            </w:pPr>
            <w:r>
              <w:rPr>
                <w:color w:val="000000"/>
                <w:kern w:val="0"/>
                <w:sz w:val="21"/>
                <w:szCs w:val="21"/>
              </w:rPr>
              <w:t>0.34%</w:t>
            </w:r>
          </w:p>
        </w:tc>
        <w:tc>
          <w:tcPr>
            <w:tcW w:w="1339" w:type="dxa"/>
            <w:vAlign w:val="center"/>
          </w:tcPr>
          <w:p w14:paraId="3D3805D0" w14:textId="77777777" w:rsidR="00BE6E58" w:rsidRDefault="00215E33">
            <w:pPr>
              <w:widowControl/>
              <w:jc w:val="center"/>
              <w:rPr>
                <w:color w:val="000000"/>
                <w:kern w:val="0"/>
                <w:sz w:val="21"/>
                <w:szCs w:val="21"/>
              </w:rPr>
            </w:pPr>
            <w:r>
              <w:rPr>
                <w:rFonts w:hint="eastAsia"/>
                <w:color w:val="000000"/>
                <w:kern w:val="0"/>
                <w:sz w:val="21"/>
                <w:szCs w:val="21"/>
              </w:rPr>
              <w:t>区域为有序管理养殖的水面，规模集聚度一般</w:t>
            </w:r>
          </w:p>
        </w:tc>
        <w:tc>
          <w:tcPr>
            <w:tcW w:w="1083" w:type="dxa"/>
            <w:vAlign w:val="center"/>
          </w:tcPr>
          <w:p w14:paraId="2943BEE0" w14:textId="77777777" w:rsidR="00BE6E58" w:rsidRDefault="00215E33">
            <w:pPr>
              <w:widowControl/>
              <w:jc w:val="center"/>
              <w:rPr>
                <w:color w:val="000000"/>
                <w:kern w:val="0"/>
                <w:sz w:val="21"/>
                <w:szCs w:val="21"/>
              </w:rPr>
            </w:pPr>
            <w:r>
              <w:rPr>
                <w:color w:val="000000"/>
                <w:kern w:val="0"/>
                <w:sz w:val="21"/>
                <w:szCs w:val="21"/>
              </w:rPr>
              <w:t>0%</w:t>
            </w:r>
          </w:p>
        </w:tc>
        <w:tc>
          <w:tcPr>
            <w:tcW w:w="1367" w:type="dxa"/>
            <w:vAlign w:val="center"/>
          </w:tcPr>
          <w:p w14:paraId="26FE67B3" w14:textId="77777777" w:rsidR="00BE6E58" w:rsidRDefault="00215E33">
            <w:pPr>
              <w:widowControl/>
              <w:jc w:val="center"/>
              <w:rPr>
                <w:color w:val="000000"/>
                <w:kern w:val="0"/>
                <w:sz w:val="21"/>
                <w:szCs w:val="21"/>
              </w:rPr>
            </w:pPr>
            <w:r>
              <w:rPr>
                <w:rFonts w:hint="eastAsia"/>
                <w:color w:val="000000"/>
                <w:kern w:val="0"/>
                <w:sz w:val="21"/>
                <w:szCs w:val="21"/>
              </w:rPr>
              <w:t>区域养殖水面较零散，规模集聚度较低</w:t>
            </w:r>
          </w:p>
        </w:tc>
        <w:tc>
          <w:tcPr>
            <w:tcW w:w="1139" w:type="dxa"/>
            <w:tcBorders>
              <w:top w:val="single" w:sz="4" w:space="0" w:color="auto"/>
              <w:left w:val="nil"/>
              <w:bottom w:val="single" w:sz="4" w:space="0" w:color="auto"/>
              <w:right w:val="nil"/>
            </w:tcBorders>
            <w:vAlign w:val="center"/>
          </w:tcPr>
          <w:p w14:paraId="08DD0D15" w14:textId="77777777" w:rsidR="00BE6E58" w:rsidRDefault="00215E33">
            <w:pPr>
              <w:widowControl/>
              <w:jc w:val="center"/>
              <w:rPr>
                <w:color w:val="000000"/>
                <w:kern w:val="0"/>
                <w:sz w:val="21"/>
                <w:szCs w:val="21"/>
              </w:rPr>
            </w:pPr>
            <w:r>
              <w:rPr>
                <w:color w:val="000000"/>
                <w:kern w:val="0"/>
                <w:sz w:val="21"/>
                <w:szCs w:val="21"/>
              </w:rPr>
              <w:t>-0.38%</w:t>
            </w:r>
          </w:p>
        </w:tc>
        <w:tc>
          <w:tcPr>
            <w:tcW w:w="1441" w:type="dxa"/>
            <w:vAlign w:val="center"/>
          </w:tcPr>
          <w:p w14:paraId="234B83F2" w14:textId="77777777" w:rsidR="00BE6E58" w:rsidRDefault="00215E33">
            <w:pPr>
              <w:widowControl/>
              <w:jc w:val="center"/>
              <w:rPr>
                <w:color w:val="000000"/>
                <w:kern w:val="0"/>
                <w:sz w:val="21"/>
                <w:szCs w:val="21"/>
              </w:rPr>
            </w:pPr>
            <w:r>
              <w:rPr>
                <w:rFonts w:hint="eastAsia"/>
                <w:color w:val="000000"/>
                <w:kern w:val="0"/>
                <w:sz w:val="21"/>
                <w:szCs w:val="21"/>
              </w:rPr>
              <w:t>区域水面粗放管理，规模集聚度低</w:t>
            </w:r>
          </w:p>
        </w:tc>
        <w:tc>
          <w:tcPr>
            <w:tcW w:w="1115" w:type="dxa"/>
            <w:tcBorders>
              <w:top w:val="single" w:sz="4" w:space="0" w:color="auto"/>
              <w:left w:val="nil"/>
              <w:bottom w:val="single" w:sz="4" w:space="0" w:color="auto"/>
              <w:right w:val="single" w:sz="4" w:space="0" w:color="auto"/>
            </w:tcBorders>
            <w:vAlign w:val="center"/>
          </w:tcPr>
          <w:p w14:paraId="23119FED" w14:textId="77777777" w:rsidR="00BE6E58" w:rsidRDefault="00215E33">
            <w:pPr>
              <w:widowControl/>
              <w:jc w:val="center"/>
              <w:rPr>
                <w:color w:val="000000"/>
                <w:kern w:val="0"/>
                <w:sz w:val="21"/>
                <w:szCs w:val="21"/>
              </w:rPr>
            </w:pPr>
            <w:r>
              <w:rPr>
                <w:color w:val="000000"/>
                <w:kern w:val="0"/>
                <w:sz w:val="21"/>
                <w:szCs w:val="21"/>
              </w:rPr>
              <w:t>-0.76%</w:t>
            </w:r>
          </w:p>
        </w:tc>
      </w:tr>
      <w:tr w:rsidR="00BE6E58" w14:paraId="391B05C5" w14:textId="77777777">
        <w:trPr>
          <w:jc w:val="center"/>
        </w:trPr>
        <w:tc>
          <w:tcPr>
            <w:tcW w:w="1422" w:type="dxa"/>
            <w:vAlign w:val="center"/>
          </w:tcPr>
          <w:p w14:paraId="51B5F7CE" w14:textId="77777777" w:rsidR="00BE6E58" w:rsidRDefault="00215E33">
            <w:pPr>
              <w:widowControl/>
              <w:jc w:val="center"/>
              <w:rPr>
                <w:color w:val="000000"/>
                <w:kern w:val="0"/>
                <w:sz w:val="21"/>
                <w:szCs w:val="21"/>
              </w:rPr>
            </w:pPr>
            <w:r>
              <w:rPr>
                <w:rFonts w:hint="eastAsia"/>
                <w:color w:val="000000"/>
                <w:kern w:val="0"/>
                <w:sz w:val="21"/>
                <w:szCs w:val="21"/>
              </w:rPr>
              <w:t>城镇影响度（距城区或镇区中心距离）（</w:t>
            </w:r>
            <w:r>
              <w:rPr>
                <w:rFonts w:hint="eastAsia"/>
                <w:color w:val="000000"/>
                <w:kern w:val="0"/>
                <w:sz w:val="21"/>
                <w:szCs w:val="21"/>
              </w:rPr>
              <w:t>m</w:t>
            </w:r>
            <w:r>
              <w:rPr>
                <w:rFonts w:hint="eastAsia"/>
                <w:color w:val="000000"/>
                <w:kern w:val="0"/>
                <w:sz w:val="21"/>
                <w:szCs w:val="21"/>
              </w:rPr>
              <w:t>）</w:t>
            </w:r>
          </w:p>
        </w:tc>
        <w:tc>
          <w:tcPr>
            <w:tcW w:w="1274" w:type="dxa"/>
            <w:vAlign w:val="center"/>
          </w:tcPr>
          <w:p w14:paraId="4CF07313" w14:textId="77777777" w:rsidR="00BE6E58" w:rsidRDefault="00215E33">
            <w:pPr>
              <w:widowControl/>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1000</w:t>
            </w:r>
            <w:r>
              <w:rPr>
                <w:rFonts w:hint="eastAsia"/>
                <w:color w:val="000000"/>
                <w:kern w:val="0"/>
                <w:sz w:val="21"/>
                <w:szCs w:val="21"/>
              </w:rPr>
              <w:t>）</w:t>
            </w:r>
          </w:p>
        </w:tc>
        <w:tc>
          <w:tcPr>
            <w:tcW w:w="1111" w:type="dxa"/>
            <w:vAlign w:val="center"/>
          </w:tcPr>
          <w:p w14:paraId="3F7B868E" w14:textId="77777777" w:rsidR="00BE6E58" w:rsidRDefault="00215E33">
            <w:pPr>
              <w:widowControl/>
              <w:jc w:val="center"/>
              <w:rPr>
                <w:color w:val="000000"/>
                <w:kern w:val="0"/>
                <w:sz w:val="21"/>
                <w:szCs w:val="21"/>
              </w:rPr>
            </w:pPr>
            <w:r>
              <w:rPr>
                <w:color w:val="000000"/>
                <w:kern w:val="0"/>
                <w:sz w:val="21"/>
                <w:szCs w:val="21"/>
              </w:rPr>
              <w:t>0.98%</w:t>
            </w:r>
          </w:p>
        </w:tc>
        <w:tc>
          <w:tcPr>
            <w:tcW w:w="1423" w:type="dxa"/>
            <w:vAlign w:val="center"/>
          </w:tcPr>
          <w:p w14:paraId="00E5C996" w14:textId="77777777" w:rsidR="00BE6E58" w:rsidRDefault="00215E33">
            <w:pPr>
              <w:widowControl/>
              <w:jc w:val="center"/>
              <w:rPr>
                <w:color w:val="000000"/>
                <w:kern w:val="0"/>
                <w:sz w:val="21"/>
                <w:szCs w:val="21"/>
              </w:rPr>
            </w:pPr>
            <w:r>
              <w:rPr>
                <w:rFonts w:hint="eastAsia"/>
                <w:color w:val="000000"/>
                <w:kern w:val="0"/>
                <w:sz w:val="21"/>
                <w:szCs w:val="21"/>
              </w:rPr>
              <w:t>［</w:t>
            </w:r>
            <w:r>
              <w:rPr>
                <w:rFonts w:hint="eastAsia"/>
                <w:color w:val="000000"/>
                <w:kern w:val="0"/>
                <w:sz w:val="21"/>
                <w:szCs w:val="21"/>
              </w:rPr>
              <w:t>1000</w:t>
            </w:r>
            <w:r>
              <w:rPr>
                <w:rFonts w:hint="eastAsia"/>
                <w:color w:val="000000"/>
                <w:kern w:val="0"/>
                <w:sz w:val="21"/>
                <w:szCs w:val="21"/>
              </w:rPr>
              <w:t>，</w:t>
            </w:r>
            <w:r>
              <w:rPr>
                <w:rFonts w:hint="eastAsia"/>
                <w:color w:val="000000"/>
                <w:kern w:val="0"/>
                <w:sz w:val="21"/>
                <w:szCs w:val="21"/>
              </w:rPr>
              <w:t>2000</w:t>
            </w:r>
            <w:r>
              <w:rPr>
                <w:rFonts w:hint="eastAsia"/>
                <w:color w:val="000000"/>
                <w:kern w:val="0"/>
                <w:sz w:val="21"/>
                <w:szCs w:val="21"/>
              </w:rPr>
              <w:t>）</w:t>
            </w:r>
          </w:p>
        </w:tc>
        <w:tc>
          <w:tcPr>
            <w:tcW w:w="1082" w:type="dxa"/>
            <w:vAlign w:val="center"/>
          </w:tcPr>
          <w:p w14:paraId="0A73245C" w14:textId="77777777" w:rsidR="00BE6E58" w:rsidRDefault="00215E33">
            <w:pPr>
              <w:widowControl/>
              <w:jc w:val="center"/>
              <w:rPr>
                <w:color w:val="000000"/>
                <w:kern w:val="0"/>
                <w:sz w:val="21"/>
                <w:szCs w:val="21"/>
              </w:rPr>
            </w:pPr>
            <w:r>
              <w:rPr>
                <w:color w:val="000000"/>
                <w:kern w:val="0"/>
                <w:sz w:val="21"/>
                <w:szCs w:val="21"/>
              </w:rPr>
              <w:t>0.49%</w:t>
            </w:r>
          </w:p>
        </w:tc>
        <w:tc>
          <w:tcPr>
            <w:tcW w:w="1339" w:type="dxa"/>
            <w:vAlign w:val="center"/>
          </w:tcPr>
          <w:p w14:paraId="7E469EFB" w14:textId="77777777" w:rsidR="00BE6E58" w:rsidRDefault="00215E33">
            <w:pPr>
              <w:widowControl/>
              <w:jc w:val="center"/>
              <w:rPr>
                <w:color w:val="000000"/>
                <w:kern w:val="0"/>
                <w:sz w:val="21"/>
                <w:szCs w:val="21"/>
              </w:rPr>
            </w:pPr>
            <w:r>
              <w:rPr>
                <w:rFonts w:hint="eastAsia"/>
                <w:color w:val="000000"/>
                <w:kern w:val="0"/>
                <w:sz w:val="21"/>
                <w:szCs w:val="21"/>
              </w:rPr>
              <w:t>［</w:t>
            </w:r>
            <w:r>
              <w:rPr>
                <w:rFonts w:hint="eastAsia"/>
                <w:color w:val="000000"/>
                <w:kern w:val="0"/>
                <w:sz w:val="21"/>
                <w:szCs w:val="21"/>
              </w:rPr>
              <w:t>2000</w:t>
            </w: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p>
        </w:tc>
        <w:tc>
          <w:tcPr>
            <w:tcW w:w="1083" w:type="dxa"/>
            <w:vAlign w:val="center"/>
          </w:tcPr>
          <w:p w14:paraId="764E0C69" w14:textId="77777777" w:rsidR="00BE6E58" w:rsidRDefault="00215E33">
            <w:pPr>
              <w:widowControl/>
              <w:jc w:val="center"/>
              <w:rPr>
                <w:color w:val="000000"/>
                <w:kern w:val="0"/>
                <w:sz w:val="21"/>
                <w:szCs w:val="21"/>
              </w:rPr>
            </w:pPr>
            <w:r>
              <w:rPr>
                <w:color w:val="000000"/>
                <w:kern w:val="0"/>
                <w:sz w:val="21"/>
                <w:szCs w:val="21"/>
              </w:rPr>
              <w:t>0%</w:t>
            </w:r>
          </w:p>
        </w:tc>
        <w:tc>
          <w:tcPr>
            <w:tcW w:w="1367" w:type="dxa"/>
            <w:vAlign w:val="center"/>
          </w:tcPr>
          <w:p w14:paraId="2B3F1F18" w14:textId="77777777" w:rsidR="00BE6E58" w:rsidRDefault="00215E33">
            <w:pPr>
              <w:widowControl/>
              <w:jc w:val="center"/>
              <w:rPr>
                <w:color w:val="000000"/>
                <w:kern w:val="0"/>
                <w:sz w:val="21"/>
                <w:szCs w:val="21"/>
              </w:rPr>
            </w:pP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r>
              <w:rPr>
                <w:rFonts w:hint="eastAsia"/>
                <w:color w:val="000000"/>
                <w:kern w:val="0"/>
                <w:sz w:val="21"/>
                <w:szCs w:val="21"/>
              </w:rPr>
              <w:t>5000</w:t>
            </w:r>
            <w:r>
              <w:rPr>
                <w:rFonts w:hint="eastAsia"/>
                <w:color w:val="000000"/>
                <w:kern w:val="0"/>
                <w:sz w:val="21"/>
                <w:szCs w:val="21"/>
              </w:rPr>
              <w:t>）</w:t>
            </w:r>
          </w:p>
        </w:tc>
        <w:tc>
          <w:tcPr>
            <w:tcW w:w="1139" w:type="dxa"/>
            <w:tcBorders>
              <w:top w:val="single" w:sz="4" w:space="0" w:color="auto"/>
              <w:left w:val="nil"/>
              <w:bottom w:val="single" w:sz="4" w:space="0" w:color="auto"/>
              <w:right w:val="nil"/>
            </w:tcBorders>
            <w:vAlign w:val="center"/>
          </w:tcPr>
          <w:p w14:paraId="2F989471" w14:textId="77777777" w:rsidR="00BE6E58" w:rsidRDefault="00215E33">
            <w:pPr>
              <w:widowControl/>
              <w:jc w:val="center"/>
              <w:rPr>
                <w:color w:val="000000"/>
                <w:kern w:val="0"/>
                <w:sz w:val="21"/>
                <w:szCs w:val="21"/>
              </w:rPr>
            </w:pPr>
            <w:r>
              <w:rPr>
                <w:color w:val="000000"/>
                <w:kern w:val="0"/>
                <w:sz w:val="21"/>
                <w:szCs w:val="21"/>
              </w:rPr>
              <w:t>-0.54%</w:t>
            </w:r>
          </w:p>
        </w:tc>
        <w:tc>
          <w:tcPr>
            <w:tcW w:w="1441" w:type="dxa"/>
            <w:vAlign w:val="center"/>
          </w:tcPr>
          <w:p w14:paraId="0B8379C9" w14:textId="77777777" w:rsidR="00BE6E58" w:rsidRDefault="00215E33">
            <w:pPr>
              <w:widowControl/>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p>
        </w:tc>
        <w:tc>
          <w:tcPr>
            <w:tcW w:w="1115" w:type="dxa"/>
            <w:tcBorders>
              <w:top w:val="single" w:sz="4" w:space="0" w:color="auto"/>
              <w:left w:val="nil"/>
              <w:bottom w:val="single" w:sz="4" w:space="0" w:color="auto"/>
              <w:right w:val="single" w:sz="4" w:space="0" w:color="auto"/>
            </w:tcBorders>
            <w:vAlign w:val="center"/>
          </w:tcPr>
          <w:p w14:paraId="4DE3D97A" w14:textId="77777777" w:rsidR="00BE6E58" w:rsidRDefault="00215E33">
            <w:pPr>
              <w:widowControl/>
              <w:jc w:val="center"/>
              <w:rPr>
                <w:color w:val="000000"/>
                <w:kern w:val="0"/>
                <w:sz w:val="21"/>
                <w:szCs w:val="21"/>
              </w:rPr>
            </w:pPr>
            <w:r>
              <w:rPr>
                <w:color w:val="000000"/>
                <w:kern w:val="0"/>
                <w:sz w:val="21"/>
                <w:szCs w:val="21"/>
              </w:rPr>
              <w:t>-1.09%</w:t>
            </w:r>
          </w:p>
        </w:tc>
      </w:tr>
      <w:tr w:rsidR="00BE6E58" w14:paraId="757FC9F2" w14:textId="77777777">
        <w:trPr>
          <w:jc w:val="center"/>
        </w:trPr>
        <w:tc>
          <w:tcPr>
            <w:tcW w:w="1422" w:type="dxa"/>
            <w:vAlign w:val="center"/>
          </w:tcPr>
          <w:p w14:paraId="5CB93859" w14:textId="77777777" w:rsidR="00BE6E58" w:rsidRDefault="00215E33">
            <w:pPr>
              <w:widowControl/>
              <w:jc w:val="center"/>
              <w:rPr>
                <w:color w:val="000000"/>
                <w:kern w:val="0"/>
                <w:sz w:val="21"/>
                <w:szCs w:val="21"/>
              </w:rPr>
            </w:pPr>
            <w:r>
              <w:rPr>
                <w:rFonts w:hint="eastAsia"/>
                <w:color w:val="000000"/>
                <w:kern w:val="0"/>
                <w:sz w:val="21"/>
                <w:szCs w:val="21"/>
              </w:rPr>
              <w:t>农贸市场影响度（距最近农贸市场距离）（</w:t>
            </w:r>
            <w:r>
              <w:rPr>
                <w:rFonts w:hint="eastAsia"/>
                <w:color w:val="000000"/>
                <w:kern w:val="0"/>
                <w:sz w:val="21"/>
                <w:szCs w:val="21"/>
              </w:rPr>
              <w:t>m</w:t>
            </w:r>
            <w:r>
              <w:rPr>
                <w:rFonts w:hint="eastAsia"/>
                <w:color w:val="000000"/>
                <w:kern w:val="0"/>
                <w:sz w:val="21"/>
                <w:szCs w:val="21"/>
              </w:rPr>
              <w:t>）</w:t>
            </w:r>
          </w:p>
        </w:tc>
        <w:tc>
          <w:tcPr>
            <w:tcW w:w="1274" w:type="dxa"/>
            <w:vAlign w:val="center"/>
          </w:tcPr>
          <w:p w14:paraId="48B389BF" w14:textId="77777777" w:rsidR="00BE6E58" w:rsidRDefault="00215E33">
            <w:pPr>
              <w:widowControl/>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500</w:t>
            </w:r>
            <w:r>
              <w:rPr>
                <w:rFonts w:hint="eastAsia"/>
                <w:color w:val="000000"/>
                <w:kern w:val="0"/>
                <w:sz w:val="21"/>
                <w:szCs w:val="21"/>
              </w:rPr>
              <w:t>）</w:t>
            </w:r>
          </w:p>
        </w:tc>
        <w:tc>
          <w:tcPr>
            <w:tcW w:w="1111" w:type="dxa"/>
            <w:vAlign w:val="center"/>
          </w:tcPr>
          <w:p w14:paraId="2AB82EF1" w14:textId="77777777" w:rsidR="00BE6E58" w:rsidRDefault="00215E33">
            <w:pPr>
              <w:widowControl/>
              <w:jc w:val="center"/>
              <w:rPr>
                <w:color w:val="000000"/>
                <w:kern w:val="0"/>
                <w:sz w:val="21"/>
                <w:szCs w:val="21"/>
              </w:rPr>
            </w:pPr>
            <w:r>
              <w:rPr>
                <w:color w:val="000000"/>
                <w:kern w:val="0"/>
                <w:sz w:val="21"/>
                <w:szCs w:val="21"/>
              </w:rPr>
              <w:t>0.93%</w:t>
            </w:r>
          </w:p>
        </w:tc>
        <w:tc>
          <w:tcPr>
            <w:tcW w:w="1423" w:type="dxa"/>
            <w:vAlign w:val="center"/>
          </w:tcPr>
          <w:p w14:paraId="76EDA31F" w14:textId="77777777" w:rsidR="00BE6E58" w:rsidRDefault="00215E33">
            <w:pPr>
              <w:widowControl/>
              <w:jc w:val="center"/>
              <w:rPr>
                <w:color w:val="000000"/>
                <w:kern w:val="0"/>
                <w:sz w:val="21"/>
                <w:szCs w:val="21"/>
              </w:rPr>
            </w:pPr>
            <w:r>
              <w:rPr>
                <w:rFonts w:hint="eastAsia"/>
                <w:color w:val="000000"/>
                <w:kern w:val="0"/>
                <w:sz w:val="21"/>
                <w:szCs w:val="21"/>
              </w:rPr>
              <w:t>［</w:t>
            </w:r>
            <w:r>
              <w:rPr>
                <w:rFonts w:hint="eastAsia"/>
                <w:color w:val="000000"/>
                <w:kern w:val="0"/>
                <w:sz w:val="21"/>
                <w:szCs w:val="21"/>
              </w:rPr>
              <w:t>500</w:t>
            </w:r>
            <w:r>
              <w:rPr>
                <w:rFonts w:hint="eastAsia"/>
                <w:color w:val="000000"/>
                <w:kern w:val="0"/>
                <w:sz w:val="21"/>
                <w:szCs w:val="21"/>
              </w:rPr>
              <w:t>，</w:t>
            </w:r>
            <w:r>
              <w:rPr>
                <w:rFonts w:hint="eastAsia"/>
                <w:color w:val="000000"/>
                <w:kern w:val="0"/>
                <w:sz w:val="21"/>
                <w:szCs w:val="21"/>
              </w:rPr>
              <w:t>800</w:t>
            </w:r>
            <w:r>
              <w:rPr>
                <w:rFonts w:hint="eastAsia"/>
                <w:color w:val="000000"/>
                <w:kern w:val="0"/>
                <w:sz w:val="21"/>
                <w:szCs w:val="21"/>
              </w:rPr>
              <w:t>）</w:t>
            </w:r>
          </w:p>
        </w:tc>
        <w:tc>
          <w:tcPr>
            <w:tcW w:w="1082" w:type="dxa"/>
            <w:vAlign w:val="center"/>
          </w:tcPr>
          <w:p w14:paraId="1597D8B8" w14:textId="77777777" w:rsidR="00BE6E58" w:rsidRDefault="00215E33">
            <w:pPr>
              <w:widowControl/>
              <w:jc w:val="center"/>
              <w:rPr>
                <w:color w:val="000000"/>
                <w:kern w:val="0"/>
                <w:sz w:val="21"/>
                <w:szCs w:val="21"/>
              </w:rPr>
            </w:pPr>
            <w:r>
              <w:rPr>
                <w:color w:val="000000"/>
                <w:kern w:val="0"/>
                <w:sz w:val="21"/>
                <w:szCs w:val="21"/>
              </w:rPr>
              <w:t>0.46%</w:t>
            </w:r>
          </w:p>
        </w:tc>
        <w:tc>
          <w:tcPr>
            <w:tcW w:w="1339" w:type="dxa"/>
            <w:vAlign w:val="center"/>
          </w:tcPr>
          <w:p w14:paraId="7D61D971" w14:textId="77777777" w:rsidR="00BE6E58" w:rsidRDefault="00215E33">
            <w:pPr>
              <w:widowControl/>
              <w:jc w:val="center"/>
              <w:rPr>
                <w:color w:val="000000"/>
                <w:kern w:val="0"/>
                <w:sz w:val="21"/>
                <w:szCs w:val="21"/>
              </w:rPr>
            </w:pPr>
            <w:r>
              <w:rPr>
                <w:rFonts w:hint="eastAsia"/>
                <w:color w:val="000000"/>
                <w:kern w:val="0"/>
                <w:sz w:val="21"/>
                <w:szCs w:val="21"/>
              </w:rPr>
              <w:t>［</w:t>
            </w:r>
            <w:r>
              <w:rPr>
                <w:rFonts w:hint="eastAsia"/>
                <w:color w:val="000000"/>
                <w:kern w:val="0"/>
                <w:sz w:val="21"/>
                <w:szCs w:val="21"/>
              </w:rPr>
              <w:t>800</w:t>
            </w:r>
            <w:r>
              <w:rPr>
                <w:rFonts w:hint="eastAsia"/>
                <w:color w:val="000000"/>
                <w:kern w:val="0"/>
                <w:sz w:val="21"/>
                <w:szCs w:val="21"/>
              </w:rPr>
              <w:t>，</w:t>
            </w:r>
            <w:r>
              <w:rPr>
                <w:rFonts w:hint="eastAsia"/>
                <w:color w:val="000000"/>
                <w:kern w:val="0"/>
                <w:sz w:val="21"/>
                <w:szCs w:val="21"/>
              </w:rPr>
              <w:t>1200</w:t>
            </w:r>
            <w:r>
              <w:rPr>
                <w:rFonts w:hint="eastAsia"/>
                <w:color w:val="000000"/>
                <w:kern w:val="0"/>
                <w:sz w:val="21"/>
                <w:szCs w:val="21"/>
              </w:rPr>
              <w:t>）</w:t>
            </w:r>
          </w:p>
        </w:tc>
        <w:tc>
          <w:tcPr>
            <w:tcW w:w="1083" w:type="dxa"/>
            <w:vAlign w:val="center"/>
          </w:tcPr>
          <w:p w14:paraId="2DDFB2A5" w14:textId="77777777" w:rsidR="00BE6E58" w:rsidRDefault="00215E33">
            <w:pPr>
              <w:widowControl/>
              <w:jc w:val="center"/>
              <w:rPr>
                <w:color w:val="000000"/>
                <w:kern w:val="0"/>
                <w:sz w:val="21"/>
                <w:szCs w:val="21"/>
              </w:rPr>
            </w:pPr>
            <w:r>
              <w:rPr>
                <w:color w:val="000000"/>
                <w:kern w:val="0"/>
                <w:sz w:val="21"/>
                <w:szCs w:val="21"/>
              </w:rPr>
              <w:t>0%</w:t>
            </w:r>
          </w:p>
        </w:tc>
        <w:tc>
          <w:tcPr>
            <w:tcW w:w="1367" w:type="dxa"/>
            <w:vAlign w:val="center"/>
          </w:tcPr>
          <w:p w14:paraId="79D541AC" w14:textId="77777777" w:rsidR="00BE6E58" w:rsidRDefault="00215E33">
            <w:pPr>
              <w:widowControl/>
              <w:jc w:val="center"/>
              <w:rPr>
                <w:color w:val="000000"/>
                <w:kern w:val="0"/>
                <w:sz w:val="21"/>
                <w:szCs w:val="21"/>
              </w:rPr>
            </w:pPr>
            <w:r>
              <w:rPr>
                <w:rFonts w:hint="eastAsia"/>
                <w:color w:val="000000"/>
                <w:kern w:val="0"/>
                <w:sz w:val="21"/>
                <w:szCs w:val="21"/>
              </w:rPr>
              <w:t>［</w:t>
            </w:r>
            <w:r>
              <w:rPr>
                <w:rFonts w:hint="eastAsia"/>
                <w:color w:val="000000"/>
                <w:kern w:val="0"/>
                <w:sz w:val="21"/>
                <w:szCs w:val="21"/>
              </w:rPr>
              <w:t>1200</w:t>
            </w: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p>
        </w:tc>
        <w:tc>
          <w:tcPr>
            <w:tcW w:w="1139" w:type="dxa"/>
            <w:tcBorders>
              <w:top w:val="single" w:sz="4" w:space="0" w:color="auto"/>
              <w:left w:val="nil"/>
              <w:bottom w:val="single" w:sz="4" w:space="0" w:color="auto"/>
              <w:right w:val="nil"/>
            </w:tcBorders>
            <w:vAlign w:val="center"/>
          </w:tcPr>
          <w:p w14:paraId="05456C9B" w14:textId="77777777" w:rsidR="00BE6E58" w:rsidRDefault="00215E33">
            <w:pPr>
              <w:widowControl/>
              <w:jc w:val="center"/>
              <w:rPr>
                <w:color w:val="000000"/>
                <w:kern w:val="0"/>
                <w:sz w:val="21"/>
                <w:szCs w:val="21"/>
              </w:rPr>
            </w:pPr>
            <w:r>
              <w:rPr>
                <w:color w:val="000000"/>
                <w:kern w:val="0"/>
                <w:sz w:val="21"/>
                <w:szCs w:val="21"/>
              </w:rPr>
              <w:t>-0.51%</w:t>
            </w:r>
          </w:p>
        </w:tc>
        <w:tc>
          <w:tcPr>
            <w:tcW w:w="1441" w:type="dxa"/>
            <w:vAlign w:val="center"/>
          </w:tcPr>
          <w:p w14:paraId="5364395E" w14:textId="77777777" w:rsidR="00BE6E58" w:rsidRDefault="00215E33">
            <w:pPr>
              <w:widowControl/>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p>
        </w:tc>
        <w:tc>
          <w:tcPr>
            <w:tcW w:w="1115" w:type="dxa"/>
            <w:tcBorders>
              <w:top w:val="single" w:sz="4" w:space="0" w:color="auto"/>
              <w:left w:val="nil"/>
              <w:bottom w:val="single" w:sz="4" w:space="0" w:color="auto"/>
              <w:right w:val="single" w:sz="4" w:space="0" w:color="auto"/>
            </w:tcBorders>
            <w:vAlign w:val="center"/>
          </w:tcPr>
          <w:p w14:paraId="46F9BACB" w14:textId="77777777" w:rsidR="00BE6E58" w:rsidRDefault="00215E33">
            <w:pPr>
              <w:widowControl/>
              <w:jc w:val="center"/>
              <w:rPr>
                <w:color w:val="000000"/>
                <w:kern w:val="0"/>
                <w:sz w:val="21"/>
                <w:szCs w:val="21"/>
              </w:rPr>
            </w:pPr>
            <w:r>
              <w:rPr>
                <w:color w:val="000000"/>
                <w:kern w:val="0"/>
                <w:sz w:val="21"/>
                <w:szCs w:val="21"/>
              </w:rPr>
              <w:t>-1.02%</w:t>
            </w:r>
          </w:p>
        </w:tc>
      </w:tr>
      <w:tr w:rsidR="00BE6E58" w14:paraId="528DD796" w14:textId="77777777">
        <w:trPr>
          <w:jc w:val="center"/>
        </w:trPr>
        <w:tc>
          <w:tcPr>
            <w:tcW w:w="1422" w:type="dxa"/>
            <w:vAlign w:val="center"/>
          </w:tcPr>
          <w:p w14:paraId="42733EB4" w14:textId="77777777" w:rsidR="00BE6E58" w:rsidRDefault="00215E33">
            <w:pPr>
              <w:widowControl/>
              <w:jc w:val="center"/>
              <w:rPr>
                <w:color w:val="000000"/>
                <w:kern w:val="0"/>
                <w:sz w:val="21"/>
                <w:szCs w:val="21"/>
              </w:rPr>
            </w:pPr>
            <w:r>
              <w:rPr>
                <w:rFonts w:hint="eastAsia"/>
                <w:color w:val="000000"/>
                <w:kern w:val="0"/>
                <w:sz w:val="21"/>
                <w:szCs w:val="21"/>
              </w:rPr>
              <w:t>道路通达度</w:t>
            </w:r>
          </w:p>
        </w:tc>
        <w:tc>
          <w:tcPr>
            <w:tcW w:w="1274" w:type="dxa"/>
            <w:vAlign w:val="center"/>
          </w:tcPr>
          <w:p w14:paraId="5A39478C" w14:textId="77777777" w:rsidR="00BE6E58" w:rsidRDefault="00215E33">
            <w:pPr>
              <w:widowControl/>
              <w:jc w:val="center"/>
              <w:rPr>
                <w:color w:val="000000"/>
                <w:kern w:val="0"/>
                <w:sz w:val="21"/>
                <w:szCs w:val="21"/>
              </w:rPr>
            </w:pPr>
            <w:r>
              <w:rPr>
                <w:rFonts w:hint="eastAsia"/>
                <w:color w:val="000000"/>
                <w:kern w:val="0"/>
                <w:sz w:val="21"/>
                <w:szCs w:val="21"/>
              </w:rPr>
              <w:t>国道、省道能通达</w:t>
            </w:r>
          </w:p>
        </w:tc>
        <w:tc>
          <w:tcPr>
            <w:tcW w:w="1111" w:type="dxa"/>
            <w:vAlign w:val="center"/>
          </w:tcPr>
          <w:p w14:paraId="627A9CA0" w14:textId="77777777" w:rsidR="00BE6E58" w:rsidRDefault="00215E33">
            <w:pPr>
              <w:widowControl/>
              <w:jc w:val="center"/>
              <w:rPr>
                <w:color w:val="000000"/>
                <w:kern w:val="0"/>
                <w:sz w:val="21"/>
                <w:szCs w:val="21"/>
              </w:rPr>
            </w:pPr>
            <w:r>
              <w:rPr>
                <w:color w:val="000000"/>
                <w:kern w:val="0"/>
                <w:sz w:val="21"/>
                <w:szCs w:val="21"/>
              </w:rPr>
              <w:t>0.95%</w:t>
            </w:r>
          </w:p>
        </w:tc>
        <w:tc>
          <w:tcPr>
            <w:tcW w:w="1423" w:type="dxa"/>
            <w:vAlign w:val="center"/>
          </w:tcPr>
          <w:p w14:paraId="14D78D01" w14:textId="77777777" w:rsidR="00BE6E58" w:rsidRDefault="00215E33">
            <w:pPr>
              <w:widowControl/>
              <w:jc w:val="center"/>
              <w:rPr>
                <w:color w:val="000000"/>
                <w:kern w:val="0"/>
                <w:sz w:val="21"/>
                <w:szCs w:val="21"/>
              </w:rPr>
            </w:pPr>
            <w:r>
              <w:rPr>
                <w:rFonts w:hint="eastAsia"/>
                <w:color w:val="000000"/>
                <w:kern w:val="0"/>
                <w:sz w:val="21"/>
                <w:szCs w:val="21"/>
              </w:rPr>
              <w:t>县道、乡道能通达</w:t>
            </w:r>
          </w:p>
        </w:tc>
        <w:tc>
          <w:tcPr>
            <w:tcW w:w="1082" w:type="dxa"/>
            <w:vAlign w:val="center"/>
          </w:tcPr>
          <w:p w14:paraId="2C4921E7" w14:textId="77777777" w:rsidR="00BE6E58" w:rsidRDefault="00215E33">
            <w:pPr>
              <w:widowControl/>
              <w:jc w:val="center"/>
              <w:rPr>
                <w:color w:val="000000"/>
                <w:kern w:val="0"/>
                <w:sz w:val="21"/>
                <w:szCs w:val="21"/>
              </w:rPr>
            </w:pPr>
            <w:r>
              <w:rPr>
                <w:color w:val="000000"/>
                <w:kern w:val="0"/>
                <w:sz w:val="21"/>
                <w:szCs w:val="21"/>
              </w:rPr>
              <w:t>0.48%</w:t>
            </w:r>
          </w:p>
        </w:tc>
        <w:tc>
          <w:tcPr>
            <w:tcW w:w="1339" w:type="dxa"/>
            <w:vAlign w:val="center"/>
          </w:tcPr>
          <w:p w14:paraId="0CA659C9" w14:textId="77777777" w:rsidR="00BE6E58" w:rsidRDefault="00215E33">
            <w:pPr>
              <w:widowControl/>
              <w:jc w:val="center"/>
              <w:rPr>
                <w:color w:val="000000"/>
                <w:kern w:val="0"/>
                <w:sz w:val="21"/>
                <w:szCs w:val="21"/>
              </w:rPr>
            </w:pPr>
            <w:r>
              <w:rPr>
                <w:rFonts w:hint="eastAsia"/>
                <w:color w:val="000000"/>
                <w:kern w:val="0"/>
                <w:sz w:val="21"/>
                <w:szCs w:val="21"/>
              </w:rPr>
              <w:t>水泥村道能通达</w:t>
            </w:r>
          </w:p>
        </w:tc>
        <w:tc>
          <w:tcPr>
            <w:tcW w:w="1083" w:type="dxa"/>
            <w:vAlign w:val="center"/>
          </w:tcPr>
          <w:p w14:paraId="64CF36B4" w14:textId="77777777" w:rsidR="00BE6E58" w:rsidRDefault="00215E33">
            <w:pPr>
              <w:widowControl/>
              <w:jc w:val="center"/>
              <w:rPr>
                <w:color w:val="000000"/>
                <w:kern w:val="0"/>
                <w:sz w:val="21"/>
                <w:szCs w:val="21"/>
              </w:rPr>
            </w:pPr>
            <w:r>
              <w:rPr>
                <w:color w:val="000000"/>
                <w:kern w:val="0"/>
                <w:sz w:val="21"/>
                <w:szCs w:val="21"/>
              </w:rPr>
              <w:t>0%</w:t>
            </w:r>
          </w:p>
        </w:tc>
        <w:tc>
          <w:tcPr>
            <w:tcW w:w="1367" w:type="dxa"/>
            <w:vAlign w:val="center"/>
          </w:tcPr>
          <w:p w14:paraId="7C728A8D" w14:textId="77777777" w:rsidR="00BE6E58" w:rsidRDefault="00215E33">
            <w:pPr>
              <w:widowControl/>
              <w:jc w:val="center"/>
              <w:rPr>
                <w:color w:val="000000"/>
                <w:kern w:val="0"/>
                <w:sz w:val="21"/>
                <w:szCs w:val="21"/>
              </w:rPr>
            </w:pPr>
            <w:r>
              <w:rPr>
                <w:rFonts w:hint="eastAsia"/>
                <w:color w:val="000000"/>
                <w:kern w:val="0"/>
                <w:sz w:val="21"/>
                <w:szCs w:val="21"/>
              </w:rPr>
              <w:t>非水泥村道能通达</w:t>
            </w:r>
          </w:p>
        </w:tc>
        <w:tc>
          <w:tcPr>
            <w:tcW w:w="1139" w:type="dxa"/>
            <w:tcBorders>
              <w:top w:val="single" w:sz="4" w:space="0" w:color="auto"/>
              <w:left w:val="nil"/>
              <w:bottom w:val="single" w:sz="4" w:space="0" w:color="auto"/>
              <w:right w:val="nil"/>
            </w:tcBorders>
            <w:vAlign w:val="center"/>
          </w:tcPr>
          <w:p w14:paraId="513A4A64" w14:textId="77777777" w:rsidR="00BE6E58" w:rsidRDefault="00215E33">
            <w:pPr>
              <w:widowControl/>
              <w:jc w:val="center"/>
              <w:rPr>
                <w:color w:val="000000"/>
                <w:kern w:val="0"/>
                <w:sz w:val="21"/>
                <w:szCs w:val="21"/>
              </w:rPr>
            </w:pPr>
            <w:r>
              <w:rPr>
                <w:color w:val="000000"/>
                <w:kern w:val="0"/>
                <w:sz w:val="21"/>
                <w:szCs w:val="21"/>
              </w:rPr>
              <w:t>-0.53%</w:t>
            </w:r>
          </w:p>
        </w:tc>
        <w:tc>
          <w:tcPr>
            <w:tcW w:w="1441" w:type="dxa"/>
            <w:vAlign w:val="center"/>
          </w:tcPr>
          <w:p w14:paraId="4444D23E" w14:textId="77777777" w:rsidR="00BE6E58" w:rsidRDefault="00215E33">
            <w:pPr>
              <w:widowControl/>
              <w:jc w:val="center"/>
              <w:rPr>
                <w:color w:val="000000"/>
                <w:kern w:val="0"/>
                <w:sz w:val="21"/>
                <w:szCs w:val="21"/>
              </w:rPr>
            </w:pPr>
            <w:r>
              <w:rPr>
                <w:rFonts w:hint="eastAsia"/>
                <w:color w:val="000000"/>
                <w:kern w:val="0"/>
                <w:sz w:val="21"/>
                <w:szCs w:val="21"/>
              </w:rPr>
              <w:t>没有道路通达条件</w:t>
            </w:r>
          </w:p>
        </w:tc>
        <w:tc>
          <w:tcPr>
            <w:tcW w:w="1115" w:type="dxa"/>
            <w:tcBorders>
              <w:top w:val="single" w:sz="4" w:space="0" w:color="auto"/>
              <w:left w:val="nil"/>
              <w:bottom w:val="single" w:sz="4" w:space="0" w:color="auto"/>
              <w:right w:val="single" w:sz="4" w:space="0" w:color="auto"/>
            </w:tcBorders>
            <w:vAlign w:val="center"/>
          </w:tcPr>
          <w:p w14:paraId="1F426E4A" w14:textId="77777777" w:rsidR="00BE6E58" w:rsidRDefault="00215E33">
            <w:pPr>
              <w:widowControl/>
              <w:jc w:val="center"/>
              <w:rPr>
                <w:color w:val="000000"/>
                <w:kern w:val="0"/>
                <w:sz w:val="21"/>
                <w:szCs w:val="21"/>
              </w:rPr>
            </w:pPr>
            <w:r>
              <w:rPr>
                <w:color w:val="000000"/>
                <w:kern w:val="0"/>
                <w:sz w:val="21"/>
                <w:szCs w:val="21"/>
              </w:rPr>
              <w:t>-1.05%</w:t>
            </w:r>
          </w:p>
        </w:tc>
      </w:tr>
      <w:tr w:rsidR="00BE6E58" w14:paraId="5DBFBA2E" w14:textId="77777777">
        <w:trPr>
          <w:jc w:val="center"/>
        </w:trPr>
        <w:tc>
          <w:tcPr>
            <w:tcW w:w="1422" w:type="dxa"/>
            <w:vAlign w:val="center"/>
          </w:tcPr>
          <w:p w14:paraId="26947301" w14:textId="77777777" w:rsidR="00BE6E58" w:rsidRDefault="00215E33">
            <w:pPr>
              <w:widowControl/>
              <w:jc w:val="center"/>
              <w:rPr>
                <w:color w:val="000000"/>
                <w:kern w:val="0"/>
                <w:sz w:val="21"/>
                <w:szCs w:val="21"/>
              </w:rPr>
            </w:pPr>
            <w:r>
              <w:rPr>
                <w:rFonts w:hint="eastAsia"/>
                <w:color w:val="000000"/>
                <w:kern w:val="0"/>
                <w:sz w:val="21"/>
                <w:szCs w:val="21"/>
              </w:rPr>
              <w:t>对外交通便利度（距最近离货运站、高速公路出入口、火车站等）（</w:t>
            </w:r>
            <w:r>
              <w:rPr>
                <w:rFonts w:hint="eastAsia"/>
                <w:color w:val="000000"/>
                <w:kern w:val="0"/>
                <w:sz w:val="21"/>
                <w:szCs w:val="21"/>
              </w:rPr>
              <w:t>m</w:t>
            </w:r>
            <w:r>
              <w:rPr>
                <w:rFonts w:hint="eastAsia"/>
                <w:color w:val="000000"/>
                <w:kern w:val="0"/>
                <w:sz w:val="21"/>
                <w:szCs w:val="21"/>
              </w:rPr>
              <w:t>）</w:t>
            </w:r>
          </w:p>
        </w:tc>
        <w:tc>
          <w:tcPr>
            <w:tcW w:w="1274" w:type="dxa"/>
            <w:vAlign w:val="center"/>
          </w:tcPr>
          <w:p w14:paraId="280CBB37" w14:textId="77777777" w:rsidR="00BE6E58" w:rsidRDefault="00215E33">
            <w:pPr>
              <w:widowControl/>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p>
        </w:tc>
        <w:tc>
          <w:tcPr>
            <w:tcW w:w="1111" w:type="dxa"/>
            <w:vAlign w:val="center"/>
          </w:tcPr>
          <w:p w14:paraId="0B76FC42" w14:textId="77777777" w:rsidR="00BE6E58" w:rsidRDefault="00215E33">
            <w:pPr>
              <w:widowControl/>
              <w:jc w:val="center"/>
              <w:rPr>
                <w:color w:val="000000"/>
                <w:kern w:val="0"/>
                <w:sz w:val="21"/>
                <w:szCs w:val="21"/>
              </w:rPr>
            </w:pPr>
            <w:r>
              <w:rPr>
                <w:color w:val="000000"/>
                <w:kern w:val="0"/>
                <w:sz w:val="21"/>
                <w:szCs w:val="21"/>
              </w:rPr>
              <w:t>0.83%</w:t>
            </w:r>
          </w:p>
        </w:tc>
        <w:tc>
          <w:tcPr>
            <w:tcW w:w="1423" w:type="dxa"/>
            <w:vAlign w:val="center"/>
          </w:tcPr>
          <w:p w14:paraId="6EB82A31" w14:textId="77777777" w:rsidR="00BE6E58" w:rsidRDefault="00215E33">
            <w:pPr>
              <w:widowControl/>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p>
        </w:tc>
        <w:tc>
          <w:tcPr>
            <w:tcW w:w="1082" w:type="dxa"/>
            <w:vAlign w:val="center"/>
          </w:tcPr>
          <w:p w14:paraId="2A379F2D" w14:textId="77777777" w:rsidR="00BE6E58" w:rsidRDefault="00215E33">
            <w:pPr>
              <w:widowControl/>
              <w:jc w:val="center"/>
              <w:rPr>
                <w:color w:val="000000"/>
                <w:kern w:val="0"/>
                <w:sz w:val="21"/>
                <w:szCs w:val="21"/>
              </w:rPr>
            </w:pPr>
            <w:r>
              <w:rPr>
                <w:color w:val="000000"/>
                <w:kern w:val="0"/>
                <w:sz w:val="21"/>
                <w:szCs w:val="21"/>
              </w:rPr>
              <w:t>0.41%</w:t>
            </w:r>
          </w:p>
        </w:tc>
        <w:tc>
          <w:tcPr>
            <w:tcW w:w="1339" w:type="dxa"/>
            <w:vAlign w:val="center"/>
          </w:tcPr>
          <w:p w14:paraId="32E2411D" w14:textId="77777777" w:rsidR="00BE6E58" w:rsidRDefault="00215E33">
            <w:pPr>
              <w:widowControl/>
              <w:jc w:val="center"/>
              <w:rPr>
                <w:color w:val="000000"/>
                <w:kern w:val="0"/>
                <w:sz w:val="21"/>
                <w:szCs w:val="21"/>
              </w:rPr>
            </w:pP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r>
              <w:rPr>
                <w:rFonts w:hint="eastAsia"/>
                <w:color w:val="000000"/>
                <w:kern w:val="0"/>
                <w:sz w:val="21"/>
                <w:szCs w:val="21"/>
              </w:rPr>
              <w:t>5000</w:t>
            </w:r>
            <w:r>
              <w:rPr>
                <w:rFonts w:hint="eastAsia"/>
                <w:color w:val="000000"/>
                <w:kern w:val="0"/>
                <w:sz w:val="21"/>
                <w:szCs w:val="21"/>
              </w:rPr>
              <w:t>）</w:t>
            </w:r>
          </w:p>
        </w:tc>
        <w:tc>
          <w:tcPr>
            <w:tcW w:w="1083" w:type="dxa"/>
            <w:vAlign w:val="center"/>
          </w:tcPr>
          <w:p w14:paraId="2CE8BF1E" w14:textId="77777777" w:rsidR="00BE6E58" w:rsidRDefault="00215E33">
            <w:pPr>
              <w:widowControl/>
              <w:jc w:val="center"/>
              <w:rPr>
                <w:color w:val="000000"/>
                <w:kern w:val="0"/>
                <w:sz w:val="21"/>
                <w:szCs w:val="21"/>
              </w:rPr>
            </w:pPr>
            <w:r>
              <w:rPr>
                <w:color w:val="000000"/>
                <w:kern w:val="0"/>
                <w:sz w:val="21"/>
                <w:szCs w:val="21"/>
              </w:rPr>
              <w:t>0%</w:t>
            </w:r>
          </w:p>
        </w:tc>
        <w:tc>
          <w:tcPr>
            <w:tcW w:w="1367" w:type="dxa"/>
            <w:vAlign w:val="center"/>
          </w:tcPr>
          <w:p w14:paraId="77F8A39C" w14:textId="77777777" w:rsidR="00BE6E58" w:rsidRDefault="00215E33">
            <w:pPr>
              <w:widowControl/>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r>
              <w:rPr>
                <w:rFonts w:hint="eastAsia"/>
                <w:color w:val="000000"/>
                <w:kern w:val="0"/>
                <w:sz w:val="21"/>
                <w:szCs w:val="21"/>
              </w:rPr>
              <w:t>，</w:t>
            </w:r>
            <w:r>
              <w:rPr>
                <w:rFonts w:hint="eastAsia"/>
                <w:color w:val="000000"/>
                <w:kern w:val="0"/>
                <w:sz w:val="21"/>
                <w:szCs w:val="21"/>
              </w:rPr>
              <w:t>8000</w:t>
            </w:r>
            <w:r>
              <w:rPr>
                <w:rFonts w:hint="eastAsia"/>
                <w:color w:val="000000"/>
                <w:kern w:val="0"/>
                <w:sz w:val="21"/>
                <w:szCs w:val="21"/>
              </w:rPr>
              <w:t>）</w:t>
            </w:r>
          </w:p>
        </w:tc>
        <w:tc>
          <w:tcPr>
            <w:tcW w:w="1139" w:type="dxa"/>
            <w:tcBorders>
              <w:top w:val="single" w:sz="4" w:space="0" w:color="auto"/>
              <w:left w:val="nil"/>
              <w:bottom w:val="single" w:sz="4" w:space="0" w:color="auto"/>
              <w:right w:val="nil"/>
            </w:tcBorders>
            <w:vAlign w:val="center"/>
          </w:tcPr>
          <w:p w14:paraId="18A97CFA" w14:textId="77777777" w:rsidR="00BE6E58" w:rsidRDefault="00215E33">
            <w:pPr>
              <w:widowControl/>
              <w:jc w:val="center"/>
              <w:rPr>
                <w:color w:val="000000"/>
                <w:kern w:val="0"/>
                <w:sz w:val="21"/>
                <w:szCs w:val="21"/>
              </w:rPr>
            </w:pPr>
            <w:r>
              <w:rPr>
                <w:color w:val="000000"/>
                <w:kern w:val="0"/>
                <w:sz w:val="21"/>
                <w:szCs w:val="21"/>
              </w:rPr>
              <w:t>-0.46%</w:t>
            </w:r>
          </w:p>
        </w:tc>
        <w:tc>
          <w:tcPr>
            <w:tcW w:w="1441" w:type="dxa"/>
            <w:vAlign w:val="center"/>
          </w:tcPr>
          <w:p w14:paraId="392C4C7A" w14:textId="77777777" w:rsidR="00BE6E58" w:rsidRDefault="00215E33">
            <w:pPr>
              <w:widowControl/>
              <w:jc w:val="center"/>
              <w:rPr>
                <w:color w:val="000000"/>
                <w:kern w:val="0"/>
                <w:sz w:val="21"/>
                <w:szCs w:val="21"/>
              </w:rPr>
            </w:pPr>
            <w:r>
              <w:rPr>
                <w:rFonts w:hint="eastAsia"/>
                <w:color w:val="000000"/>
                <w:kern w:val="0"/>
                <w:sz w:val="21"/>
                <w:szCs w:val="21"/>
              </w:rPr>
              <w:t>≥</w:t>
            </w:r>
            <w:r>
              <w:rPr>
                <w:rFonts w:hint="eastAsia"/>
                <w:color w:val="000000"/>
                <w:kern w:val="0"/>
                <w:sz w:val="21"/>
                <w:szCs w:val="21"/>
              </w:rPr>
              <w:t>8000</w:t>
            </w:r>
          </w:p>
        </w:tc>
        <w:tc>
          <w:tcPr>
            <w:tcW w:w="1115" w:type="dxa"/>
            <w:tcBorders>
              <w:top w:val="single" w:sz="4" w:space="0" w:color="auto"/>
              <w:left w:val="nil"/>
              <w:bottom w:val="single" w:sz="4" w:space="0" w:color="auto"/>
              <w:right w:val="single" w:sz="4" w:space="0" w:color="auto"/>
            </w:tcBorders>
            <w:vAlign w:val="center"/>
          </w:tcPr>
          <w:p w14:paraId="737EACFF" w14:textId="77777777" w:rsidR="00BE6E58" w:rsidRDefault="00215E33">
            <w:pPr>
              <w:widowControl/>
              <w:jc w:val="center"/>
              <w:rPr>
                <w:color w:val="000000"/>
                <w:kern w:val="0"/>
                <w:sz w:val="21"/>
                <w:szCs w:val="21"/>
              </w:rPr>
            </w:pPr>
            <w:r>
              <w:rPr>
                <w:color w:val="000000"/>
                <w:kern w:val="0"/>
                <w:sz w:val="21"/>
                <w:szCs w:val="21"/>
              </w:rPr>
              <w:t>-0.91%</w:t>
            </w:r>
          </w:p>
        </w:tc>
      </w:tr>
    </w:tbl>
    <w:p w14:paraId="1F56672E" w14:textId="77777777" w:rsidR="00BE6E58" w:rsidRDefault="00BE6E58">
      <w:pPr>
        <w:adjustRightInd w:val="0"/>
        <w:spacing w:beforeLines="25" w:before="60" w:afterLines="25" w:after="60"/>
        <w:rPr>
          <w:rFonts w:ascii="仿宋_GB2312" w:hAnsi="Calibri Light"/>
          <w:bCs/>
        </w:rPr>
      </w:pPr>
    </w:p>
    <w:p w14:paraId="50C11BD6" w14:textId="77777777" w:rsidR="00BE6E58" w:rsidRDefault="00215E33" w:rsidP="00787A4A">
      <w:pPr>
        <w:pStyle w:val="affff9"/>
        <w:keepNext/>
        <w:numPr>
          <w:ilvl w:val="0"/>
          <w:numId w:val="14"/>
        </w:numPr>
        <w:adjustRightInd w:val="0"/>
        <w:snapToGrid w:val="0"/>
        <w:spacing w:beforeLines="25" w:before="60" w:afterLines="25" w:after="60" w:line="240" w:lineRule="auto"/>
        <w:ind w:left="0" w:firstLineChars="0" w:firstLine="0"/>
        <w:jc w:val="center"/>
        <w:outlineLvl w:val="7"/>
        <w:rPr>
          <w:b/>
        </w:rPr>
      </w:pPr>
      <w:r>
        <w:rPr>
          <w:rFonts w:hint="eastAsia"/>
          <w:b/>
        </w:rPr>
        <w:lastRenderedPageBreak/>
        <w:t>广州市</w:t>
      </w:r>
      <w:r>
        <w:rPr>
          <w:b/>
        </w:rPr>
        <w:t>2020</w:t>
      </w:r>
      <w:r>
        <w:rPr>
          <w:b/>
        </w:rPr>
        <w:t>年</w:t>
      </w:r>
      <w:r>
        <w:rPr>
          <w:rFonts w:hint="eastAsia"/>
          <w:b/>
        </w:rPr>
        <w:t>国有</w:t>
      </w:r>
      <w:r>
        <w:rPr>
          <w:b/>
        </w:rPr>
        <w:t>坑塘水面基准地价三级修正系数表</w:t>
      </w:r>
    </w:p>
    <w:tbl>
      <w:tblPr>
        <w:tblW w:w="13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1260"/>
        <w:gridCol w:w="1134"/>
        <w:gridCol w:w="1414"/>
        <w:gridCol w:w="1091"/>
        <w:gridCol w:w="1316"/>
        <w:gridCol w:w="1092"/>
        <w:gridCol w:w="1372"/>
        <w:gridCol w:w="1148"/>
        <w:gridCol w:w="1427"/>
        <w:gridCol w:w="1105"/>
      </w:tblGrid>
      <w:tr w:rsidR="00BE6E58" w14:paraId="48E67C0B" w14:textId="77777777">
        <w:trPr>
          <w:tblHeader/>
          <w:jc w:val="center"/>
        </w:trPr>
        <w:tc>
          <w:tcPr>
            <w:tcW w:w="1428" w:type="dxa"/>
            <w:vMerge w:val="restart"/>
            <w:vAlign w:val="center"/>
          </w:tcPr>
          <w:p w14:paraId="1B55CF90" w14:textId="77777777" w:rsidR="00BE6E58" w:rsidRDefault="00215E33">
            <w:pPr>
              <w:keepNext/>
              <w:widowControl/>
              <w:jc w:val="center"/>
              <w:rPr>
                <w:b/>
                <w:bCs/>
                <w:color w:val="000000"/>
                <w:kern w:val="0"/>
                <w:sz w:val="21"/>
                <w:szCs w:val="21"/>
              </w:rPr>
            </w:pPr>
            <w:r>
              <w:rPr>
                <w:b/>
                <w:bCs/>
                <w:color w:val="000000"/>
                <w:kern w:val="0"/>
                <w:sz w:val="21"/>
                <w:szCs w:val="21"/>
              </w:rPr>
              <w:t>指标标准</w:t>
            </w:r>
          </w:p>
        </w:tc>
        <w:tc>
          <w:tcPr>
            <w:tcW w:w="2394" w:type="dxa"/>
            <w:gridSpan w:val="2"/>
            <w:vAlign w:val="center"/>
          </w:tcPr>
          <w:p w14:paraId="46089397" w14:textId="77777777" w:rsidR="00BE6E58" w:rsidRDefault="00215E33">
            <w:pPr>
              <w:keepNext/>
              <w:widowControl/>
              <w:jc w:val="center"/>
              <w:rPr>
                <w:b/>
                <w:bCs/>
                <w:color w:val="000000"/>
                <w:kern w:val="0"/>
                <w:sz w:val="21"/>
                <w:szCs w:val="21"/>
              </w:rPr>
            </w:pPr>
            <w:r>
              <w:rPr>
                <w:b/>
                <w:bCs/>
                <w:color w:val="000000"/>
                <w:kern w:val="0"/>
                <w:sz w:val="21"/>
                <w:szCs w:val="21"/>
              </w:rPr>
              <w:t>优</w:t>
            </w:r>
          </w:p>
        </w:tc>
        <w:tc>
          <w:tcPr>
            <w:tcW w:w="2505" w:type="dxa"/>
            <w:gridSpan w:val="2"/>
            <w:vAlign w:val="center"/>
          </w:tcPr>
          <w:p w14:paraId="5212DE3F" w14:textId="77777777" w:rsidR="00BE6E58" w:rsidRDefault="00215E33">
            <w:pPr>
              <w:keepNext/>
              <w:widowControl/>
              <w:jc w:val="center"/>
              <w:rPr>
                <w:b/>
                <w:bCs/>
                <w:color w:val="000000"/>
                <w:kern w:val="0"/>
                <w:sz w:val="21"/>
                <w:szCs w:val="21"/>
              </w:rPr>
            </w:pPr>
            <w:r>
              <w:rPr>
                <w:b/>
                <w:bCs/>
                <w:color w:val="000000"/>
                <w:kern w:val="0"/>
                <w:sz w:val="21"/>
                <w:szCs w:val="21"/>
              </w:rPr>
              <w:t>较优</w:t>
            </w:r>
          </w:p>
        </w:tc>
        <w:tc>
          <w:tcPr>
            <w:tcW w:w="2408" w:type="dxa"/>
            <w:gridSpan w:val="2"/>
            <w:vAlign w:val="center"/>
          </w:tcPr>
          <w:p w14:paraId="38E50149" w14:textId="77777777" w:rsidR="00BE6E58" w:rsidRDefault="00215E33">
            <w:pPr>
              <w:keepNext/>
              <w:widowControl/>
              <w:jc w:val="center"/>
              <w:rPr>
                <w:b/>
                <w:bCs/>
                <w:color w:val="000000"/>
                <w:kern w:val="0"/>
                <w:sz w:val="21"/>
                <w:szCs w:val="21"/>
              </w:rPr>
            </w:pPr>
            <w:r>
              <w:rPr>
                <w:b/>
                <w:bCs/>
                <w:color w:val="000000"/>
                <w:kern w:val="0"/>
                <w:sz w:val="21"/>
                <w:szCs w:val="21"/>
              </w:rPr>
              <w:t>一般</w:t>
            </w:r>
          </w:p>
        </w:tc>
        <w:tc>
          <w:tcPr>
            <w:tcW w:w="2520" w:type="dxa"/>
            <w:gridSpan w:val="2"/>
            <w:vAlign w:val="center"/>
          </w:tcPr>
          <w:p w14:paraId="446F24A9" w14:textId="77777777" w:rsidR="00BE6E58" w:rsidRDefault="00215E33">
            <w:pPr>
              <w:keepNext/>
              <w:widowControl/>
              <w:jc w:val="center"/>
              <w:rPr>
                <w:b/>
                <w:bCs/>
                <w:color w:val="000000"/>
                <w:kern w:val="0"/>
                <w:sz w:val="21"/>
                <w:szCs w:val="21"/>
              </w:rPr>
            </w:pPr>
            <w:r>
              <w:rPr>
                <w:b/>
                <w:bCs/>
                <w:color w:val="000000"/>
                <w:kern w:val="0"/>
                <w:sz w:val="21"/>
                <w:szCs w:val="21"/>
              </w:rPr>
              <w:t>较劣</w:t>
            </w:r>
          </w:p>
        </w:tc>
        <w:tc>
          <w:tcPr>
            <w:tcW w:w="2532" w:type="dxa"/>
            <w:gridSpan w:val="2"/>
            <w:vAlign w:val="center"/>
          </w:tcPr>
          <w:p w14:paraId="76DE4ABF" w14:textId="77777777" w:rsidR="00BE6E58" w:rsidRDefault="00215E33">
            <w:pPr>
              <w:keepNext/>
              <w:widowControl/>
              <w:jc w:val="center"/>
              <w:rPr>
                <w:b/>
                <w:bCs/>
                <w:color w:val="000000"/>
                <w:kern w:val="0"/>
                <w:sz w:val="21"/>
                <w:szCs w:val="21"/>
              </w:rPr>
            </w:pPr>
            <w:r>
              <w:rPr>
                <w:b/>
                <w:bCs/>
                <w:color w:val="000000"/>
                <w:kern w:val="0"/>
                <w:sz w:val="21"/>
                <w:szCs w:val="21"/>
              </w:rPr>
              <w:t>劣</w:t>
            </w:r>
          </w:p>
        </w:tc>
      </w:tr>
      <w:tr w:rsidR="00BE6E58" w14:paraId="617CF429" w14:textId="77777777">
        <w:trPr>
          <w:tblHeader/>
          <w:jc w:val="center"/>
        </w:trPr>
        <w:tc>
          <w:tcPr>
            <w:tcW w:w="1428" w:type="dxa"/>
            <w:vMerge/>
            <w:vAlign w:val="center"/>
          </w:tcPr>
          <w:p w14:paraId="4D31992C" w14:textId="77777777" w:rsidR="00BE6E58" w:rsidRDefault="00BE6E58">
            <w:pPr>
              <w:widowControl/>
              <w:jc w:val="center"/>
              <w:rPr>
                <w:b/>
                <w:bCs/>
                <w:color w:val="000000"/>
                <w:kern w:val="0"/>
                <w:sz w:val="21"/>
                <w:szCs w:val="21"/>
              </w:rPr>
            </w:pPr>
          </w:p>
        </w:tc>
        <w:tc>
          <w:tcPr>
            <w:tcW w:w="1260" w:type="dxa"/>
            <w:vAlign w:val="center"/>
          </w:tcPr>
          <w:p w14:paraId="02CE0B66" w14:textId="77777777" w:rsidR="00BE6E58" w:rsidRDefault="00215E33">
            <w:pPr>
              <w:widowControl/>
              <w:jc w:val="center"/>
              <w:rPr>
                <w:b/>
                <w:bCs/>
                <w:color w:val="000000"/>
                <w:kern w:val="0"/>
                <w:sz w:val="21"/>
                <w:szCs w:val="21"/>
              </w:rPr>
            </w:pPr>
            <w:r>
              <w:rPr>
                <w:b/>
                <w:bCs/>
                <w:color w:val="000000"/>
                <w:kern w:val="0"/>
                <w:sz w:val="21"/>
                <w:szCs w:val="21"/>
              </w:rPr>
              <w:t>因素指标</w:t>
            </w:r>
          </w:p>
        </w:tc>
        <w:tc>
          <w:tcPr>
            <w:tcW w:w="1134" w:type="dxa"/>
            <w:vAlign w:val="center"/>
          </w:tcPr>
          <w:p w14:paraId="3597F670" w14:textId="77777777" w:rsidR="00BE6E58" w:rsidRDefault="00215E33">
            <w:pPr>
              <w:widowControl/>
              <w:jc w:val="center"/>
              <w:rPr>
                <w:b/>
                <w:bCs/>
                <w:color w:val="000000"/>
                <w:kern w:val="0"/>
                <w:sz w:val="21"/>
                <w:szCs w:val="21"/>
              </w:rPr>
            </w:pPr>
            <w:r>
              <w:rPr>
                <w:b/>
                <w:bCs/>
                <w:color w:val="000000"/>
                <w:kern w:val="0"/>
                <w:sz w:val="21"/>
                <w:szCs w:val="21"/>
              </w:rPr>
              <w:t>修正系数</w:t>
            </w:r>
          </w:p>
        </w:tc>
        <w:tc>
          <w:tcPr>
            <w:tcW w:w="1414" w:type="dxa"/>
            <w:vAlign w:val="center"/>
          </w:tcPr>
          <w:p w14:paraId="21D5EAE0" w14:textId="77777777" w:rsidR="00BE6E58" w:rsidRDefault="00215E33">
            <w:pPr>
              <w:widowControl/>
              <w:jc w:val="center"/>
              <w:rPr>
                <w:b/>
                <w:bCs/>
                <w:color w:val="000000"/>
                <w:kern w:val="0"/>
                <w:sz w:val="21"/>
                <w:szCs w:val="21"/>
              </w:rPr>
            </w:pPr>
            <w:r>
              <w:rPr>
                <w:b/>
                <w:bCs/>
                <w:color w:val="000000"/>
                <w:kern w:val="0"/>
                <w:sz w:val="21"/>
                <w:szCs w:val="21"/>
              </w:rPr>
              <w:t>因素指标</w:t>
            </w:r>
          </w:p>
        </w:tc>
        <w:tc>
          <w:tcPr>
            <w:tcW w:w="1091" w:type="dxa"/>
            <w:vAlign w:val="center"/>
          </w:tcPr>
          <w:p w14:paraId="26A06918" w14:textId="77777777" w:rsidR="00BE6E58" w:rsidRDefault="00215E33">
            <w:pPr>
              <w:widowControl/>
              <w:jc w:val="center"/>
              <w:rPr>
                <w:b/>
                <w:bCs/>
                <w:color w:val="000000"/>
                <w:kern w:val="0"/>
                <w:sz w:val="21"/>
                <w:szCs w:val="21"/>
              </w:rPr>
            </w:pPr>
            <w:r>
              <w:rPr>
                <w:b/>
                <w:bCs/>
                <w:color w:val="000000"/>
                <w:kern w:val="0"/>
                <w:sz w:val="21"/>
                <w:szCs w:val="21"/>
              </w:rPr>
              <w:t>修正系数</w:t>
            </w:r>
          </w:p>
        </w:tc>
        <w:tc>
          <w:tcPr>
            <w:tcW w:w="1316" w:type="dxa"/>
            <w:vAlign w:val="center"/>
          </w:tcPr>
          <w:p w14:paraId="72EC8FC3" w14:textId="77777777" w:rsidR="00BE6E58" w:rsidRDefault="00215E33">
            <w:pPr>
              <w:widowControl/>
              <w:jc w:val="center"/>
              <w:rPr>
                <w:b/>
                <w:bCs/>
                <w:color w:val="000000"/>
                <w:kern w:val="0"/>
                <w:sz w:val="21"/>
                <w:szCs w:val="21"/>
              </w:rPr>
            </w:pPr>
            <w:r>
              <w:rPr>
                <w:b/>
                <w:bCs/>
                <w:color w:val="000000"/>
                <w:kern w:val="0"/>
                <w:sz w:val="21"/>
                <w:szCs w:val="21"/>
              </w:rPr>
              <w:t>因素指标</w:t>
            </w:r>
          </w:p>
        </w:tc>
        <w:tc>
          <w:tcPr>
            <w:tcW w:w="1092" w:type="dxa"/>
            <w:vAlign w:val="center"/>
          </w:tcPr>
          <w:p w14:paraId="78542811" w14:textId="77777777" w:rsidR="00BE6E58" w:rsidRDefault="00215E33">
            <w:pPr>
              <w:widowControl/>
              <w:jc w:val="center"/>
              <w:rPr>
                <w:b/>
                <w:bCs/>
                <w:color w:val="000000"/>
                <w:kern w:val="0"/>
                <w:sz w:val="21"/>
                <w:szCs w:val="21"/>
              </w:rPr>
            </w:pPr>
            <w:r>
              <w:rPr>
                <w:b/>
                <w:bCs/>
                <w:color w:val="000000"/>
                <w:kern w:val="0"/>
                <w:sz w:val="21"/>
                <w:szCs w:val="21"/>
              </w:rPr>
              <w:t>修正系数</w:t>
            </w:r>
          </w:p>
        </w:tc>
        <w:tc>
          <w:tcPr>
            <w:tcW w:w="1372" w:type="dxa"/>
            <w:vAlign w:val="center"/>
          </w:tcPr>
          <w:p w14:paraId="4F921AAC" w14:textId="77777777" w:rsidR="00BE6E58" w:rsidRDefault="00215E33">
            <w:pPr>
              <w:widowControl/>
              <w:jc w:val="center"/>
              <w:rPr>
                <w:b/>
                <w:bCs/>
                <w:color w:val="000000"/>
                <w:kern w:val="0"/>
                <w:sz w:val="21"/>
                <w:szCs w:val="21"/>
              </w:rPr>
            </w:pPr>
            <w:r>
              <w:rPr>
                <w:b/>
                <w:bCs/>
                <w:color w:val="000000"/>
                <w:kern w:val="0"/>
                <w:sz w:val="21"/>
                <w:szCs w:val="21"/>
              </w:rPr>
              <w:t>因素指标</w:t>
            </w:r>
          </w:p>
        </w:tc>
        <w:tc>
          <w:tcPr>
            <w:tcW w:w="1148" w:type="dxa"/>
            <w:tcBorders>
              <w:bottom w:val="single" w:sz="4" w:space="0" w:color="auto"/>
            </w:tcBorders>
            <w:vAlign w:val="center"/>
          </w:tcPr>
          <w:p w14:paraId="3316141F" w14:textId="77777777" w:rsidR="00BE6E58" w:rsidRDefault="00215E33">
            <w:pPr>
              <w:widowControl/>
              <w:jc w:val="center"/>
              <w:rPr>
                <w:b/>
                <w:bCs/>
                <w:color w:val="000000"/>
                <w:kern w:val="0"/>
                <w:sz w:val="21"/>
                <w:szCs w:val="21"/>
              </w:rPr>
            </w:pPr>
            <w:r>
              <w:rPr>
                <w:b/>
                <w:bCs/>
                <w:color w:val="000000"/>
                <w:kern w:val="0"/>
                <w:sz w:val="21"/>
                <w:szCs w:val="21"/>
              </w:rPr>
              <w:t>修正系数</w:t>
            </w:r>
          </w:p>
        </w:tc>
        <w:tc>
          <w:tcPr>
            <w:tcW w:w="1427" w:type="dxa"/>
            <w:vAlign w:val="center"/>
          </w:tcPr>
          <w:p w14:paraId="710EC8B8" w14:textId="77777777" w:rsidR="00BE6E58" w:rsidRDefault="00215E33">
            <w:pPr>
              <w:widowControl/>
              <w:jc w:val="center"/>
              <w:rPr>
                <w:b/>
                <w:bCs/>
                <w:color w:val="000000"/>
                <w:kern w:val="0"/>
                <w:sz w:val="21"/>
                <w:szCs w:val="21"/>
              </w:rPr>
            </w:pPr>
            <w:r>
              <w:rPr>
                <w:b/>
                <w:bCs/>
                <w:color w:val="000000"/>
                <w:kern w:val="0"/>
                <w:sz w:val="21"/>
                <w:szCs w:val="21"/>
              </w:rPr>
              <w:t>因素指标</w:t>
            </w:r>
          </w:p>
        </w:tc>
        <w:tc>
          <w:tcPr>
            <w:tcW w:w="1105" w:type="dxa"/>
            <w:tcBorders>
              <w:bottom w:val="single" w:sz="4" w:space="0" w:color="auto"/>
            </w:tcBorders>
            <w:vAlign w:val="center"/>
          </w:tcPr>
          <w:p w14:paraId="5F37246B" w14:textId="77777777" w:rsidR="00BE6E58" w:rsidRDefault="00215E33">
            <w:pPr>
              <w:widowControl/>
              <w:jc w:val="center"/>
              <w:rPr>
                <w:b/>
                <w:bCs/>
                <w:color w:val="000000"/>
                <w:kern w:val="0"/>
                <w:sz w:val="21"/>
                <w:szCs w:val="21"/>
              </w:rPr>
            </w:pPr>
            <w:r>
              <w:rPr>
                <w:b/>
                <w:bCs/>
                <w:color w:val="000000"/>
                <w:kern w:val="0"/>
                <w:sz w:val="21"/>
                <w:szCs w:val="21"/>
              </w:rPr>
              <w:t>修正系数</w:t>
            </w:r>
          </w:p>
        </w:tc>
      </w:tr>
      <w:tr w:rsidR="00BE6E58" w14:paraId="39B08908" w14:textId="77777777">
        <w:trPr>
          <w:jc w:val="center"/>
        </w:trPr>
        <w:tc>
          <w:tcPr>
            <w:tcW w:w="1428" w:type="dxa"/>
            <w:vAlign w:val="center"/>
          </w:tcPr>
          <w:p w14:paraId="11AFBA30" w14:textId="77777777" w:rsidR="00BE6E58" w:rsidRDefault="00215E33">
            <w:pPr>
              <w:widowControl/>
              <w:jc w:val="center"/>
              <w:rPr>
                <w:color w:val="000000"/>
                <w:kern w:val="0"/>
                <w:sz w:val="21"/>
                <w:szCs w:val="21"/>
              </w:rPr>
            </w:pPr>
            <w:r>
              <w:rPr>
                <w:rFonts w:hint="eastAsia"/>
                <w:color w:val="000000"/>
                <w:kern w:val="0"/>
                <w:sz w:val="21"/>
                <w:szCs w:val="21"/>
              </w:rPr>
              <w:t>地貌类型</w:t>
            </w:r>
          </w:p>
        </w:tc>
        <w:tc>
          <w:tcPr>
            <w:tcW w:w="1260" w:type="dxa"/>
            <w:vAlign w:val="center"/>
          </w:tcPr>
          <w:p w14:paraId="1D868F7E" w14:textId="77777777" w:rsidR="00BE6E58" w:rsidRDefault="00215E33">
            <w:pPr>
              <w:widowControl/>
              <w:jc w:val="center"/>
              <w:rPr>
                <w:color w:val="000000"/>
                <w:kern w:val="0"/>
                <w:sz w:val="21"/>
                <w:szCs w:val="21"/>
              </w:rPr>
            </w:pPr>
            <w:r>
              <w:rPr>
                <w:rFonts w:hint="eastAsia"/>
                <w:color w:val="000000"/>
                <w:kern w:val="0"/>
                <w:sz w:val="21"/>
                <w:szCs w:val="21"/>
              </w:rPr>
              <w:t>处于平原地带</w:t>
            </w:r>
          </w:p>
        </w:tc>
        <w:tc>
          <w:tcPr>
            <w:tcW w:w="1134" w:type="dxa"/>
            <w:vAlign w:val="center"/>
          </w:tcPr>
          <w:p w14:paraId="4E3B9643" w14:textId="77777777" w:rsidR="00BE6E58" w:rsidRDefault="00215E33">
            <w:pPr>
              <w:widowControl/>
              <w:jc w:val="center"/>
              <w:rPr>
                <w:color w:val="000000"/>
                <w:kern w:val="0"/>
                <w:sz w:val="21"/>
                <w:szCs w:val="21"/>
              </w:rPr>
            </w:pPr>
            <w:r>
              <w:rPr>
                <w:color w:val="000000"/>
                <w:kern w:val="0"/>
                <w:sz w:val="21"/>
                <w:szCs w:val="21"/>
              </w:rPr>
              <w:t>1.48%</w:t>
            </w:r>
          </w:p>
        </w:tc>
        <w:tc>
          <w:tcPr>
            <w:tcW w:w="1414" w:type="dxa"/>
            <w:vAlign w:val="center"/>
          </w:tcPr>
          <w:p w14:paraId="5F0058BD" w14:textId="77777777" w:rsidR="00BE6E58" w:rsidRDefault="00215E33">
            <w:pPr>
              <w:widowControl/>
              <w:jc w:val="center"/>
              <w:rPr>
                <w:color w:val="000000"/>
                <w:kern w:val="0"/>
                <w:sz w:val="21"/>
                <w:szCs w:val="21"/>
              </w:rPr>
            </w:pPr>
            <w:r>
              <w:rPr>
                <w:rFonts w:hint="eastAsia"/>
                <w:color w:val="000000"/>
                <w:kern w:val="0"/>
                <w:sz w:val="21"/>
                <w:szCs w:val="21"/>
              </w:rPr>
              <w:t>处于平原、丘陵过渡地带</w:t>
            </w:r>
          </w:p>
        </w:tc>
        <w:tc>
          <w:tcPr>
            <w:tcW w:w="1091" w:type="dxa"/>
            <w:vAlign w:val="center"/>
          </w:tcPr>
          <w:p w14:paraId="2B5920AE" w14:textId="77777777" w:rsidR="00BE6E58" w:rsidRDefault="00215E33">
            <w:pPr>
              <w:widowControl/>
              <w:jc w:val="center"/>
              <w:rPr>
                <w:color w:val="000000"/>
                <w:kern w:val="0"/>
                <w:sz w:val="21"/>
                <w:szCs w:val="21"/>
              </w:rPr>
            </w:pPr>
            <w:r>
              <w:rPr>
                <w:color w:val="000000"/>
                <w:kern w:val="0"/>
                <w:sz w:val="21"/>
                <w:szCs w:val="21"/>
              </w:rPr>
              <w:t>0.74%</w:t>
            </w:r>
          </w:p>
        </w:tc>
        <w:tc>
          <w:tcPr>
            <w:tcW w:w="1316" w:type="dxa"/>
            <w:vAlign w:val="center"/>
          </w:tcPr>
          <w:p w14:paraId="15477AC5" w14:textId="77777777" w:rsidR="00BE6E58" w:rsidRDefault="00215E33">
            <w:pPr>
              <w:widowControl/>
              <w:jc w:val="center"/>
              <w:rPr>
                <w:color w:val="000000"/>
                <w:kern w:val="0"/>
                <w:sz w:val="21"/>
                <w:szCs w:val="21"/>
              </w:rPr>
            </w:pPr>
            <w:r>
              <w:rPr>
                <w:rFonts w:hint="eastAsia"/>
                <w:color w:val="000000"/>
                <w:kern w:val="0"/>
                <w:sz w:val="21"/>
                <w:szCs w:val="21"/>
              </w:rPr>
              <w:t>处于丘陵地带</w:t>
            </w:r>
          </w:p>
        </w:tc>
        <w:tc>
          <w:tcPr>
            <w:tcW w:w="1092" w:type="dxa"/>
            <w:vAlign w:val="center"/>
          </w:tcPr>
          <w:p w14:paraId="723D9CF3" w14:textId="77777777" w:rsidR="00BE6E58" w:rsidRDefault="00215E33">
            <w:pPr>
              <w:widowControl/>
              <w:jc w:val="center"/>
              <w:rPr>
                <w:color w:val="000000"/>
                <w:kern w:val="0"/>
                <w:sz w:val="21"/>
                <w:szCs w:val="21"/>
              </w:rPr>
            </w:pPr>
            <w:r>
              <w:rPr>
                <w:color w:val="000000"/>
                <w:kern w:val="0"/>
                <w:sz w:val="21"/>
                <w:szCs w:val="21"/>
              </w:rPr>
              <w:t>0%</w:t>
            </w:r>
          </w:p>
        </w:tc>
        <w:tc>
          <w:tcPr>
            <w:tcW w:w="1372" w:type="dxa"/>
            <w:vAlign w:val="center"/>
          </w:tcPr>
          <w:p w14:paraId="40BAF7C2" w14:textId="77777777" w:rsidR="00BE6E58" w:rsidRDefault="00215E33">
            <w:pPr>
              <w:widowControl/>
              <w:jc w:val="center"/>
              <w:rPr>
                <w:color w:val="000000"/>
                <w:kern w:val="0"/>
                <w:sz w:val="21"/>
                <w:szCs w:val="21"/>
              </w:rPr>
            </w:pPr>
            <w:r>
              <w:rPr>
                <w:rFonts w:hint="eastAsia"/>
                <w:color w:val="000000"/>
                <w:kern w:val="0"/>
                <w:sz w:val="21"/>
                <w:szCs w:val="21"/>
              </w:rPr>
              <w:t>处于丘陵、山地过渡地带</w:t>
            </w:r>
          </w:p>
        </w:tc>
        <w:tc>
          <w:tcPr>
            <w:tcW w:w="1148" w:type="dxa"/>
            <w:tcBorders>
              <w:top w:val="single" w:sz="4" w:space="0" w:color="auto"/>
              <w:left w:val="nil"/>
              <w:bottom w:val="single" w:sz="4" w:space="0" w:color="auto"/>
              <w:right w:val="nil"/>
            </w:tcBorders>
            <w:vAlign w:val="center"/>
          </w:tcPr>
          <w:p w14:paraId="5FBFB374" w14:textId="77777777" w:rsidR="00BE6E58" w:rsidRDefault="00215E33">
            <w:pPr>
              <w:widowControl/>
              <w:jc w:val="center"/>
              <w:rPr>
                <w:color w:val="000000"/>
                <w:kern w:val="0"/>
                <w:sz w:val="21"/>
                <w:szCs w:val="21"/>
              </w:rPr>
            </w:pPr>
            <w:r>
              <w:rPr>
                <w:color w:val="000000"/>
                <w:kern w:val="0"/>
                <w:sz w:val="21"/>
                <w:szCs w:val="21"/>
              </w:rPr>
              <w:t>-0.70%</w:t>
            </w:r>
          </w:p>
        </w:tc>
        <w:tc>
          <w:tcPr>
            <w:tcW w:w="1427" w:type="dxa"/>
            <w:vAlign w:val="center"/>
          </w:tcPr>
          <w:p w14:paraId="58544B25" w14:textId="77777777" w:rsidR="00BE6E58" w:rsidRDefault="00215E33">
            <w:pPr>
              <w:widowControl/>
              <w:jc w:val="center"/>
              <w:rPr>
                <w:color w:val="000000"/>
                <w:kern w:val="0"/>
                <w:sz w:val="21"/>
                <w:szCs w:val="21"/>
              </w:rPr>
            </w:pPr>
            <w:r>
              <w:rPr>
                <w:rFonts w:hint="eastAsia"/>
                <w:color w:val="000000"/>
                <w:kern w:val="0"/>
                <w:sz w:val="21"/>
                <w:szCs w:val="21"/>
              </w:rPr>
              <w:t>处于山地地带</w:t>
            </w:r>
          </w:p>
        </w:tc>
        <w:tc>
          <w:tcPr>
            <w:tcW w:w="1105" w:type="dxa"/>
            <w:tcBorders>
              <w:top w:val="single" w:sz="4" w:space="0" w:color="auto"/>
              <w:left w:val="nil"/>
              <w:bottom w:val="single" w:sz="4" w:space="0" w:color="auto"/>
              <w:right w:val="single" w:sz="4" w:space="0" w:color="auto"/>
            </w:tcBorders>
            <w:vAlign w:val="center"/>
          </w:tcPr>
          <w:p w14:paraId="34D3BAC3" w14:textId="77777777" w:rsidR="00BE6E58" w:rsidRDefault="00215E33">
            <w:pPr>
              <w:widowControl/>
              <w:jc w:val="center"/>
              <w:rPr>
                <w:color w:val="000000"/>
                <w:kern w:val="0"/>
                <w:sz w:val="21"/>
                <w:szCs w:val="21"/>
              </w:rPr>
            </w:pPr>
            <w:r>
              <w:rPr>
                <w:color w:val="000000"/>
                <w:kern w:val="0"/>
                <w:sz w:val="21"/>
                <w:szCs w:val="21"/>
              </w:rPr>
              <w:t>-1.41%</w:t>
            </w:r>
          </w:p>
        </w:tc>
      </w:tr>
      <w:tr w:rsidR="00BE6E58" w14:paraId="2292E068" w14:textId="77777777">
        <w:trPr>
          <w:jc w:val="center"/>
        </w:trPr>
        <w:tc>
          <w:tcPr>
            <w:tcW w:w="1428" w:type="dxa"/>
            <w:vAlign w:val="center"/>
          </w:tcPr>
          <w:p w14:paraId="4485C89B" w14:textId="77777777" w:rsidR="00BE6E58" w:rsidRDefault="00215E33">
            <w:pPr>
              <w:widowControl/>
              <w:jc w:val="center"/>
              <w:rPr>
                <w:color w:val="000000"/>
                <w:kern w:val="0"/>
                <w:sz w:val="21"/>
                <w:szCs w:val="21"/>
              </w:rPr>
            </w:pPr>
            <w:r>
              <w:rPr>
                <w:rFonts w:hint="eastAsia"/>
                <w:color w:val="000000"/>
                <w:kern w:val="0"/>
                <w:sz w:val="21"/>
                <w:szCs w:val="21"/>
              </w:rPr>
              <w:t>水质条件</w:t>
            </w:r>
          </w:p>
        </w:tc>
        <w:tc>
          <w:tcPr>
            <w:tcW w:w="1260" w:type="dxa"/>
            <w:vAlign w:val="center"/>
          </w:tcPr>
          <w:p w14:paraId="5B6DADD6" w14:textId="77777777" w:rsidR="00BE6E58" w:rsidRDefault="00215E33">
            <w:pPr>
              <w:widowControl/>
              <w:jc w:val="center"/>
              <w:rPr>
                <w:color w:val="000000"/>
                <w:kern w:val="0"/>
                <w:sz w:val="21"/>
                <w:szCs w:val="21"/>
              </w:rPr>
            </w:pPr>
            <w:r>
              <w:rPr>
                <w:rFonts w:hint="eastAsia"/>
                <w:color w:val="000000"/>
                <w:kern w:val="0"/>
                <w:sz w:val="21"/>
                <w:szCs w:val="21"/>
              </w:rPr>
              <w:t>水质达到Ⅰ、Ⅱ类标准</w:t>
            </w:r>
          </w:p>
        </w:tc>
        <w:tc>
          <w:tcPr>
            <w:tcW w:w="1134" w:type="dxa"/>
            <w:vAlign w:val="center"/>
          </w:tcPr>
          <w:p w14:paraId="19B2C82E" w14:textId="77777777" w:rsidR="00BE6E58" w:rsidRDefault="00215E33">
            <w:pPr>
              <w:widowControl/>
              <w:jc w:val="center"/>
              <w:rPr>
                <w:color w:val="000000"/>
                <w:kern w:val="0"/>
                <w:sz w:val="21"/>
                <w:szCs w:val="21"/>
              </w:rPr>
            </w:pPr>
            <w:r>
              <w:rPr>
                <w:color w:val="000000"/>
                <w:kern w:val="0"/>
                <w:sz w:val="21"/>
                <w:szCs w:val="21"/>
              </w:rPr>
              <w:t>1.15%</w:t>
            </w:r>
          </w:p>
        </w:tc>
        <w:tc>
          <w:tcPr>
            <w:tcW w:w="1414" w:type="dxa"/>
            <w:vAlign w:val="center"/>
          </w:tcPr>
          <w:p w14:paraId="7AB65397" w14:textId="77777777" w:rsidR="00BE6E58" w:rsidRDefault="00215E33">
            <w:pPr>
              <w:widowControl/>
              <w:jc w:val="center"/>
              <w:rPr>
                <w:color w:val="000000"/>
                <w:kern w:val="0"/>
                <w:sz w:val="21"/>
                <w:szCs w:val="21"/>
              </w:rPr>
            </w:pPr>
            <w:r>
              <w:rPr>
                <w:rFonts w:hint="eastAsia"/>
                <w:color w:val="000000"/>
                <w:kern w:val="0"/>
                <w:sz w:val="21"/>
                <w:szCs w:val="21"/>
              </w:rPr>
              <w:t>水质达到Ⅲ类标准</w:t>
            </w:r>
          </w:p>
        </w:tc>
        <w:tc>
          <w:tcPr>
            <w:tcW w:w="1091" w:type="dxa"/>
            <w:vAlign w:val="center"/>
          </w:tcPr>
          <w:p w14:paraId="3FB1C19D" w14:textId="77777777" w:rsidR="00BE6E58" w:rsidRDefault="00215E33">
            <w:pPr>
              <w:widowControl/>
              <w:jc w:val="center"/>
              <w:rPr>
                <w:color w:val="000000"/>
                <w:kern w:val="0"/>
                <w:sz w:val="21"/>
                <w:szCs w:val="21"/>
              </w:rPr>
            </w:pPr>
            <w:r>
              <w:rPr>
                <w:color w:val="000000"/>
                <w:kern w:val="0"/>
                <w:sz w:val="21"/>
                <w:szCs w:val="21"/>
              </w:rPr>
              <w:t>0.57%</w:t>
            </w:r>
          </w:p>
        </w:tc>
        <w:tc>
          <w:tcPr>
            <w:tcW w:w="1316" w:type="dxa"/>
            <w:vAlign w:val="center"/>
          </w:tcPr>
          <w:p w14:paraId="215D8452" w14:textId="77777777" w:rsidR="00BE6E58" w:rsidRDefault="00215E33">
            <w:pPr>
              <w:widowControl/>
              <w:jc w:val="center"/>
              <w:rPr>
                <w:color w:val="000000"/>
                <w:kern w:val="0"/>
                <w:sz w:val="21"/>
                <w:szCs w:val="21"/>
              </w:rPr>
            </w:pPr>
            <w:r>
              <w:rPr>
                <w:rFonts w:hint="eastAsia"/>
                <w:color w:val="000000"/>
                <w:kern w:val="0"/>
                <w:sz w:val="21"/>
                <w:szCs w:val="21"/>
              </w:rPr>
              <w:t>水质达到Ⅳ类标准</w:t>
            </w:r>
          </w:p>
        </w:tc>
        <w:tc>
          <w:tcPr>
            <w:tcW w:w="1092" w:type="dxa"/>
            <w:vAlign w:val="center"/>
          </w:tcPr>
          <w:p w14:paraId="1BAA00ED" w14:textId="77777777" w:rsidR="00BE6E58" w:rsidRDefault="00215E33">
            <w:pPr>
              <w:widowControl/>
              <w:jc w:val="center"/>
              <w:rPr>
                <w:color w:val="000000"/>
                <w:kern w:val="0"/>
                <w:sz w:val="21"/>
                <w:szCs w:val="21"/>
              </w:rPr>
            </w:pPr>
            <w:r>
              <w:rPr>
                <w:color w:val="000000"/>
                <w:kern w:val="0"/>
                <w:sz w:val="21"/>
                <w:szCs w:val="21"/>
              </w:rPr>
              <w:t>0%</w:t>
            </w:r>
          </w:p>
        </w:tc>
        <w:tc>
          <w:tcPr>
            <w:tcW w:w="1372" w:type="dxa"/>
            <w:vAlign w:val="center"/>
          </w:tcPr>
          <w:p w14:paraId="63F25458" w14:textId="77777777" w:rsidR="00BE6E58" w:rsidRDefault="00215E33">
            <w:pPr>
              <w:widowControl/>
              <w:jc w:val="center"/>
              <w:rPr>
                <w:color w:val="000000"/>
                <w:kern w:val="0"/>
                <w:sz w:val="21"/>
                <w:szCs w:val="21"/>
              </w:rPr>
            </w:pPr>
            <w:r>
              <w:rPr>
                <w:rFonts w:hint="eastAsia"/>
                <w:color w:val="000000"/>
                <w:kern w:val="0"/>
                <w:sz w:val="21"/>
                <w:szCs w:val="21"/>
              </w:rPr>
              <w:t>水质达到Ⅴ类标准</w:t>
            </w:r>
          </w:p>
        </w:tc>
        <w:tc>
          <w:tcPr>
            <w:tcW w:w="1148" w:type="dxa"/>
            <w:tcBorders>
              <w:top w:val="single" w:sz="4" w:space="0" w:color="auto"/>
              <w:left w:val="nil"/>
              <w:bottom w:val="single" w:sz="4" w:space="0" w:color="auto"/>
              <w:right w:val="nil"/>
            </w:tcBorders>
            <w:vAlign w:val="center"/>
          </w:tcPr>
          <w:p w14:paraId="629AA269" w14:textId="77777777" w:rsidR="00BE6E58" w:rsidRDefault="00215E33">
            <w:pPr>
              <w:widowControl/>
              <w:jc w:val="center"/>
              <w:rPr>
                <w:color w:val="000000"/>
                <w:kern w:val="0"/>
                <w:sz w:val="21"/>
                <w:szCs w:val="21"/>
              </w:rPr>
            </w:pPr>
            <w:r>
              <w:rPr>
                <w:color w:val="000000"/>
                <w:kern w:val="0"/>
                <w:sz w:val="21"/>
                <w:szCs w:val="21"/>
              </w:rPr>
              <w:t>-0.54%</w:t>
            </w:r>
          </w:p>
        </w:tc>
        <w:tc>
          <w:tcPr>
            <w:tcW w:w="1427" w:type="dxa"/>
            <w:vAlign w:val="center"/>
          </w:tcPr>
          <w:p w14:paraId="61558C4E" w14:textId="77777777" w:rsidR="00BE6E58" w:rsidRDefault="00215E33">
            <w:pPr>
              <w:widowControl/>
              <w:jc w:val="center"/>
              <w:rPr>
                <w:color w:val="000000"/>
                <w:kern w:val="0"/>
                <w:sz w:val="21"/>
                <w:szCs w:val="21"/>
              </w:rPr>
            </w:pPr>
            <w:r>
              <w:rPr>
                <w:rFonts w:hint="eastAsia"/>
                <w:color w:val="000000"/>
                <w:kern w:val="0"/>
                <w:sz w:val="21"/>
                <w:szCs w:val="21"/>
              </w:rPr>
              <w:t>劣Ⅴ类水质</w:t>
            </w:r>
          </w:p>
        </w:tc>
        <w:tc>
          <w:tcPr>
            <w:tcW w:w="1105" w:type="dxa"/>
            <w:tcBorders>
              <w:top w:val="single" w:sz="4" w:space="0" w:color="auto"/>
              <w:left w:val="nil"/>
              <w:bottom w:val="single" w:sz="4" w:space="0" w:color="auto"/>
              <w:right w:val="single" w:sz="4" w:space="0" w:color="auto"/>
            </w:tcBorders>
            <w:vAlign w:val="center"/>
          </w:tcPr>
          <w:p w14:paraId="29F47756" w14:textId="77777777" w:rsidR="00BE6E58" w:rsidRDefault="00215E33">
            <w:pPr>
              <w:widowControl/>
              <w:jc w:val="center"/>
              <w:rPr>
                <w:color w:val="000000"/>
                <w:kern w:val="0"/>
                <w:sz w:val="21"/>
                <w:szCs w:val="21"/>
              </w:rPr>
            </w:pPr>
            <w:r>
              <w:rPr>
                <w:color w:val="000000"/>
                <w:kern w:val="0"/>
                <w:sz w:val="21"/>
                <w:szCs w:val="21"/>
              </w:rPr>
              <w:t>-1.09%</w:t>
            </w:r>
          </w:p>
        </w:tc>
      </w:tr>
      <w:tr w:rsidR="00BE6E58" w14:paraId="4403923E" w14:textId="77777777">
        <w:trPr>
          <w:jc w:val="center"/>
        </w:trPr>
        <w:tc>
          <w:tcPr>
            <w:tcW w:w="1428" w:type="dxa"/>
            <w:vAlign w:val="center"/>
          </w:tcPr>
          <w:p w14:paraId="77B7B82A" w14:textId="77777777" w:rsidR="00BE6E58" w:rsidRDefault="00215E33">
            <w:pPr>
              <w:widowControl/>
              <w:jc w:val="center"/>
              <w:rPr>
                <w:color w:val="000000"/>
                <w:kern w:val="0"/>
                <w:sz w:val="21"/>
                <w:szCs w:val="21"/>
              </w:rPr>
            </w:pPr>
            <w:r>
              <w:rPr>
                <w:rFonts w:hint="eastAsia"/>
                <w:color w:val="000000"/>
                <w:kern w:val="0"/>
                <w:sz w:val="21"/>
                <w:szCs w:val="21"/>
              </w:rPr>
              <w:t>水源类型</w:t>
            </w:r>
          </w:p>
        </w:tc>
        <w:tc>
          <w:tcPr>
            <w:tcW w:w="1260" w:type="dxa"/>
            <w:vAlign w:val="center"/>
          </w:tcPr>
          <w:p w14:paraId="5E2120E9" w14:textId="77777777" w:rsidR="00BE6E58" w:rsidRDefault="00215E33">
            <w:pPr>
              <w:widowControl/>
              <w:jc w:val="center"/>
              <w:rPr>
                <w:color w:val="000000"/>
                <w:kern w:val="0"/>
                <w:sz w:val="21"/>
                <w:szCs w:val="21"/>
              </w:rPr>
            </w:pPr>
            <w:r>
              <w:rPr>
                <w:rFonts w:hint="eastAsia"/>
                <w:color w:val="000000"/>
                <w:kern w:val="0"/>
                <w:sz w:val="21"/>
                <w:szCs w:val="21"/>
              </w:rPr>
              <w:t>大型河流、水库水面</w:t>
            </w:r>
          </w:p>
        </w:tc>
        <w:tc>
          <w:tcPr>
            <w:tcW w:w="1134" w:type="dxa"/>
            <w:vAlign w:val="center"/>
          </w:tcPr>
          <w:p w14:paraId="37F87C03" w14:textId="77777777" w:rsidR="00BE6E58" w:rsidRDefault="00215E33">
            <w:pPr>
              <w:widowControl/>
              <w:jc w:val="center"/>
              <w:rPr>
                <w:color w:val="000000"/>
                <w:kern w:val="0"/>
                <w:sz w:val="21"/>
                <w:szCs w:val="21"/>
              </w:rPr>
            </w:pPr>
            <w:r>
              <w:rPr>
                <w:color w:val="000000"/>
                <w:kern w:val="0"/>
                <w:sz w:val="21"/>
                <w:szCs w:val="21"/>
              </w:rPr>
              <w:t>1.20%</w:t>
            </w:r>
          </w:p>
        </w:tc>
        <w:tc>
          <w:tcPr>
            <w:tcW w:w="1414" w:type="dxa"/>
            <w:vAlign w:val="center"/>
          </w:tcPr>
          <w:p w14:paraId="52BA521C" w14:textId="77777777" w:rsidR="00BE6E58" w:rsidRDefault="00215E33">
            <w:pPr>
              <w:widowControl/>
              <w:jc w:val="center"/>
              <w:rPr>
                <w:color w:val="000000"/>
                <w:kern w:val="0"/>
                <w:sz w:val="21"/>
                <w:szCs w:val="21"/>
              </w:rPr>
            </w:pPr>
            <w:r>
              <w:rPr>
                <w:rFonts w:hint="eastAsia"/>
                <w:color w:val="000000"/>
                <w:kern w:val="0"/>
                <w:sz w:val="21"/>
                <w:szCs w:val="21"/>
              </w:rPr>
              <w:t>中型河流</w:t>
            </w:r>
            <w:r>
              <w:rPr>
                <w:rFonts w:hint="eastAsia"/>
                <w:color w:val="000000"/>
                <w:kern w:val="0"/>
                <w:sz w:val="21"/>
                <w:szCs w:val="21"/>
              </w:rPr>
              <w:t> </w:t>
            </w:r>
          </w:p>
        </w:tc>
        <w:tc>
          <w:tcPr>
            <w:tcW w:w="1091" w:type="dxa"/>
            <w:vAlign w:val="center"/>
          </w:tcPr>
          <w:p w14:paraId="50ECDFE7" w14:textId="77777777" w:rsidR="00BE6E58" w:rsidRDefault="00215E33">
            <w:pPr>
              <w:widowControl/>
              <w:jc w:val="center"/>
              <w:rPr>
                <w:color w:val="000000"/>
                <w:kern w:val="0"/>
                <w:sz w:val="21"/>
                <w:szCs w:val="21"/>
              </w:rPr>
            </w:pPr>
            <w:r>
              <w:rPr>
                <w:color w:val="000000"/>
                <w:kern w:val="0"/>
                <w:sz w:val="21"/>
                <w:szCs w:val="21"/>
              </w:rPr>
              <w:t>0.60%</w:t>
            </w:r>
          </w:p>
        </w:tc>
        <w:tc>
          <w:tcPr>
            <w:tcW w:w="1316" w:type="dxa"/>
            <w:vAlign w:val="center"/>
          </w:tcPr>
          <w:p w14:paraId="2A5671B1" w14:textId="77777777" w:rsidR="00BE6E58" w:rsidRDefault="00215E33">
            <w:pPr>
              <w:widowControl/>
              <w:jc w:val="center"/>
              <w:rPr>
                <w:color w:val="000000"/>
                <w:kern w:val="0"/>
                <w:sz w:val="21"/>
                <w:szCs w:val="21"/>
              </w:rPr>
            </w:pPr>
            <w:r>
              <w:rPr>
                <w:rFonts w:hint="eastAsia"/>
                <w:color w:val="000000"/>
                <w:kern w:val="0"/>
                <w:sz w:val="21"/>
                <w:szCs w:val="21"/>
              </w:rPr>
              <w:t>中小型水库、小型河流</w:t>
            </w:r>
          </w:p>
        </w:tc>
        <w:tc>
          <w:tcPr>
            <w:tcW w:w="1092" w:type="dxa"/>
            <w:vAlign w:val="center"/>
          </w:tcPr>
          <w:p w14:paraId="515465CC" w14:textId="77777777" w:rsidR="00BE6E58" w:rsidRDefault="00215E33">
            <w:pPr>
              <w:widowControl/>
              <w:jc w:val="center"/>
              <w:rPr>
                <w:color w:val="000000"/>
                <w:kern w:val="0"/>
                <w:sz w:val="21"/>
                <w:szCs w:val="21"/>
              </w:rPr>
            </w:pPr>
            <w:r>
              <w:rPr>
                <w:color w:val="000000"/>
                <w:kern w:val="0"/>
                <w:sz w:val="21"/>
                <w:szCs w:val="21"/>
              </w:rPr>
              <w:t>0%</w:t>
            </w:r>
          </w:p>
        </w:tc>
        <w:tc>
          <w:tcPr>
            <w:tcW w:w="1372" w:type="dxa"/>
            <w:vAlign w:val="center"/>
          </w:tcPr>
          <w:p w14:paraId="2DD21C6D" w14:textId="77777777" w:rsidR="00BE6E58" w:rsidRDefault="00215E33">
            <w:pPr>
              <w:widowControl/>
              <w:jc w:val="center"/>
              <w:rPr>
                <w:color w:val="000000"/>
                <w:kern w:val="0"/>
                <w:sz w:val="21"/>
                <w:szCs w:val="21"/>
              </w:rPr>
            </w:pPr>
            <w:r>
              <w:rPr>
                <w:rFonts w:hint="eastAsia"/>
                <w:color w:val="000000"/>
                <w:kern w:val="0"/>
                <w:sz w:val="21"/>
                <w:szCs w:val="21"/>
              </w:rPr>
              <w:t>湖泊</w:t>
            </w:r>
            <w:r>
              <w:rPr>
                <w:rFonts w:hint="eastAsia"/>
                <w:color w:val="000000"/>
                <w:kern w:val="0"/>
                <w:sz w:val="21"/>
                <w:szCs w:val="21"/>
              </w:rPr>
              <w:t> </w:t>
            </w:r>
          </w:p>
        </w:tc>
        <w:tc>
          <w:tcPr>
            <w:tcW w:w="1148" w:type="dxa"/>
            <w:tcBorders>
              <w:top w:val="single" w:sz="4" w:space="0" w:color="auto"/>
              <w:left w:val="nil"/>
              <w:bottom w:val="single" w:sz="4" w:space="0" w:color="auto"/>
              <w:right w:val="nil"/>
            </w:tcBorders>
            <w:vAlign w:val="center"/>
          </w:tcPr>
          <w:p w14:paraId="709948DA" w14:textId="77777777" w:rsidR="00BE6E58" w:rsidRDefault="00215E33">
            <w:pPr>
              <w:widowControl/>
              <w:jc w:val="center"/>
              <w:rPr>
                <w:color w:val="000000"/>
                <w:kern w:val="0"/>
                <w:sz w:val="21"/>
                <w:szCs w:val="21"/>
              </w:rPr>
            </w:pPr>
            <w:r>
              <w:rPr>
                <w:color w:val="000000"/>
                <w:kern w:val="0"/>
                <w:sz w:val="21"/>
                <w:szCs w:val="21"/>
              </w:rPr>
              <w:t>-0.57%</w:t>
            </w:r>
          </w:p>
        </w:tc>
        <w:tc>
          <w:tcPr>
            <w:tcW w:w="1427" w:type="dxa"/>
            <w:vAlign w:val="center"/>
          </w:tcPr>
          <w:p w14:paraId="438CC96F" w14:textId="77777777" w:rsidR="00BE6E58" w:rsidRDefault="00215E33">
            <w:pPr>
              <w:widowControl/>
              <w:jc w:val="center"/>
              <w:rPr>
                <w:color w:val="000000"/>
                <w:kern w:val="0"/>
                <w:sz w:val="21"/>
                <w:szCs w:val="21"/>
              </w:rPr>
            </w:pPr>
            <w:r>
              <w:rPr>
                <w:rFonts w:hint="eastAsia"/>
                <w:color w:val="000000"/>
                <w:kern w:val="0"/>
                <w:sz w:val="21"/>
                <w:szCs w:val="21"/>
              </w:rPr>
              <w:t>仅依靠地下水</w:t>
            </w:r>
          </w:p>
        </w:tc>
        <w:tc>
          <w:tcPr>
            <w:tcW w:w="1105" w:type="dxa"/>
            <w:tcBorders>
              <w:top w:val="single" w:sz="4" w:space="0" w:color="auto"/>
              <w:left w:val="nil"/>
              <w:bottom w:val="single" w:sz="4" w:space="0" w:color="auto"/>
              <w:right w:val="single" w:sz="4" w:space="0" w:color="auto"/>
            </w:tcBorders>
            <w:vAlign w:val="center"/>
          </w:tcPr>
          <w:p w14:paraId="0B187315" w14:textId="77777777" w:rsidR="00BE6E58" w:rsidRDefault="00215E33">
            <w:pPr>
              <w:widowControl/>
              <w:jc w:val="center"/>
              <w:rPr>
                <w:color w:val="000000"/>
                <w:kern w:val="0"/>
                <w:sz w:val="21"/>
                <w:szCs w:val="21"/>
              </w:rPr>
            </w:pPr>
            <w:r>
              <w:rPr>
                <w:color w:val="000000"/>
                <w:kern w:val="0"/>
                <w:sz w:val="21"/>
                <w:szCs w:val="21"/>
              </w:rPr>
              <w:t>-1.14%</w:t>
            </w:r>
          </w:p>
        </w:tc>
      </w:tr>
      <w:tr w:rsidR="00BE6E58" w14:paraId="37B0E805" w14:textId="77777777">
        <w:trPr>
          <w:jc w:val="center"/>
        </w:trPr>
        <w:tc>
          <w:tcPr>
            <w:tcW w:w="1428" w:type="dxa"/>
            <w:vAlign w:val="center"/>
          </w:tcPr>
          <w:p w14:paraId="580E3568" w14:textId="77777777" w:rsidR="00BE6E58" w:rsidRDefault="00215E33">
            <w:pPr>
              <w:widowControl/>
              <w:jc w:val="center"/>
              <w:rPr>
                <w:color w:val="000000"/>
                <w:kern w:val="0"/>
                <w:sz w:val="21"/>
                <w:szCs w:val="21"/>
              </w:rPr>
            </w:pPr>
            <w:r>
              <w:rPr>
                <w:rFonts w:hint="eastAsia"/>
                <w:color w:val="000000"/>
                <w:kern w:val="0"/>
                <w:sz w:val="21"/>
                <w:szCs w:val="21"/>
              </w:rPr>
              <w:t>保水能力</w:t>
            </w:r>
          </w:p>
        </w:tc>
        <w:tc>
          <w:tcPr>
            <w:tcW w:w="1260" w:type="dxa"/>
            <w:vAlign w:val="center"/>
          </w:tcPr>
          <w:p w14:paraId="3423AB4D" w14:textId="77777777" w:rsidR="00BE6E58" w:rsidRDefault="00215E33">
            <w:pPr>
              <w:widowControl/>
              <w:jc w:val="center"/>
              <w:rPr>
                <w:color w:val="000000"/>
                <w:kern w:val="0"/>
                <w:sz w:val="21"/>
                <w:szCs w:val="21"/>
              </w:rPr>
            </w:pPr>
            <w:r>
              <w:rPr>
                <w:rFonts w:hint="eastAsia"/>
                <w:color w:val="000000"/>
                <w:kern w:val="0"/>
                <w:sz w:val="21"/>
                <w:szCs w:val="21"/>
              </w:rPr>
              <w:t>塘底为粘土，保水性好</w:t>
            </w:r>
          </w:p>
        </w:tc>
        <w:tc>
          <w:tcPr>
            <w:tcW w:w="1134" w:type="dxa"/>
            <w:vAlign w:val="center"/>
          </w:tcPr>
          <w:p w14:paraId="576F7E9D" w14:textId="77777777" w:rsidR="00BE6E58" w:rsidRDefault="00215E33">
            <w:pPr>
              <w:widowControl/>
              <w:jc w:val="center"/>
              <w:rPr>
                <w:color w:val="000000"/>
                <w:kern w:val="0"/>
                <w:sz w:val="21"/>
                <w:szCs w:val="21"/>
              </w:rPr>
            </w:pPr>
            <w:r>
              <w:rPr>
                <w:color w:val="000000"/>
                <w:kern w:val="0"/>
                <w:sz w:val="21"/>
                <w:szCs w:val="21"/>
              </w:rPr>
              <w:t>1.59%</w:t>
            </w:r>
          </w:p>
        </w:tc>
        <w:tc>
          <w:tcPr>
            <w:tcW w:w="1414" w:type="dxa"/>
            <w:vAlign w:val="center"/>
          </w:tcPr>
          <w:p w14:paraId="6B593E79" w14:textId="77777777" w:rsidR="00BE6E58" w:rsidRDefault="00215E33">
            <w:pPr>
              <w:widowControl/>
              <w:jc w:val="center"/>
              <w:rPr>
                <w:color w:val="000000"/>
                <w:kern w:val="0"/>
                <w:sz w:val="21"/>
                <w:szCs w:val="21"/>
              </w:rPr>
            </w:pPr>
            <w:r>
              <w:rPr>
                <w:rFonts w:hint="eastAsia"/>
                <w:color w:val="000000"/>
                <w:kern w:val="0"/>
                <w:sz w:val="21"/>
                <w:szCs w:val="21"/>
              </w:rPr>
              <w:t>塘底为壤粘土，保水性较好</w:t>
            </w:r>
          </w:p>
        </w:tc>
        <w:tc>
          <w:tcPr>
            <w:tcW w:w="1091" w:type="dxa"/>
            <w:vAlign w:val="center"/>
          </w:tcPr>
          <w:p w14:paraId="59BEA84F" w14:textId="77777777" w:rsidR="00BE6E58" w:rsidRDefault="00215E33">
            <w:pPr>
              <w:widowControl/>
              <w:jc w:val="center"/>
              <w:rPr>
                <w:color w:val="000000"/>
                <w:kern w:val="0"/>
                <w:sz w:val="21"/>
                <w:szCs w:val="21"/>
              </w:rPr>
            </w:pPr>
            <w:r>
              <w:rPr>
                <w:color w:val="000000"/>
                <w:kern w:val="0"/>
                <w:sz w:val="21"/>
                <w:szCs w:val="21"/>
              </w:rPr>
              <w:t>0.80%</w:t>
            </w:r>
          </w:p>
        </w:tc>
        <w:tc>
          <w:tcPr>
            <w:tcW w:w="1316" w:type="dxa"/>
            <w:vAlign w:val="center"/>
          </w:tcPr>
          <w:p w14:paraId="024BBE63" w14:textId="77777777" w:rsidR="00BE6E58" w:rsidRDefault="00215E33">
            <w:pPr>
              <w:widowControl/>
              <w:jc w:val="center"/>
              <w:rPr>
                <w:color w:val="000000"/>
                <w:kern w:val="0"/>
                <w:sz w:val="21"/>
                <w:szCs w:val="21"/>
              </w:rPr>
            </w:pPr>
            <w:r>
              <w:rPr>
                <w:rFonts w:hint="eastAsia"/>
                <w:color w:val="000000"/>
                <w:kern w:val="0"/>
                <w:sz w:val="21"/>
                <w:szCs w:val="21"/>
              </w:rPr>
              <w:t>塘底为砂壤土，保水性一般</w:t>
            </w:r>
          </w:p>
        </w:tc>
        <w:tc>
          <w:tcPr>
            <w:tcW w:w="1092" w:type="dxa"/>
            <w:vAlign w:val="center"/>
          </w:tcPr>
          <w:p w14:paraId="2ED38DB8" w14:textId="77777777" w:rsidR="00BE6E58" w:rsidRDefault="00215E33">
            <w:pPr>
              <w:widowControl/>
              <w:jc w:val="center"/>
              <w:rPr>
                <w:color w:val="000000"/>
                <w:kern w:val="0"/>
                <w:sz w:val="21"/>
                <w:szCs w:val="21"/>
              </w:rPr>
            </w:pPr>
            <w:r>
              <w:rPr>
                <w:color w:val="000000"/>
                <w:kern w:val="0"/>
                <w:sz w:val="21"/>
                <w:szCs w:val="21"/>
              </w:rPr>
              <w:t>0%</w:t>
            </w:r>
          </w:p>
        </w:tc>
        <w:tc>
          <w:tcPr>
            <w:tcW w:w="1372" w:type="dxa"/>
            <w:vAlign w:val="center"/>
          </w:tcPr>
          <w:p w14:paraId="04F096B4" w14:textId="77777777" w:rsidR="00BE6E58" w:rsidRDefault="00215E33">
            <w:pPr>
              <w:widowControl/>
              <w:jc w:val="center"/>
              <w:rPr>
                <w:color w:val="000000"/>
                <w:kern w:val="0"/>
                <w:sz w:val="21"/>
                <w:szCs w:val="21"/>
              </w:rPr>
            </w:pPr>
            <w:r>
              <w:rPr>
                <w:rFonts w:hint="eastAsia"/>
                <w:color w:val="000000"/>
                <w:kern w:val="0"/>
                <w:sz w:val="21"/>
                <w:szCs w:val="21"/>
              </w:rPr>
              <w:t>塘底为砂土，保水性较差</w:t>
            </w:r>
          </w:p>
        </w:tc>
        <w:tc>
          <w:tcPr>
            <w:tcW w:w="1148" w:type="dxa"/>
            <w:tcBorders>
              <w:top w:val="single" w:sz="4" w:space="0" w:color="auto"/>
              <w:left w:val="nil"/>
              <w:bottom w:val="single" w:sz="4" w:space="0" w:color="auto"/>
              <w:right w:val="nil"/>
            </w:tcBorders>
            <w:vAlign w:val="center"/>
          </w:tcPr>
          <w:p w14:paraId="1CD22D1E" w14:textId="77777777" w:rsidR="00BE6E58" w:rsidRDefault="00215E33">
            <w:pPr>
              <w:widowControl/>
              <w:jc w:val="center"/>
              <w:rPr>
                <w:color w:val="000000"/>
                <w:kern w:val="0"/>
                <w:sz w:val="21"/>
                <w:szCs w:val="21"/>
              </w:rPr>
            </w:pPr>
            <w:r>
              <w:rPr>
                <w:color w:val="000000"/>
                <w:kern w:val="0"/>
                <w:sz w:val="21"/>
                <w:szCs w:val="21"/>
              </w:rPr>
              <w:t>-0.76%</w:t>
            </w:r>
          </w:p>
        </w:tc>
        <w:tc>
          <w:tcPr>
            <w:tcW w:w="1427" w:type="dxa"/>
            <w:vAlign w:val="center"/>
          </w:tcPr>
          <w:p w14:paraId="46199471" w14:textId="77777777" w:rsidR="00BE6E58" w:rsidRDefault="00215E33">
            <w:pPr>
              <w:widowControl/>
              <w:jc w:val="center"/>
              <w:rPr>
                <w:color w:val="000000"/>
                <w:kern w:val="0"/>
                <w:sz w:val="21"/>
                <w:szCs w:val="21"/>
              </w:rPr>
            </w:pPr>
            <w:r>
              <w:rPr>
                <w:rFonts w:hint="eastAsia"/>
                <w:color w:val="000000"/>
                <w:kern w:val="0"/>
                <w:sz w:val="21"/>
                <w:szCs w:val="21"/>
              </w:rPr>
              <w:t>塘底为砾质土，保水性差</w:t>
            </w:r>
          </w:p>
        </w:tc>
        <w:tc>
          <w:tcPr>
            <w:tcW w:w="1105" w:type="dxa"/>
            <w:tcBorders>
              <w:top w:val="single" w:sz="4" w:space="0" w:color="auto"/>
              <w:left w:val="nil"/>
              <w:bottom w:val="single" w:sz="4" w:space="0" w:color="auto"/>
              <w:right w:val="single" w:sz="4" w:space="0" w:color="auto"/>
            </w:tcBorders>
            <w:vAlign w:val="center"/>
          </w:tcPr>
          <w:p w14:paraId="5E6083E6" w14:textId="77777777" w:rsidR="00BE6E58" w:rsidRDefault="00215E33">
            <w:pPr>
              <w:widowControl/>
              <w:jc w:val="center"/>
              <w:rPr>
                <w:color w:val="000000"/>
                <w:kern w:val="0"/>
                <w:sz w:val="21"/>
                <w:szCs w:val="21"/>
              </w:rPr>
            </w:pPr>
            <w:r>
              <w:rPr>
                <w:color w:val="000000"/>
                <w:kern w:val="0"/>
                <w:sz w:val="21"/>
                <w:szCs w:val="21"/>
              </w:rPr>
              <w:t>-1.51%</w:t>
            </w:r>
          </w:p>
        </w:tc>
      </w:tr>
      <w:tr w:rsidR="00BE6E58" w14:paraId="38EA971C" w14:textId="77777777">
        <w:trPr>
          <w:jc w:val="center"/>
        </w:trPr>
        <w:tc>
          <w:tcPr>
            <w:tcW w:w="1428" w:type="dxa"/>
            <w:vAlign w:val="center"/>
          </w:tcPr>
          <w:p w14:paraId="18C1DD03" w14:textId="77777777" w:rsidR="00BE6E58" w:rsidRDefault="00215E33">
            <w:pPr>
              <w:widowControl/>
              <w:jc w:val="center"/>
              <w:rPr>
                <w:color w:val="000000"/>
                <w:kern w:val="0"/>
                <w:sz w:val="21"/>
                <w:szCs w:val="21"/>
              </w:rPr>
            </w:pPr>
            <w:r>
              <w:rPr>
                <w:rFonts w:hint="eastAsia"/>
                <w:color w:val="000000"/>
                <w:kern w:val="0"/>
                <w:sz w:val="21"/>
                <w:szCs w:val="21"/>
              </w:rPr>
              <w:t>供电保障率</w:t>
            </w:r>
          </w:p>
        </w:tc>
        <w:tc>
          <w:tcPr>
            <w:tcW w:w="1260" w:type="dxa"/>
            <w:vAlign w:val="center"/>
          </w:tcPr>
          <w:p w14:paraId="604883B8" w14:textId="77777777" w:rsidR="00BE6E58" w:rsidRDefault="00215E33">
            <w:pPr>
              <w:widowControl/>
              <w:jc w:val="center"/>
              <w:rPr>
                <w:color w:val="000000"/>
                <w:kern w:val="0"/>
                <w:sz w:val="21"/>
                <w:szCs w:val="21"/>
              </w:rPr>
            </w:pPr>
            <w:r>
              <w:rPr>
                <w:rFonts w:hint="eastAsia"/>
                <w:color w:val="000000"/>
                <w:kern w:val="0"/>
                <w:sz w:val="21"/>
                <w:szCs w:val="21"/>
              </w:rPr>
              <w:t>供电设备完善，充分满足用电需求</w:t>
            </w:r>
          </w:p>
        </w:tc>
        <w:tc>
          <w:tcPr>
            <w:tcW w:w="1134" w:type="dxa"/>
            <w:vAlign w:val="center"/>
          </w:tcPr>
          <w:p w14:paraId="58F21C8F" w14:textId="77777777" w:rsidR="00BE6E58" w:rsidRDefault="00215E33">
            <w:pPr>
              <w:widowControl/>
              <w:jc w:val="center"/>
              <w:rPr>
                <w:color w:val="000000"/>
                <w:kern w:val="0"/>
                <w:sz w:val="21"/>
                <w:szCs w:val="21"/>
              </w:rPr>
            </w:pPr>
            <w:r>
              <w:rPr>
                <w:color w:val="000000"/>
                <w:kern w:val="0"/>
                <w:sz w:val="21"/>
                <w:szCs w:val="21"/>
              </w:rPr>
              <w:t>1.04%</w:t>
            </w:r>
          </w:p>
        </w:tc>
        <w:tc>
          <w:tcPr>
            <w:tcW w:w="1414" w:type="dxa"/>
            <w:vAlign w:val="center"/>
          </w:tcPr>
          <w:p w14:paraId="5B3E774F" w14:textId="77777777" w:rsidR="00BE6E58" w:rsidRDefault="00215E33">
            <w:pPr>
              <w:widowControl/>
              <w:jc w:val="center"/>
              <w:rPr>
                <w:color w:val="000000"/>
                <w:kern w:val="0"/>
                <w:sz w:val="21"/>
                <w:szCs w:val="21"/>
              </w:rPr>
            </w:pPr>
            <w:r>
              <w:rPr>
                <w:rFonts w:hint="eastAsia"/>
                <w:color w:val="000000"/>
                <w:kern w:val="0"/>
                <w:sz w:val="21"/>
                <w:szCs w:val="21"/>
              </w:rPr>
              <w:t>供电设备较完善，基本满足用电需求</w:t>
            </w:r>
          </w:p>
        </w:tc>
        <w:tc>
          <w:tcPr>
            <w:tcW w:w="1091" w:type="dxa"/>
            <w:vAlign w:val="center"/>
          </w:tcPr>
          <w:p w14:paraId="0673F7FB" w14:textId="77777777" w:rsidR="00BE6E58" w:rsidRDefault="00215E33">
            <w:pPr>
              <w:widowControl/>
              <w:jc w:val="center"/>
              <w:rPr>
                <w:color w:val="000000"/>
                <w:kern w:val="0"/>
                <w:sz w:val="21"/>
                <w:szCs w:val="21"/>
              </w:rPr>
            </w:pPr>
            <w:r>
              <w:rPr>
                <w:color w:val="000000"/>
                <w:kern w:val="0"/>
                <w:sz w:val="21"/>
                <w:szCs w:val="21"/>
              </w:rPr>
              <w:t>0.52%</w:t>
            </w:r>
          </w:p>
        </w:tc>
        <w:tc>
          <w:tcPr>
            <w:tcW w:w="1316" w:type="dxa"/>
            <w:vAlign w:val="center"/>
          </w:tcPr>
          <w:p w14:paraId="29FD0957" w14:textId="77777777" w:rsidR="00BE6E58" w:rsidRDefault="00215E33">
            <w:pPr>
              <w:widowControl/>
              <w:jc w:val="center"/>
              <w:rPr>
                <w:color w:val="000000"/>
                <w:kern w:val="0"/>
                <w:sz w:val="21"/>
                <w:szCs w:val="21"/>
              </w:rPr>
            </w:pPr>
            <w:r>
              <w:rPr>
                <w:rFonts w:hint="eastAsia"/>
                <w:color w:val="000000"/>
                <w:kern w:val="0"/>
                <w:sz w:val="21"/>
                <w:szCs w:val="21"/>
              </w:rPr>
              <w:t>电力供应季节性调节，一般满足用电需求</w:t>
            </w:r>
          </w:p>
        </w:tc>
        <w:tc>
          <w:tcPr>
            <w:tcW w:w="1092" w:type="dxa"/>
            <w:vAlign w:val="center"/>
          </w:tcPr>
          <w:p w14:paraId="6B5C0813" w14:textId="77777777" w:rsidR="00BE6E58" w:rsidRDefault="00215E33">
            <w:pPr>
              <w:widowControl/>
              <w:jc w:val="center"/>
              <w:rPr>
                <w:color w:val="000000"/>
                <w:kern w:val="0"/>
                <w:sz w:val="21"/>
                <w:szCs w:val="21"/>
              </w:rPr>
            </w:pPr>
            <w:r>
              <w:rPr>
                <w:color w:val="000000"/>
                <w:kern w:val="0"/>
                <w:sz w:val="21"/>
                <w:szCs w:val="21"/>
              </w:rPr>
              <w:t>0%</w:t>
            </w:r>
          </w:p>
        </w:tc>
        <w:tc>
          <w:tcPr>
            <w:tcW w:w="1372" w:type="dxa"/>
            <w:vAlign w:val="center"/>
          </w:tcPr>
          <w:p w14:paraId="44AEA6F4" w14:textId="77777777" w:rsidR="00BE6E58" w:rsidRDefault="00215E33">
            <w:pPr>
              <w:widowControl/>
              <w:jc w:val="center"/>
              <w:rPr>
                <w:color w:val="000000"/>
                <w:kern w:val="0"/>
                <w:sz w:val="21"/>
                <w:szCs w:val="21"/>
              </w:rPr>
            </w:pPr>
            <w:r>
              <w:rPr>
                <w:rFonts w:hint="eastAsia"/>
                <w:color w:val="000000"/>
                <w:kern w:val="0"/>
                <w:sz w:val="21"/>
                <w:szCs w:val="21"/>
              </w:rPr>
              <w:t>供电设备配置不到位，供电保障较差</w:t>
            </w:r>
          </w:p>
        </w:tc>
        <w:tc>
          <w:tcPr>
            <w:tcW w:w="1148" w:type="dxa"/>
            <w:tcBorders>
              <w:top w:val="single" w:sz="4" w:space="0" w:color="auto"/>
              <w:left w:val="nil"/>
              <w:bottom w:val="single" w:sz="4" w:space="0" w:color="auto"/>
              <w:right w:val="nil"/>
            </w:tcBorders>
            <w:vAlign w:val="center"/>
          </w:tcPr>
          <w:p w14:paraId="7B47C7C3" w14:textId="77777777" w:rsidR="00BE6E58" w:rsidRDefault="00215E33">
            <w:pPr>
              <w:widowControl/>
              <w:jc w:val="center"/>
              <w:rPr>
                <w:color w:val="000000"/>
                <w:kern w:val="0"/>
                <w:sz w:val="21"/>
                <w:szCs w:val="21"/>
              </w:rPr>
            </w:pPr>
            <w:r>
              <w:rPr>
                <w:color w:val="000000"/>
                <w:kern w:val="0"/>
                <w:sz w:val="21"/>
                <w:szCs w:val="21"/>
              </w:rPr>
              <w:t>-0.49%</w:t>
            </w:r>
          </w:p>
        </w:tc>
        <w:tc>
          <w:tcPr>
            <w:tcW w:w="1427" w:type="dxa"/>
            <w:vAlign w:val="center"/>
          </w:tcPr>
          <w:p w14:paraId="0BC77DFA" w14:textId="77777777" w:rsidR="00BE6E58" w:rsidRDefault="00215E33">
            <w:pPr>
              <w:widowControl/>
              <w:jc w:val="center"/>
              <w:rPr>
                <w:color w:val="000000"/>
                <w:kern w:val="0"/>
                <w:sz w:val="21"/>
                <w:szCs w:val="21"/>
              </w:rPr>
            </w:pPr>
            <w:r>
              <w:rPr>
                <w:rFonts w:hint="eastAsia"/>
                <w:color w:val="000000"/>
                <w:kern w:val="0"/>
                <w:sz w:val="21"/>
                <w:szCs w:val="21"/>
              </w:rPr>
              <w:t>无供电条件</w:t>
            </w:r>
          </w:p>
        </w:tc>
        <w:tc>
          <w:tcPr>
            <w:tcW w:w="1105" w:type="dxa"/>
            <w:tcBorders>
              <w:top w:val="single" w:sz="4" w:space="0" w:color="auto"/>
              <w:left w:val="nil"/>
              <w:bottom w:val="single" w:sz="4" w:space="0" w:color="auto"/>
              <w:right w:val="single" w:sz="4" w:space="0" w:color="auto"/>
            </w:tcBorders>
            <w:vAlign w:val="center"/>
          </w:tcPr>
          <w:p w14:paraId="7F38964A" w14:textId="77777777" w:rsidR="00BE6E58" w:rsidRDefault="00215E33">
            <w:pPr>
              <w:widowControl/>
              <w:jc w:val="center"/>
              <w:rPr>
                <w:color w:val="000000"/>
                <w:kern w:val="0"/>
                <w:sz w:val="21"/>
                <w:szCs w:val="21"/>
              </w:rPr>
            </w:pPr>
            <w:r>
              <w:rPr>
                <w:color w:val="000000"/>
                <w:kern w:val="0"/>
                <w:sz w:val="21"/>
                <w:szCs w:val="21"/>
              </w:rPr>
              <w:t>-0.98%</w:t>
            </w:r>
          </w:p>
        </w:tc>
      </w:tr>
      <w:tr w:rsidR="00BE6E58" w14:paraId="57064E6E" w14:textId="77777777">
        <w:trPr>
          <w:jc w:val="center"/>
        </w:trPr>
        <w:tc>
          <w:tcPr>
            <w:tcW w:w="1428" w:type="dxa"/>
            <w:vAlign w:val="center"/>
          </w:tcPr>
          <w:p w14:paraId="1AB3DB53" w14:textId="77777777" w:rsidR="00BE6E58" w:rsidRDefault="00215E33">
            <w:pPr>
              <w:widowControl/>
              <w:jc w:val="center"/>
              <w:rPr>
                <w:color w:val="000000"/>
                <w:kern w:val="0"/>
                <w:sz w:val="21"/>
                <w:szCs w:val="21"/>
              </w:rPr>
            </w:pPr>
            <w:r>
              <w:rPr>
                <w:rFonts w:hint="eastAsia"/>
                <w:color w:val="000000"/>
                <w:kern w:val="0"/>
                <w:sz w:val="21"/>
                <w:szCs w:val="21"/>
              </w:rPr>
              <w:t>排水条件</w:t>
            </w:r>
          </w:p>
        </w:tc>
        <w:tc>
          <w:tcPr>
            <w:tcW w:w="1260" w:type="dxa"/>
            <w:vAlign w:val="center"/>
          </w:tcPr>
          <w:p w14:paraId="00F1C3F1" w14:textId="77777777" w:rsidR="00BE6E58" w:rsidRDefault="00215E33">
            <w:pPr>
              <w:widowControl/>
              <w:jc w:val="center"/>
              <w:rPr>
                <w:color w:val="000000"/>
                <w:kern w:val="0"/>
                <w:sz w:val="21"/>
                <w:szCs w:val="21"/>
              </w:rPr>
            </w:pPr>
            <w:r>
              <w:rPr>
                <w:rFonts w:hint="eastAsia"/>
                <w:color w:val="000000"/>
                <w:kern w:val="0"/>
                <w:sz w:val="21"/>
                <w:szCs w:val="21"/>
              </w:rPr>
              <w:t>排水条件好，有健全的排水设施（包括抽排），无洪涝灾害</w:t>
            </w:r>
          </w:p>
        </w:tc>
        <w:tc>
          <w:tcPr>
            <w:tcW w:w="1134" w:type="dxa"/>
            <w:vAlign w:val="center"/>
          </w:tcPr>
          <w:p w14:paraId="55F69E49" w14:textId="77777777" w:rsidR="00BE6E58" w:rsidRDefault="00215E33">
            <w:pPr>
              <w:widowControl/>
              <w:jc w:val="center"/>
              <w:rPr>
                <w:color w:val="000000"/>
                <w:kern w:val="0"/>
                <w:sz w:val="21"/>
                <w:szCs w:val="21"/>
              </w:rPr>
            </w:pPr>
            <w:r>
              <w:rPr>
                <w:color w:val="000000"/>
                <w:kern w:val="0"/>
                <w:sz w:val="21"/>
                <w:szCs w:val="21"/>
              </w:rPr>
              <w:t>0.90%</w:t>
            </w:r>
          </w:p>
        </w:tc>
        <w:tc>
          <w:tcPr>
            <w:tcW w:w="1414" w:type="dxa"/>
            <w:vAlign w:val="center"/>
          </w:tcPr>
          <w:p w14:paraId="71233707" w14:textId="77777777" w:rsidR="00BE6E58" w:rsidRDefault="00215E33">
            <w:pPr>
              <w:widowControl/>
              <w:jc w:val="center"/>
              <w:rPr>
                <w:color w:val="000000"/>
                <w:kern w:val="0"/>
                <w:sz w:val="21"/>
                <w:szCs w:val="21"/>
              </w:rPr>
            </w:pPr>
            <w:r>
              <w:rPr>
                <w:rFonts w:hint="eastAsia"/>
                <w:color w:val="000000"/>
                <w:kern w:val="0"/>
                <w:sz w:val="21"/>
                <w:szCs w:val="21"/>
              </w:rPr>
              <w:t>排水条件较好，排水体系（包括抽排）基本健全，丰水年暴雨后有短期洪涝发生</w:t>
            </w:r>
          </w:p>
        </w:tc>
        <w:tc>
          <w:tcPr>
            <w:tcW w:w="1091" w:type="dxa"/>
            <w:vAlign w:val="center"/>
          </w:tcPr>
          <w:p w14:paraId="6F02EB0C" w14:textId="77777777" w:rsidR="00BE6E58" w:rsidRDefault="00215E33">
            <w:pPr>
              <w:widowControl/>
              <w:jc w:val="center"/>
              <w:rPr>
                <w:color w:val="000000"/>
                <w:kern w:val="0"/>
                <w:sz w:val="21"/>
                <w:szCs w:val="21"/>
              </w:rPr>
            </w:pPr>
            <w:r>
              <w:rPr>
                <w:color w:val="000000"/>
                <w:kern w:val="0"/>
                <w:sz w:val="21"/>
                <w:szCs w:val="21"/>
              </w:rPr>
              <w:t>0.45%</w:t>
            </w:r>
          </w:p>
        </w:tc>
        <w:tc>
          <w:tcPr>
            <w:tcW w:w="1316" w:type="dxa"/>
            <w:vAlign w:val="center"/>
          </w:tcPr>
          <w:p w14:paraId="5E000D97" w14:textId="77777777" w:rsidR="00BE6E58" w:rsidRDefault="00215E33">
            <w:pPr>
              <w:widowControl/>
              <w:jc w:val="center"/>
              <w:rPr>
                <w:color w:val="000000"/>
                <w:kern w:val="0"/>
                <w:sz w:val="21"/>
                <w:szCs w:val="21"/>
              </w:rPr>
            </w:pPr>
            <w:r>
              <w:rPr>
                <w:rFonts w:hint="eastAsia"/>
                <w:color w:val="000000"/>
                <w:kern w:val="0"/>
                <w:sz w:val="21"/>
                <w:szCs w:val="21"/>
              </w:rPr>
              <w:t>排水条件一般，排水体系（包括抽排）一般，丰水年在大雨后有洪涝发生</w:t>
            </w:r>
          </w:p>
        </w:tc>
        <w:tc>
          <w:tcPr>
            <w:tcW w:w="1092" w:type="dxa"/>
            <w:vAlign w:val="center"/>
          </w:tcPr>
          <w:p w14:paraId="431638CA" w14:textId="77777777" w:rsidR="00BE6E58" w:rsidRDefault="00215E33">
            <w:pPr>
              <w:widowControl/>
              <w:jc w:val="center"/>
              <w:rPr>
                <w:color w:val="000000"/>
                <w:kern w:val="0"/>
                <w:sz w:val="21"/>
                <w:szCs w:val="21"/>
              </w:rPr>
            </w:pPr>
            <w:r>
              <w:rPr>
                <w:color w:val="000000"/>
                <w:kern w:val="0"/>
                <w:sz w:val="21"/>
                <w:szCs w:val="21"/>
              </w:rPr>
              <w:t>0%</w:t>
            </w:r>
          </w:p>
        </w:tc>
        <w:tc>
          <w:tcPr>
            <w:tcW w:w="1372" w:type="dxa"/>
            <w:vAlign w:val="center"/>
          </w:tcPr>
          <w:p w14:paraId="468D7C8B" w14:textId="77777777" w:rsidR="00BE6E58" w:rsidRDefault="00215E33">
            <w:pPr>
              <w:widowControl/>
              <w:jc w:val="center"/>
              <w:rPr>
                <w:color w:val="000000"/>
                <w:kern w:val="0"/>
                <w:sz w:val="21"/>
                <w:szCs w:val="21"/>
              </w:rPr>
            </w:pPr>
            <w:r>
              <w:rPr>
                <w:rFonts w:hint="eastAsia"/>
                <w:color w:val="000000"/>
                <w:kern w:val="0"/>
                <w:sz w:val="21"/>
                <w:szCs w:val="21"/>
              </w:rPr>
              <w:t>排水体系（包括抽排）较差，有轻度洪涝</w:t>
            </w:r>
          </w:p>
        </w:tc>
        <w:tc>
          <w:tcPr>
            <w:tcW w:w="1148" w:type="dxa"/>
            <w:tcBorders>
              <w:top w:val="single" w:sz="4" w:space="0" w:color="auto"/>
              <w:left w:val="nil"/>
              <w:bottom w:val="single" w:sz="4" w:space="0" w:color="auto"/>
              <w:right w:val="nil"/>
            </w:tcBorders>
            <w:vAlign w:val="center"/>
          </w:tcPr>
          <w:p w14:paraId="3CEFAE32" w14:textId="77777777" w:rsidR="00BE6E58" w:rsidRDefault="00215E33">
            <w:pPr>
              <w:widowControl/>
              <w:jc w:val="center"/>
              <w:rPr>
                <w:color w:val="000000"/>
                <w:kern w:val="0"/>
                <w:sz w:val="21"/>
                <w:szCs w:val="21"/>
              </w:rPr>
            </w:pPr>
            <w:r>
              <w:rPr>
                <w:color w:val="000000"/>
                <w:kern w:val="0"/>
                <w:sz w:val="21"/>
                <w:szCs w:val="21"/>
              </w:rPr>
              <w:t>-0.42%</w:t>
            </w:r>
          </w:p>
        </w:tc>
        <w:tc>
          <w:tcPr>
            <w:tcW w:w="1427" w:type="dxa"/>
            <w:vAlign w:val="center"/>
          </w:tcPr>
          <w:p w14:paraId="51FA9BDD" w14:textId="77777777" w:rsidR="00BE6E58" w:rsidRDefault="00215E33">
            <w:pPr>
              <w:widowControl/>
              <w:jc w:val="center"/>
              <w:rPr>
                <w:color w:val="000000"/>
                <w:kern w:val="0"/>
                <w:sz w:val="21"/>
                <w:szCs w:val="21"/>
              </w:rPr>
            </w:pPr>
            <w:r>
              <w:rPr>
                <w:rFonts w:hint="eastAsia"/>
                <w:color w:val="000000"/>
                <w:kern w:val="0"/>
                <w:sz w:val="21"/>
                <w:szCs w:val="21"/>
              </w:rPr>
              <w:t>无排水体系（包括抽排），经常洪涝</w:t>
            </w:r>
          </w:p>
        </w:tc>
        <w:tc>
          <w:tcPr>
            <w:tcW w:w="1105" w:type="dxa"/>
            <w:tcBorders>
              <w:top w:val="single" w:sz="4" w:space="0" w:color="auto"/>
              <w:left w:val="nil"/>
              <w:bottom w:val="single" w:sz="4" w:space="0" w:color="auto"/>
              <w:right w:val="single" w:sz="4" w:space="0" w:color="auto"/>
            </w:tcBorders>
            <w:vAlign w:val="center"/>
          </w:tcPr>
          <w:p w14:paraId="163A561D" w14:textId="77777777" w:rsidR="00BE6E58" w:rsidRDefault="00215E33">
            <w:pPr>
              <w:widowControl/>
              <w:jc w:val="center"/>
              <w:rPr>
                <w:color w:val="000000"/>
                <w:kern w:val="0"/>
                <w:sz w:val="21"/>
                <w:szCs w:val="21"/>
              </w:rPr>
            </w:pPr>
            <w:r>
              <w:rPr>
                <w:color w:val="000000"/>
                <w:kern w:val="0"/>
                <w:sz w:val="21"/>
                <w:szCs w:val="21"/>
              </w:rPr>
              <w:t>-0.85%</w:t>
            </w:r>
          </w:p>
        </w:tc>
      </w:tr>
      <w:tr w:rsidR="00BE6E58" w14:paraId="0C1168A3" w14:textId="77777777">
        <w:trPr>
          <w:jc w:val="center"/>
        </w:trPr>
        <w:tc>
          <w:tcPr>
            <w:tcW w:w="1428" w:type="dxa"/>
            <w:vAlign w:val="center"/>
          </w:tcPr>
          <w:p w14:paraId="27FBBF22" w14:textId="77777777" w:rsidR="00BE6E58" w:rsidRDefault="00215E33">
            <w:pPr>
              <w:widowControl/>
              <w:jc w:val="center"/>
              <w:rPr>
                <w:color w:val="000000"/>
                <w:kern w:val="0"/>
                <w:sz w:val="21"/>
                <w:szCs w:val="21"/>
              </w:rPr>
            </w:pPr>
            <w:r>
              <w:rPr>
                <w:rFonts w:hint="eastAsia"/>
                <w:color w:val="000000"/>
                <w:kern w:val="0"/>
                <w:sz w:val="21"/>
                <w:szCs w:val="21"/>
              </w:rPr>
              <w:t>距居民点距离（</w:t>
            </w:r>
            <w:r>
              <w:rPr>
                <w:rFonts w:hint="eastAsia"/>
                <w:color w:val="000000"/>
                <w:kern w:val="0"/>
                <w:sz w:val="21"/>
                <w:szCs w:val="21"/>
              </w:rPr>
              <w:t>m</w:t>
            </w:r>
            <w:r>
              <w:rPr>
                <w:rFonts w:hint="eastAsia"/>
                <w:color w:val="000000"/>
                <w:kern w:val="0"/>
                <w:sz w:val="21"/>
                <w:szCs w:val="21"/>
              </w:rPr>
              <w:t>）</w:t>
            </w:r>
          </w:p>
        </w:tc>
        <w:tc>
          <w:tcPr>
            <w:tcW w:w="1260" w:type="dxa"/>
            <w:vAlign w:val="center"/>
          </w:tcPr>
          <w:p w14:paraId="7FE047C6" w14:textId="77777777" w:rsidR="00BE6E58" w:rsidRDefault="00215E33">
            <w:pPr>
              <w:widowControl/>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500</w:t>
            </w:r>
            <w:r>
              <w:rPr>
                <w:rFonts w:hint="eastAsia"/>
                <w:color w:val="000000"/>
                <w:kern w:val="0"/>
                <w:sz w:val="21"/>
                <w:szCs w:val="21"/>
              </w:rPr>
              <w:t>）</w:t>
            </w:r>
          </w:p>
        </w:tc>
        <w:tc>
          <w:tcPr>
            <w:tcW w:w="1134" w:type="dxa"/>
            <w:vAlign w:val="center"/>
          </w:tcPr>
          <w:p w14:paraId="5A2E819F" w14:textId="77777777" w:rsidR="00BE6E58" w:rsidRDefault="00215E33">
            <w:pPr>
              <w:widowControl/>
              <w:jc w:val="center"/>
              <w:rPr>
                <w:color w:val="000000"/>
                <w:kern w:val="0"/>
                <w:sz w:val="21"/>
                <w:szCs w:val="21"/>
              </w:rPr>
            </w:pPr>
            <w:r>
              <w:rPr>
                <w:color w:val="000000"/>
                <w:kern w:val="0"/>
                <w:sz w:val="21"/>
                <w:szCs w:val="21"/>
              </w:rPr>
              <w:t>1.57%</w:t>
            </w:r>
          </w:p>
        </w:tc>
        <w:tc>
          <w:tcPr>
            <w:tcW w:w="1414" w:type="dxa"/>
            <w:vAlign w:val="center"/>
          </w:tcPr>
          <w:p w14:paraId="452F92FE" w14:textId="77777777" w:rsidR="00BE6E58" w:rsidRDefault="00215E33">
            <w:pPr>
              <w:widowControl/>
              <w:jc w:val="center"/>
              <w:rPr>
                <w:color w:val="000000"/>
                <w:kern w:val="0"/>
                <w:sz w:val="21"/>
                <w:szCs w:val="21"/>
              </w:rPr>
            </w:pPr>
            <w:r>
              <w:rPr>
                <w:rFonts w:hint="eastAsia"/>
                <w:color w:val="000000"/>
                <w:kern w:val="0"/>
                <w:sz w:val="21"/>
                <w:szCs w:val="21"/>
              </w:rPr>
              <w:t>［</w:t>
            </w:r>
            <w:r>
              <w:rPr>
                <w:rFonts w:hint="eastAsia"/>
                <w:color w:val="000000"/>
                <w:kern w:val="0"/>
                <w:sz w:val="21"/>
                <w:szCs w:val="21"/>
              </w:rPr>
              <w:t>500</w:t>
            </w:r>
            <w:r>
              <w:rPr>
                <w:rFonts w:hint="eastAsia"/>
                <w:color w:val="000000"/>
                <w:kern w:val="0"/>
                <w:sz w:val="21"/>
                <w:szCs w:val="21"/>
              </w:rPr>
              <w:t>，</w:t>
            </w:r>
            <w:r>
              <w:rPr>
                <w:rFonts w:hint="eastAsia"/>
                <w:color w:val="000000"/>
                <w:kern w:val="0"/>
                <w:sz w:val="21"/>
                <w:szCs w:val="21"/>
              </w:rPr>
              <w:t>800</w:t>
            </w:r>
            <w:r>
              <w:rPr>
                <w:rFonts w:hint="eastAsia"/>
                <w:color w:val="000000"/>
                <w:kern w:val="0"/>
                <w:sz w:val="21"/>
                <w:szCs w:val="21"/>
              </w:rPr>
              <w:t>）</w:t>
            </w:r>
          </w:p>
        </w:tc>
        <w:tc>
          <w:tcPr>
            <w:tcW w:w="1091" w:type="dxa"/>
            <w:vAlign w:val="center"/>
          </w:tcPr>
          <w:p w14:paraId="4D26F922" w14:textId="77777777" w:rsidR="00BE6E58" w:rsidRDefault="00215E33">
            <w:pPr>
              <w:widowControl/>
              <w:jc w:val="center"/>
              <w:rPr>
                <w:color w:val="000000"/>
                <w:kern w:val="0"/>
                <w:sz w:val="21"/>
                <w:szCs w:val="21"/>
              </w:rPr>
            </w:pPr>
            <w:r>
              <w:rPr>
                <w:color w:val="000000"/>
                <w:kern w:val="0"/>
                <w:sz w:val="21"/>
                <w:szCs w:val="21"/>
              </w:rPr>
              <w:t>0.78%</w:t>
            </w:r>
          </w:p>
        </w:tc>
        <w:tc>
          <w:tcPr>
            <w:tcW w:w="1316" w:type="dxa"/>
            <w:vAlign w:val="center"/>
          </w:tcPr>
          <w:p w14:paraId="6B30658A" w14:textId="77777777" w:rsidR="00BE6E58" w:rsidRDefault="00215E33">
            <w:pPr>
              <w:widowControl/>
              <w:jc w:val="center"/>
              <w:rPr>
                <w:color w:val="000000"/>
                <w:kern w:val="0"/>
                <w:sz w:val="21"/>
                <w:szCs w:val="21"/>
              </w:rPr>
            </w:pPr>
            <w:r>
              <w:rPr>
                <w:rFonts w:hint="eastAsia"/>
                <w:color w:val="000000"/>
                <w:kern w:val="0"/>
                <w:sz w:val="21"/>
                <w:szCs w:val="21"/>
              </w:rPr>
              <w:t>［</w:t>
            </w:r>
            <w:r>
              <w:rPr>
                <w:rFonts w:hint="eastAsia"/>
                <w:color w:val="000000"/>
                <w:kern w:val="0"/>
                <w:sz w:val="21"/>
                <w:szCs w:val="21"/>
              </w:rPr>
              <w:t>800</w:t>
            </w:r>
            <w:r>
              <w:rPr>
                <w:rFonts w:hint="eastAsia"/>
                <w:color w:val="000000"/>
                <w:kern w:val="0"/>
                <w:sz w:val="21"/>
                <w:szCs w:val="21"/>
              </w:rPr>
              <w:t>，</w:t>
            </w:r>
            <w:r>
              <w:rPr>
                <w:rFonts w:hint="eastAsia"/>
                <w:color w:val="000000"/>
                <w:kern w:val="0"/>
                <w:sz w:val="21"/>
                <w:szCs w:val="21"/>
              </w:rPr>
              <w:t>1200</w:t>
            </w:r>
            <w:r>
              <w:rPr>
                <w:rFonts w:hint="eastAsia"/>
                <w:color w:val="000000"/>
                <w:kern w:val="0"/>
                <w:sz w:val="21"/>
                <w:szCs w:val="21"/>
              </w:rPr>
              <w:t>）</w:t>
            </w:r>
          </w:p>
        </w:tc>
        <w:tc>
          <w:tcPr>
            <w:tcW w:w="1092" w:type="dxa"/>
            <w:vAlign w:val="center"/>
          </w:tcPr>
          <w:p w14:paraId="3AB45752" w14:textId="77777777" w:rsidR="00BE6E58" w:rsidRDefault="00215E33">
            <w:pPr>
              <w:widowControl/>
              <w:jc w:val="center"/>
              <w:rPr>
                <w:color w:val="000000"/>
                <w:kern w:val="0"/>
                <w:sz w:val="21"/>
                <w:szCs w:val="21"/>
              </w:rPr>
            </w:pPr>
            <w:r>
              <w:rPr>
                <w:color w:val="000000"/>
                <w:kern w:val="0"/>
                <w:sz w:val="21"/>
                <w:szCs w:val="21"/>
              </w:rPr>
              <w:t>0%</w:t>
            </w:r>
          </w:p>
        </w:tc>
        <w:tc>
          <w:tcPr>
            <w:tcW w:w="1372" w:type="dxa"/>
            <w:vAlign w:val="center"/>
          </w:tcPr>
          <w:p w14:paraId="3386A5C1" w14:textId="77777777" w:rsidR="00BE6E58" w:rsidRDefault="00215E33">
            <w:pPr>
              <w:widowControl/>
              <w:jc w:val="center"/>
              <w:rPr>
                <w:color w:val="000000"/>
                <w:kern w:val="0"/>
                <w:sz w:val="21"/>
                <w:szCs w:val="21"/>
              </w:rPr>
            </w:pPr>
            <w:r>
              <w:rPr>
                <w:rFonts w:hint="eastAsia"/>
                <w:color w:val="000000"/>
                <w:kern w:val="0"/>
                <w:sz w:val="21"/>
                <w:szCs w:val="21"/>
              </w:rPr>
              <w:t>［</w:t>
            </w:r>
            <w:r>
              <w:rPr>
                <w:rFonts w:hint="eastAsia"/>
                <w:color w:val="000000"/>
                <w:kern w:val="0"/>
                <w:sz w:val="21"/>
                <w:szCs w:val="21"/>
              </w:rPr>
              <w:t>1200</w:t>
            </w: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p>
        </w:tc>
        <w:tc>
          <w:tcPr>
            <w:tcW w:w="1148" w:type="dxa"/>
            <w:tcBorders>
              <w:top w:val="single" w:sz="4" w:space="0" w:color="auto"/>
              <w:left w:val="nil"/>
              <w:bottom w:val="single" w:sz="4" w:space="0" w:color="auto"/>
              <w:right w:val="nil"/>
            </w:tcBorders>
            <w:vAlign w:val="center"/>
          </w:tcPr>
          <w:p w14:paraId="4F91A318" w14:textId="77777777" w:rsidR="00BE6E58" w:rsidRDefault="00215E33">
            <w:pPr>
              <w:widowControl/>
              <w:jc w:val="center"/>
              <w:rPr>
                <w:color w:val="000000"/>
                <w:kern w:val="0"/>
                <w:sz w:val="21"/>
                <w:szCs w:val="21"/>
              </w:rPr>
            </w:pPr>
            <w:r>
              <w:rPr>
                <w:color w:val="000000"/>
                <w:kern w:val="0"/>
                <w:sz w:val="21"/>
                <w:szCs w:val="21"/>
              </w:rPr>
              <w:t>-0.74%</w:t>
            </w:r>
          </w:p>
        </w:tc>
        <w:tc>
          <w:tcPr>
            <w:tcW w:w="1427" w:type="dxa"/>
            <w:vAlign w:val="center"/>
          </w:tcPr>
          <w:p w14:paraId="212AC296" w14:textId="77777777" w:rsidR="00BE6E58" w:rsidRDefault="00215E33">
            <w:pPr>
              <w:widowControl/>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p>
        </w:tc>
        <w:tc>
          <w:tcPr>
            <w:tcW w:w="1105" w:type="dxa"/>
            <w:tcBorders>
              <w:top w:val="single" w:sz="4" w:space="0" w:color="auto"/>
              <w:left w:val="nil"/>
              <w:bottom w:val="single" w:sz="4" w:space="0" w:color="auto"/>
              <w:right w:val="single" w:sz="4" w:space="0" w:color="auto"/>
            </w:tcBorders>
            <w:vAlign w:val="center"/>
          </w:tcPr>
          <w:p w14:paraId="0077B96E" w14:textId="77777777" w:rsidR="00BE6E58" w:rsidRDefault="00215E33">
            <w:pPr>
              <w:widowControl/>
              <w:jc w:val="center"/>
              <w:rPr>
                <w:color w:val="000000"/>
                <w:kern w:val="0"/>
                <w:sz w:val="21"/>
                <w:szCs w:val="21"/>
              </w:rPr>
            </w:pPr>
            <w:r>
              <w:rPr>
                <w:color w:val="000000"/>
                <w:kern w:val="0"/>
                <w:sz w:val="21"/>
                <w:szCs w:val="21"/>
              </w:rPr>
              <w:t>-1.49%</w:t>
            </w:r>
          </w:p>
        </w:tc>
      </w:tr>
      <w:tr w:rsidR="00BE6E58" w14:paraId="1ABFC7A2" w14:textId="77777777">
        <w:trPr>
          <w:jc w:val="center"/>
        </w:trPr>
        <w:tc>
          <w:tcPr>
            <w:tcW w:w="1428" w:type="dxa"/>
            <w:vAlign w:val="center"/>
          </w:tcPr>
          <w:p w14:paraId="12E7E71F" w14:textId="77777777" w:rsidR="00BE6E58" w:rsidRDefault="00215E33">
            <w:pPr>
              <w:keepNext/>
              <w:widowControl/>
              <w:jc w:val="center"/>
              <w:rPr>
                <w:color w:val="000000"/>
                <w:kern w:val="0"/>
                <w:sz w:val="21"/>
                <w:szCs w:val="21"/>
              </w:rPr>
            </w:pPr>
            <w:r>
              <w:rPr>
                <w:rFonts w:hint="eastAsia"/>
                <w:color w:val="000000"/>
                <w:kern w:val="0"/>
                <w:sz w:val="21"/>
                <w:szCs w:val="21"/>
              </w:rPr>
              <w:lastRenderedPageBreak/>
              <w:t>利用现状</w:t>
            </w:r>
          </w:p>
        </w:tc>
        <w:tc>
          <w:tcPr>
            <w:tcW w:w="1260" w:type="dxa"/>
            <w:vAlign w:val="center"/>
          </w:tcPr>
          <w:p w14:paraId="659A4E30" w14:textId="77777777" w:rsidR="00BE6E58" w:rsidRDefault="00215E33">
            <w:pPr>
              <w:keepNext/>
              <w:widowControl/>
              <w:jc w:val="center"/>
              <w:rPr>
                <w:color w:val="000000"/>
                <w:kern w:val="0"/>
                <w:sz w:val="21"/>
                <w:szCs w:val="21"/>
              </w:rPr>
            </w:pPr>
            <w:r>
              <w:rPr>
                <w:rFonts w:hint="eastAsia"/>
                <w:color w:val="000000"/>
                <w:kern w:val="0"/>
                <w:sz w:val="21"/>
                <w:szCs w:val="21"/>
              </w:rPr>
              <w:t>经常进行养殖工作和生产活动</w:t>
            </w:r>
          </w:p>
        </w:tc>
        <w:tc>
          <w:tcPr>
            <w:tcW w:w="1134" w:type="dxa"/>
            <w:vAlign w:val="center"/>
          </w:tcPr>
          <w:p w14:paraId="6BB6794A" w14:textId="77777777" w:rsidR="00BE6E58" w:rsidRDefault="00215E33">
            <w:pPr>
              <w:keepNext/>
              <w:widowControl/>
              <w:jc w:val="center"/>
              <w:rPr>
                <w:color w:val="000000"/>
                <w:kern w:val="0"/>
                <w:sz w:val="21"/>
                <w:szCs w:val="21"/>
              </w:rPr>
            </w:pPr>
            <w:r>
              <w:rPr>
                <w:color w:val="000000"/>
                <w:kern w:val="0"/>
                <w:sz w:val="21"/>
                <w:szCs w:val="21"/>
              </w:rPr>
              <w:t>0.70%</w:t>
            </w:r>
          </w:p>
        </w:tc>
        <w:tc>
          <w:tcPr>
            <w:tcW w:w="1414" w:type="dxa"/>
            <w:vAlign w:val="center"/>
          </w:tcPr>
          <w:p w14:paraId="5257F8FA" w14:textId="77777777" w:rsidR="00BE6E58" w:rsidRDefault="00215E33">
            <w:pPr>
              <w:keepNext/>
              <w:widowControl/>
              <w:jc w:val="center"/>
              <w:rPr>
                <w:color w:val="000000"/>
                <w:kern w:val="0"/>
                <w:sz w:val="21"/>
                <w:szCs w:val="21"/>
              </w:rPr>
            </w:pPr>
            <w:r>
              <w:rPr>
                <w:rFonts w:hint="eastAsia"/>
                <w:color w:val="000000"/>
                <w:kern w:val="0"/>
                <w:sz w:val="21"/>
                <w:szCs w:val="21"/>
              </w:rPr>
              <w:t>有一定养殖工作和生产活动，利用现状较好</w:t>
            </w:r>
          </w:p>
        </w:tc>
        <w:tc>
          <w:tcPr>
            <w:tcW w:w="1091" w:type="dxa"/>
            <w:vAlign w:val="center"/>
          </w:tcPr>
          <w:p w14:paraId="13F77AA5" w14:textId="77777777" w:rsidR="00BE6E58" w:rsidRDefault="00215E33">
            <w:pPr>
              <w:keepNext/>
              <w:widowControl/>
              <w:jc w:val="center"/>
              <w:rPr>
                <w:color w:val="000000"/>
                <w:kern w:val="0"/>
                <w:sz w:val="21"/>
                <w:szCs w:val="21"/>
              </w:rPr>
            </w:pPr>
            <w:r>
              <w:rPr>
                <w:color w:val="000000"/>
                <w:kern w:val="0"/>
                <w:sz w:val="21"/>
                <w:szCs w:val="21"/>
              </w:rPr>
              <w:t>0.35%</w:t>
            </w:r>
          </w:p>
        </w:tc>
        <w:tc>
          <w:tcPr>
            <w:tcW w:w="1316" w:type="dxa"/>
            <w:vAlign w:val="center"/>
          </w:tcPr>
          <w:p w14:paraId="1828CE08" w14:textId="77777777" w:rsidR="00BE6E58" w:rsidRDefault="00215E33">
            <w:pPr>
              <w:keepNext/>
              <w:widowControl/>
              <w:jc w:val="center"/>
              <w:rPr>
                <w:color w:val="000000"/>
                <w:kern w:val="0"/>
                <w:sz w:val="21"/>
                <w:szCs w:val="21"/>
              </w:rPr>
            </w:pPr>
            <w:r>
              <w:rPr>
                <w:rFonts w:hint="eastAsia"/>
                <w:color w:val="000000"/>
                <w:kern w:val="0"/>
                <w:sz w:val="21"/>
                <w:szCs w:val="21"/>
              </w:rPr>
              <w:t>养殖工作和生产活动一般</w:t>
            </w:r>
          </w:p>
        </w:tc>
        <w:tc>
          <w:tcPr>
            <w:tcW w:w="1092" w:type="dxa"/>
            <w:vAlign w:val="center"/>
          </w:tcPr>
          <w:p w14:paraId="7074C452" w14:textId="77777777" w:rsidR="00BE6E58" w:rsidRDefault="00215E33">
            <w:pPr>
              <w:keepNext/>
              <w:widowControl/>
              <w:jc w:val="center"/>
              <w:rPr>
                <w:color w:val="000000"/>
                <w:kern w:val="0"/>
                <w:sz w:val="21"/>
                <w:szCs w:val="21"/>
              </w:rPr>
            </w:pPr>
            <w:r>
              <w:rPr>
                <w:color w:val="000000"/>
                <w:kern w:val="0"/>
                <w:sz w:val="21"/>
                <w:szCs w:val="21"/>
              </w:rPr>
              <w:t>0%</w:t>
            </w:r>
          </w:p>
        </w:tc>
        <w:tc>
          <w:tcPr>
            <w:tcW w:w="1372" w:type="dxa"/>
            <w:vAlign w:val="center"/>
          </w:tcPr>
          <w:p w14:paraId="4A9C7F91" w14:textId="77777777" w:rsidR="00BE6E58" w:rsidRDefault="00215E33">
            <w:pPr>
              <w:keepNext/>
              <w:widowControl/>
              <w:jc w:val="center"/>
              <w:rPr>
                <w:color w:val="000000"/>
                <w:kern w:val="0"/>
                <w:sz w:val="21"/>
                <w:szCs w:val="21"/>
              </w:rPr>
            </w:pPr>
            <w:r>
              <w:rPr>
                <w:rFonts w:hint="eastAsia"/>
                <w:color w:val="000000"/>
                <w:kern w:val="0"/>
                <w:sz w:val="21"/>
                <w:szCs w:val="21"/>
              </w:rPr>
              <w:t>养殖工作和生产活动较少</w:t>
            </w:r>
          </w:p>
        </w:tc>
        <w:tc>
          <w:tcPr>
            <w:tcW w:w="1148" w:type="dxa"/>
            <w:tcBorders>
              <w:top w:val="single" w:sz="4" w:space="0" w:color="auto"/>
              <w:left w:val="nil"/>
              <w:bottom w:val="single" w:sz="4" w:space="0" w:color="auto"/>
              <w:right w:val="nil"/>
            </w:tcBorders>
            <w:vAlign w:val="center"/>
          </w:tcPr>
          <w:p w14:paraId="70D6A83A" w14:textId="77777777" w:rsidR="00BE6E58" w:rsidRDefault="00215E33">
            <w:pPr>
              <w:keepNext/>
              <w:widowControl/>
              <w:jc w:val="center"/>
              <w:rPr>
                <w:color w:val="000000"/>
                <w:kern w:val="0"/>
                <w:sz w:val="21"/>
                <w:szCs w:val="21"/>
              </w:rPr>
            </w:pPr>
            <w:r>
              <w:rPr>
                <w:color w:val="000000"/>
                <w:kern w:val="0"/>
                <w:sz w:val="21"/>
                <w:szCs w:val="21"/>
              </w:rPr>
              <w:t>-0.33%</w:t>
            </w:r>
          </w:p>
        </w:tc>
        <w:tc>
          <w:tcPr>
            <w:tcW w:w="1427" w:type="dxa"/>
            <w:vAlign w:val="center"/>
          </w:tcPr>
          <w:p w14:paraId="7600AF01" w14:textId="77777777" w:rsidR="00BE6E58" w:rsidRDefault="00215E33">
            <w:pPr>
              <w:keepNext/>
              <w:widowControl/>
              <w:jc w:val="center"/>
              <w:rPr>
                <w:color w:val="000000"/>
                <w:kern w:val="0"/>
                <w:sz w:val="21"/>
                <w:szCs w:val="21"/>
              </w:rPr>
            </w:pPr>
            <w:r>
              <w:rPr>
                <w:rFonts w:hint="eastAsia"/>
                <w:color w:val="000000"/>
                <w:kern w:val="0"/>
                <w:sz w:val="21"/>
                <w:szCs w:val="21"/>
              </w:rPr>
              <w:t>丢弃或荒废</w:t>
            </w:r>
          </w:p>
        </w:tc>
        <w:tc>
          <w:tcPr>
            <w:tcW w:w="1105" w:type="dxa"/>
            <w:tcBorders>
              <w:top w:val="single" w:sz="4" w:space="0" w:color="auto"/>
              <w:left w:val="nil"/>
              <w:bottom w:val="single" w:sz="4" w:space="0" w:color="auto"/>
              <w:right w:val="single" w:sz="4" w:space="0" w:color="auto"/>
            </w:tcBorders>
            <w:vAlign w:val="center"/>
          </w:tcPr>
          <w:p w14:paraId="1346B5F9" w14:textId="77777777" w:rsidR="00BE6E58" w:rsidRDefault="00215E33">
            <w:pPr>
              <w:keepNext/>
              <w:widowControl/>
              <w:jc w:val="center"/>
              <w:rPr>
                <w:color w:val="000000"/>
                <w:kern w:val="0"/>
                <w:sz w:val="21"/>
                <w:szCs w:val="21"/>
              </w:rPr>
            </w:pPr>
            <w:r>
              <w:rPr>
                <w:color w:val="000000"/>
                <w:kern w:val="0"/>
                <w:sz w:val="21"/>
                <w:szCs w:val="21"/>
              </w:rPr>
              <w:t>-0.66%</w:t>
            </w:r>
          </w:p>
        </w:tc>
      </w:tr>
      <w:tr w:rsidR="00BE6E58" w14:paraId="0E48A07A" w14:textId="77777777">
        <w:trPr>
          <w:jc w:val="center"/>
        </w:trPr>
        <w:tc>
          <w:tcPr>
            <w:tcW w:w="1428" w:type="dxa"/>
            <w:vAlign w:val="center"/>
          </w:tcPr>
          <w:p w14:paraId="4A5A51D7" w14:textId="77777777" w:rsidR="00BE6E58" w:rsidRDefault="00215E33">
            <w:pPr>
              <w:widowControl/>
              <w:jc w:val="center"/>
              <w:rPr>
                <w:color w:val="000000"/>
                <w:kern w:val="0"/>
                <w:sz w:val="21"/>
                <w:szCs w:val="21"/>
              </w:rPr>
            </w:pPr>
            <w:r>
              <w:rPr>
                <w:rFonts w:hint="eastAsia"/>
                <w:color w:val="000000"/>
                <w:kern w:val="0"/>
                <w:sz w:val="21"/>
                <w:szCs w:val="21"/>
              </w:rPr>
              <w:t>利用集约度</w:t>
            </w:r>
          </w:p>
        </w:tc>
        <w:tc>
          <w:tcPr>
            <w:tcW w:w="1260" w:type="dxa"/>
            <w:vAlign w:val="center"/>
          </w:tcPr>
          <w:p w14:paraId="06028398" w14:textId="77777777" w:rsidR="00BE6E58" w:rsidRDefault="00215E33">
            <w:pPr>
              <w:widowControl/>
              <w:jc w:val="center"/>
              <w:rPr>
                <w:color w:val="000000"/>
                <w:kern w:val="0"/>
                <w:sz w:val="21"/>
                <w:szCs w:val="21"/>
              </w:rPr>
            </w:pPr>
            <w:r>
              <w:rPr>
                <w:rFonts w:hint="eastAsia"/>
                <w:color w:val="000000"/>
                <w:kern w:val="0"/>
                <w:sz w:val="21"/>
                <w:szCs w:val="21"/>
              </w:rPr>
              <w:t>区域为大规模坑塘养殖区，规模集聚度高</w:t>
            </w:r>
          </w:p>
        </w:tc>
        <w:tc>
          <w:tcPr>
            <w:tcW w:w="1134" w:type="dxa"/>
            <w:vAlign w:val="center"/>
          </w:tcPr>
          <w:p w14:paraId="297F1392" w14:textId="77777777" w:rsidR="00BE6E58" w:rsidRDefault="00215E33">
            <w:pPr>
              <w:widowControl/>
              <w:jc w:val="center"/>
              <w:rPr>
                <w:color w:val="000000"/>
                <w:kern w:val="0"/>
                <w:sz w:val="21"/>
                <w:szCs w:val="21"/>
              </w:rPr>
            </w:pPr>
            <w:r>
              <w:rPr>
                <w:color w:val="000000"/>
                <w:kern w:val="0"/>
                <w:sz w:val="21"/>
                <w:szCs w:val="21"/>
              </w:rPr>
              <w:t>0.69%</w:t>
            </w:r>
          </w:p>
        </w:tc>
        <w:tc>
          <w:tcPr>
            <w:tcW w:w="1414" w:type="dxa"/>
            <w:vAlign w:val="center"/>
          </w:tcPr>
          <w:p w14:paraId="0B1E881B" w14:textId="77777777" w:rsidR="00BE6E58" w:rsidRDefault="00215E33">
            <w:pPr>
              <w:widowControl/>
              <w:jc w:val="center"/>
              <w:rPr>
                <w:color w:val="000000"/>
                <w:kern w:val="0"/>
                <w:sz w:val="21"/>
                <w:szCs w:val="21"/>
              </w:rPr>
            </w:pPr>
            <w:r>
              <w:rPr>
                <w:rFonts w:hint="eastAsia"/>
                <w:color w:val="000000"/>
                <w:kern w:val="0"/>
                <w:sz w:val="21"/>
                <w:szCs w:val="21"/>
              </w:rPr>
              <w:t>区域为大规模坑塘养殖区，规模集聚度较高</w:t>
            </w:r>
          </w:p>
        </w:tc>
        <w:tc>
          <w:tcPr>
            <w:tcW w:w="1091" w:type="dxa"/>
            <w:vAlign w:val="center"/>
          </w:tcPr>
          <w:p w14:paraId="2D5832E6" w14:textId="77777777" w:rsidR="00BE6E58" w:rsidRDefault="00215E33">
            <w:pPr>
              <w:widowControl/>
              <w:jc w:val="center"/>
              <w:rPr>
                <w:color w:val="000000"/>
                <w:kern w:val="0"/>
                <w:sz w:val="21"/>
                <w:szCs w:val="21"/>
              </w:rPr>
            </w:pPr>
            <w:r>
              <w:rPr>
                <w:color w:val="000000"/>
                <w:kern w:val="0"/>
                <w:sz w:val="21"/>
                <w:szCs w:val="21"/>
              </w:rPr>
              <w:t>0.34%</w:t>
            </w:r>
          </w:p>
        </w:tc>
        <w:tc>
          <w:tcPr>
            <w:tcW w:w="1316" w:type="dxa"/>
            <w:vAlign w:val="center"/>
          </w:tcPr>
          <w:p w14:paraId="2BA57926" w14:textId="77777777" w:rsidR="00BE6E58" w:rsidRDefault="00215E33">
            <w:pPr>
              <w:widowControl/>
              <w:jc w:val="center"/>
              <w:rPr>
                <w:color w:val="000000"/>
                <w:kern w:val="0"/>
                <w:sz w:val="21"/>
                <w:szCs w:val="21"/>
              </w:rPr>
            </w:pPr>
            <w:r>
              <w:rPr>
                <w:rFonts w:hint="eastAsia"/>
                <w:color w:val="000000"/>
                <w:kern w:val="0"/>
                <w:sz w:val="21"/>
                <w:szCs w:val="21"/>
              </w:rPr>
              <w:t>区域为有序管理养殖的水面，规模集聚度一般</w:t>
            </w:r>
          </w:p>
        </w:tc>
        <w:tc>
          <w:tcPr>
            <w:tcW w:w="1092" w:type="dxa"/>
            <w:vAlign w:val="center"/>
          </w:tcPr>
          <w:p w14:paraId="0625673F" w14:textId="77777777" w:rsidR="00BE6E58" w:rsidRDefault="00215E33">
            <w:pPr>
              <w:widowControl/>
              <w:jc w:val="center"/>
              <w:rPr>
                <w:color w:val="000000"/>
                <w:kern w:val="0"/>
                <w:sz w:val="21"/>
                <w:szCs w:val="21"/>
              </w:rPr>
            </w:pPr>
            <w:r>
              <w:rPr>
                <w:color w:val="000000"/>
                <w:kern w:val="0"/>
                <w:sz w:val="21"/>
                <w:szCs w:val="21"/>
              </w:rPr>
              <w:t>0%</w:t>
            </w:r>
          </w:p>
        </w:tc>
        <w:tc>
          <w:tcPr>
            <w:tcW w:w="1372" w:type="dxa"/>
            <w:vAlign w:val="center"/>
          </w:tcPr>
          <w:p w14:paraId="63F69774" w14:textId="77777777" w:rsidR="00BE6E58" w:rsidRDefault="00215E33">
            <w:pPr>
              <w:widowControl/>
              <w:jc w:val="center"/>
              <w:rPr>
                <w:color w:val="000000"/>
                <w:kern w:val="0"/>
                <w:sz w:val="21"/>
                <w:szCs w:val="21"/>
              </w:rPr>
            </w:pPr>
            <w:r>
              <w:rPr>
                <w:rFonts w:hint="eastAsia"/>
                <w:color w:val="000000"/>
                <w:kern w:val="0"/>
                <w:sz w:val="21"/>
                <w:szCs w:val="21"/>
              </w:rPr>
              <w:t>区域养殖水面较零散，规模集聚度较低</w:t>
            </w:r>
          </w:p>
        </w:tc>
        <w:tc>
          <w:tcPr>
            <w:tcW w:w="1148" w:type="dxa"/>
            <w:tcBorders>
              <w:top w:val="single" w:sz="4" w:space="0" w:color="auto"/>
              <w:left w:val="nil"/>
              <w:bottom w:val="single" w:sz="4" w:space="0" w:color="auto"/>
              <w:right w:val="nil"/>
            </w:tcBorders>
            <w:vAlign w:val="center"/>
          </w:tcPr>
          <w:p w14:paraId="061D267E" w14:textId="77777777" w:rsidR="00BE6E58" w:rsidRDefault="00215E33">
            <w:pPr>
              <w:widowControl/>
              <w:jc w:val="center"/>
              <w:rPr>
                <w:color w:val="000000"/>
                <w:kern w:val="0"/>
                <w:sz w:val="21"/>
                <w:szCs w:val="21"/>
              </w:rPr>
            </w:pPr>
            <w:r>
              <w:rPr>
                <w:color w:val="000000"/>
                <w:kern w:val="0"/>
                <w:sz w:val="21"/>
                <w:szCs w:val="21"/>
              </w:rPr>
              <w:t>-0.32%</w:t>
            </w:r>
          </w:p>
        </w:tc>
        <w:tc>
          <w:tcPr>
            <w:tcW w:w="1427" w:type="dxa"/>
            <w:vAlign w:val="center"/>
          </w:tcPr>
          <w:p w14:paraId="275A7216" w14:textId="77777777" w:rsidR="00BE6E58" w:rsidRDefault="00215E33">
            <w:pPr>
              <w:widowControl/>
              <w:jc w:val="center"/>
              <w:rPr>
                <w:color w:val="000000"/>
                <w:kern w:val="0"/>
                <w:sz w:val="21"/>
                <w:szCs w:val="21"/>
              </w:rPr>
            </w:pPr>
            <w:r>
              <w:rPr>
                <w:rFonts w:hint="eastAsia"/>
                <w:color w:val="000000"/>
                <w:kern w:val="0"/>
                <w:sz w:val="21"/>
                <w:szCs w:val="21"/>
              </w:rPr>
              <w:t>区域水面粗放管理，规模集聚度低</w:t>
            </w:r>
          </w:p>
        </w:tc>
        <w:tc>
          <w:tcPr>
            <w:tcW w:w="1105" w:type="dxa"/>
            <w:tcBorders>
              <w:top w:val="single" w:sz="4" w:space="0" w:color="auto"/>
              <w:left w:val="nil"/>
              <w:bottom w:val="single" w:sz="4" w:space="0" w:color="auto"/>
              <w:right w:val="single" w:sz="4" w:space="0" w:color="auto"/>
            </w:tcBorders>
            <w:vAlign w:val="center"/>
          </w:tcPr>
          <w:p w14:paraId="53D78650" w14:textId="77777777" w:rsidR="00BE6E58" w:rsidRDefault="00215E33">
            <w:pPr>
              <w:widowControl/>
              <w:jc w:val="center"/>
              <w:rPr>
                <w:color w:val="000000"/>
                <w:kern w:val="0"/>
                <w:sz w:val="21"/>
                <w:szCs w:val="21"/>
              </w:rPr>
            </w:pPr>
            <w:r>
              <w:rPr>
                <w:color w:val="000000"/>
                <w:kern w:val="0"/>
                <w:sz w:val="21"/>
                <w:szCs w:val="21"/>
              </w:rPr>
              <w:t>-0.65%</w:t>
            </w:r>
          </w:p>
        </w:tc>
      </w:tr>
      <w:tr w:rsidR="00BE6E58" w14:paraId="529D9550" w14:textId="77777777">
        <w:trPr>
          <w:jc w:val="center"/>
        </w:trPr>
        <w:tc>
          <w:tcPr>
            <w:tcW w:w="1428" w:type="dxa"/>
            <w:vAlign w:val="center"/>
          </w:tcPr>
          <w:p w14:paraId="13413400" w14:textId="77777777" w:rsidR="00BE6E58" w:rsidRDefault="00215E33">
            <w:pPr>
              <w:widowControl/>
              <w:jc w:val="center"/>
              <w:rPr>
                <w:color w:val="000000"/>
                <w:kern w:val="0"/>
                <w:sz w:val="21"/>
                <w:szCs w:val="21"/>
              </w:rPr>
            </w:pPr>
            <w:r>
              <w:rPr>
                <w:rFonts w:hint="eastAsia"/>
                <w:color w:val="000000"/>
                <w:kern w:val="0"/>
                <w:sz w:val="21"/>
                <w:szCs w:val="21"/>
              </w:rPr>
              <w:t>城镇影响度（距城区或镇区中心距离）（</w:t>
            </w:r>
            <w:r>
              <w:rPr>
                <w:rFonts w:hint="eastAsia"/>
                <w:color w:val="000000"/>
                <w:kern w:val="0"/>
                <w:sz w:val="21"/>
                <w:szCs w:val="21"/>
              </w:rPr>
              <w:t>m</w:t>
            </w:r>
            <w:r>
              <w:rPr>
                <w:rFonts w:hint="eastAsia"/>
                <w:color w:val="000000"/>
                <w:kern w:val="0"/>
                <w:sz w:val="21"/>
                <w:szCs w:val="21"/>
              </w:rPr>
              <w:t>）</w:t>
            </w:r>
          </w:p>
        </w:tc>
        <w:tc>
          <w:tcPr>
            <w:tcW w:w="1260" w:type="dxa"/>
            <w:vAlign w:val="center"/>
          </w:tcPr>
          <w:p w14:paraId="4774A902" w14:textId="77777777" w:rsidR="00BE6E58" w:rsidRDefault="00215E33">
            <w:pPr>
              <w:widowControl/>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1000</w:t>
            </w:r>
            <w:r>
              <w:rPr>
                <w:rFonts w:hint="eastAsia"/>
                <w:color w:val="000000"/>
                <w:kern w:val="0"/>
                <w:sz w:val="21"/>
                <w:szCs w:val="21"/>
              </w:rPr>
              <w:t>）</w:t>
            </w:r>
          </w:p>
        </w:tc>
        <w:tc>
          <w:tcPr>
            <w:tcW w:w="1134" w:type="dxa"/>
            <w:vAlign w:val="center"/>
          </w:tcPr>
          <w:p w14:paraId="618496BA" w14:textId="77777777" w:rsidR="00BE6E58" w:rsidRDefault="00215E33">
            <w:pPr>
              <w:widowControl/>
              <w:jc w:val="center"/>
              <w:rPr>
                <w:color w:val="000000"/>
                <w:kern w:val="0"/>
                <w:sz w:val="21"/>
                <w:szCs w:val="21"/>
              </w:rPr>
            </w:pPr>
            <w:r>
              <w:rPr>
                <w:color w:val="000000"/>
                <w:kern w:val="0"/>
                <w:sz w:val="21"/>
                <w:szCs w:val="21"/>
              </w:rPr>
              <w:t>0.98%</w:t>
            </w:r>
          </w:p>
        </w:tc>
        <w:tc>
          <w:tcPr>
            <w:tcW w:w="1414" w:type="dxa"/>
            <w:vAlign w:val="center"/>
          </w:tcPr>
          <w:p w14:paraId="36975814" w14:textId="77777777" w:rsidR="00BE6E58" w:rsidRDefault="00215E33">
            <w:pPr>
              <w:widowControl/>
              <w:jc w:val="center"/>
              <w:rPr>
                <w:color w:val="000000"/>
                <w:kern w:val="0"/>
                <w:sz w:val="21"/>
                <w:szCs w:val="21"/>
              </w:rPr>
            </w:pPr>
            <w:r>
              <w:rPr>
                <w:rFonts w:hint="eastAsia"/>
                <w:color w:val="000000"/>
                <w:kern w:val="0"/>
                <w:sz w:val="21"/>
                <w:szCs w:val="21"/>
              </w:rPr>
              <w:t>［</w:t>
            </w:r>
            <w:r>
              <w:rPr>
                <w:rFonts w:hint="eastAsia"/>
                <w:color w:val="000000"/>
                <w:kern w:val="0"/>
                <w:sz w:val="21"/>
                <w:szCs w:val="21"/>
              </w:rPr>
              <w:t>1000</w:t>
            </w:r>
            <w:r>
              <w:rPr>
                <w:rFonts w:hint="eastAsia"/>
                <w:color w:val="000000"/>
                <w:kern w:val="0"/>
                <w:sz w:val="21"/>
                <w:szCs w:val="21"/>
              </w:rPr>
              <w:t>，</w:t>
            </w:r>
            <w:r>
              <w:rPr>
                <w:rFonts w:hint="eastAsia"/>
                <w:color w:val="000000"/>
                <w:kern w:val="0"/>
                <w:sz w:val="21"/>
                <w:szCs w:val="21"/>
              </w:rPr>
              <w:t>2000</w:t>
            </w:r>
            <w:r>
              <w:rPr>
                <w:rFonts w:hint="eastAsia"/>
                <w:color w:val="000000"/>
                <w:kern w:val="0"/>
                <w:sz w:val="21"/>
                <w:szCs w:val="21"/>
              </w:rPr>
              <w:t>）</w:t>
            </w:r>
          </w:p>
        </w:tc>
        <w:tc>
          <w:tcPr>
            <w:tcW w:w="1091" w:type="dxa"/>
            <w:vAlign w:val="center"/>
          </w:tcPr>
          <w:p w14:paraId="671AD06E" w14:textId="77777777" w:rsidR="00BE6E58" w:rsidRDefault="00215E33">
            <w:pPr>
              <w:widowControl/>
              <w:jc w:val="center"/>
              <w:rPr>
                <w:color w:val="000000"/>
                <w:kern w:val="0"/>
                <w:sz w:val="21"/>
                <w:szCs w:val="21"/>
              </w:rPr>
            </w:pPr>
            <w:r>
              <w:rPr>
                <w:color w:val="000000"/>
                <w:kern w:val="0"/>
                <w:sz w:val="21"/>
                <w:szCs w:val="21"/>
              </w:rPr>
              <w:t>0.49%</w:t>
            </w:r>
          </w:p>
        </w:tc>
        <w:tc>
          <w:tcPr>
            <w:tcW w:w="1316" w:type="dxa"/>
            <w:vAlign w:val="center"/>
          </w:tcPr>
          <w:p w14:paraId="0ABAEBA6" w14:textId="77777777" w:rsidR="00BE6E58" w:rsidRDefault="00215E33">
            <w:pPr>
              <w:widowControl/>
              <w:jc w:val="center"/>
              <w:rPr>
                <w:color w:val="000000"/>
                <w:kern w:val="0"/>
                <w:sz w:val="21"/>
                <w:szCs w:val="21"/>
              </w:rPr>
            </w:pPr>
            <w:r>
              <w:rPr>
                <w:rFonts w:hint="eastAsia"/>
                <w:color w:val="000000"/>
                <w:kern w:val="0"/>
                <w:sz w:val="21"/>
                <w:szCs w:val="21"/>
              </w:rPr>
              <w:t>［</w:t>
            </w:r>
            <w:r>
              <w:rPr>
                <w:rFonts w:hint="eastAsia"/>
                <w:color w:val="000000"/>
                <w:kern w:val="0"/>
                <w:sz w:val="21"/>
                <w:szCs w:val="21"/>
              </w:rPr>
              <w:t>2000</w:t>
            </w: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p>
        </w:tc>
        <w:tc>
          <w:tcPr>
            <w:tcW w:w="1092" w:type="dxa"/>
            <w:vAlign w:val="center"/>
          </w:tcPr>
          <w:p w14:paraId="3FEEF10F" w14:textId="77777777" w:rsidR="00BE6E58" w:rsidRDefault="00215E33">
            <w:pPr>
              <w:widowControl/>
              <w:jc w:val="center"/>
              <w:rPr>
                <w:color w:val="000000"/>
                <w:kern w:val="0"/>
                <w:sz w:val="21"/>
                <w:szCs w:val="21"/>
              </w:rPr>
            </w:pPr>
            <w:r>
              <w:rPr>
                <w:color w:val="000000"/>
                <w:kern w:val="0"/>
                <w:sz w:val="21"/>
                <w:szCs w:val="21"/>
              </w:rPr>
              <w:t>0%</w:t>
            </w:r>
          </w:p>
        </w:tc>
        <w:tc>
          <w:tcPr>
            <w:tcW w:w="1372" w:type="dxa"/>
            <w:vAlign w:val="center"/>
          </w:tcPr>
          <w:p w14:paraId="4CA2974D" w14:textId="77777777" w:rsidR="00BE6E58" w:rsidRDefault="00215E33">
            <w:pPr>
              <w:widowControl/>
              <w:jc w:val="center"/>
              <w:rPr>
                <w:color w:val="000000"/>
                <w:kern w:val="0"/>
                <w:sz w:val="21"/>
                <w:szCs w:val="21"/>
              </w:rPr>
            </w:pP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r>
              <w:rPr>
                <w:rFonts w:hint="eastAsia"/>
                <w:color w:val="000000"/>
                <w:kern w:val="0"/>
                <w:sz w:val="21"/>
                <w:szCs w:val="21"/>
              </w:rPr>
              <w:t>5000</w:t>
            </w:r>
            <w:r>
              <w:rPr>
                <w:rFonts w:hint="eastAsia"/>
                <w:color w:val="000000"/>
                <w:kern w:val="0"/>
                <w:sz w:val="21"/>
                <w:szCs w:val="21"/>
              </w:rPr>
              <w:t>）</w:t>
            </w:r>
          </w:p>
        </w:tc>
        <w:tc>
          <w:tcPr>
            <w:tcW w:w="1148" w:type="dxa"/>
            <w:tcBorders>
              <w:top w:val="single" w:sz="4" w:space="0" w:color="auto"/>
              <w:left w:val="nil"/>
              <w:bottom w:val="single" w:sz="4" w:space="0" w:color="auto"/>
              <w:right w:val="nil"/>
            </w:tcBorders>
            <w:vAlign w:val="center"/>
          </w:tcPr>
          <w:p w14:paraId="1493506C" w14:textId="77777777" w:rsidR="00BE6E58" w:rsidRDefault="00215E33">
            <w:pPr>
              <w:widowControl/>
              <w:jc w:val="center"/>
              <w:rPr>
                <w:color w:val="000000"/>
                <w:kern w:val="0"/>
                <w:sz w:val="21"/>
                <w:szCs w:val="21"/>
              </w:rPr>
            </w:pPr>
            <w:r>
              <w:rPr>
                <w:color w:val="000000"/>
                <w:kern w:val="0"/>
                <w:sz w:val="21"/>
                <w:szCs w:val="21"/>
              </w:rPr>
              <w:t>-0.46%</w:t>
            </w:r>
          </w:p>
        </w:tc>
        <w:tc>
          <w:tcPr>
            <w:tcW w:w="1427" w:type="dxa"/>
            <w:vAlign w:val="center"/>
          </w:tcPr>
          <w:p w14:paraId="728104D7" w14:textId="77777777" w:rsidR="00BE6E58" w:rsidRDefault="00215E33">
            <w:pPr>
              <w:widowControl/>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p>
        </w:tc>
        <w:tc>
          <w:tcPr>
            <w:tcW w:w="1105" w:type="dxa"/>
            <w:tcBorders>
              <w:top w:val="single" w:sz="4" w:space="0" w:color="auto"/>
              <w:left w:val="nil"/>
              <w:bottom w:val="single" w:sz="4" w:space="0" w:color="auto"/>
              <w:right w:val="single" w:sz="4" w:space="0" w:color="auto"/>
            </w:tcBorders>
            <w:vAlign w:val="center"/>
          </w:tcPr>
          <w:p w14:paraId="5AA3A27E" w14:textId="77777777" w:rsidR="00BE6E58" w:rsidRDefault="00215E33">
            <w:pPr>
              <w:widowControl/>
              <w:jc w:val="center"/>
              <w:rPr>
                <w:color w:val="000000"/>
                <w:kern w:val="0"/>
                <w:sz w:val="21"/>
                <w:szCs w:val="21"/>
              </w:rPr>
            </w:pPr>
            <w:r>
              <w:rPr>
                <w:color w:val="000000"/>
                <w:kern w:val="0"/>
                <w:sz w:val="21"/>
                <w:szCs w:val="21"/>
              </w:rPr>
              <w:t>-0.93%</w:t>
            </w:r>
          </w:p>
        </w:tc>
      </w:tr>
      <w:tr w:rsidR="00BE6E58" w14:paraId="25CB8F42" w14:textId="77777777">
        <w:trPr>
          <w:jc w:val="center"/>
        </w:trPr>
        <w:tc>
          <w:tcPr>
            <w:tcW w:w="1428" w:type="dxa"/>
            <w:vAlign w:val="center"/>
          </w:tcPr>
          <w:p w14:paraId="0275FA3A" w14:textId="77777777" w:rsidR="00BE6E58" w:rsidRDefault="00215E33">
            <w:pPr>
              <w:widowControl/>
              <w:jc w:val="center"/>
              <w:rPr>
                <w:color w:val="000000"/>
                <w:kern w:val="0"/>
                <w:sz w:val="21"/>
                <w:szCs w:val="21"/>
              </w:rPr>
            </w:pPr>
            <w:r>
              <w:rPr>
                <w:rFonts w:hint="eastAsia"/>
                <w:color w:val="000000"/>
                <w:kern w:val="0"/>
                <w:sz w:val="21"/>
                <w:szCs w:val="21"/>
              </w:rPr>
              <w:t>农贸市场影响度（距最近农贸市场距离）（</w:t>
            </w:r>
            <w:r>
              <w:rPr>
                <w:rFonts w:hint="eastAsia"/>
                <w:color w:val="000000"/>
                <w:kern w:val="0"/>
                <w:sz w:val="21"/>
                <w:szCs w:val="21"/>
              </w:rPr>
              <w:t>m</w:t>
            </w:r>
            <w:r>
              <w:rPr>
                <w:rFonts w:hint="eastAsia"/>
                <w:color w:val="000000"/>
                <w:kern w:val="0"/>
                <w:sz w:val="21"/>
                <w:szCs w:val="21"/>
              </w:rPr>
              <w:t>）</w:t>
            </w:r>
          </w:p>
        </w:tc>
        <w:tc>
          <w:tcPr>
            <w:tcW w:w="1260" w:type="dxa"/>
            <w:vAlign w:val="center"/>
          </w:tcPr>
          <w:p w14:paraId="030D4696" w14:textId="77777777" w:rsidR="00BE6E58" w:rsidRDefault="00215E33">
            <w:pPr>
              <w:widowControl/>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500</w:t>
            </w:r>
            <w:r>
              <w:rPr>
                <w:rFonts w:hint="eastAsia"/>
                <w:color w:val="000000"/>
                <w:kern w:val="0"/>
                <w:sz w:val="21"/>
                <w:szCs w:val="21"/>
              </w:rPr>
              <w:t>）</w:t>
            </w:r>
          </w:p>
        </w:tc>
        <w:tc>
          <w:tcPr>
            <w:tcW w:w="1134" w:type="dxa"/>
            <w:vAlign w:val="center"/>
          </w:tcPr>
          <w:p w14:paraId="2F598EDC" w14:textId="77777777" w:rsidR="00BE6E58" w:rsidRDefault="00215E33">
            <w:pPr>
              <w:widowControl/>
              <w:jc w:val="center"/>
              <w:rPr>
                <w:color w:val="000000"/>
                <w:kern w:val="0"/>
                <w:sz w:val="21"/>
                <w:szCs w:val="21"/>
              </w:rPr>
            </w:pPr>
            <w:r>
              <w:rPr>
                <w:color w:val="000000"/>
                <w:kern w:val="0"/>
                <w:sz w:val="21"/>
                <w:szCs w:val="21"/>
              </w:rPr>
              <w:t>0.92%</w:t>
            </w:r>
          </w:p>
        </w:tc>
        <w:tc>
          <w:tcPr>
            <w:tcW w:w="1414" w:type="dxa"/>
            <w:vAlign w:val="center"/>
          </w:tcPr>
          <w:p w14:paraId="19CA5866" w14:textId="77777777" w:rsidR="00BE6E58" w:rsidRDefault="00215E33">
            <w:pPr>
              <w:widowControl/>
              <w:jc w:val="center"/>
              <w:rPr>
                <w:color w:val="000000"/>
                <w:kern w:val="0"/>
                <w:sz w:val="21"/>
                <w:szCs w:val="21"/>
              </w:rPr>
            </w:pPr>
            <w:r>
              <w:rPr>
                <w:rFonts w:hint="eastAsia"/>
                <w:color w:val="000000"/>
                <w:kern w:val="0"/>
                <w:sz w:val="21"/>
                <w:szCs w:val="21"/>
              </w:rPr>
              <w:t>［</w:t>
            </w:r>
            <w:r>
              <w:rPr>
                <w:rFonts w:hint="eastAsia"/>
                <w:color w:val="000000"/>
                <w:kern w:val="0"/>
                <w:sz w:val="21"/>
                <w:szCs w:val="21"/>
              </w:rPr>
              <w:t>500</w:t>
            </w:r>
            <w:r>
              <w:rPr>
                <w:rFonts w:hint="eastAsia"/>
                <w:color w:val="000000"/>
                <w:kern w:val="0"/>
                <w:sz w:val="21"/>
                <w:szCs w:val="21"/>
              </w:rPr>
              <w:t>，</w:t>
            </w:r>
            <w:r>
              <w:rPr>
                <w:rFonts w:hint="eastAsia"/>
                <w:color w:val="000000"/>
                <w:kern w:val="0"/>
                <w:sz w:val="21"/>
                <w:szCs w:val="21"/>
              </w:rPr>
              <w:t>800</w:t>
            </w:r>
            <w:r>
              <w:rPr>
                <w:rFonts w:hint="eastAsia"/>
                <w:color w:val="000000"/>
                <w:kern w:val="0"/>
                <w:sz w:val="21"/>
                <w:szCs w:val="21"/>
              </w:rPr>
              <w:t>）</w:t>
            </w:r>
          </w:p>
        </w:tc>
        <w:tc>
          <w:tcPr>
            <w:tcW w:w="1091" w:type="dxa"/>
            <w:vAlign w:val="center"/>
          </w:tcPr>
          <w:p w14:paraId="02AE0206" w14:textId="77777777" w:rsidR="00BE6E58" w:rsidRDefault="00215E33">
            <w:pPr>
              <w:widowControl/>
              <w:jc w:val="center"/>
              <w:rPr>
                <w:color w:val="000000"/>
                <w:kern w:val="0"/>
                <w:sz w:val="21"/>
                <w:szCs w:val="21"/>
              </w:rPr>
            </w:pPr>
            <w:r>
              <w:rPr>
                <w:color w:val="000000"/>
                <w:kern w:val="0"/>
                <w:sz w:val="21"/>
                <w:szCs w:val="21"/>
              </w:rPr>
              <w:t>0.46%</w:t>
            </w:r>
          </w:p>
        </w:tc>
        <w:tc>
          <w:tcPr>
            <w:tcW w:w="1316" w:type="dxa"/>
            <w:vAlign w:val="center"/>
          </w:tcPr>
          <w:p w14:paraId="68903FCC" w14:textId="77777777" w:rsidR="00BE6E58" w:rsidRDefault="00215E33">
            <w:pPr>
              <w:widowControl/>
              <w:jc w:val="center"/>
              <w:rPr>
                <w:color w:val="000000"/>
                <w:kern w:val="0"/>
                <w:sz w:val="21"/>
                <w:szCs w:val="21"/>
              </w:rPr>
            </w:pPr>
            <w:r>
              <w:rPr>
                <w:rFonts w:hint="eastAsia"/>
                <w:color w:val="000000"/>
                <w:kern w:val="0"/>
                <w:sz w:val="21"/>
                <w:szCs w:val="21"/>
              </w:rPr>
              <w:t>［</w:t>
            </w:r>
            <w:r>
              <w:rPr>
                <w:rFonts w:hint="eastAsia"/>
                <w:color w:val="000000"/>
                <w:kern w:val="0"/>
                <w:sz w:val="21"/>
                <w:szCs w:val="21"/>
              </w:rPr>
              <w:t>800</w:t>
            </w:r>
            <w:r>
              <w:rPr>
                <w:rFonts w:hint="eastAsia"/>
                <w:color w:val="000000"/>
                <w:kern w:val="0"/>
                <w:sz w:val="21"/>
                <w:szCs w:val="21"/>
              </w:rPr>
              <w:t>，</w:t>
            </w:r>
            <w:r>
              <w:rPr>
                <w:rFonts w:hint="eastAsia"/>
                <w:color w:val="000000"/>
                <w:kern w:val="0"/>
                <w:sz w:val="21"/>
                <w:szCs w:val="21"/>
              </w:rPr>
              <w:t>1200</w:t>
            </w:r>
            <w:r>
              <w:rPr>
                <w:rFonts w:hint="eastAsia"/>
                <w:color w:val="000000"/>
                <w:kern w:val="0"/>
                <w:sz w:val="21"/>
                <w:szCs w:val="21"/>
              </w:rPr>
              <w:t>）</w:t>
            </w:r>
          </w:p>
        </w:tc>
        <w:tc>
          <w:tcPr>
            <w:tcW w:w="1092" w:type="dxa"/>
            <w:vAlign w:val="center"/>
          </w:tcPr>
          <w:p w14:paraId="00EC67FB" w14:textId="77777777" w:rsidR="00BE6E58" w:rsidRDefault="00215E33">
            <w:pPr>
              <w:widowControl/>
              <w:jc w:val="center"/>
              <w:rPr>
                <w:color w:val="000000"/>
                <w:kern w:val="0"/>
                <w:sz w:val="21"/>
                <w:szCs w:val="21"/>
              </w:rPr>
            </w:pPr>
            <w:r>
              <w:rPr>
                <w:color w:val="000000"/>
                <w:kern w:val="0"/>
                <w:sz w:val="21"/>
                <w:szCs w:val="21"/>
              </w:rPr>
              <w:t>0%</w:t>
            </w:r>
          </w:p>
        </w:tc>
        <w:tc>
          <w:tcPr>
            <w:tcW w:w="1372" w:type="dxa"/>
            <w:vAlign w:val="center"/>
          </w:tcPr>
          <w:p w14:paraId="085DBDC3" w14:textId="77777777" w:rsidR="00BE6E58" w:rsidRDefault="00215E33">
            <w:pPr>
              <w:widowControl/>
              <w:jc w:val="center"/>
              <w:rPr>
                <w:color w:val="000000"/>
                <w:kern w:val="0"/>
                <w:sz w:val="21"/>
                <w:szCs w:val="21"/>
              </w:rPr>
            </w:pPr>
            <w:r>
              <w:rPr>
                <w:rFonts w:hint="eastAsia"/>
                <w:color w:val="000000"/>
                <w:kern w:val="0"/>
                <w:sz w:val="21"/>
                <w:szCs w:val="21"/>
              </w:rPr>
              <w:t>［</w:t>
            </w:r>
            <w:r>
              <w:rPr>
                <w:rFonts w:hint="eastAsia"/>
                <w:color w:val="000000"/>
                <w:kern w:val="0"/>
                <w:sz w:val="21"/>
                <w:szCs w:val="21"/>
              </w:rPr>
              <w:t>1200</w:t>
            </w: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p>
        </w:tc>
        <w:tc>
          <w:tcPr>
            <w:tcW w:w="1148" w:type="dxa"/>
            <w:tcBorders>
              <w:top w:val="single" w:sz="4" w:space="0" w:color="auto"/>
              <w:left w:val="nil"/>
              <w:bottom w:val="single" w:sz="4" w:space="0" w:color="auto"/>
              <w:right w:val="nil"/>
            </w:tcBorders>
            <w:vAlign w:val="center"/>
          </w:tcPr>
          <w:p w14:paraId="0F459073" w14:textId="77777777" w:rsidR="00BE6E58" w:rsidRDefault="00215E33">
            <w:pPr>
              <w:widowControl/>
              <w:jc w:val="center"/>
              <w:rPr>
                <w:color w:val="000000"/>
                <w:kern w:val="0"/>
                <w:sz w:val="21"/>
                <w:szCs w:val="21"/>
              </w:rPr>
            </w:pPr>
            <w:r>
              <w:rPr>
                <w:color w:val="000000"/>
                <w:kern w:val="0"/>
                <w:sz w:val="21"/>
                <w:szCs w:val="21"/>
              </w:rPr>
              <w:t>-0.44%</w:t>
            </w:r>
          </w:p>
        </w:tc>
        <w:tc>
          <w:tcPr>
            <w:tcW w:w="1427" w:type="dxa"/>
            <w:vAlign w:val="center"/>
          </w:tcPr>
          <w:p w14:paraId="7AC34A01" w14:textId="77777777" w:rsidR="00BE6E58" w:rsidRDefault="00215E33">
            <w:pPr>
              <w:widowControl/>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p>
        </w:tc>
        <w:tc>
          <w:tcPr>
            <w:tcW w:w="1105" w:type="dxa"/>
            <w:tcBorders>
              <w:top w:val="single" w:sz="4" w:space="0" w:color="auto"/>
              <w:left w:val="nil"/>
              <w:bottom w:val="single" w:sz="4" w:space="0" w:color="auto"/>
              <w:right w:val="single" w:sz="4" w:space="0" w:color="auto"/>
            </w:tcBorders>
            <w:vAlign w:val="center"/>
          </w:tcPr>
          <w:p w14:paraId="30FAEFBA" w14:textId="77777777" w:rsidR="00BE6E58" w:rsidRDefault="00215E33">
            <w:pPr>
              <w:widowControl/>
              <w:jc w:val="center"/>
              <w:rPr>
                <w:color w:val="000000"/>
                <w:kern w:val="0"/>
                <w:sz w:val="21"/>
                <w:szCs w:val="21"/>
              </w:rPr>
            </w:pPr>
            <w:r>
              <w:rPr>
                <w:color w:val="000000"/>
                <w:kern w:val="0"/>
                <w:sz w:val="21"/>
                <w:szCs w:val="21"/>
              </w:rPr>
              <w:t>-0.88%</w:t>
            </w:r>
          </w:p>
        </w:tc>
      </w:tr>
      <w:tr w:rsidR="00BE6E58" w14:paraId="78351A1A" w14:textId="77777777">
        <w:trPr>
          <w:jc w:val="center"/>
        </w:trPr>
        <w:tc>
          <w:tcPr>
            <w:tcW w:w="1428" w:type="dxa"/>
            <w:vAlign w:val="center"/>
          </w:tcPr>
          <w:p w14:paraId="0D43A4E8" w14:textId="77777777" w:rsidR="00BE6E58" w:rsidRDefault="00215E33">
            <w:pPr>
              <w:widowControl/>
              <w:jc w:val="center"/>
              <w:rPr>
                <w:color w:val="000000"/>
                <w:kern w:val="0"/>
                <w:sz w:val="21"/>
                <w:szCs w:val="21"/>
              </w:rPr>
            </w:pPr>
            <w:r>
              <w:rPr>
                <w:rFonts w:hint="eastAsia"/>
                <w:color w:val="000000"/>
                <w:kern w:val="0"/>
                <w:sz w:val="21"/>
                <w:szCs w:val="21"/>
              </w:rPr>
              <w:t>道路通达度</w:t>
            </w:r>
          </w:p>
        </w:tc>
        <w:tc>
          <w:tcPr>
            <w:tcW w:w="1260" w:type="dxa"/>
            <w:vAlign w:val="center"/>
          </w:tcPr>
          <w:p w14:paraId="771A0828" w14:textId="77777777" w:rsidR="00BE6E58" w:rsidRDefault="00215E33">
            <w:pPr>
              <w:widowControl/>
              <w:jc w:val="center"/>
              <w:rPr>
                <w:color w:val="000000"/>
                <w:kern w:val="0"/>
                <w:sz w:val="21"/>
                <w:szCs w:val="21"/>
              </w:rPr>
            </w:pPr>
            <w:r>
              <w:rPr>
                <w:rFonts w:hint="eastAsia"/>
                <w:color w:val="000000"/>
                <w:kern w:val="0"/>
                <w:sz w:val="21"/>
                <w:szCs w:val="21"/>
              </w:rPr>
              <w:t>国道、省道能通达</w:t>
            </w:r>
          </w:p>
        </w:tc>
        <w:tc>
          <w:tcPr>
            <w:tcW w:w="1134" w:type="dxa"/>
            <w:vAlign w:val="center"/>
          </w:tcPr>
          <w:p w14:paraId="3CB7E95B" w14:textId="77777777" w:rsidR="00BE6E58" w:rsidRDefault="00215E33">
            <w:pPr>
              <w:widowControl/>
              <w:jc w:val="center"/>
              <w:rPr>
                <w:color w:val="000000"/>
                <w:kern w:val="0"/>
                <w:sz w:val="21"/>
                <w:szCs w:val="21"/>
              </w:rPr>
            </w:pPr>
            <w:r>
              <w:rPr>
                <w:color w:val="000000"/>
                <w:kern w:val="0"/>
                <w:sz w:val="21"/>
                <w:szCs w:val="21"/>
              </w:rPr>
              <w:t>0.95%</w:t>
            </w:r>
          </w:p>
        </w:tc>
        <w:tc>
          <w:tcPr>
            <w:tcW w:w="1414" w:type="dxa"/>
            <w:vAlign w:val="center"/>
          </w:tcPr>
          <w:p w14:paraId="76802797" w14:textId="77777777" w:rsidR="00BE6E58" w:rsidRDefault="00215E33">
            <w:pPr>
              <w:widowControl/>
              <w:jc w:val="center"/>
              <w:rPr>
                <w:color w:val="000000"/>
                <w:kern w:val="0"/>
                <w:sz w:val="21"/>
                <w:szCs w:val="21"/>
              </w:rPr>
            </w:pPr>
            <w:r>
              <w:rPr>
                <w:rFonts w:hint="eastAsia"/>
                <w:color w:val="000000"/>
                <w:kern w:val="0"/>
                <w:sz w:val="21"/>
                <w:szCs w:val="21"/>
              </w:rPr>
              <w:t>县道、乡道能通达</w:t>
            </w:r>
          </w:p>
        </w:tc>
        <w:tc>
          <w:tcPr>
            <w:tcW w:w="1091" w:type="dxa"/>
            <w:vAlign w:val="center"/>
          </w:tcPr>
          <w:p w14:paraId="2D7BBC66" w14:textId="77777777" w:rsidR="00BE6E58" w:rsidRDefault="00215E33">
            <w:pPr>
              <w:widowControl/>
              <w:jc w:val="center"/>
              <w:rPr>
                <w:color w:val="000000"/>
                <w:kern w:val="0"/>
                <w:sz w:val="21"/>
                <w:szCs w:val="21"/>
              </w:rPr>
            </w:pPr>
            <w:r>
              <w:rPr>
                <w:color w:val="000000"/>
                <w:kern w:val="0"/>
                <w:sz w:val="21"/>
                <w:szCs w:val="21"/>
              </w:rPr>
              <w:t>0.48%</w:t>
            </w:r>
          </w:p>
        </w:tc>
        <w:tc>
          <w:tcPr>
            <w:tcW w:w="1316" w:type="dxa"/>
            <w:vAlign w:val="center"/>
          </w:tcPr>
          <w:p w14:paraId="7EF7684C" w14:textId="77777777" w:rsidR="00BE6E58" w:rsidRDefault="00215E33">
            <w:pPr>
              <w:widowControl/>
              <w:jc w:val="center"/>
              <w:rPr>
                <w:color w:val="000000"/>
                <w:kern w:val="0"/>
                <w:sz w:val="21"/>
                <w:szCs w:val="21"/>
              </w:rPr>
            </w:pPr>
            <w:r>
              <w:rPr>
                <w:rFonts w:hint="eastAsia"/>
                <w:color w:val="000000"/>
                <w:kern w:val="0"/>
                <w:sz w:val="21"/>
                <w:szCs w:val="21"/>
              </w:rPr>
              <w:t>水泥村道能通达</w:t>
            </w:r>
          </w:p>
        </w:tc>
        <w:tc>
          <w:tcPr>
            <w:tcW w:w="1092" w:type="dxa"/>
            <w:vAlign w:val="center"/>
          </w:tcPr>
          <w:p w14:paraId="7469243E" w14:textId="77777777" w:rsidR="00BE6E58" w:rsidRDefault="00215E33">
            <w:pPr>
              <w:widowControl/>
              <w:jc w:val="center"/>
              <w:rPr>
                <w:color w:val="000000"/>
                <w:kern w:val="0"/>
                <w:sz w:val="21"/>
                <w:szCs w:val="21"/>
              </w:rPr>
            </w:pPr>
            <w:r>
              <w:rPr>
                <w:color w:val="000000"/>
                <w:kern w:val="0"/>
                <w:sz w:val="21"/>
                <w:szCs w:val="21"/>
              </w:rPr>
              <w:t>0%</w:t>
            </w:r>
          </w:p>
        </w:tc>
        <w:tc>
          <w:tcPr>
            <w:tcW w:w="1372" w:type="dxa"/>
            <w:vAlign w:val="center"/>
          </w:tcPr>
          <w:p w14:paraId="00A04973" w14:textId="77777777" w:rsidR="00BE6E58" w:rsidRDefault="00215E33">
            <w:pPr>
              <w:widowControl/>
              <w:jc w:val="center"/>
              <w:rPr>
                <w:color w:val="000000"/>
                <w:kern w:val="0"/>
                <w:sz w:val="21"/>
                <w:szCs w:val="21"/>
              </w:rPr>
            </w:pPr>
            <w:r>
              <w:rPr>
                <w:rFonts w:hint="eastAsia"/>
                <w:color w:val="000000"/>
                <w:kern w:val="0"/>
                <w:sz w:val="21"/>
                <w:szCs w:val="21"/>
              </w:rPr>
              <w:t>非水泥村道能通达</w:t>
            </w:r>
          </w:p>
        </w:tc>
        <w:tc>
          <w:tcPr>
            <w:tcW w:w="1148" w:type="dxa"/>
            <w:tcBorders>
              <w:top w:val="single" w:sz="4" w:space="0" w:color="auto"/>
              <w:left w:val="nil"/>
              <w:bottom w:val="single" w:sz="4" w:space="0" w:color="auto"/>
              <w:right w:val="nil"/>
            </w:tcBorders>
            <w:vAlign w:val="center"/>
          </w:tcPr>
          <w:p w14:paraId="202E7C0C" w14:textId="77777777" w:rsidR="00BE6E58" w:rsidRDefault="00215E33">
            <w:pPr>
              <w:widowControl/>
              <w:jc w:val="center"/>
              <w:rPr>
                <w:color w:val="000000"/>
                <w:kern w:val="0"/>
                <w:sz w:val="21"/>
                <w:szCs w:val="21"/>
              </w:rPr>
            </w:pPr>
            <w:r>
              <w:rPr>
                <w:color w:val="000000"/>
                <w:kern w:val="0"/>
                <w:sz w:val="21"/>
                <w:szCs w:val="21"/>
              </w:rPr>
              <w:t>-0.45%</w:t>
            </w:r>
          </w:p>
        </w:tc>
        <w:tc>
          <w:tcPr>
            <w:tcW w:w="1427" w:type="dxa"/>
            <w:vAlign w:val="center"/>
          </w:tcPr>
          <w:p w14:paraId="3259A5D6" w14:textId="77777777" w:rsidR="00BE6E58" w:rsidRDefault="00215E33">
            <w:pPr>
              <w:widowControl/>
              <w:jc w:val="center"/>
              <w:rPr>
                <w:color w:val="000000"/>
                <w:kern w:val="0"/>
                <w:sz w:val="21"/>
                <w:szCs w:val="21"/>
              </w:rPr>
            </w:pPr>
            <w:r>
              <w:rPr>
                <w:rFonts w:hint="eastAsia"/>
                <w:color w:val="000000"/>
                <w:kern w:val="0"/>
                <w:sz w:val="21"/>
                <w:szCs w:val="21"/>
              </w:rPr>
              <w:t>没有道路通达条件</w:t>
            </w:r>
          </w:p>
        </w:tc>
        <w:tc>
          <w:tcPr>
            <w:tcW w:w="1105" w:type="dxa"/>
            <w:tcBorders>
              <w:top w:val="single" w:sz="4" w:space="0" w:color="auto"/>
              <w:left w:val="nil"/>
              <w:bottom w:val="single" w:sz="4" w:space="0" w:color="auto"/>
              <w:right w:val="single" w:sz="4" w:space="0" w:color="auto"/>
            </w:tcBorders>
            <w:vAlign w:val="center"/>
          </w:tcPr>
          <w:p w14:paraId="343BE10A" w14:textId="77777777" w:rsidR="00BE6E58" w:rsidRDefault="00215E33">
            <w:pPr>
              <w:widowControl/>
              <w:jc w:val="center"/>
              <w:rPr>
                <w:color w:val="000000"/>
                <w:kern w:val="0"/>
                <w:sz w:val="21"/>
                <w:szCs w:val="21"/>
              </w:rPr>
            </w:pPr>
            <w:r>
              <w:rPr>
                <w:color w:val="000000"/>
                <w:kern w:val="0"/>
                <w:sz w:val="21"/>
                <w:szCs w:val="21"/>
              </w:rPr>
              <w:t>-0.90%</w:t>
            </w:r>
          </w:p>
        </w:tc>
      </w:tr>
      <w:tr w:rsidR="00BE6E58" w14:paraId="2B4EBA9A" w14:textId="77777777">
        <w:trPr>
          <w:jc w:val="center"/>
        </w:trPr>
        <w:tc>
          <w:tcPr>
            <w:tcW w:w="1428" w:type="dxa"/>
            <w:vAlign w:val="center"/>
          </w:tcPr>
          <w:p w14:paraId="28375B5C" w14:textId="77777777" w:rsidR="00BE6E58" w:rsidRDefault="00215E33">
            <w:pPr>
              <w:widowControl/>
              <w:jc w:val="center"/>
              <w:rPr>
                <w:color w:val="000000"/>
                <w:kern w:val="0"/>
                <w:sz w:val="21"/>
                <w:szCs w:val="21"/>
              </w:rPr>
            </w:pPr>
            <w:r>
              <w:rPr>
                <w:rFonts w:hint="eastAsia"/>
                <w:color w:val="000000"/>
                <w:kern w:val="0"/>
                <w:sz w:val="21"/>
                <w:szCs w:val="21"/>
              </w:rPr>
              <w:t>对外交通便利度（距最近离货运站、高速公路出入口、火车站等）（</w:t>
            </w:r>
            <w:r>
              <w:rPr>
                <w:rFonts w:hint="eastAsia"/>
                <w:color w:val="000000"/>
                <w:kern w:val="0"/>
                <w:sz w:val="21"/>
                <w:szCs w:val="21"/>
              </w:rPr>
              <w:t>m</w:t>
            </w:r>
            <w:r>
              <w:rPr>
                <w:rFonts w:hint="eastAsia"/>
                <w:color w:val="000000"/>
                <w:kern w:val="0"/>
                <w:sz w:val="21"/>
                <w:szCs w:val="21"/>
              </w:rPr>
              <w:t>）</w:t>
            </w:r>
          </w:p>
        </w:tc>
        <w:tc>
          <w:tcPr>
            <w:tcW w:w="1260" w:type="dxa"/>
            <w:vAlign w:val="center"/>
          </w:tcPr>
          <w:p w14:paraId="6EB896AF" w14:textId="77777777" w:rsidR="00BE6E58" w:rsidRDefault="00215E33">
            <w:pPr>
              <w:widowControl/>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p>
        </w:tc>
        <w:tc>
          <w:tcPr>
            <w:tcW w:w="1134" w:type="dxa"/>
            <w:vAlign w:val="center"/>
          </w:tcPr>
          <w:p w14:paraId="3A79B59B" w14:textId="77777777" w:rsidR="00BE6E58" w:rsidRDefault="00215E33">
            <w:pPr>
              <w:widowControl/>
              <w:jc w:val="center"/>
              <w:rPr>
                <w:color w:val="000000"/>
                <w:kern w:val="0"/>
                <w:sz w:val="21"/>
                <w:szCs w:val="21"/>
              </w:rPr>
            </w:pPr>
            <w:r>
              <w:rPr>
                <w:color w:val="000000"/>
                <w:kern w:val="0"/>
                <w:sz w:val="21"/>
                <w:szCs w:val="21"/>
              </w:rPr>
              <w:t>0.83%</w:t>
            </w:r>
          </w:p>
        </w:tc>
        <w:tc>
          <w:tcPr>
            <w:tcW w:w="1414" w:type="dxa"/>
            <w:vAlign w:val="center"/>
          </w:tcPr>
          <w:p w14:paraId="6A38C2DD" w14:textId="77777777" w:rsidR="00BE6E58" w:rsidRDefault="00215E33">
            <w:pPr>
              <w:widowControl/>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p>
        </w:tc>
        <w:tc>
          <w:tcPr>
            <w:tcW w:w="1091" w:type="dxa"/>
            <w:vAlign w:val="center"/>
          </w:tcPr>
          <w:p w14:paraId="1E988409" w14:textId="77777777" w:rsidR="00BE6E58" w:rsidRDefault="00215E33">
            <w:pPr>
              <w:widowControl/>
              <w:jc w:val="center"/>
              <w:rPr>
                <w:color w:val="000000"/>
                <w:kern w:val="0"/>
                <w:sz w:val="21"/>
                <w:szCs w:val="21"/>
              </w:rPr>
            </w:pPr>
            <w:r>
              <w:rPr>
                <w:color w:val="000000"/>
                <w:kern w:val="0"/>
                <w:sz w:val="21"/>
                <w:szCs w:val="21"/>
              </w:rPr>
              <w:t>0.41%</w:t>
            </w:r>
          </w:p>
        </w:tc>
        <w:tc>
          <w:tcPr>
            <w:tcW w:w="1316" w:type="dxa"/>
            <w:vAlign w:val="center"/>
          </w:tcPr>
          <w:p w14:paraId="5C0E0863" w14:textId="77777777" w:rsidR="00BE6E58" w:rsidRDefault="00215E33">
            <w:pPr>
              <w:widowControl/>
              <w:jc w:val="center"/>
              <w:rPr>
                <w:color w:val="000000"/>
                <w:kern w:val="0"/>
                <w:sz w:val="21"/>
                <w:szCs w:val="21"/>
              </w:rPr>
            </w:pP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r>
              <w:rPr>
                <w:rFonts w:hint="eastAsia"/>
                <w:color w:val="000000"/>
                <w:kern w:val="0"/>
                <w:sz w:val="21"/>
                <w:szCs w:val="21"/>
              </w:rPr>
              <w:t>5000</w:t>
            </w:r>
            <w:r>
              <w:rPr>
                <w:rFonts w:hint="eastAsia"/>
                <w:color w:val="000000"/>
                <w:kern w:val="0"/>
                <w:sz w:val="21"/>
                <w:szCs w:val="21"/>
              </w:rPr>
              <w:t>）</w:t>
            </w:r>
          </w:p>
        </w:tc>
        <w:tc>
          <w:tcPr>
            <w:tcW w:w="1092" w:type="dxa"/>
            <w:vAlign w:val="center"/>
          </w:tcPr>
          <w:p w14:paraId="2164A3DF" w14:textId="77777777" w:rsidR="00BE6E58" w:rsidRDefault="00215E33">
            <w:pPr>
              <w:widowControl/>
              <w:jc w:val="center"/>
              <w:rPr>
                <w:color w:val="000000"/>
                <w:kern w:val="0"/>
                <w:sz w:val="21"/>
                <w:szCs w:val="21"/>
              </w:rPr>
            </w:pPr>
            <w:r>
              <w:rPr>
                <w:color w:val="000000"/>
                <w:kern w:val="0"/>
                <w:sz w:val="21"/>
                <w:szCs w:val="21"/>
              </w:rPr>
              <w:t>0%</w:t>
            </w:r>
          </w:p>
        </w:tc>
        <w:tc>
          <w:tcPr>
            <w:tcW w:w="1372" w:type="dxa"/>
            <w:vAlign w:val="center"/>
          </w:tcPr>
          <w:p w14:paraId="2CEF56B0" w14:textId="77777777" w:rsidR="00BE6E58" w:rsidRDefault="00215E33">
            <w:pPr>
              <w:widowControl/>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r>
              <w:rPr>
                <w:rFonts w:hint="eastAsia"/>
                <w:color w:val="000000"/>
                <w:kern w:val="0"/>
                <w:sz w:val="21"/>
                <w:szCs w:val="21"/>
              </w:rPr>
              <w:t>，</w:t>
            </w:r>
            <w:r>
              <w:rPr>
                <w:rFonts w:hint="eastAsia"/>
                <w:color w:val="000000"/>
                <w:kern w:val="0"/>
                <w:sz w:val="21"/>
                <w:szCs w:val="21"/>
              </w:rPr>
              <w:t>8000</w:t>
            </w:r>
            <w:r>
              <w:rPr>
                <w:rFonts w:hint="eastAsia"/>
                <w:color w:val="000000"/>
                <w:kern w:val="0"/>
                <w:sz w:val="21"/>
                <w:szCs w:val="21"/>
              </w:rPr>
              <w:t>）</w:t>
            </w:r>
          </w:p>
        </w:tc>
        <w:tc>
          <w:tcPr>
            <w:tcW w:w="1148" w:type="dxa"/>
            <w:tcBorders>
              <w:top w:val="single" w:sz="4" w:space="0" w:color="auto"/>
              <w:left w:val="nil"/>
              <w:bottom w:val="single" w:sz="4" w:space="0" w:color="auto"/>
              <w:right w:val="nil"/>
            </w:tcBorders>
            <w:vAlign w:val="center"/>
          </w:tcPr>
          <w:p w14:paraId="74DD6C03" w14:textId="77777777" w:rsidR="00BE6E58" w:rsidRDefault="00215E33">
            <w:pPr>
              <w:widowControl/>
              <w:jc w:val="center"/>
              <w:rPr>
                <w:color w:val="000000"/>
                <w:kern w:val="0"/>
                <w:sz w:val="21"/>
                <w:szCs w:val="21"/>
              </w:rPr>
            </w:pPr>
            <w:r>
              <w:rPr>
                <w:color w:val="000000"/>
                <w:kern w:val="0"/>
                <w:sz w:val="21"/>
                <w:szCs w:val="21"/>
              </w:rPr>
              <w:t>-0.39%</w:t>
            </w:r>
          </w:p>
        </w:tc>
        <w:tc>
          <w:tcPr>
            <w:tcW w:w="1427" w:type="dxa"/>
            <w:vAlign w:val="center"/>
          </w:tcPr>
          <w:p w14:paraId="6D859344" w14:textId="77777777" w:rsidR="00BE6E58" w:rsidRDefault="00215E33">
            <w:pPr>
              <w:widowControl/>
              <w:jc w:val="center"/>
              <w:rPr>
                <w:color w:val="000000"/>
                <w:kern w:val="0"/>
                <w:sz w:val="21"/>
                <w:szCs w:val="21"/>
              </w:rPr>
            </w:pPr>
            <w:r>
              <w:rPr>
                <w:rFonts w:hint="eastAsia"/>
                <w:color w:val="000000"/>
                <w:kern w:val="0"/>
                <w:sz w:val="21"/>
                <w:szCs w:val="21"/>
              </w:rPr>
              <w:t>≥</w:t>
            </w:r>
            <w:r>
              <w:rPr>
                <w:rFonts w:hint="eastAsia"/>
                <w:color w:val="000000"/>
                <w:kern w:val="0"/>
                <w:sz w:val="21"/>
                <w:szCs w:val="21"/>
              </w:rPr>
              <w:t>8000</w:t>
            </w:r>
          </w:p>
        </w:tc>
        <w:tc>
          <w:tcPr>
            <w:tcW w:w="1105" w:type="dxa"/>
            <w:tcBorders>
              <w:top w:val="single" w:sz="4" w:space="0" w:color="auto"/>
              <w:left w:val="nil"/>
              <w:bottom w:val="single" w:sz="4" w:space="0" w:color="auto"/>
              <w:right w:val="single" w:sz="4" w:space="0" w:color="auto"/>
            </w:tcBorders>
            <w:vAlign w:val="center"/>
          </w:tcPr>
          <w:p w14:paraId="386F925D" w14:textId="77777777" w:rsidR="00BE6E58" w:rsidRDefault="00215E33">
            <w:pPr>
              <w:widowControl/>
              <w:jc w:val="center"/>
              <w:rPr>
                <w:color w:val="000000"/>
                <w:kern w:val="0"/>
                <w:sz w:val="21"/>
                <w:szCs w:val="21"/>
              </w:rPr>
            </w:pPr>
            <w:r>
              <w:rPr>
                <w:color w:val="000000"/>
                <w:kern w:val="0"/>
                <w:sz w:val="21"/>
                <w:szCs w:val="21"/>
              </w:rPr>
              <w:t>-0.78%</w:t>
            </w:r>
          </w:p>
        </w:tc>
      </w:tr>
    </w:tbl>
    <w:p w14:paraId="06595DFF" w14:textId="77777777" w:rsidR="00BE6E58" w:rsidRDefault="00BE6E58">
      <w:pPr>
        <w:adjustRightInd w:val="0"/>
        <w:spacing w:beforeLines="25" w:before="60" w:afterLines="25" w:after="60"/>
        <w:rPr>
          <w:rFonts w:ascii="仿宋_GB2312" w:hAnsi="Calibri Light"/>
          <w:bCs/>
        </w:rPr>
      </w:pPr>
    </w:p>
    <w:p w14:paraId="2D77AE05" w14:textId="77777777" w:rsidR="00BE6E58" w:rsidRDefault="00215E33" w:rsidP="00787A4A">
      <w:pPr>
        <w:pStyle w:val="affff9"/>
        <w:keepNext/>
        <w:numPr>
          <w:ilvl w:val="0"/>
          <w:numId w:val="14"/>
        </w:numPr>
        <w:adjustRightInd w:val="0"/>
        <w:snapToGrid w:val="0"/>
        <w:spacing w:beforeLines="25" w:before="60" w:afterLines="25" w:after="60" w:line="240" w:lineRule="auto"/>
        <w:ind w:left="0" w:firstLineChars="0" w:firstLine="0"/>
        <w:jc w:val="center"/>
        <w:outlineLvl w:val="7"/>
        <w:rPr>
          <w:b/>
        </w:rPr>
      </w:pPr>
      <w:r>
        <w:rPr>
          <w:rFonts w:hint="eastAsia"/>
          <w:b/>
        </w:rPr>
        <w:lastRenderedPageBreak/>
        <w:t>广州市</w:t>
      </w:r>
      <w:r>
        <w:rPr>
          <w:b/>
        </w:rPr>
        <w:t>2020</w:t>
      </w:r>
      <w:r>
        <w:rPr>
          <w:b/>
        </w:rPr>
        <w:t>年</w:t>
      </w:r>
      <w:r>
        <w:rPr>
          <w:rFonts w:hint="eastAsia"/>
          <w:b/>
        </w:rPr>
        <w:t>国有</w:t>
      </w:r>
      <w:r>
        <w:rPr>
          <w:b/>
        </w:rPr>
        <w:t>坑塘水面基准地价</w:t>
      </w:r>
      <w:r>
        <w:rPr>
          <w:rFonts w:hint="eastAsia"/>
          <w:b/>
        </w:rPr>
        <w:t>四</w:t>
      </w:r>
      <w:r>
        <w:rPr>
          <w:b/>
        </w:rPr>
        <w:t>级修正系数表</w:t>
      </w:r>
    </w:p>
    <w:tbl>
      <w:tblPr>
        <w:tblW w:w="13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1246"/>
        <w:gridCol w:w="1148"/>
        <w:gridCol w:w="1400"/>
        <w:gridCol w:w="1105"/>
        <w:gridCol w:w="1302"/>
        <w:gridCol w:w="1092"/>
        <w:gridCol w:w="1372"/>
        <w:gridCol w:w="1162"/>
        <w:gridCol w:w="1399"/>
        <w:gridCol w:w="1127"/>
      </w:tblGrid>
      <w:tr w:rsidR="00BE6E58" w14:paraId="485DE303" w14:textId="77777777">
        <w:trPr>
          <w:cantSplit/>
          <w:trHeight w:val="20"/>
          <w:tblHeader/>
          <w:jc w:val="center"/>
        </w:trPr>
        <w:tc>
          <w:tcPr>
            <w:tcW w:w="1437" w:type="dxa"/>
            <w:vMerge w:val="restart"/>
            <w:vAlign w:val="center"/>
          </w:tcPr>
          <w:p w14:paraId="635BBA00" w14:textId="77777777" w:rsidR="00BE6E58" w:rsidRDefault="00215E33">
            <w:pPr>
              <w:keepNext/>
              <w:widowControl/>
              <w:adjustRightInd w:val="0"/>
              <w:snapToGrid w:val="0"/>
              <w:jc w:val="center"/>
              <w:rPr>
                <w:b/>
                <w:bCs/>
                <w:color w:val="000000"/>
                <w:kern w:val="0"/>
                <w:sz w:val="21"/>
                <w:szCs w:val="21"/>
              </w:rPr>
            </w:pPr>
            <w:r>
              <w:rPr>
                <w:b/>
                <w:bCs/>
                <w:color w:val="000000"/>
                <w:kern w:val="0"/>
                <w:sz w:val="21"/>
                <w:szCs w:val="21"/>
              </w:rPr>
              <w:t>指标标准</w:t>
            </w:r>
          </w:p>
        </w:tc>
        <w:tc>
          <w:tcPr>
            <w:tcW w:w="2394" w:type="dxa"/>
            <w:gridSpan w:val="2"/>
            <w:vAlign w:val="center"/>
          </w:tcPr>
          <w:p w14:paraId="50FB7714" w14:textId="77777777" w:rsidR="00BE6E58" w:rsidRDefault="00215E33">
            <w:pPr>
              <w:keepNext/>
              <w:widowControl/>
              <w:adjustRightInd w:val="0"/>
              <w:snapToGrid w:val="0"/>
              <w:jc w:val="center"/>
              <w:rPr>
                <w:b/>
                <w:bCs/>
                <w:color w:val="000000"/>
                <w:kern w:val="0"/>
                <w:sz w:val="21"/>
                <w:szCs w:val="21"/>
              </w:rPr>
            </w:pPr>
            <w:r>
              <w:rPr>
                <w:b/>
                <w:bCs/>
                <w:color w:val="000000"/>
                <w:kern w:val="0"/>
                <w:sz w:val="21"/>
                <w:szCs w:val="21"/>
              </w:rPr>
              <w:t>优</w:t>
            </w:r>
          </w:p>
        </w:tc>
        <w:tc>
          <w:tcPr>
            <w:tcW w:w="2505" w:type="dxa"/>
            <w:gridSpan w:val="2"/>
            <w:vAlign w:val="center"/>
          </w:tcPr>
          <w:p w14:paraId="5A141561" w14:textId="77777777" w:rsidR="00BE6E58" w:rsidRDefault="00215E33">
            <w:pPr>
              <w:keepNext/>
              <w:widowControl/>
              <w:adjustRightInd w:val="0"/>
              <w:snapToGrid w:val="0"/>
              <w:jc w:val="center"/>
              <w:rPr>
                <w:b/>
                <w:bCs/>
                <w:color w:val="000000"/>
                <w:kern w:val="0"/>
                <w:sz w:val="21"/>
                <w:szCs w:val="21"/>
              </w:rPr>
            </w:pPr>
            <w:r>
              <w:rPr>
                <w:b/>
                <w:bCs/>
                <w:color w:val="000000"/>
                <w:kern w:val="0"/>
                <w:sz w:val="21"/>
                <w:szCs w:val="21"/>
              </w:rPr>
              <w:t>较优</w:t>
            </w:r>
          </w:p>
        </w:tc>
        <w:tc>
          <w:tcPr>
            <w:tcW w:w="2394" w:type="dxa"/>
            <w:gridSpan w:val="2"/>
            <w:vAlign w:val="center"/>
          </w:tcPr>
          <w:p w14:paraId="4F84FF48" w14:textId="77777777" w:rsidR="00BE6E58" w:rsidRDefault="00215E33">
            <w:pPr>
              <w:keepNext/>
              <w:widowControl/>
              <w:adjustRightInd w:val="0"/>
              <w:snapToGrid w:val="0"/>
              <w:jc w:val="center"/>
              <w:rPr>
                <w:b/>
                <w:bCs/>
                <w:color w:val="000000"/>
                <w:kern w:val="0"/>
                <w:sz w:val="21"/>
                <w:szCs w:val="21"/>
              </w:rPr>
            </w:pPr>
            <w:r>
              <w:rPr>
                <w:b/>
                <w:bCs/>
                <w:color w:val="000000"/>
                <w:kern w:val="0"/>
                <w:sz w:val="21"/>
                <w:szCs w:val="21"/>
              </w:rPr>
              <w:t>一般</w:t>
            </w:r>
          </w:p>
        </w:tc>
        <w:tc>
          <w:tcPr>
            <w:tcW w:w="2534" w:type="dxa"/>
            <w:gridSpan w:val="2"/>
            <w:vAlign w:val="center"/>
          </w:tcPr>
          <w:p w14:paraId="3C424D37" w14:textId="77777777" w:rsidR="00BE6E58" w:rsidRDefault="00215E33">
            <w:pPr>
              <w:keepNext/>
              <w:widowControl/>
              <w:adjustRightInd w:val="0"/>
              <w:snapToGrid w:val="0"/>
              <w:jc w:val="center"/>
              <w:rPr>
                <w:b/>
                <w:bCs/>
                <w:color w:val="000000"/>
                <w:kern w:val="0"/>
                <w:sz w:val="21"/>
                <w:szCs w:val="21"/>
              </w:rPr>
            </w:pPr>
            <w:r>
              <w:rPr>
                <w:b/>
                <w:bCs/>
                <w:color w:val="000000"/>
                <w:kern w:val="0"/>
                <w:sz w:val="21"/>
                <w:szCs w:val="21"/>
              </w:rPr>
              <w:t>较劣</w:t>
            </w:r>
          </w:p>
        </w:tc>
        <w:tc>
          <w:tcPr>
            <w:tcW w:w="2526" w:type="dxa"/>
            <w:gridSpan w:val="2"/>
            <w:vAlign w:val="center"/>
          </w:tcPr>
          <w:p w14:paraId="56990B93" w14:textId="77777777" w:rsidR="00BE6E58" w:rsidRDefault="00215E33">
            <w:pPr>
              <w:keepNext/>
              <w:widowControl/>
              <w:adjustRightInd w:val="0"/>
              <w:snapToGrid w:val="0"/>
              <w:jc w:val="center"/>
              <w:rPr>
                <w:b/>
                <w:bCs/>
                <w:color w:val="000000"/>
                <w:kern w:val="0"/>
                <w:sz w:val="21"/>
                <w:szCs w:val="21"/>
              </w:rPr>
            </w:pPr>
            <w:r>
              <w:rPr>
                <w:b/>
                <w:bCs/>
                <w:color w:val="000000"/>
                <w:kern w:val="0"/>
                <w:sz w:val="21"/>
                <w:szCs w:val="21"/>
              </w:rPr>
              <w:t>劣</w:t>
            </w:r>
          </w:p>
        </w:tc>
      </w:tr>
      <w:tr w:rsidR="00BE6E58" w14:paraId="44B50B0D" w14:textId="77777777">
        <w:trPr>
          <w:cantSplit/>
          <w:trHeight w:val="20"/>
          <w:tblHeader/>
          <w:jc w:val="center"/>
        </w:trPr>
        <w:tc>
          <w:tcPr>
            <w:tcW w:w="1437" w:type="dxa"/>
            <w:vMerge/>
            <w:vAlign w:val="center"/>
          </w:tcPr>
          <w:p w14:paraId="54DAD769" w14:textId="77777777" w:rsidR="00BE6E58" w:rsidRDefault="00BE6E58">
            <w:pPr>
              <w:widowControl/>
              <w:adjustRightInd w:val="0"/>
              <w:snapToGrid w:val="0"/>
              <w:jc w:val="center"/>
              <w:rPr>
                <w:b/>
                <w:bCs/>
                <w:color w:val="000000"/>
                <w:kern w:val="0"/>
                <w:sz w:val="21"/>
                <w:szCs w:val="21"/>
              </w:rPr>
            </w:pPr>
          </w:p>
        </w:tc>
        <w:tc>
          <w:tcPr>
            <w:tcW w:w="1246" w:type="dxa"/>
            <w:vAlign w:val="center"/>
          </w:tcPr>
          <w:p w14:paraId="6A86B181"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148" w:type="dxa"/>
            <w:vAlign w:val="center"/>
          </w:tcPr>
          <w:p w14:paraId="4C54A450"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400" w:type="dxa"/>
            <w:vAlign w:val="center"/>
          </w:tcPr>
          <w:p w14:paraId="663073F7"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105" w:type="dxa"/>
            <w:vAlign w:val="center"/>
          </w:tcPr>
          <w:p w14:paraId="6BDDC1F0"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302" w:type="dxa"/>
            <w:vAlign w:val="center"/>
          </w:tcPr>
          <w:p w14:paraId="35661404"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092" w:type="dxa"/>
            <w:vAlign w:val="center"/>
          </w:tcPr>
          <w:p w14:paraId="281AB2CC"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372" w:type="dxa"/>
            <w:vAlign w:val="center"/>
          </w:tcPr>
          <w:p w14:paraId="234A11AE"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162" w:type="dxa"/>
            <w:tcBorders>
              <w:bottom w:val="single" w:sz="4" w:space="0" w:color="auto"/>
            </w:tcBorders>
            <w:vAlign w:val="center"/>
          </w:tcPr>
          <w:p w14:paraId="6B950452"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399" w:type="dxa"/>
            <w:vAlign w:val="center"/>
          </w:tcPr>
          <w:p w14:paraId="4ED39BE6"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127" w:type="dxa"/>
            <w:tcBorders>
              <w:bottom w:val="single" w:sz="4" w:space="0" w:color="auto"/>
            </w:tcBorders>
            <w:vAlign w:val="center"/>
          </w:tcPr>
          <w:p w14:paraId="2710A5CA"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r>
      <w:tr w:rsidR="00BE6E58" w14:paraId="154AE31E" w14:textId="77777777">
        <w:trPr>
          <w:cantSplit/>
          <w:trHeight w:val="20"/>
          <w:jc w:val="center"/>
        </w:trPr>
        <w:tc>
          <w:tcPr>
            <w:tcW w:w="1437" w:type="dxa"/>
            <w:vAlign w:val="center"/>
          </w:tcPr>
          <w:p w14:paraId="7075D54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地貌类型</w:t>
            </w:r>
          </w:p>
        </w:tc>
        <w:tc>
          <w:tcPr>
            <w:tcW w:w="1246" w:type="dxa"/>
            <w:vAlign w:val="center"/>
          </w:tcPr>
          <w:p w14:paraId="7384D42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处于平原地带</w:t>
            </w:r>
          </w:p>
        </w:tc>
        <w:tc>
          <w:tcPr>
            <w:tcW w:w="1148" w:type="dxa"/>
            <w:vAlign w:val="center"/>
          </w:tcPr>
          <w:p w14:paraId="49CC76B9" w14:textId="77777777" w:rsidR="00BE6E58" w:rsidRDefault="00215E33">
            <w:pPr>
              <w:widowControl/>
              <w:adjustRightInd w:val="0"/>
              <w:snapToGrid w:val="0"/>
              <w:jc w:val="center"/>
              <w:rPr>
                <w:color w:val="000000"/>
                <w:kern w:val="0"/>
                <w:sz w:val="21"/>
                <w:szCs w:val="21"/>
              </w:rPr>
            </w:pPr>
            <w:r>
              <w:rPr>
                <w:color w:val="000000"/>
                <w:kern w:val="0"/>
                <w:sz w:val="21"/>
                <w:szCs w:val="21"/>
              </w:rPr>
              <w:t>1.24%</w:t>
            </w:r>
          </w:p>
        </w:tc>
        <w:tc>
          <w:tcPr>
            <w:tcW w:w="1400" w:type="dxa"/>
            <w:vAlign w:val="center"/>
          </w:tcPr>
          <w:p w14:paraId="43F36FD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处于平原、丘陵过渡地带</w:t>
            </w:r>
          </w:p>
        </w:tc>
        <w:tc>
          <w:tcPr>
            <w:tcW w:w="1105" w:type="dxa"/>
            <w:vAlign w:val="center"/>
          </w:tcPr>
          <w:p w14:paraId="6D16AD19" w14:textId="77777777" w:rsidR="00BE6E58" w:rsidRDefault="00215E33">
            <w:pPr>
              <w:widowControl/>
              <w:adjustRightInd w:val="0"/>
              <w:snapToGrid w:val="0"/>
              <w:jc w:val="center"/>
              <w:rPr>
                <w:color w:val="000000"/>
                <w:kern w:val="0"/>
                <w:sz w:val="21"/>
                <w:szCs w:val="21"/>
              </w:rPr>
            </w:pPr>
            <w:r>
              <w:rPr>
                <w:color w:val="000000"/>
                <w:kern w:val="0"/>
                <w:sz w:val="21"/>
                <w:szCs w:val="21"/>
              </w:rPr>
              <w:t>0.62%</w:t>
            </w:r>
          </w:p>
        </w:tc>
        <w:tc>
          <w:tcPr>
            <w:tcW w:w="1302" w:type="dxa"/>
            <w:vAlign w:val="center"/>
          </w:tcPr>
          <w:p w14:paraId="19FB8D0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处于丘陵地带</w:t>
            </w:r>
          </w:p>
        </w:tc>
        <w:tc>
          <w:tcPr>
            <w:tcW w:w="1092" w:type="dxa"/>
            <w:vAlign w:val="center"/>
          </w:tcPr>
          <w:p w14:paraId="625ECDAA"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6A04D77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处于丘陵、山地过渡地带</w:t>
            </w:r>
          </w:p>
        </w:tc>
        <w:tc>
          <w:tcPr>
            <w:tcW w:w="1162" w:type="dxa"/>
            <w:tcBorders>
              <w:top w:val="single" w:sz="4" w:space="0" w:color="auto"/>
              <w:left w:val="nil"/>
              <w:bottom w:val="single" w:sz="4" w:space="0" w:color="auto"/>
              <w:right w:val="nil"/>
            </w:tcBorders>
            <w:vAlign w:val="center"/>
          </w:tcPr>
          <w:p w14:paraId="56CAA880" w14:textId="77777777" w:rsidR="00BE6E58" w:rsidRDefault="00215E33">
            <w:pPr>
              <w:widowControl/>
              <w:adjustRightInd w:val="0"/>
              <w:snapToGrid w:val="0"/>
              <w:jc w:val="center"/>
              <w:rPr>
                <w:color w:val="000000"/>
                <w:kern w:val="0"/>
                <w:sz w:val="21"/>
                <w:szCs w:val="21"/>
              </w:rPr>
            </w:pPr>
            <w:r>
              <w:rPr>
                <w:color w:val="000000"/>
                <w:kern w:val="0"/>
                <w:sz w:val="21"/>
                <w:szCs w:val="21"/>
              </w:rPr>
              <w:t>-0.67%</w:t>
            </w:r>
          </w:p>
        </w:tc>
        <w:tc>
          <w:tcPr>
            <w:tcW w:w="1399" w:type="dxa"/>
            <w:vAlign w:val="center"/>
          </w:tcPr>
          <w:p w14:paraId="37AF202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处于山地地带</w:t>
            </w:r>
          </w:p>
        </w:tc>
        <w:tc>
          <w:tcPr>
            <w:tcW w:w="1127" w:type="dxa"/>
            <w:tcBorders>
              <w:top w:val="single" w:sz="4" w:space="0" w:color="auto"/>
              <w:left w:val="nil"/>
              <w:bottom w:val="single" w:sz="4" w:space="0" w:color="auto"/>
              <w:right w:val="single" w:sz="4" w:space="0" w:color="auto"/>
            </w:tcBorders>
            <w:vAlign w:val="center"/>
          </w:tcPr>
          <w:p w14:paraId="54712FFD" w14:textId="77777777" w:rsidR="00BE6E58" w:rsidRDefault="00215E33">
            <w:pPr>
              <w:widowControl/>
              <w:adjustRightInd w:val="0"/>
              <w:snapToGrid w:val="0"/>
              <w:jc w:val="center"/>
              <w:rPr>
                <w:color w:val="000000"/>
                <w:kern w:val="0"/>
                <w:sz w:val="21"/>
                <w:szCs w:val="21"/>
              </w:rPr>
            </w:pPr>
            <w:r>
              <w:rPr>
                <w:color w:val="000000"/>
                <w:kern w:val="0"/>
                <w:sz w:val="21"/>
                <w:szCs w:val="21"/>
              </w:rPr>
              <w:t>-1.33%</w:t>
            </w:r>
          </w:p>
        </w:tc>
      </w:tr>
      <w:tr w:rsidR="00BE6E58" w14:paraId="26087B35" w14:textId="77777777">
        <w:trPr>
          <w:cantSplit/>
          <w:trHeight w:val="20"/>
          <w:jc w:val="center"/>
        </w:trPr>
        <w:tc>
          <w:tcPr>
            <w:tcW w:w="1437" w:type="dxa"/>
            <w:vAlign w:val="center"/>
          </w:tcPr>
          <w:p w14:paraId="74F7A01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水质条件</w:t>
            </w:r>
          </w:p>
        </w:tc>
        <w:tc>
          <w:tcPr>
            <w:tcW w:w="1246" w:type="dxa"/>
            <w:vAlign w:val="center"/>
          </w:tcPr>
          <w:p w14:paraId="5AC5299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水质达到Ⅰ、Ⅱ类标准</w:t>
            </w:r>
          </w:p>
        </w:tc>
        <w:tc>
          <w:tcPr>
            <w:tcW w:w="1148" w:type="dxa"/>
            <w:vAlign w:val="center"/>
          </w:tcPr>
          <w:p w14:paraId="58D91EF5" w14:textId="77777777" w:rsidR="00BE6E58" w:rsidRDefault="00215E33">
            <w:pPr>
              <w:widowControl/>
              <w:adjustRightInd w:val="0"/>
              <w:snapToGrid w:val="0"/>
              <w:jc w:val="center"/>
              <w:rPr>
                <w:color w:val="000000"/>
                <w:kern w:val="0"/>
                <w:sz w:val="21"/>
                <w:szCs w:val="21"/>
              </w:rPr>
            </w:pPr>
            <w:r>
              <w:rPr>
                <w:color w:val="000000"/>
                <w:kern w:val="0"/>
                <w:sz w:val="21"/>
                <w:szCs w:val="21"/>
              </w:rPr>
              <w:t>0.96%</w:t>
            </w:r>
          </w:p>
        </w:tc>
        <w:tc>
          <w:tcPr>
            <w:tcW w:w="1400" w:type="dxa"/>
            <w:vAlign w:val="center"/>
          </w:tcPr>
          <w:p w14:paraId="1C85711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水质达到Ⅲ类标准</w:t>
            </w:r>
          </w:p>
        </w:tc>
        <w:tc>
          <w:tcPr>
            <w:tcW w:w="1105" w:type="dxa"/>
            <w:vAlign w:val="center"/>
          </w:tcPr>
          <w:p w14:paraId="464FB819" w14:textId="77777777" w:rsidR="00BE6E58" w:rsidRDefault="00215E33">
            <w:pPr>
              <w:widowControl/>
              <w:adjustRightInd w:val="0"/>
              <w:snapToGrid w:val="0"/>
              <w:jc w:val="center"/>
              <w:rPr>
                <w:color w:val="000000"/>
                <w:kern w:val="0"/>
                <w:sz w:val="21"/>
                <w:szCs w:val="21"/>
              </w:rPr>
            </w:pPr>
            <w:r>
              <w:rPr>
                <w:color w:val="000000"/>
                <w:kern w:val="0"/>
                <w:sz w:val="21"/>
                <w:szCs w:val="21"/>
              </w:rPr>
              <w:t>0.48%</w:t>
            </w:r>
          </w:p>
        </w:tc>
        <w:tc>
          <w:tcPr>
            <w:tcW w:w="1302" w:type="dxa"/>
            <w:vAlign w:val="center"/>
          </w:tcPr>
          <w:p w14:paraId="7B567AE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水质达到Ⅳ类标准</w:t>
            </w:r>
          </w:p>
        </w:tc>
        <w:tc>
          <w:tcPr>
            <w:tcW w:w="1092" w:type="dxa"/>
            <w:vAlign w:val="center"/>
          </w:tcPr>
          <w:p w14:paraId="3FB52E35"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24BA75B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水质达到Ⅴ类标准</w:t>
            </w:r>
          </w:p>
        </w:tc>
        <w:tc>
          <w:tcPr>
            <w:tcW w:w="1162" w:type="dxa"/>
            <w:tcBorders>
              <w:top w:val="single" w:sz="4" w:space="0" w:color="auto"/>
              <w:left w:val="nil"/>
              <w:bottom w:val="single" w:sz="4" w:space="0" w:color="auto"/>
              <w:right w:val="nil"/>
            </w:tcBorders>
            <w:vAlign w:val="center"/>
          </w:tcPr>
          <w:p w14:paraId="20425B0D" w14:textId="77777777" w:rsidR="00BE6E58" w:rsidRDefault="00215E33">
            <w:pPr>
              <w:widowControl/>
              <w:adjustRightInd w:val="0"/>
              <w:snapToGrid w:val="0"/>
              <w:jc w:val="center"/>
              <w:rPr>
                <w:color w:val="000000"/>
                <w:kern w:val="0"/>
                <w:sz w:val="21"/>
                <w:szCs w:val="21"/>
              </w:rPr>
            </w:pPr>
            <w:r>
              <w:rPr>
                <w:color w:val="000000"/>
                <w:kern w:val="0"/>
                <w:sz w:val="21"/>
                <w:szCs w:val="21"/>
              </w:rPr>
              <w:t>-0.52%</w:t>
            </w:r>
          </w:p>
        </w:tc>
        <w:tc>
          <w:tcPr>
            <w:tcW w:w="1399" w:type="dxa"/>
            <w:vAlign w:val="center"/>
          </w:tcPr>
          <w:p w14:paraId="2CABC15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劣Ⅴ类水质</w:t>
            </w:r>
          </w:p>
        </w:tc>
        <w:tc>
          <w:tcPr>
            <w:tcW w:w="1127" w:type="dxa"/>
            <w:tcBorders>
              <w:top w:val="single" w:sz="4" w:space="0" w:color="auto"/>
              <w:left w:val="nil"/>
              <w:bottom w:val="single" w:sz="4" w:space="0" w:color="auto"/>
              <w:right w:val="single" w:sz="4" w:space="0" w:color="auto"/>
            </w:tcBorders>
            <w:vAlign w:val="center"/>
          </w:tcPr>
          <w:p w14:paraId="5424E23F" w14:textId="77777777" w:rsidR="00BE6E58" w:rsidRDefault="00215E33">
            <w:pPr>
              <w:widowControl/>
              <w:adjustRightInd w:val="0"/>
              <w:snapToGrid w:val="0"/>
              <w:jc w:val="center"/>
              <w:rPr>
                <w:color w:val="000000"/>
                <w:kern w:val="0"/>
                <w:sz w:val="21"/>
                <w:szCs w:val="21"/>
              </w:rPr>
            </w:pPr>
            <w:r>
              <w:rPr>
                <w:color w:val="000000"/>
                <w:kern w:val="0"/>
                <w:sz w:val="21"/>
                <w:szCs w:val="21"/>
              </w:rPr>
              <w:t>-1.03%</w:t>
            </w:r>
          </w:p>
        </w:tc>
      </w:tr>
      <w:tr w:rsidR="00BE6E58" w14:paraId="10C34AC0" w14:textId="77777777">
        <w:trPr>
          <w:cantSplit/>
          <w:trHeight w:val="20"/>
          <w:jc w:val="center"/>
        </w:trPr>
        <w:tc>
          <w:tcPr>
            <w:tcW w:w="1437" w:type="dxa"/>
            <w:vAlign w:val="center"/>
          </w:tcPr>
          <w:p w14:paraId="2E6B5E7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水源类型</w:t>
            </w:r>
          </w:p>
        </w:tc>
        <w:tc>
          <w:tcPr>
            <w:tcW w:w="1246" w:type="dxa"/>
            <w:vAlign w:val="center"/>
          </w:tcPr>
          <w:p w14:paraId="68130C1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大型河流、水库水面</w:t>
            </w:r>
          </w:p>
        </w:tc>
        <w:tc>
          <w:tcPr>
            <w:tcW w:w="1148" w:type="dxa"/>
            <w:vAlign w:val="center"/>
          </w:tcPr>
          <w:p w14:paraId="3DC48010" w14:textId="77777777" w:rsidR="00BE6E58" w:rsidRDefault="00215E33">
            <w:pPr>
              <w:widowControl/>
              <w:adjustRightInd w:val="0"/>
              <w:snapToGrid w:val="0"/>
              <w:jc w:val="center"/>
              <w:rPr>
                <w:color w:val="000000"/>
                <w:kern w:val="0"/>
                <w:sz w:val="21"/>
                <w:szCs w:val="21"/>
              </w:rPr>
            </w:pPr>
            <w:r>
              <w:rPr>
                <w:color w:val="000000"/>
                <w:kern w:val="0"/>
                <w:sz w:val="21"/>
                <w:szCs w:val="21"/>
              </w:rPr>
              <w:t>1.01%</w:t>
            </w:r>
          </w:p>
        </w:tc>
        <w:tc>
          <w:tcPr>
            <w:tcW w:w="1400" w:type="dxa"/>
            <w:vAlign w:val="center"/>
          </w:tcPr>
          <w:p w14:paraId="3671C34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中型河流</w:t>
            </w:r>
          </w:p>
        </w:tc>
        <w:tc>
          <w:tcPr>
            <w:tcW w:w="1105" w:type="dxa"/>
            <w:vAlign w:val="center"/>
          </w:tcPr>
          <w:p w14:paraId="455C3522" w14:textId="77777777" w:rsidR="00BE6E58" w:rsidRDefault="00215E33">
            <w:pPr>
              <w:widowControl/>
              <w:adjustRightInd w:val="0"/>
              <w:snapToGrid w:val="0"/>
              <w:jc w:val="center"/>
              <w:rPr>
                <w:color w:val="000000"/>
                <w:kern w:val="0"/>
                <w:sz w:val="21"/>
                <w:szCs w:val="21"/>
              </w:rPr>
            </w:pPr>
            <w:r>
              <w:rPr>
                <w:color w:val="000000"/>
                <w:kern w:val="0"/>
                <w:sz w:val="21"/>
                <w:szCs w:val="21"/>
              </w:rPr>
              <w:t>0.50%</w:t>
            </w:r>
          </w:p>
        </w:tc>
        <w:tc>
          <w:tcPr>
            <w:tcW w:w="1302" w:type="dxa"/>
            <w:vAlign w:val="center"/>
          </w:tcPr>
          <w:p w14:paraId="7D6F2CB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中小型水库、小型河流</w:t>
            </w:r>
          </w:p>
        </w:tc>
        <w:tc>
          <w:tcPr>
            <w:tcW w:w="1092" w:type="dxa"/>
            <w:vAlign w:val="center"/>
          </w:tcPr>
          <w:p w14:paraId="2D147B99"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05D658C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湖泊</w:t>
            </w:r>
          </w:p>
        </w:tc>
        <w:tc>
          <w:tcPr>
            <w:tcW w:w="1162" w:type="dxa"/>
            <w:tcBorders>
              <w:top w:val="single" w:sz="4" w:space="0" w:color="auto"/>
              <w:left w:val="nil"/>
              <w:bottom w:val="single" w:sz="4" w:space="0" w:color="auto"/>
              <w:right w:val="nil"/>
            </w:tcBorders>
            <w:vAlign w:val="center"/>
          </w:tcPr>
          <w:p w14:paraId="0B17921F" w14:textId="77777777" w:rsidR="00BE6E58" w:rsidRDefault="00215E33">
            <w:pPr>
              <w:widowControl/>
              <w:adjustRightInd w:val="0"/>
              <w:snapToGrid w:val="0"/>
              <w:jc w:val="center"/>
              <w:rPr>
                <w:color w:val="000000"/>
                <w:kern w:val="0"/>
                <w:sz w:val="21"/>
                <w:szCs w:val="21"/>
              </w:rPr>
            </w:pPr>
            <w:r>
              <w:rPr>
                <w:color w:val="000000"/>
                <w:kern w:val="0"/>
                <w:sz w:val="21"/>
                <w:szCs w:val="21"/>
              </w:rPr>
              <w:t>-0.54%</w:t>
            </w:r>
          </w:p>
        </w:tc>
        <w:tc>
          <w:tcPr>
            <w:tcW w:w="1399" w:type="dxa"/>
            <w:vAlign w:val="center"/>
          </w:tcPr>
          <w:p w14:paraId="224D76F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仅依靠地下水</w:t>
            </w:r>
          </w:p>
        </w:tc>
        <w:tc>
          <w:tcPr>
            <w:tcW w:w="1127" w:type="dxa"/>
            <w:tcBorders>
              <w:top w:val="single" w:sz="4" w:space="0" w:color="auto"/>
              <w:left w:val="nil"/>
              <w:bottom w:val="single" w:sz="4" w:space="0" w:color="auto"/>
              <w:right w:val="single" w:sz="4" w:space="0" w:color="auto"/>
            </w:tcBorders>
            <w:vAlign w:val="center"/>
          </w:tcPr>
          <w:p w14:paraId="10D9DB6B" w14:textId="77777777" w:rsidR="00BE6E58" w:rsidRDefault="00215E33">
            <w:pPr>
              <w:widowControl/>
              <w:adjustRightInd w:val="0"/>
              <w:snapToGrid w:val="0"/>
              <w:jc w:val="center"/>
              <w:rPr>
                <w:color w:val="000000"/>
                <w:kern w:val="0"/>
                <w:sz w:val="21"/>
                <w:szCs w:val="21"/>
              </w:rPr>
            </w:pPr>
            <w:r>
              <w:rPr>
                <w:color w:val="000000"/>
                <w:kern w:val="0"/>
                <w:sz w:val="21"/>
                <w:szCs w:val="21"/>
              </w:rPr>
              <w:t>-1.08%</w:t>
            </w:r>
          </w:p>
        </w:tc>
      </w:tr>
      <w:tr w:rsidR="00BE6E58" w14:paraId="02CD95C6" w14:textId="77777777">
        <w:trPr>
          <w:cantSplit/>
          <w:trHeight w:val="20"/>
          <w:jc w:val="center"/>
        </w:trPr>
        <w:tc>
          <w:tcPr>
            <w:tcW w:w="1437" w:type="dxa"/>
            <w:vAlign w:val="center"/>
          </w:tcPr>
          <w:p w14:paraId="2F17680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保水能力</w:t>
            </w:r>
          </w:p>
        </w:tc>
        <w:tc>
          <w:tcPr>
            <w:tcW w:w="1246" w:type="dxa"/>
            <w:vAlign w:val="center"/>
          </w:tcPr>
          <w:p w14:paraId="2FFF1BA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塘底为粘土，保水性好</w:t>
            </w:r>
          </w:p>
        </w:tc>
        <w:tc>
          <w:tcPr>
            <w:tcW w:w="1148" w:type="dxa"/>
            <w:vAlign w:val="center"/>
          </w:tcPr>
          <w:p w14:paraId="68D3BAB7" w14:textId="77777777" w:rsidR="00BE6E58" w:rsidRDefault="00215E33">
            <w:pPr>
              <w:widowControl/>
              <w:adjustRightInd w:val="0"/>
              <w:snapToGrid w:val="0"/>
              <w:jc w:val="center"/>
              <w:rPr>
                <w:color w:val="000000"/>
                <w:kern w:val="0"/>
                <w:sz w:val="21"/>
                <w:szCs w:val="21"/>
              </w:rPr>
            </w:pPr>
            <w:r>
              <w:rPr>
                <w:color w:val="000000"/>
                <w:kern w:val="0"/>
                <w:sz w:val="21"/>
                <w:szCs w:val="21"/>
              </w:rPr>
              <w:t>1.34%</w:t>
            </w:r>
          </w:p>
        </w:tc>
        <w:tc>
          <w:tcPr>
            <w:tcW w:w="1400" w:type="dxa"/>
            <w:vAlign w:val="center"/>
          </w:tcPr>
          <w:p w14:paraId="1DAEE66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塘底为壤粘土，保水性较好</w:t>
            </w:r>
          </w:p>
        </w:tc>
        <w:tc>
          <w:tcPr>
            <w:tcW w:w="1105" w:type="dxa"/>
            <w:vAlign w:val="center"/>
          </w:tcPr>
          <w:p w14:paraId="59C9FB25" w14:textId="77777777" w:rsidR="00BE6E58" w:rsidRDefault="00215E33">
            <w:pPr>
              <w:widowControl/>
              <w:adjustRightInd w:val="0"/>
              <w:snapToGrid w:val="0"/>
              <w:jc w:val="center"/>
              <w:rPr>
                <w:color w:val="000000"/>
                <w:kern w:val="0"/>
                <w:sz w:val="21"/>
                <w:szCs w:val="21"/>
              </w:rPr>
            </w:pPr>
            <w:r>
              <w:rPr>
                <w:color w:val="000000"/>
                <w:kern w:val="0"/>
                <w:sz w:val="21"/>
                <w:szCs w:val="21"/>
              </w:rPr>
              <w:t>0.67%</w:t>
            </w:r>
          </w:p>
        </w:tc>
        <w:tc>
          <w:tcPr>
            <w:tcW w:w="1302" w:type="dxa"/>
            <w:vAlign w:val="center"/>
          </w:tcPr>
          <w:p w14:paraId="34B4B2B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塘底为砂壤土，保水性一般</w:t>
            </w:r>
          </w:p>
        </w:tc>
        <w:tc>
          <w:tcPr>
            <w:tcW w:w="1092" w:type="dxa"/>
            <w:vAlign w:val="center"/>
          </w:tcPr>
          <w:p w14:paraId="13386B53"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767A110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塘底为砂土，保水性较差</w:t>
            </w:r>
          </w:p>
        </w:tc>
        <w:tc>
          <w:tcPr>
            <w:tcW w:w="1162" w:type="dxa"/>
            <w:tcBorders>
              <w:top w:val="single" w:sz="4" w:space="0" w:color="auto"/>
              <w:left w:val="nil"/>
              <w:bottom w:val="single" w:sz="4" w:space="0" w:color="auto"/>
              <w:right w:val="nil"/>
            </w:tcBorders>
            <w:vAlign w:val="center"/>
          </w:tcPr>
          <w:p w14:paraId="43EB9354" w14:textId="77777777" w:rsidR="00BE6E58" w:rsidRDefault="00215E33">
            <w:pPr>
              <w:widowControl/>
              <w:adjustRightInd w:val="0"/>
              <w:snapToGrid w:val="0"/>
              <w:jc w:val="center"/>
              <w:rPr>
                <w:color w:val="000000"/>
                <w:kern w:val="0"/>
                <w:sz w:val="21"/>
                <w:szCs w:val="21"/>
              </w:rPr>
            </w:pPr>
            <w:r>
              <w:rPr>
                <w:color w:val="000000"/>
                <w:kern w:val="0"/>
                <w:sz w:val="21"/>
                <w:szCs w:val="21"/>
              </w:rPr>
              <w:t>-0.72%</w:t>
            </w:r>
          </w:p>
        </w:tc>
        <w:tc>
          <w:tcPr>
            <w:tcW w:w="1399" w:type="dxa"/>
            <w:vAlign w:val="center"/>
          </w:tcPr>
          <w:p w14:paraId="3F7FE57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塘底为砾质土，保水性差</w:t>
            </w:r>
          </w:p>
        </w:tc>
        <w:tc>
          <w:tcPr>
            <w:tcW w:w="1127" w:type="dxa"/>
            <w:tcBorders>
              <w:top w:val="single" w:sz="4" w:space="0" w:color="auto"/>
              <w:left w:val="nil"/>
              <w:bottom w:val="single" w:sz="4" w:space="0" w:color="auto"/>
              <w:right w:val="single" w:sz="4" w:space="0" w:color="auto"/>
            </w:tcBorders>
            <w:vAlign w:val="center"/>
          </w:tcPr>
          <w:p w14:paraId="2891F76B" w14:textId="77777777" w:rsidR="00BE6E58" w:rsidRDefault="00215E33">
            <w:pPr>
              <w:widowControl/>
              <w:adjustRightInd w:val="0"/>
              <w:snapToGrid w:val="0"/>
              <w:jc w:val="center"/>
              <w:rPr>
                <w:color w:val="000000"/>
                <w:kern w:val="0"/>
                <w:sz w:val="21"/>
                <w:szCs w:val="21"/>
              </w:rPr>
            </w:pPr>
            <w:r>
              <w:rPr>
                <w:color w:val="000000"/>
                <w:kern w:val="0"/>
                <w:sz w:val="21"/>
                <w:szCs w:val="21"/>
              </w:rPr>
              <w:t>-1.43%</w:t>
            </w:r>
          </w:p>
        </w:tc>
      </w:tr>
      <w:tr w:rsidR="00BE6E58" w14:paraId="2570DCBF" w14:textId="77777777">
        <w:trPr>
          <w:cantSplit/>
          <w:trHeight w:val="20"/>
          <w:jc w:val="center"/>
        </w:trPr>
        <w:tc>
          <w:tcPr>
            <w:tcW w:w="1437" w:type="dxa"/>
            <w:vAlign w:val="center"/>
          </w:tcPr>
          <w:p w14:paraId="23F76E8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供电保障率</w:t>
            </w:r>
          </w:p>
        </w:tc>
        <w:tc>
          <w:tcPr>
            <w:tcW w:w="1246" w:type="dxa"/>
            <w:vAlign w:val="center"/>
          </w:tcPr>
          <w:p w14:paraId="6656E65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供电设备完善，充分满足用电需求</w:t>
            </w:r>
          </w:p>
        </w:tc>
        <w:tc>
          <w:tcPr>
            <w:tcW w:w="1148" w:type="dxa"/>
            <w:vAlign w:val="center"/>
          </w:tcPr>
          <w:p w14:paraId="2ED061AA" w14:textId="77777777" w:rsidR="00BE6E58" w:rsidRDefault="00215E33">
            <w:pPr>
              <w:widowControl/>
              <w:adjustRightInd w:val="0"/>
              <w:snapToGrid w:val="0"/>
              <w:jc w:val="center"/>
              <w:rPr>
                <w:color w:val="000000"/>
                <w:kern w:val="0"/>
                <w:sz w:val="21"/>
                <w:szCs w:val="21"/>
              </w:rPr>
            </w:pPr>
            <w:r>
              <w:rPr>
                <w:color w:val="000000"/>
                <w:kern w:val="0"/>
                <w:sz w:val="21"/>
                <w:szCs w:val="21"/>
              </w:rPr>
              <w:t>0.87%</w:t>
            </w:r>
          </w:p>
        </w:tc>
        <w:tc>
          <w:tcPr>
            <w:tcW w:w="1400" w:type="dxa"/>
            <w:vAlign w:val="center"/>
          </w:tcPr>
          <w:p w14:paraId="0B3F957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供电设备较完善，基本满足用电需求</w:t>
            </w:r>
          </w:p>
        </w:tc>
        <w:tc>
          <w:tcPr>
            <w:tcW w:w="1105" w:type="dxa"/>
            <w:vAlign w:val="center"/>
          </w:tcPr>
          <w:p w14:paraId="2155E6DA" w14:textId="77777777" w:rsidR="00BE6E58" w:rsidRDefault="00215E33">
            <w:pPr>
              <w:widowControl/>
              <w:adjustRightInd w:val="0"/>
              <w:snapToGrid w:val="0"/>
              <w:jc w:val="center"/>
              <w:rPr>
                <w:color w:val="000000"/>
                <w:kern w:val="0"/>
                <w:sz w:val="21"/>
                <w:szCs w:val="21"/>
              </w:rPr>
            </w:pPr>
            <w:r>
              <w:rPr>
                <w:color w:val="000000"/>
                <w:kern w:val="0"/>
                <w:sz w:val="21"/>
                <w:szCs w:val="21"/>
              </w:rPr>
              <w:t>0.43%</w:t>
            </w:r>
          </w:p>
        </w:tc>
        <w:tc>
          <w:tcPr>
            <w:tcW w:w="1302" w:type="dxa"/>
            <w:vAlign w:val="center"/>
          </w:tcPr>
          <w:p w14:paraId="7785ECE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电力供应季节性调节，一般满足用电需求</w:t>
            </w:r>
          </w:p>
        </w:tc>
        <w:tc>
          <w:tcPr>
            <w:tcW w:w="1092" w:type="dxa"/>
            <w:vAlign w:val="center"/>
          </w:tcPr>
          <w:p w14:paraId="67DDF3C4"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48DD99A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供电设备配置不到位，供电保障较差</w:t>
            </w:r>
          </w:p>
        </w:tc>
        <w:tc>
          <w:tcPr>
            <w:tcW w:w="1162" w:type="dxa"/>
            <w:tcBorders>
              <w:top w:val="single" w:sz="4" w:space="0" w:color="auto"/>
              <w:left w:val="nil"/>
              <w:bottom w:val="single" w:sz="4" w:space="0" w:color="auto"/>
              <w:right w:val="nil"/>
            </w:tcBorders>
            <w:vAlign w:val="center"/>
          </w:tcPr>
          <w:p w14:paraId="785D0B6F" w14:textId="77777777" w:rsidR="00BE6E58" w:rsidRDefault="00215E33">
            <w:pPr>
              <w:widowControl/>
              <w:adjustRightInd w:val="0"/>
              <w:snapToGrid w:val="0"/>
              <w:jc w:val="center"/>
              <w:rPr>
                <w:color w:val="000000"/>
                <w:kern w:val="0"/>
                <w:sz w:val="21"/>
                <w:szCs w:val="21"/>
              </w:rPr>
            </w:pPr>
            <w:r>
              <w:rPr>
                <w:color w:val="000000"/>
                <w:kern w:val="0"/>
                <w:sz w:val="21"/>
                <w:szCs w:val="21"/>
              </w:rPr>
              <w:t>-0.47%</w:t>
            </w:r>
          </w:p>
        </w:tc>
        <w:tc>
          <w:tcPr>
            <w:tcW w:w="1399" w:type="dxa"/>
            <w:vAlign w:val="center"/>
          </w:tcPr>
          <w:p w14:paraId="248CAB1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无供电条件</w:t>
            </w:r>
          </w:p>
        </w:tc>
        <w:tc>
          <w:tcPr>
            <w:tcW w:w="1127" w:type="dxa"/>
            <w:tcBorders>
              <w:top w:val="single" w:sz="4" w:space="0" w:color="auto"/>
              <w:left w:val="nil"/>
              <w:bottom w:val="single" w:sz="4" w:space="0" w:color="auto"/>
              <w:right w:val="single" w:sz="4" w:space="0" w:color="auto"/>
            </w:tcBorders>
            <w:vAlign w:val="center"/>
          </w:tcPr>
          <w:p w14:paraId="438D793C" w14:textId="77777777" w:rsidR="00BE6E58" w:rsidRDefault="00215E33">
            <w:pPr>
              <w:widowControl/>
              <w:adjustRightInd w:val="0"/>
              <w:snapToGrid w:val="0"/>
              <w:jc w:val="center"/>
              <w:rPr>
                <w:color w:val="000000"/>
                <w:kern w:val="0"/>
                <w:sz w:val="21"/>
                <w:szCs w:val="21"/>
              </w:rPr>
            </w:pPr>
            <w:r>
              <w:rPr>
                <w:color w:val="000000"/>
                <w:kern w:val="0"/>
                <w:sz w:val="21"/>
                <w:szCs w:val="21"/>
              </w:rPr>
              <w:t>-0.93%</w:t>
            </w:r>
          </w:p>
        </w:tc>
      </w:tr>
      <w:tr w:rsidR="00BE6E58" w14:paraId="52A67C84" w14:textId="77777777">
        <w:trPr>
          <w:cantSplit/>
          <w:trHeight w:val="20"/>
          <w:jc w:val="center"/>
        </w:trPr>
        <w:tc>
          <w:tcPr>
            <w:tcW w:w="1437" w:type="dxa"/>
            <w:vAlign w:val="center"/>
          </w:tcPr>
          <w:p w14:paraId="75D15F1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排水条件</w:t>
            </w:r>
          </w:p>
        </w:tc>
        <w:tc>
          <w:tcPr>
            <w:tcW w:w="1246" w:type="dxa"/>
            <w:vAlign w:val="center"/>
          </w:tcPr>
          <w:p w14:paraId="7C397E5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排水条件好，有健全的排水设施（包括抽排），无洪涝灾害</w:t>
            </w:r>
          </w:p>
        </w:tc>
        <w:tc>
          <w:tcPr>
            <w:tcW w:w="1148" w:type="dxa"/>
            <w:vAlign w:val="center"/>
          </w:tcPr>
          <w:p w14:paraId="44B0EE61" w14:textId="77777777" w:rsidR="00BE6E58" w:rsidRDefault="00215E33">
            <w:pPr>
              <w:widowControl/>
              <w:adjustRightInd w:val="0"/>
              <w:snapToGrid w:val="0"/>
              <w:jc w:val="center"/>
              <w:rPr>
                <w:color w:val="000000"/>
                <w:kern w:val="0"/>
                <w:sz w:val="21"/>
                <w:szCs w:val="21"/>
              </w:rPr>
            </w:pPr>
            <w:r>
              <w:rPr>
                <w:color w:val="000000"/>
                <w:kern w:val="0"/>
                <w:sz w:val="21"/>
                <w:szCs w:val="21"/>
              </w:rPr>
              <w:t>0.75%</w:t>
            </w:r>
          </w:p>
        </w:tc>
        <w:tc>
          <w:tcPr>
            <w:tcW w:w="1400" w:type="dxa"/>
            <w:vAlign w:val="center"/>
          </w:tcPr>
          <w:p w14:paraId="52B5D52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排水条件较好，排水体系（包括抽排）基本健全，丰水年暴雨后有短期洪涝发生</w:t>
            </w:r>
          </w:p>
        </w:tc>
        <w:tc>
          <w:tcPr>
            <w:tcW w:w="1105" w:type="dxa"/>
            <w:vAlign w:val="center"/>
          </w:tcPr>
          <w:p w14:paraId="24C02CAA" w14:textId="77777777" w:rsidR="00BE6E58" w:rsidRDefault="00215E33">
            <w:pPr>
              <w:widowControl/>
              <w:adjustRightInd w:val="0"/>
              <w:snapToGrid w:val="0"/>
              <w:jc w:val="center"/>
              <w:rPr>
                <w:color w:val="000000"/>
                <w:kern w:val="0"/>
                <w:sz w:val="21"/>
                <w:szCs w:val="21"/>
              </w:rPr>
            </w:pPr>
            <w:r>
              <w:rPr>
                <w:color w:val="000000"/>
                <w:kern w:val="0"/>
                <w:sz w:val="21"/>
                <w:szCs w:val="21"/>
              </w:rPr>
              <w:t>0.38%</w:t>
            </w:r>
          </w:p>
        </w:tc>
        <w:tc>
          <w:tcPr>
            <w:tcW w:w="1302" w:type="dxa"/>
            <w:vAlign w:val="center"/>
          </w:tcPr>
          <w:p w14:paraId="7B7E3F4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排水条件一般，排水体系（包括抽排）一般，丰水年在大雨后有洪涝发生</w:t>
            </w:r>
          </w:p>
        </w:tc>
        <w:tc>
          <w:tcPr>
            <w:tcW w:w="1092" w:type="dxa"/>
            <w:vAlign w:val="center"/>
          </w:tcPr>
          <w:p w14:paraId="354DCE73"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04F5D4D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排水体系（包括抽排）较差，有轻度洪涝</w:t>
            </w:r>
          </w:p>
        </w:tc>
        <w:tc>
          <w:tcPr>
            <w:tcW w:w="1162" w:type="dxa"/>
            <w:tcBorders>
              <w:top w:val="single" w:sz="4" w:space="0" w:color="auto"/>
              <w:left w:val="nil"/>
              <w:bottom w:val="single" w:sz="4" w:space="0" w:color="auto"/>
              <w:right w:val="nil"/>
            </w:tcBorders>
            <w:vAlign w:val="center"/>
          </w:tcPr>
          <w:p w14:paraId="65F30562" w14:textId="77777777" w:rsidR="00BE6E58" w:rsidRDefault="00215E33">
            <w:pPr>
              <w:widowControl/>
              <w:adjustRightInd w:val="0"/>
              <w:snapToGrid w:val="0"/>
              <w:jc w:val="center"/>
              <w:rPr>
                <w:color w:val="000000"/>
                <w:kern w:val="0"/>
                <w:sz w:val="21"/>
                <w:szCs w:val="21"/>
              </w:rPr>
            </w:pPr>
            <w:r>
              <w:rPr>
                <w:color w:val="000000"/>
                <w:kern w:val="0"/>
                <w:sz w:val="21"/>
                <w:szCs w:val="21"/>
              </w:rPr>
              <w:t>-0.40%</w:t>
            </w:r>
          </w:p>
        </w:tc>
        <w:tc>
          <w:tcPr>
            <w:tcW w:w="1399" w:type="dxa"/>
            <w:vAlign w:val="center"/>
          </w:tcPr>
          <w:p w14:paraId="3722732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无排水体系（包括抽排），经常洪涝</w:t>
            </w:r>
          </w:p>
        </w:tc>
        <w:tc>
          <w:tcPr>
            <w:tcW w:w="1127" w:type="dxa"/>
            <w:tcBorders>
              <w:top w:val="single" w:sz="4" w:space="0" w:color="auto"/>
              <w:left w:val="nil"/>
              <w:bottom w:val="single" w:sz="4" w:space="0" w:color="auto"/>
              <w:right w:val="single" w:sz="4" w:space="0" w:color="auto"/>
            </w:tcBorders>
            <w:vAlign w:val="center"/>
          </w:tcPr>
          <w:p w14:paraId="3FA9080C" w14:textId="77777777" w:rsidR="00BE6E58" w:rsidRDefault="00215E33">
            <w:pPr>
              <w:widowControl/>
              <w:adjustRightInd w:val="0"/>
              <w:snapToGrid w:val="0"/>
              <w:jc w:val="center"/>
              <w:rPr>
                <w:color w:val="000000"/>
                <w:kern w:val="0"/>
                <w:sz w:val="21"/>
                <w:szCs w:val="21"/>
              </w:rPr>
            </w:pPr>
            <w:r>
              <w:rPr>
                <w:color w:val="000000"/>
                <w:kern w:val="0"/>
                <w:sz w:val="21"/>
                <w:szCs w:val="21"/>
              </w:rPr>
              <w:t>-0.81%</w:t>
            </w:r>
          </w:p>
        </w:tc>
      </w:tr>
      <w:tr w:rsidR="00BE6E58" w14:paraId="1CB8EC8E" w14:textId="77777777">
        <w:trPr>
          <w:cantSplit/>
          <w:trHeight w:val="20"/>
          <w:jc w:val="center"/>
        </w:trPr>
        <w:tc>
          <w:tcPr>
            <w:tcW w:w="1437" w:type="dxa"/>
            <w:vAlign w:val="center"/>
          </w:tcPr>
          <w:p w14:paraId="5803AAB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距居民点距离（</w:t>
            </w:r>
            <w:r>
              <w:rPr>
                <w:rFonts w:hint="eastAsia"/>
                <w:color w:val="000000"/>
                <w:kern w:val="0"/>
                <w:sz w:val="21"/>
                <w:szCs w:val="21"/>
              </w:rPr>
              <w:t>m</w:t>
            </w:r>
            <w:r>
              <w:rPr>
                <w:rFonts w:hint="eastAsia"/>
                <w:color w:val="000000"/>
                <w:kern w:val="0"/>
                <w:sz w:val="21"/>
                <w:szCs w:val="21"/>
              </w:rPr>
              <w:t>）</w:t>
            </w:r>
          </w:p>
        </w:tc>
        <w:tc>
          <w:tcPr>
            <w:tcW w:w="1246" w:type="dxa"/>
            <w:vAlign w:val="center"/>
          </w:tcPr>
          <w:p w14:paraId="1FB93BB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500</w:t>
            </w:r>
            <w:r>
              <w:rPr>
                <w:rFonts w:hint="eastAsia"/>
                <w:color w:val="000000"/>
                <w:kern w:val="0"/>
                <w:sz w:val="21"/>
                <w:szCs w:val="21"/>
              </w:rPr>
              <w:t>）</w:t>
            </w:r>
          </w:p>
        </w:tc>
        <w:tc>
          <w:tcPr>
            <w:tcW w:w="1148" w:type="dxa"/>
            <w:vAlign w:val="center"/>
          </w:tcPr>
          <w:p w14:paraId="2034EABF" w14:textId="77777777" w:rsidR="00BE6E58" w:rsidRDefault="00215E33">
            <w:pPr>
              <w:widowControl/>
              <w:adjustRightInd w:val="0"/>
              <w:snapToGrid w:val="0"/>
              <w:jc w:val="center"/>
              <w:rPr>
                <w:color w:val="000000"/>
                <w:kern w:val="0"/>
                <w:sz w:val="21"/>
                <w:szCs w:val="21"/>
              </w:rPr>
            </w:pPr>
            <w:r>
              <w:rPr>
                <w:color w:val="000000"/>
                <w:kern w:val="0"/>
                <w:sz w:val="21"/>
                <w:szCs w:val="21"/>
              </w:rPr>
              <w:t>1.31%</w:t>
            </w:r>
          </w:p>
        </w:tc>
        <w:tc>
          <w:tcPr>
            <w:tcW w:w="1400" w:type="dxa"/>
            <w:vAlign w:val="center"/>
          </w:tcPr>
          <w:p w14:paraId="291E604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w:t>
            </w:r>
            <w:r>
              <w:rPr>
                <w:rFonts w:hint="eastAsia"/>
                <w:color w:val="000000"/>
                <w:kern w:val="0"/>
                <w:sz w:val="21"/>
                <w:szCs w:val="21"/>
              </w:rPr>
              <w:t>，</w:t>
            </w:r>
            <w:r>
              <w:rPr>
                <w:rFonts w:hint="eastAsia"/>
                <w:color w:val="000000"/>
                <w:kern w:val="0"/>
                <w:sz w:val="21"/>
                <w:szCs w:val="21"/>
              </w:rPr>
              <w:t>800</w:t>
            </w:r>
            <w:r>
              <w:rPr>
                <w:rFonts w:hint="eastAsia"/>
                <w:color w:val="000000"/>
                <w:kern w:val="0"/>
                <w:sz w:val="21"/>
                <w:szCs w:val="21"/>
              </w:rPr>
              <w:t>）</w:t>
            </w:r>
          </w:p>
        </w:tc>
        <w:tc>
          <w:tcPr>
            <w:tcW w:w="1105" w:type="dxa"/>
            <w:vAlign w:val="center"/>
          </w:tcPr>
          <w:p w14:paraId="0D5F604E" w14:textId="77777777" w:rsidR="00BE6E58" w:rsidRDefault="00215E33">
            <w:pPr>
              <w:widowControl/>
              <w:adjustRightInd w:val="0"/>
              <w:snapToGrid w:val="0"/>
              <w:jc w:val="center"/>
              <w:rPr>
                <w:color w:val="000000"/>
                <w:kern w:val="0"/>
                <w:sz w:val="21"/>
                <w:szCs w:val="21"/>
              </w:rPr>
            </w:pPr>
            <w:r>
              <w:rPr>
                <w:color w:val="000000"/>
                <w:kern w:val="0"/>
                <w:sz w:val="21"/>
                <w:szCs w:val="21"/>
              </w:rPr>
              <w:t>0.66%</w:t>
            </w:r>
          </w:p>
        </w:tc>
        <w:tc>
          <w:tcPr>
            <w:tcW w:w="1302" w:type="dxa"/>
            <w:vAlign w:val="center"/>
          </w:tcPr>
          <w:p w14:paraId="1EFE36C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800</w:t>
            </w:r>
            <w:r>
              <w:rPr>
                <w:rFonts w:hint="eastAsia"/>
                <w:color w:val="000000"/>
                <w:kern w:val="0"/>
                <w:sz w:val="21"/>
                <w:szCs w:val="21"/>
              </w:rPr>
              <w:t>，</w:t>
            </w:r>
            <w:r>
              <w:rPr>
                <w:rFonts w:hint="eastAsia"/>
                <w:color w:val="000000"/>
                <w:kern w:val="0"/>
                <w:sz w:val="21"/>
                <w:szCs w:val="21"/>
              </w:rPr>
              <w:t>1200</w:t>
            </w:r>
            <w:r>
              <w:rPr>
                <w:rFonts w:hint="eastAsia"/>
                <w:color w:val="000000"/>
                <w:kern w:val="0"/>
                <w:sz w:val="21"/>
                <w:szCs w:val="21"/>
              </w:rPr>
              <w:t>）</w:t>
            </w:r>
          </w:p>
        </w:tc>
        <w:tc>
          <w:tcPr>
            <w:tcW w:w="1092" w:type="dxa"/>
            <w:vAlign w:val="center"/>
          </w:tcPr>
          <w:p w14:paraId="19882ABD"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17DC623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1200</w:t>
            </w: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p>
        </w:tc>
        <w:tc>
          <w:tcPr>
            <w:tcW w:w="1162" w:type="dxa"/>
            <w:tcBorders>
              <w:top w:val="single" w:sz="4" w:space="0" w:color="auto"/>
              <w:left w:val="nil"/>
              <w:bottom w:val="single" w:sz="4" w:space="0" w:color="auto"/>
              <w:right w:val="nil"/>
            </w:tcBorders>
            <w:vAlign w:val="center"/>
          </w:tcPr>
          <w:p w14:paraId="7CB08B61" w14:textId="77777777" w:rsidR="00BE6E58" w:rsidRDefault="00215E33">
            <w:pPr>
              <w:widowControl/>
              <w:adjustRightInd w:val="0"/>
              <w:snapToGrid w:val="0"/>
              <w:jc w:val="center"/>
              <w:rPr>
                <w:color w:val="000000"/>
                <w:kern w:val="0"/>
                <w:sz w:val="21"/>
                <w:szCs w:val="21"/>
              </w:rPr>
            </w:pPr>
            <w:r>
              <w:rPr>
                <w:color w:val="000000"/>
                <w:kern w:val="0"/>
                <w:sz w:val="21"/>
                <w:szCs w:val="21"/>
              </w:rPr>
              <w:t>-0.70%</w:t>
            </w:r>
          </w:p>
        </w:tc>
        <w:tc>
          <w:tcPr>
            <w:tcW w:w="1399" w:type="dxa"/>
            <w:vAlign w:val="center"/>
          </w:tcPr>
          <w:p w14:paraId="1BDFF94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p>
        </w:tc>
        <w:tc>
          <w:tcPr>
            <w:tcW w:w="1127" w:type="dxa"/>
            <w:tcBorders>
              <w:top w:val="single" w:sz="4" w:space="0" w:color="auto"/>
              <w:left w:val="nil"/>
              <w:bottom w:val="single" w:sz="4" w:space="0" w:color="auto"/>
              <w:right w:val="single" w:sz="4" w:space="0" w:color="auto"/>
            </w:tcBorders>
            <w:vAlign w:val="center"/>
          </w:tcPr>
          <w:p w14:paraId="7A6C02EB" w14:textId="77777777" w:rsidR="00BE6E58" w:rsidRDefault="00215E33">
            <w:pPr>
              <w:widowControl/>
              <w:adjustRightInd w:val="0"/>
              <w:snapToGrid w:val="0"/>
              <w:jc w:val="center"/>
              <w:rPr>
                <w:color w:val="000000"/>
                <w:kern w:val="0"/>
                <w:sz w:val="21"/>
                <w:szCs w:val="21"/>
              </w:rPr>
            </w:pPr>
            <w:r>
              <w:rPr>
                <w:color w:val="000000"/>
                <w:kern w:val="0"/>
                <w:sz w:val="21"/>
                <w:szCs w:val="21"/>
              </w:rPr>
              <w:t>-1.41%</w:t>
            </w:r>
          </w:p>
        </w:tc>
      </w:tr>
      <w:tr w:rsidR="00BE6E58" w14:paraId="36A471DF" w14:textId="77777777">
        <w:trPr>
          <w:cantSplit/>
          <w:trHeight w:val="20"/>
          <w:jc w:val="center"/>
        </w:trPr>
        <w:tc>
          <w:tcPr>
            <w:tcW w:w="1437" w:type="dxa"/>
            <w:vAlign w:val="center"/>
          </w:tcPr>
          <w:p w14:paraId="7D57CEB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lastRenderedPageBreak/>
              <w:t>利用现状</w:t>
            </w:r>
          </w:p>
        </w:tc>
        <w:tc>
          <w:tcPr>
            <w:tcW w:w="1246" w:type="dxa"/>
            <w:vAlign w:val="center"/>
          </w:tcPr>
          <w:p w14:paraId="2CA3099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经常进行养殖工作和生产活动</w:t>
            </w:r>
          </w:p>
        </w:tc>
        <w:tc>
          <w:tcPr>
            <w:tcW w:w="1148" w:type="dxa"/>
            <w:vAlign w:val="center"/>
          </w:tcPr>
          <w:p w14:paraId="05B4CE0A" w14:textId="77777777" w:rsidR="00BE6E58" w:rsidRDefault="00215E33">
            <w:pPr>
              <w:widowControl/>
              <w:adjustRightInd w:val="0"/>
              <w:snapToGrid w:val="0"/>
              <w:jc w:val="center"/>
              <w:rPr>
                <w:color w:val="000000"/>
                <w:kern w:val="0"/>
                <w:sz w:val="21"/>
                <w:szCs w:val="21"/>
              </w:rPr>
            </w:pPr>
            <w:r>
              <w:rPr>
                <w:color w:val="000000"/>
                <w:kern w:val="0"/>
                <w:sz w:val="21"/>
                <w:szCs w:val="21"/>
              </w:rPr>
              <w:t>0.59%</w:t>
            </w:r>
          </w:p>
        </w:tc>
        <w:tc>
          <w:tcPr>
            <w:tcW w:w="1400" w:type="dxa"/>
            <w:vAlign w:val="center"/>
          </w:tcPr>
          <w:p w14:paraId="04510EB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有一定养殖工作和生产活动，利用现状较好</w:t>
            </w:r>
          </w:p>
        </w:tc>
        <w:tc>
          <w:tcPr>
            <w:tcW w:w="1105" w:type="dxa"/>
            <w:vAlign w:val="center"/>
          </w:tcPr>
          <w:p w14:paraId="34AEDF25" w14:textId="77777777" w:rsidR="00BE6E58" w:rsidRDefault="00215E33">
            <w:pPr>
              <w:widowControl/>
              <w:adjustRightInd w:val="0"/>
              <w:snapToGrid w:val="0"/>
              <w:jc w:val="center"/>
              <w:rPr>
                <w:color w:val="000000"/>
                <w:kern w:val="0"/>
                <w:sz w:val="21"/>
                <w:szCs w:val="21"/>
              </w:rPr>
            </w:pPr>
            <w:r>
              <w:rPr>
                <w:color w:val="000000"/>
                <w:kern w:val="0"/>
                <w:sz w:val="21"/>
                <w:szCs w:val="21"/>
              </w:rPr>
              <w:t>0.29%</w:t>
            </w:r>
          </w:p>
        </w:tc>
        <w:tc>
          <w:tcPr>
            <w:tcW w:w="1302" w:type="dxa"/>
            <w:vAlign w:val="center"/>
          </w:tcPr>
          <w:p w14:paraId="33B365A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养殖工作和生产活动一般</w:t>
            </w:r>
          </w:p>
        </w:tc>
        <w:tc>
          <w:tcPr>
            <w:tcW w:w="1092" w:type="dxa"/>
            <w:vAlign w:val="center"/>
          </w:tcPr>
          <w:p w14:paraId="044FC85C"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03C61B3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养殖工作和生产活动较少</w:t>
            </w:r>
          </w:p>
        </w:tc>
        <w:tc>
          <w:tcPr>
            <w:tcW w:w="1162" w:type="dxa"/>
            <w:tcBorders>
              <w:top w:val="single" w:sz="4" w:space="0" w:color="auto"/>
              <w:left w:val="nil"/>
              <w:bottom w:val="single" w:sz="4" w:space="0" w:color="auto"/>
              <w:right w:val="nil"/>
            </w:tcBorders>
            <w:vAlign w:val="center"/>
          </w:tcPr>
          <w:p w14:paraId="620F8DE8" w14:textId="77777777" w:rsidR="00BE6E58" w:rsidRDefault="00215E33">
            <w:pPr>
              <w:widowControl/>
              <w:adjustRightInd w:val="0"/>
              <w:snapToGrid w:val="0"/>
              <w:jc w:val="center"/>
              <w:rPr>
                <w:color w:val="000000"/>
                <w:kern w:val="0"/>
                <w:sz w:val="21"/>
                <w:szCs w:val="21"/>
              </w:rPr>
            </w:pPr>
            <w:r>
              <w:rPr>
                <w:color w:val="000000"/>
                <w:kern w:val="0"/>
                <w:sz w:val="21"/>
                <w:szCs w:val="21"/>
              </w:rPr>
              <w:t>-0.31%</w:t>
            </w:r>
          </w:p>
        </w:tc>
        <w:tc>
          <w:tcPr>
            <w:tcW w:w="1399" w:type="dxa"/>
            <w:vAlign w:val="center"/>
          </w:tcPr>
          <w:p w14:paraId="09C3F79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丢弃或荒废</w:t>
            </w:r>
          </w:p>
        </w:tc>
        <w:tc>
          <w:tcPr>
            <w:tcW w:w="1127" w:type="dxa"/>
            <w:tcBorders>
              <w:top w:val="single" w:sz="4" w:space="0" w:color="auto"/>
              <w:left w:val="nil"/>
              <w:bottom w:val="single" w:sz="4" w:space="0" w:color="auto"/>
              <w:right w:val="single" w:sz="4" w:space="0" w:color="auto"/>
            </w:tcBorders>
            <w:vAlign w:val="center"/>
          </w:tcPr>
          <w:p w14:paraId="3DFD39F0" w14:textId="77777777" w:rsidR="00BE6E58" w:rsidRDefault="00215E33">
            <w:pPr>
              <w:widowControl/>
              <w:adjustRightInd w:val="0"/>
              <w:snapToGrid w:val="0"/>
              <w:jc w:val="center"/>
              <w:rPr>
                <w:color w:val="000000"/>
                <w:kern w:val="0"/>
                <w:sz w:val="21"/>
                <w:szCs w:val="21"/>
              </w:rPr>
            </w:pPr>
            <w:r>
              <w:rPr>
                <w:color w:val="000000"/>
                <w:kern w:val="0"/>
                <w:sz w:val="21"/>
                <w:szCs w:val="21"/>
              </w:rPr>
              <w:t>-0.63%</w:t>
            </w:r>
          </w:p>
        </w:tc>
      </w:tr>
      <w:tr w:rsidR="00BE6E58" w14:paraId="0FAE3D41" w14:textId="77777777">
        <w:trPr>
          <w:cantSplit/>
          <w:trHeight w:val="20"/>
          <w:jc w:val="center"/>
        </w:trPr>
        <w:tc>
          <w:tcPr>
            <w:tcW w:w="1437" w:type="dxa"/>
            <w:vAlign w:val="center"/>
          </w:tcPr>
          <w:p w14:paraId="5DB14F0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利用集约度</w:t>
            </w:r>
          </w:p>
        </w:tc>
        <w:tc>
          <w:tcPr>
            <w:tcW w:w="1246" w:type="dxa"/>
            <w:vAlign w:val="center"/>
          </w:tcPr>
          <w:p w14:paraId="7630AEC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区域为大规模坑塘养殖区，规模集聚度高</w:t>
            </w:r>
          </w:p>
        </w:tc>
        <w:tc>
          <w:tcPr>
            <w:tcW w:w="1148" w:type="dxa"/>
            <w:vAlign w:val="center"/>
          </w:tcPr>
          <w:p w14:paraId="44AE0B31" w14:textId="77777777" w:rsidR="00BE6E58" w:rsidRDefault="00215E33">
            <w:pPr>
              <w:widowControl/>
              <w:adjustRightInd w:val="0"/>
              <w:snapToGrid w:val="0"/>
              <w:jc w:val="center"/>
              <w:rPr>
                <w:color w:val="000000"/>
                <w:kern w:val="0"/>
                <w:sz w:val="21"/>
                <w:szCs w:val="21"/>
              </w:rPr>
            </w:pPr>
            <w:r>
              <w:rPr>
                <w:color w:val="000000"/>
                <w:kern w:val="0"/>
                <w:sz w:val="21"/>
                <w:szCs w:val="21"/>
              </w:rPr>
              <w:t>0.57%</w:t>
            </w:r>
          </w:p>
        </w:tc>
        <w:tc>
          <w:tcPr>
            <w:tcW w:w="1400" w:type="dxa"/>
            <w:vAlign w:val="center"/>
          </w:tcPr>
          <w:p w14:paraId="63F03D3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区域为大规模坑塘养殖区，规模集聚度较高</w:t>
            </w:r>
          </w:p>
        </w:tc>
        <w:tc>
          <w:tcPr>
            <w:tcW w:w="1105" w:type="dxa"/>
            <w:vAlign w:val="center"/>
          </w:tcPr>
          <w:p w14:paraId="1269BF87" w14:textId="77777777" w:rsidR="00BE6E58" w:rsidRDefault="00215E33">
            <w:pPr>
              <w:widowControl/>
              <w:adjustRightInd w:val="0"/>
              <w:snapToGrid w:val="0"/>
              <w:jc w:val="center"/>
              <w:rPr>
                <w:color w:val="000000"/>
                <w:kern w:val="0"/>
                <w:sz w:val="21"/>
                <w:szCs w:val="21"/>
              </w:rPr>
            </w:pPr>
            <w:r>
              <w:rPr>
                <w:color w:val="000000"/>
                <w:kern w:val="0"/>
                <w:sz w:val="21"/>
                <w:szCs w:val="21"/>
              </w:rPr>
              <w:t>0.29%</w:t>
            </w:r>
          </w:p>
        </w:tc>
        <w:tc>
          <w:tcPr>
            <w:tcW w:w="1302" w:type="dxa"/>
            <w:vAlign w:val="center"/>
          </w:tcPr>
          <w:p w14:paraId="7DE54F4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区域为有序管理养殖的水面，规模集聚度一般</w:t>
            </w:r>
          </w:p>
        </w:tc>
        <w:tc>
          <w:tcPr>
            <w:tcW w:w="1092" w:type="dxa"/>
            <w:vAlign w:val="center"/>
          </w:tcPr>
          <w:p w14:paraId="611EF0DE"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7B0B569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区域养殖水面较零散，规模集聚度较低</w:t>
            </w:r>
          </w:p>
        </w:tc>
        <w:tc>
          <w:tcPr>
            <w:tcW w:w="1162" w:type="dxa"/>
            <w:tcBorders>
              <w:top w:val="single" w:sz="4" w:space="0" w:color="auto"/>
              <w:left w:val="nil"/>
              <w:bottom w:val="single" w:sz="4" w:space="0" w:color="auto"/>
              <w:right w:val="nil"/>
            </w:tcBorders>
            <w:vAlign w:val="center"/>
          </w:tcPr>
          <w:p w14:paraId="7D05551D" w14:textId="77777777" w:rsidR="00BE6E58" w:rsidRDefault="00215E33">
            <w:pPr>
              <w:widowControl/>
              <w:adjustRightInd w:val="0"/>
              <w:snapToGrid w:val="0"/>
              <w:jc w:val="center"/>
              <w:rPr>
                <w:color w:val="000000"/>
                <w:kern w:val="0"/>
                <w:sz w:val="21"/>
                <w:szCs w:val="21"/>
              </w:rPr>
            </w:pPr>
            <w:r>
              <w:rPr>
                <w:color w:val="000000"/>
                <w:kern w:val="0"/>
                <w:sz w:val="21"/>
                <w:szCs w:val="21"/>
              </w:rPr>
              <w:t>-0.31%</w:t>
            </w:r>
          </w:p>
        </w:tc>
        <w:tc>
          <w:tcPr>
            <w:tcW w:w="1399" w:type="dxa"/>
            <w:vAlign w:val="center"/>
          </w:tcPr>
          <w:p w14:paraId="509F225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区域水面粗放管理，规模集聚度低</w:t>
            </w:r>
          </w:p>
        </w:tc>
        <w:tc>
          <w:tcPr>
            <w:tcW w:w="1127" w:type="dxa"/>
            <w:tcBorders>
              <w:top w:val="single" w:sz="4" w:space="0" w:color="auto"/>
              <w:left w:val="nil"/>
              <w:bottom w:val="single" w:sz="4" w:space="0" w:color="auto"/>
              <w:right w:val="single" w:sz="4" w:space="0" w:color="auto"/>
            </w:tcBorders>
            <w:vAlign w:val="center"/>
          </w:tcPr>
          <w:p w14:paraId="03F601C3" w14:textId="77777777" w:rsidR="00BE6E58" w:rsidRDefault="00215E33">
            <w:pPr>
              <w:widowControl/>
              <w:adjustRightInd w:val="0"/>
              <w:snapToGrid w:val="0"/>
              <w:jc w:val="center"/>
              <w:rPr>
                <w:color w:val="000000"/>
                <w:kern w:val="0"/>
                <w:sz w:val="21"/>
                <w:szCs w:val="21"/>
              </w:rPr>
            </w:pPr>
            <w:r>
              <w:rPr>
                <w:color w:val="000000"/>
                <w:kern w:val="0"/>
                <w:sz w:val="21"/>
                <w:szCs w:val="21"/>
              </w:rPr>
              <w:t>-0.62%</w:t>
            </w:r>
          </w:p>
        </w:tc>
      </w:tr>
      <w:tr w:rsidR="00BE6E58" w14:paraId="304E4577" w14:textId="77777777">
        <w:trPr>
          <w:cantSplit/>
          <w:trHeight w:val="20"/>
          <w:jc w:val="center"/>
        </w:trPr>
        <w:tc>
          <w:tcPr>
            <w:tcW w:w="1437" w:type="dxa"/>
            <w:vAlign w:val="center"/>
          </w:tcPr>
          <w:p w14:paraId="2A70AEE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城镇影响度（距城区或镇区中心距离）（</w:t>
            </w:r>
            <w:r>
              <w:rPr>
                <w:rFonts w:hint="eastAsia"/>
                <w:color w:val="000000"/>
                <w:kern w:val="0"/>
                <w:sz w:val="21"/>
                <w:szCs w:val="21"/>
              </w:rPr>
              <w:t>m</w:t>
            </w:r>
            <w:r>
              <w:rPr>
                <w:rFonts w:hint="eastAsia"/>
                <w:color w:val="000000"/>
                <w:kern w:val="0"/>
                <w:sz w:val="21"/>
                <w:szCs w:val="21"/>
              </w:rPr>
              <w:t>）</w:t>
            </w:r>
          </w:p>
        </w:tc>
        <w:tc>
          <w:tcPr>
            <w:tcW w:w="1246" w:type="dxa"/>
            <w:vAlign w:val="center"/>
          </w:tcPr>
          <w:p w14:paraId="3FF3521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1000</w:t>
            </w:r>
            <w:r>
              <w:rPr>
                <w:rFonts w:hint="eastAsia"/>
                <w:color w:val="000000"/>
                <w:kern w:val="0"/>
                <w:sz w:val="21"/>
                <w:szCs w:val="21"/>
              </w:rPr>
              <w:t>）</w:t>
            </w:r>
          </w:p>
        </w:tc>
        <w:tc>
          <w:tcPr>
            <w:tcW w:w="1148" w:type="dxa"/>
            <w:vAlign w:val="center"/>
          </w:tcPr>
          <w:p w14:paraId="74A08189" w14:textId="77777777" w:rsidR="00BE6E58" w:rsidRDefault="00215E33">
            <w:pPr>
              <w:widowControl/>
              <w:adjustRightInd w:val="0"/>
              <w:snapToGrid w:val="0"/>
              <w:jc w:val="center"/>
              <w:rPr>
                <w:color w:val="000000"/>
                <w:kern w:val="0"/>
                <w:sz w:val="21"/>
                <w:szCs w:val="21"/>
              </w:rPr>
            </w:pPr>
            <w:r>
              <w:rPr>
                <w:color w:val="000000"/>
                <w:kern w:val="0"/>
                <w:sz w:val="21"/>
                <w:szCs w:val="21"/>
              </w:rPr>
              <w:t>0.82%</w:t>
            </w:r>
          </w:p>
        </w:tc>
        <w:tc>
          <w:tcPr>
            <w:tcW w:w="1400" w:type="dxa"/>
            <w:vAlign w:val="center"/>
          </w:tcPr>
          <w:p w14:paraId="4C964E6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1000</w:t>
            </w:r>
            <w:r>
              <w:rPr>
                <w:rFonts w:hint="eastAsia"/>
                <w:color w:val="000000"/>
                <w:kern w:val="0"/>
                <w:sz w:val="21"/>
                <w:szCs w:val="21"/>
              </w:rPr>
              <w:t>，</w:t>
            </w:r>
            <w:r>
              <w:rPr>
                <w:rFonts w:hint="eastAsia"/>
                <w:color w:val="000000"/>
                <w:kern w:val="0"/>
                <w:sz w:val="21"/>
                <w:szCs w:val="21"/>
              </w:rPr>
              <w:t>2000</w:t>
            </w:r>
            <w:r>
              <w:rPr>
                <w:rFonts w:hint="eastAsia"/>
                <w:color w:val="000000"/>
                <w:kern w:val="0"/>
                <w:sz w:val="21"/>
                <w:szCs w:val="21"/>
              </w:rPr>
              <w:t>）</w:t>
            </w:r>
          </w:p>
        </w:tc>
        <w:tc>
          <w:tcPr>
            <w:tcW w:w="1105" w:type="dxa"/>
            <w:vAlign w:val="center"/>
          </w:tcPr>
          <w:p w14:paraId="3D4B3D35" w14:textId="77777777" w:rsidR="00BE6E58" w:rsidRDefault="00215E33">
            <w:pPr>
              <w:widowControl/>
              <w:adjustRightInd w:val="0"/>
              <w:snapToGrid w:val="0"/>
              <w:jc w:val="center"/>
              <w:rPr>
                <w:color w:val="000000"/>
                <w:kern w:val="0"/>
                <w:sz w:val="21"/>
                <w:szCs w:val="21"/>
              </w:rPr>
            </w:pPr>
            <w:r>
              <w:rPr>
                <w:color w:val="000000"/>
                <w:kern w:val="0"/>
                <w:sz w:val="21"/>
                <w:szCs w:val="21"/>
              </w:rPr>
              <w:t>0.41%</w:t>
            </w:r>
          </w:p>
        </w:tc>
        <w:tc>
          <w:tcPr>
            <w:tcW w:w="1302" w:type="dxa"/>
            <w:vAlign w:val="center"/>
          </w:tcPr>
          <w:p w14:paraId="0A77E80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2000</w:t>
            </w: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p>
        </w:tc>
        <w:tc>
          <w:tcPr>
            <w:tcW w:w="1092" w:type="dxa"/>
            <w:vAlign w:val="center"/>
          </w:tcPr>
          <w:p w14:paraId="350D4337"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58D8535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r>
              <w:rPr>
                <w:rFonts w:hint="eastAsia"/>
                <w:color w:val="000000"/>
                <w:kern w:val="0"/>
                <w:sz w:val="21"/>
                <w:szCs w:val="21"/>
              </w:rPr>
              <w:t>5000</w:t>
            </w:r>
            <w:r>
              <w:rPr>
                <w:rFonts w:hint="eastAsia"/>
                <w:color w:val="000000"/>
                <w:kern w:val="0"/>
                <w:sz w:val="21"/>
                <w:szCs w:val="21"/>
              </w:rPr>
              <w:t>）</w:t>
            </w:r>
          </w:p>
        </w:tc>
        <w:tc>
          <w:tcPr>
            <w:tcW w:w="1162" w:type="dxa"/>
            <w:tcBorders>
              <w:top w:val="single" w:sz="4" w:space="0" w:color="auto"/>
              <w:left w:val="nil"/>
              <w:bottom w:val="single" w:sz="4" w:space="0" w:color="auto"/>
              <w:right w:val="nil"/>
            </w:tcBorders>
            <w:vAlign w:val="center"/>
          </w:tcPr>
          <w:p w14:paraId="7E014F6C" w14:textId="77777777" w:rsidR="00BE6E58" w:rsidRDefault="00215E33">
            <w:pPr>
              <w:widowControl/>
              <w:adjustRightInd w:val="0"/>
              <w:snapToGrid w:val="0"/>
              <w:jc w:val="center"/>
              <w:rPr>
                <w:color w:val="000000"/>
                <w:kern w:val="0"/>
                <w:sz w:val="21"/>
                <w:szCs w:val="21"/>
              </w:rPr>
            </w:pPr>
            <w:r>
              <w:rPr>
                <w:color w:val="000000"/>
                <w:kern w:val="0"/>
                <w:sz w:val="21"/>
                <w:szCs w:val="21"/>
              </w:rPr>
              <w:t>-0.44%</w:t>
            </w:r>
          </w:p>
        </w:tc>
        <w:tc>
          <w:tcPr>
            <w:tcW w:w="1399" w:type="dxa"/>
            <w:vAlign w:val="center"/>
          </w:tcPr>
          <w:p w14:paraId="1350CBE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p>
        </w:tc>
        <w:tc>
          <w:tcPr>
            <w:tcW w:w="1127" w:type="dxa"/>
            <w:tcBorders>
              <w:top w:val="single" w:sz="4" w:space="0" w:color="auto"/>
              <w:left w:val="nil"/>
              <w:bottom w:val="single" w:sz="4" w:space="0" w:color="auto"/>
              <w:right w:val="single" w:sz="4" w:space="0" w:color="auto"/>
            </w:tcBorders>
            <w:vAlign w:val="center"/>
          </w:tcPr>
          <w:p w14:paraId="1DAA7B70" w14:textId="77777777" w:rsidR="00BE6E58" w:rsidRDefault="00215E33">
            <w:pPr>
              <w:widowControl/>
              <w:adjustRightInd w:val="0"/>
              <w:snapToGrid w:val="0"/>
              <w:jc w:val="center"/>
              <w:rPr>
                <w:color w:val="000000"/>
                <w:kern w:val="0"/>
                <w:sz w:val="21"/>
                <w:szCs w:val="21"/>
              </w:rPr>
            </w:pPr>
            <w:r>
              <w:rPr>
                <w:color w:val="000000"/>
                <w:kern w:val="0"/>
                <w:sz w:val="21"/>
                <w:szCs w:val="21"/>
              </w:rPr>
              <w:t>-0.88%</w:t>
            </w:r>
          </w:p>
        </w:tc>
      </w:tr>
      <w:tr w:rsidR="00BE6E58" w14:paraId="4F2AF7B6" w14:textId="77777777">
        <w:trPr>
          <w:cantSplit/>
          <w:trHeight w:val="20"/>
          <w:jc w:val="center"/>
        </w:trPr>
        <w:tc>
          <w:tcPr>
            <w:tcW w:w="1437" w:type="dxa"/>
            <w:vAlign w:val="center"/>
          </w:tcPr>
          <w:p w14:paraId="45CBAE8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农贸市场影响度（距最近农贸市场距离）（</w:t>
            </w:r>
            <w:r>
              <w:rPr>
                <w:rFonts w:hint="eastAsia"/>
                <w:color w:val="000000"/>
                <w:kern w:val="0"/>
                <w:sz w:val="21"/>
                <w:szCs w:val="21"/>
              </w:rPr>
              <w:t>m</w:t>
            </w:r>
            <w:r>
              <w:rPr>
                <w:rFonts w:hint="eastAsia"/>
                <w:color w:val="000000"/>
                <w:kern w:val="0"/>
                <w:sz w:val="21"/>
                <w:szCs w:val="21"/>
              </w:rPr>
              <w:t>）</w:t>
            </w:r>
          </w:p>
        </w:tc>
        <w:tc>
          <w:tcPr>
            <w:tcW w:w="1246" w:type="dxa"/>
            <w:vAlign w:val="center"/>
          </w:tcPr>
          <w:p w14:paraId="31F3A27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500</w:t>
            </w:r>
            <w:r>
              <w:rPr>
                <w:rFonts w:hint="eastAsia"/>
                <w:color w:val="000000"/>
                <w:kern w:val="0"/>
                <w:sz w:val="21"/>
                <w:szCs w:val="21"/>
              </w:rPr>
              <w:t>）</w:t>
            </w:r>
          </w:p>
        </w:tc>
        <w:tc>
          <w:tcPr>
            <w:tcW w:w="1148" w:type="dxa"/>
            <w:vAlign w:val="center"/>
          </w:tcPr>
          <w:p w14:paraId="6AACDA97" w14:textId="77777777" w:rsidR="00BE6E58" w:rsidRDefault="00215E33">
            <w:pPr>
              <w:widowControl/>
              <w:adjustRightInd w:val="0"/>
              <w:snapToGrid w:val="0"/>
              <w:jc w:val="center"/>
              <w:rPr>
                <w:color w:val="000000"/>
                <w:kern w:val="0"/>
                <w:sz w:val="21"/>
                <w:szCs w:val="21"/>
              </w:rPr>
            </w:pPr>
            <w:r>
              <w:rPr>
                <w:color w:val="000000"/>
                <w:kern w:val="0"/>
                <w:sz w:val="21"/>
                <w:szCs w:val="21"/>
              </w:rPr>
              <w:t>0.77%</w:t>
            </w:r>
          </w:p>
        </w:tc>
        <w:tc>
          <w:tcPr>
            <w:tcW w:w="1400" w:type="dxa"/>
            <w:vAlign w:val="center"/>
          </w:tcPr>
          <w:p w14:paraId="044ABC8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w:t>
            </w:r>
            <w:r>
              <w:rPr>
                <w:rFonts w:hint="eastAsia"/>
                <w:color w:val="000000"/>
                <w:kern w:val="0"/>
                <w:sz w:val="21"/>
                <w:szCs w:val="21"/>
              </w:rPr>
              <w:t>，</w:t>
            </w:r>
            <w:r>
              <w:rPr>
                <w:rFonts w:hint="eastAsia"/>
                <w:color w:val="000000"/>
                <w:kern w:val="0"/>
                <w:sz w:val="21"/>
                <w:szCs w:val="21"/>
              </w:rPr>
              <w:t>800</w:t>
            </w:r>
            <w:r>
              <w:rPr>
                <w:rFonts w:hint="eastAsia"/>
                <w:color w:val="000000"/>
                <w:kern w:val="0"/>
                <w:sz w:val="21"/>
                <w:szCs w:val="21"/>
              </w:rPr>
              <w:t>）</w:t>
            </w:r>
          </w:p>
        </w:tc>
        <w:tc>
          <w:tcPr>
            <w:tcW w:w="1105" w:type="dxa"/>
            <w:vAlign w:val="center"/>
          </w:tcPr>
          <w:p w14:paraId="422E7F0C" w14:textId="77777777" w:rsidR="00BE6E58" w:rsidRDefault="00215E33">
            <w:pPr>
              <w:widowControl/>
              <w:adjustRightInd w:val="0"/>
              <w:snapToGrid w:val="0"/>
              <w:jc w:val="center"/>
              <w:rPr>
                <w:color w:val="000000"/>
                <w:kern w:val="0"/>
                <w:sz w:val="21"/>
                <w:szCs w:val="21"/>
              </w:rPr>
            </w:pPr>
            <w:r>
              <w:rPr>
                <w:color w:val="000000"/>
                <w:kern w:val="0"/>
                <w:sz w:val="21"/>
                <w:szCs w:val="21"/>
              </w:rPr>
              <w:t>0.39%</w:t>
            </w:r>
          </w:p>
        </w:tc>
        <w:tc>
          <w:tcPr>
            <w:tcW w:w="1302" w:type="dxa"/>
            <w:vAlign w:val="center"/>
          </w:tcPr>
          <w:p w14:paraId="0CCCD59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800</w:t>
            </w:r>
            <w:r>
              <w:rPr>
                <w:rFonts w:hint="eastAsia"/>
                <w:color w:val="000000"/>
                <w:kern w:val="0"/>
                <w:sz w:val="21"/>
                <w:szCs w:val="21"/>
              </w:rPr>
              <w:t>，</w:t>
            </w:r>
            <w:r>
              <w:rPr>
                <w:rFonts w:hint="eastAsia"/>
                <w:color w:val="000000"/>
                <w:kern w:val="0"/>
                <w:sz w:val="21"/>
                <w:szCs w:val="21"/>
              </w:rPr>
              <w:t>1200</w:t>
            </w:r>
            <w:r>
              <w:rPr>
                <w:rFonts w:hint="eastAsia"/>
                <w:color w:val="000000"/>
                <w:kern w:val="0"/>
                <w:sz w:val="21"/>
                <w:szCs w:val="21"/>
              </w:rPr>
              <w:t>）</w:t>
            </w:r>
          </w:p>
        </w:tc>
        <w:tc>
          <w:tcPr>
            <w:tcW w:w="1092" w:type="dxa"/>
            <w:vAlign w:val="center"/>
          </w:tcPr>
          <w:p w14:paraId="2929C5DD"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42986CE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1200</w:t>
            </w: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p>
        </w:tc>
        <w:tc>
          <w:tcPr>
            <w:tcW w:w="1162" w:type="dxa"/>
            <w:tcBorders>
              <w:top w:val="single" w:sz="4" w:space="0" w:color="auto"/>
              <w:left w:val="nil"/>
              <w:bottom w:val="single" w:sz="4" w:space="0" w:color="auto"/>
              <w:right w:val="nil"/>
            </w:tcBorders>
            <w:vAlign w:val="center"/>
          </w:tcPr>
          <w:p w14:paraId="6C95B30D" w14:textId="77777777" w:rsidR="00BE6E58" w:rsidRDefault="00215E33">
            <w:pPr>
              <w:widowControl/>
              <w:adjustRightInd w:val="0"/>
              <w:snapToGrid w:val="0"/>
              <w:jc w:val="center"/>
              <w:rPr>
                <w:color w:val="000000"/>
                <w:kern w:val="0"/>
                <w:sz w:val="21"/>
                <w:szCs w:val="21"/>
              </w:rPr>
            </w:pPr>
            <w:r>
              <w:rPr>
                <w:color w:val="000000"/>
                <w:kern w:val="0"/>
                <w:sz w:val="21"/>
                <w:szCs w:val="21"/>
              </w:rPr>
              <w:t>-0.42%</w:t>
            </w:r>
          </w:p>
        </w:tc>
        <w:tc>
          <w:tcPr>
            <w:tcW w:w="1399" w:type="dxa"/>
            <w:vAlign w:val="center"/>
          </w:tcPr>
          <w:p w14:paraId="4602E63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p>
        </w:tc>
        <w:tc>
          <w:tcPr>
            <w:tcW w:w="1127" w:type="dxa"/>
            <w:tcBorders>
              <w:top w:val="single" w:sz="4" w:space="0" w:color="auto"/>
              <w:left w:val="nil"/>
              <w:bottom w:val="single" w:sz="4" w:space="0" w:color="auto"/>
              <w:right w:val="single" w:sz="4" w:space="0" w:color="auto"/>
            </w:tcBorders>
            <w:vAlign w:val="center"/>
          </w:tcPr>
          <w:p w14:paraId="7846CCC7" w14:textId="77777777" w:rsidR="00BE6E58" w:rsidRDefault="00215E33">
            <w:pPr>
              <w:widowControl/>
              <w:adjustRightInd w:val="0"/>
              <w:snapToGrid w:val="0"/>
              <w:jc w:val="center"/>
              <w:rPr>
                <w:color w:val="000000"/>
                <w:kern w:val="0"/>
                <w:sz w:val="21"/>
                <w:szCs w:val="21"/>
              </w:rPr>
            </w:pPr>
            <w:r>
              <w:rPr>
                <w:color w:val="000000"/>
                <w:kern w:val="0"/>
                <w:sz w:val="21"/>
                <w:szCs w:val="21"/>
              </w:rPr>
              <w:t>-0.83%</w:t>
            </w:r>
          </w:p>
        </w:tc>
      </w:tr>
      <w:tr w:rsidR="00BE6E58" w14:paraId="5620F156" w14:textId="77777777">
        <w:trPr>
          <w:cantSplit/>
          <w:trHeight w:val="20"/>
          <w:jc w:val="center"/>
        </w:trPr>
        <w:tc>
          <w:tcPr>
            <w:tcW w:w="1437" w:type="dxa"/>
            <w:vAlign w:val="center"/>
          </w:tcPr>
          <w:p w14:paraId="3E6DE00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道路通达度</w:t>
            </w:r>
          </w:p>
        </w:tc>
        <w:tc>
          <w:tcPr>
            <w:tcW w:w="1246" w:type="dxa"/>
            <w:vAlign w:val="center"/>
          </w:tcPr>
          <w:p w14:paraId="183931E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国道、省道能通达</w:t>
            </w:r>
          </w:p>
        </w:tc>
        <w:tc>
          <w:tcPr>
            <w:tcW w:w="1148" w:type="dxa"/>
            <w:vAlign w:val="center"/>
          </w:tcPr>
          <w:p w14:paraId="653B78CD" w14:textId="77777777" w:rsidR="00BE6E58" w:rsidRDefault="00215E33">
            <w:pPr>
              <w:widowControl/>
              <w:adjustRightInd w:val="0"/>
              <w:snapToGrid w:val="0"/>
              <w:jc w:val="center"/>
              <w:rPr>
                <w:color w:val="000000"/>
                <w:kern w:val="0"/>
                <w:sz w:val="21"/>
                <w:szCs w:val="21"/>
              </w:rPr>
            </w:pPr>
            <w:r>
              <w:rPr>
                <w:color w:val="000000"/>
                <w:kern w:val="0"/>
                <w:sz w:val="21"/>
                <w:szCs w:val="21"/>
              </w:rPr>
              <w:t>0.80%</w:t>
            </w:r>
          </w:p>
        </w:tc>
        <w:tc>
          <w:tcPr>
            <w:tcW w:w="1400" w:type="dxa"/>
            <w:vAlign w:val="center"/>
          </w:tcPr>
          <w:p w14:paraId="3596382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县道、乡道能通达</w:t>
            </w:r>
          </w:p>
        </w:tc>
        <w:tc>
          <w:tcPr>
            <w:tcW w:w="1105" w:type="dxa"/>
            <w:vAlign w:val="center"/>
          </w:tcPr>
          <w:p w14:paraId="5EF5D8CF" w14:textId="77777777" w:rsidR="00BE6E58" w:rsidRDefault="00215E33">
            <w:pPr>
              <w:widowControl/>
              <w:adjustRightInd w:val="0"/>
              <w:snapToGrid w:val="0"/>
              <w:jc w:val="center"/>
              <w:rPr>
                <w:color w:val="000000"/>
                <w:kern w:val="0"/>
                <w:sz w:val="21"/>
                <w:szCs w:val="21"/>
              </w:rPr>
            </w:pPr>
            <w:r>
              <w:rPr>
                <w:color w:val="000000"/>
                <w:kern w:val="0"/>
                <w:sz w:val="21"/>
                <w:szCs w:val="21"/>
              </w:rPr>
              <w:t>0.40%</w:t>
            </w:r>
          </w:p>
        </w:tc>
        <w:tc>
          <w:tcPr>
            <w:tcW w:w="1302" w:type="dxa"/>
            <w:vAlign w:val="center"/>
          </w:tcPr>
          <w:p w14:paraId="188B5B7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水泥村道能通达</w:t>
            </w:r>
          </w:p>
        </w:tc>
        <w:tc>
          <w:tcPr>
            <w:tcW w:w="1092" w:type="dxa"/>
            <w:vAlign w:val="center"/>
          </w:tcPr>
          <w:p w14:paraId="354084AD"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072EAD4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非水泥村道能通达</w:t>
            </w:r>
          </w:p>
        </w:tc>
        <w:tc>
          <w:tcPr>
            <w:tcW w:w="1162" w:type="dxa"/>
            <w:tcBorders>
              <w:top w:val="single" w:sz="4" w:space="0" w:color="auto"/>
              <w:left w:val="nil"/>
              <w:bottom w:val="single" w:sz="4" w:space="0" w:color="auto"/>
              <w:right w:val="nil"/>
            </w:tcBorders>
            <w:vAlign w:val="center"/>
          </w:tcPr>
          <w:p w14:paraId="24BA3AC3" w14:textId="77777777" w:rsidR="00BE6E58" w:rsidRDefault="00215E33">
            <w:pPr>
              <w:widowControl/>
              <w:adjustRightInd w:val="0"/>
              <w:snapToGrid w:val="0"/>
              <w:jc w:val="center"/>
              <w:rPr>
                <w:color w:val="000000"/>
                <w:kern w:val="0"/>
                <w:sz w:val="21"/>
                <w:szCs w:val="21"/>
              </w:rPr>
            </w:pPr>
            <w:r>
              <w:rPr>
                <w:color w:val="000000"/>
                <w:kern w:val="0"/>
                <w:sz w:val="21"/>
                <w:szCs w:val="21"/>
              </w:rPr>
              <w:t>-0.43%</w:t>
            </w:r>
          </w:p>
        </w:tc>
        <w:tc>
          <w:tcPr>
            <w:tcW w:w="1399" w:type="dxa"/>
            <w:vAlign w:val="center"/>
          </w:tcPr>
          <w:p w14:paraId="176D06A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没有道路通达条件</w:t>
            </w:r>
          </w:p>
        </w:tc>
        <w:tc>
          <w:tcPr>
            <w:tcW w:w="1127" w:type="dxa"/>
            <w:tcBorders>
              <w:top w:val="single" w:sz="4" w:space="0" w:color="auto"/>
              <w:left w:val="nil"/>
              <w:bottom w:val="single" w:sz="4" w:space="0" w:color="auto"/>
              <w:right w:val="single" w:sz="4" w:space="0" w:color="auto"/>
            </w:tcBorders>
            <w:vAlign w:val="center"/>
          </w:tcPr>
          <w:p w14:paraId="4CA44CBE" w14:textId="77777777" w:rsidR="00BE6E58" w:rsidRDefault="00215E33">
            <w:pPr>
              <w:widowControl/>
              <w:adjustRightInd w:val="0"/>
              <w:snapToGrid w:val="0"/>
              <w:jc w:val="center"/>
              <w:rPr>
                <w:color w:val="000000"/>
                <w:kern w:val="0"/>
                <w:sz w:val="21"/>
                <w:szCs w:val="21"/>
              </w:rPr>
            </w:pPr>
            <w:r>
              <w:rPr>
                <w:color w:val="000000"/>
                <w:kern w:val="0"/>
                <w:sz w:val="21"/>
                <w:szCs w:val="21"/>
              </w:rPr>
              <w:t>-0.86%</w:t>
            </w:r>
          </w:p>
        </w:tc>
      </w:tr>
      <w:tr w:rsidR="00BE6E58" w14:paraId="4C2133DA" w14:textId="77777777">
        <w:trPr>
          <w:cantSplit/>
          <w:trHeight w:val="20"/>
          <w:jc w:val="center"/>
        </w:trPr>
        <w:tc>
          <w:tcPr>
            <w:tcW w:w="1437" w:type="dxa"/>
            <w:vAlign w:val="center"/>
          </w:tcPr>
          <w:p w14:paraId="48D741B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对外交通便利度（距最近离货运站、高速公路出入口、火车站等）（</w:t>
            </w:r>
            <w:r>
              <w:rPr>
                <w:rFonts w:hint="eastAsia"/>
                <w:color w:val="000000"/>
                <w:kern w:val="0"/>
                <w:sz w:val="21"/>
                <w:szCs w:val="21"/>
              </w:rPr>
              <w:t>m</w:t>
            </w:r>
            <w:r>
              <w:rPr>
                <w:rFonts w:hint="eastAsia"/>
                <w:color w:val="000000"/>
                <w:kern w:val="0"/>
                <w:sz w:val="21"/>
                <w:szCs w:val="21"/>
              </w:rPr>
              <w:t>）</w:t>
            </w:r>
          </w:p>
        </w:tc>
        <w:tc>
          <w:tcPr>
            <w:tcW w:w="1246" w:type="dxa"/>
            <w:vAlign w:val="center"/>
          </w:tcPr>
          <w:p w14:paraId="04FFE7C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p>
        </w:tc>
        <w:tc>
          <w:tcPr>
            <w:tcW w:w="1148" w:type="dxa"/>
            <w:vAlign w:val="center"/>
          </w:tcPr>
          <w:p w14:paraId="686BE49B" w14:textId="77777777" w:rsidR="00BE6E58" w:rsidRDefault="00215E33">
            <w:pPr>
              <w:widowControl/>
              <w:adjustRightInd w:val="0"/>
              <w:snapToGrid w:val="0"/>
              <w:jc w:val="center"/>
              <w:rPr>
                <w:color w:val="000000"/>
                <w:kern w:val="0"/>
                <w:sz w:val="21"/>
                <w:szCs w:val="21"/>
              </w:rPr>
            </w:pPr>
            <w:r>
              <w:rPr>
                <w:color w:val="000000"/>
                <w:kern w:val="0"/>
                <w:sz w:val="21"/>
                <w:szCs w:val="21"/>
              </w:rPr>
              <w:t>0.69%</w:t>
            </w:r>
          </w:p>
        </w:tc>
        <w:tc>
          <w:tcPr>
            <w:tcW w:w="1400" w:type="dxa"/>
            <w:vAlign w:val="center"/>
          </w:tcPr>
          <w:p w14:paraId="0E2DFF4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p>
        </w:tc>
        <w:tc>
          <w:tcPr>
            <w:tcW w:w="1105" w:type="dxa"/>
            <w:vAlign w:val="center"/>
          </w:tcPr>
          <w:p w14:paraId="15A80385" w14:textId="77777777" w:rsidR="00BE6E58" w:rsidRDefault="00215E33">
            <w:pPr>
              <w:widowControl/>
              <w:adjustRightInd w:val="0"/>
              <w:snapToGrid w:val="0"/>
              <w:jc w:val="center"/>
              <w:rPr>
                <w:color w:val="000000"/>
                <w:kern w:val="0"/>
                <w:sz w:val="21"/>
                <w:szCs w:val="21"/>
              </w:rPr>
            </w:pPr>
            <w:r>
              <w:rPr>
                <w:color w:val="000000"/>
                <w:kern w:val="0"/>
                <w:sz w:val="21"/>
                <w:szCs w:val="21"/>
              </w:rPr>
              <w:t>0.35%</w:t>
            </w:r>
          </w:p>
        </w:tc>
        <w:tc>
          <w:tcPr>
            <w:tcW w:w="1302" w:type="dxa"/>
            <w:vAlign w:val="center"/>
          </w:tcPr>
          <w:p w14:paraId="699BB0E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r>
              <w:rPr>
                <w:rFonts w:hint="eastAsia"/>
                <w:color w:val="000000"/>
                <w:kern w:val="0"/>
                <w:sz w:val="21"/>
                <w:szCs w:val="21"/>
              </w:rPr>
              <w:t>5000</w:t>
            </w:r>
            <w:r>
              <w:rPr>
                <w:rFonts w:hint="eastAsia"/>
                <w:color w:val="000000"/>
                <w:kern w:val="0"/>
                <w:sz w:val="21"/>
                <w:szCs w:val="21"/>
              </w:rPr>
              <w:t>）</w:t>
            </w:r>
          </w:p>
        </w:tc>
        <w:tc>
          <w:tcPr>
            <w:tcW w:w="1092" w:type="dxa"/>
            <w:vAlign w:val="center"/>
          </w:tcPr>
          <w:p w14:paraId="14DF4300"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541A14B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r>
              <w:rPr>
                <w:rFonts w:hint="eastAsia"/>
                <w:color w:val="000000"/>
                <w:kern w:val="0"/>
                <w:sz w:val="21"/>
                <w:szCs w:val="21"/>
              </w:rPr>
              <w:t>，</w:t>
            </w:r>
            <w:r>
              <w:rPr>
                <w:rFonts w:hint="eastAsia"/>
                <w:color w:val="000000"/>
                <w:kern w:val="0"/>
                <w:sz w:val="21"/>
                <w:szCs w:val="21"/>
              </w:rPr>
              <w:t>8000</w:t>
            </w:r>
            <w:r>
              <w:rPr>
                <w:rFonts w:hint="eastAsia"/>
                <w:color w:val="000000"/>
                <w:kern w:val="0"/>
                <w:sz w:val="21"/>
                <w:szCs w:val="21"/>
              </w:rPr>
              <w:t>）</w:t>
            </w:r>
          </w:p>
        </w:tc>
        <w:tc>
          <w:tcPr>
            <w:tcW w:w="1162" w:type="dxa"/>
            <w:tcBorders>
              <w:top w:val="single" w:sz="4" w:space="0" w:color="auto"/>
              <w:left w:val="nil"/>
              <w:bottom w:val="single" w:sz="4" w:space="0" w:color="auto"/>
              <w:right w:val="nil"/>
            </w:tcBorders>
            <w:vAlign w:val="center"/>
          </w:tcPr>
          <w:p w14:paraId="079A8A47" w14:textId="77777777" w:rsidR="00BE6E58" w:rsidRDefault="00215E33">
            <w:pPr>
              <w:widowControl/>
              <w:adjustRightInd w:val="0"/>
              <w:snapToGrid w:val="0"/>
              <w:jc w:val="center"/>
              <w:rPr>
                <w:color w:val="000000"/>
                <w:kern w:val="0"/>
                <w:sz w:val="21"/>
                <w:szCs w:val="21"/>
              </w:rPr>
            </w:pPr>
            <w:r>
              <w:rPr>
                <w:color w:val="000000"/>
                <w:kern w:val="0"/>
                <w:sz w:val="21"/>
                <w:szCs w:val="21"/>
              </w:rPr>
              <w:t>-0.37%</w:t>
            </w:r>
          </w:p>
        </w:tc>
        <w:tc>
          <w:tcPr>
            <w:tcW w:w="1399" w:type="dxa"/>
            <w:vAlign w:val="center"/>
          </w:tcPr>
          <w:p w14:paraId="4EB783A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8000</w:t>
            </w:r>
          </w:p>
        </w:tc>
        <w:tc>
          <w:tcPr>
            <w:tcW w:w="1127" w:type="dxa"/>
            <w:tcBorders>
              <w:top w:val="single" w:sz="4" w:space="0" w:color="auto"/>
              <w:left w:val="nil"/>
              <w:bottom w:val="single" w:sz="4" w:space="0" w:color="auto"/>
              <w:right w:val="single" w:sz="4" w:space="0" w:color="auto"/>
            </w:tcBorders>
            <w:vAlign w:val="center"/>
          </w:tcPr>
          <w:p w14:paraId="7143ABC2" w14:textId="77777777" w:rsidR="00BE6E58" w:rsidRDefault="00215E33">
            <w:pPr>
              <w:widowControl/>
              <w:adjustRightInd w:val="0"/>
              <w:snapToGrid w:val="0"/>
              <w:jc w:val="center"/>
              <w:rPr>
                <w:color w:val="000000"/>
                <w:kern w:val="0"/>
                <w:sz w:val="21"/>
                <w:szCs w:val="21"/>
              </w:rPr>
            </w:pPr>
            <w:r>
              <w:rPr>
                <w:color w:val="000000"/>
                <w:kern w:val="0"/>
                <w:sz w:val="21"/>
                <w:szCs w:val="21"/>
              </w:rPr>
              <w:t>-0.74%</w:t>
            </w:r>
          </w:p>
        </w:tc>
      </w:tr>
    </w:tbl>
    <w:p w14:paraId="30CF0E22" w14:textId="77777777" w:rsidR="00BE6E58" w:rsidRDefault="00BE6E58">
      <w:pPr>
        <w:adjustRightInd w:val="0"/>
        <w:spacing w:beforeLines="25" w:before="60" w:afterLines="25" w:after="60"/>
        <w:rPr>
          <w:rFonts w:ascii="仿宋_GB2312" w:hAnsi="Calibri Light"/>
          <w:bCs/>
        </w:rPr>
        <w:sectPr w:rsidR="00BE6E58">
          <w:pgSz w:w="16838" w:h="11906" w:orient="landscape"/>
          <w:pgMar w:top="1701" w:right="1701" w:bottom="1701" w:left="1701" w:header="1418" w:footer="1134" w:gutter="0"/>
          <w:cols w:space="720"/>
          <w:docGrid w:linePitch="326"/>
        </w:sectPr>
      </w:pPr>
    </w:p>
    <w:p w14:paraId="125E0353" w14:textId="77777777" w:rsidR="00BE6E58" w:rsidRDefault="00215E33">
      <w:pPr>
        <w:spacing w:beforeLines="25" w:before="60" w:afterLines="25" w:after="60"/>
        <w:ind w:firstLine="466"/>
        <w:outlineLvl w:val="2"/>
        <w:rPr>
          <w:b/>
          <w:spacing w:val="-4"/>
        </w:rPr>
      </w:pPr>
      <w:bookmarkStart w:id="14" w:name="_Toc49410512"/>
      <w:bookmarkStart w:id="15" w:name="_Toc49843873"/>
      <w:r>
        <w:rPr>
          <w:rFonts w:hint="eastAsia"/>
          <w:b/>
          <w:spacing w:val="-4"/>
        </w:rPr>
        <w:lastRenderedPageBreak/>
        <w:t>五、国有设施农用地地价修正体系</w:t>
      </w:r>
      <w:bookmarkEnd w:id="14"/>
      <w:bookmarkEnd w:id="15"/>
    </w:p>
    <w:p w14:paraId="3BB239E1" w14:textId="77777777" w:rsidR="00BE6E58" w:rsidRDefault="00215E33">
      <w:pPr>
        <w:pStyle w:val="2010"/>
        <w:spacing w:beforeLines="25" w:before="60" w:afterLines="25" w:after="60"/>
        <w:ind w:firstLine="602"/>
        <w:outlineLvl w:val="3"/>
        <w:rPr>
          <w:b/>
          <w:bCs/>
          <w:kern w:val="2"/>
          <w:sz w:val="30"/>
          <w:szCs w:val="30"/>
        </w:rPr>
      </w:pPr>
      <w:r>
        <w:rPr>
          <w:b/>
          <w:bCs/>
          <w:kern w:val="2"/>
          <w:sz w:val="30"/>
          <w:szCs w:val="30"/>
        </w:rPr>
        <w:t>1</w:t>
      </w:r>
      <w:r>
        <w:rPr>
          <w:rFonts w:hint="eastAsia"/>
          <w:b/>
          <w:bCs/>
          <w:kern w:val="2"/>
          <w:sz w:val="30"/>
          <w:szCs w:val="30"/>
        </w:rPr>
        <w:t>.</w:t>
      </w:r>
      <w:r>
        <w:rPr>
          <w:rFonts w:hint="eastAsia"/>
          <w:b/>
          <w:bCs/>
          <w:kern w:val="2"/>
          <w:sz w:val="30"/>
          <w:szCs w:val="30"/>
        </w:rPr>
        <w:t>土地剩余使用年期修正</w:t>
      </w:r>
    </w:p>
    <w:p w14:paraId="3F634574" w14:textId="77777777" w:rsidR="00BE6E58" w:rsidRDefault="00215E33" w:rsidP="00787A4A">
      <w:pPr>
        <w:pStyle w:val="affff9"/>
        <w:numPr>
          <w:ilvl w:val="0"/>
          <w:numId w:val="14"/>
        </w:numPr>
        <w:adjustRightInd w:val="0"/>
        <w:snapToGrid w:val="0"/>
        <w:spacing w:beforeLines="25" w:before="60" w:afterLines="25" w:after="60" w:line="240" w:lineRule="auto"/>
        <w:ind w:left="0" w:firstLineChars="0" w:firstLine="0"/>
        <w:jc w:val="center"/>
        <w:outlineLvl w:val="7"/>
        <w:rPr>
          <w:b/>
        </w:rPr>
      </w:pPr>
      <w:r>
        <w:rPr>
          <w:rFonts w:hint="eastAsia"/>
          <w:b/>
        </w:rPr>
        <w:t>国有设施农用地</w:t>
      </w:r>
      <w:r>
        <w:rPr>
          <w:b/>
        </w:rPr>
        <w:t>剩余使用年期修正系数表（还原率</w:t>
      </w:r>
      <w:r>
        <w:rPr>
          <w:b/>
        </w:rPr>
        <w:t>r=4.</w:t>
      </w:r>
      <w:r>
        <w:rPr>
          <w:rFonts w:hint="eastAsia"/>
          <w:b/>
        </w:rPr>
        <w:t>53</w:t>
      </w:r>
      <w:r>
        <w:rPr>
          <w:b/>
        </w:rPr>
        <w:t>%</w:t>
      </w:r>
      <w:r>
        <w:rPr>
          <w:b/>
        </w:rPr>
        <w:t>）</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794"/>
        <w:gridCol w:w="794"/>
        <w:gridCol w:w="794"/>
        <w:gridCol w:w="794"/>
        <w:gridCol w:w="794"/>
        <w:gridCol w:w="794"/>
        <w:gridCol w:w="794"/>
        <w:gridCol w:w="794"/>
        <w:gridCol w:w="795"/>
        <w:gridCol w:w="794"/>
      </w:tblGrid>
      <w:tr w:rsidR="00BE6E58" w14:paraId="269DF4BB" w14:textId="77777777">
        <w:trPr>
          <w:cantSplit/>
          <w:tblHeader/>
          <w:jc w:val="center"/>
        </w:trPr>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tcPr>
          <w:p w14:paraId="5E6C4F60" w14:textId="77777777" w:rsidR="00BE6E58" w:rsidRDefault="00215E33">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7C2E06B7" w14:textId="77777777" w:rsidR="00BE6E58" w:rsidRDefault="00215E33">
            <w:pPr>
              <w:widowControl/>
              <w:adjustRightInd w:val="0"/>
              <w:snapToGrid w:val="0"/>
              <w:jc w:val="center"/>
              <w:rPr>
                <w:kern w:val="0"/>
                <w:sz w:val="21"/>
                <w:szCs w:val="21"/>
              </w:rPr>
            </w:pPr>
            <w:r>
              <w:rPr>
                <w:rFonts w:hint="eastAsia"/>
                <w:kern w:val="0"/>
                <w:sz w:val="21"/>
                <w:szCs w:val="21"/>
              </w:rPr>
              <w:t>1</w:t>
            </w:r>
          </w:p>
        </w:tc>
        <w:tc>
          <w:tcPr>
            <w:tcW w:w="794" w:type="dxa"/>
            <w:tcBorders>
              <w:top w:val="single" w:sz="4" w:space="0" w:color="auto"/>
              <w:left w:val="single" w:sz="4" w:space="0" w:color="auto"/>
              <w:bottom w:val="single" w:sz="4" w:space="0" w:color="auto"/>
              <w:right w:val="single" w:sz="4" w:space="0" w:color="auto"/>
            </w:tcBorders>
            <w:vAlign w:val="center"/>
          </w:tcPr>
          <w:p w14:paraId="0CC48974" w14:textId="77777777" w:rsidR="00BE6E58" w:rsidRDefault="00215E33">
            <w:pPr>
              <w:widowControl/>
              <w:adjustRightInd w:val="0"/>
              <w:snapToGrid w:val="0"/>
              <w:jc w:val="center"/>
              <w:rPr>
                <w:kern w:val="0"/>
                <w:sz w:val="21"/>
                <w:szCs w:val="21"/>
              </w:rPr>
            </w:pPr>
            <w:r>
              <w:rPr>
                <w:rFonts w:hint="eastAsia"/>
                <w:kern w:val="0"/>
                <w:sz w:val="21"/>
                <w:szCs w:val="21"/>
              </w:rPr>
              <w:t>2</w:t>
            </w:r>
          </w:p>
        </w:tc>
        <w:tc>
          <w:tcPr>
            <w:tcW w:w="794" w:type="dxa"/>
            <w:tcBorders>
              <w:top w:val="single" w:sz="4" w:space="0" w:color="auto"/>
              <w:left w:val="single" w:sz="4" w:space="0" w:color="auto"/>
              <w:bottom w:val="single" w:sz="4" w:space="0" w:color="auto"/>
              <w:right w:val="single" w:sz="4" w:space="0" w:color="auto"/>
            </w:tcBorders>
            <w:vAlign w:val="center"/>
          </w:tcPr>
          <w:p w14:paraId="6AD9DB10" w14:textId="77777777" w:rsidR="00BE6E58" w:rsidRDefault="00215E33">
            <w:pPr>
              <w:widowControl/>
              <w:adjustRightInd w:val="0"/>
              <w:snapToGrid w:val="0"/>
              <w:jc w:val="center"/>
              <w:rPr>
                <w:kern w:val="0"/>
                <w:sz w:val="21"/>
                <w:szCs w:val="21"/>
              </w:rPr>
            </w:pPr>
            <w:r>
              <w:rPr>
                <w:rFonts w:hint="eastAsia"/>
                <w:kern w:val="0"/>
                <w:sz w:val="21"/>
                <w:szCs w:val="21"/>
              </w:rPr>
              <w:t>3</w:t>
            </w:r>
          </w:p>
        </w:tc>
        <w:tc>
          <w:tcPr>
            <w:tcW w:w="794" w:type="dxa"/>
            <w:tcBorders>
              <w:top w:val="single" w:sz="4" w:space="0" w:color="auto"/>
              <w:left w:val="single" w:sz="4" w:space="0" w:color="auto"/>
              <w:bottom w:val="single" w:sz="4" w:space="0" w:color="auto"/>
              <w:right w:val="single" w:sz="4" w:space="0" w:color="auto"/>
            </w:tcBorders>
            <w:vAlign w:val="center"/>
          </w:tcPr>
          <w:p w14:paraId="42B5F04B" w14:textId="77777777" w:rsidR="00BE6E58" w:rsidRDefault="00215E33">
            <w:pPr>
              <w:widowControl/>
              <w:adjustRightInd w:val="0"/>
              <w:snapToGrid w:val="0"/>
              <w:jc w:val="center"/>
              <w:rPr>
                <w:kern w:val="0"/>
                <w:sz w:val="21"/>
                <w:szCs w:val="21"/>
              </w:rPr>
            </w:pPr>
            <w:r>
              <w:rPr>
                <w:rFonts w:hint="eastAsia"/>
                <w:kern w:val="0"/>
                <w:sz w:val="21"/>
                <w:szCs w:val="21"/>
              </w:rPr>
              <w:t>4</w:t>
            </w:r>
          </w:p>
        </w:tc>
        <w:tc>
          <w:tcPr>
            <w:tcW w:w="794" w:type="dxa"/>
            <w:tcBorders>
              <w:top w:val="single" w:sz="4" w:space="0" w:color="auto"/>
              <w:left w:val="single" w:sz="4" w:space="0" w:color="auto"/>
              <w:bottom w:val="single" w:sz="4" w:space="0" w:color="auto"/>
              <w:right w:val="single" w:sz="4" w:space="0" w:color="auto"/>
            </w:tcBorders>
            <w:vAlign w:val="center"/>
          </w:tcPr>
          <w:p w14:paraId="58D05445" w14:textId="77777777" w:rsidR="00BE6E58" w:rsidRDefault="00215E33">
            <w:pPr>
              <w:widowControl/>
              <w:adjustRightInd w:val="0"/>
              <w:snapToGrid w:val="0"/>
              <w:jc w:val="center"/>
              <w:rPr>
                <w:kern w:val="0"/>
                <w:sz w:val="21"/>
                <w:szCs w:val="21"/>
              </w:rPr>
            </w:pPr>
            <w:r>
              <w:rPr>
                <w:rFonts w:hint="eastAsia"/>
                <w:kern w:val="0"/>
                <w:sz w:val="21"/>
                <w:szCs w:val="21"/>
              </w:rPr>
              <w:t>5</w:t>
            </w:r>
          </w:p>
        </w:tc>
        <w:tc>
          <w:tcPr>
            <w:tcW w:w="794" w:type="dxa"/>
            <w:tcBorders>
              <w:top w:val="single" w:sz="4" w:space="0" w:color="auto"/>
              <w:left w:val="single" w:sz="4" w:space="0" w:color="auto"/>
              <w:bottom w:val="single" w:sz="4" w:space="0" w:color="auto"/>
              <w:right w:val="single" w:sz="4" w:space="0" w:color="auto"/>
            </w:tcBorders>
            <w:vAlign w:val="center"/>
          </w:tcPr>
          <w:p w14:paraId="4B3DD1E7" w14:textId="77777777" w:rsidR="00BE6E58" w:rsidRDefault="00215E33">
            <w:pPr>
              <w:widowControl/>
              <w:adjustRightInd w:val="0"/>
              <w:snapToGrid w:val="0"/>
              <w:jc w:val="center"/>
              <w:rPr>
                <w:kern w:val="0"/>
                <w:sz w:val="21"/>
                <w:szCs w:val="21"/>
              </w:rPr>
            </w:pPr>
            <w:r>
              <w:rPr>
                <w:rFonts w:hint="eastAsia"/>
                <w:kern w:val="0"/>
                <w:sz w:val="21"/>
                <w:szCs w:val="21"/>
              </w:rPr>
              <w:t>6</w:t>
            </w:r>
          </w:p>
        </w:tc>
        <w:tc>
          <w:tcPr>
            <w:tcW w:w="794" w:type="dxa"/>
            <w:tcBorders>
              <w:top w:val="single" w:sz="4" w:space="0" w:color="auto"/>
              <w:left w:val="single" w:sz="4" w:space="0" w:color="auto"/>
              <w:bottom w:val="single" w:sz="4" w:space="0" w:color="auto"/>
              <w:right w:val="single" w:sz="4" w:space="0" w:color="auto"/>
            </w:tcBorders>
            <w:vAlign w:val="center"/>
          </w:tcPr>
          <w:p w14:paraId="1DAA67E8" w14:textId="77777777" w:rsidR="00BE6E58" w:rsidRDefault="00215E33">
            <w:pPr>
              <w:widowControl/>
              <w:adjustRightInd w:val="0"/>
              <w:snapToGrid w:val="0"/>
              <w:jc w:val="center"/>
              <w:rPr>
                <w:kern w:val="0"/>
                <w:sz w:val="21"/>
                <w:szCs w:val="21"/>
              </w:rPr>
            </w:pPr>
            <w:r>
              <w:rPr>
                <w:rFonts w:hint="eastAsia"/>
                <w:kern w:val="0"/>
                <w:sz w:val="21"/>
                <w:szCs w:val="21"/>
              </w:rPr>
              <w:t>7</w:t>
            </w:r>
          </w:p>
        </w:tc>
        <w:tc>
          <w:tcPr>
            <w:tcW w:w="794" w:type="dxa"/>
            <w:tcBorders>
              <w:top w:val="single" w:sz="4" w:space="0" w:color="auto"/>
              <w:left w:val="single" w:sz="4" w:space="0" w:color="auto"/>
              <w:bottom w:val="single" w:sz="4" w:space="0" w:color="auto"/>
              <w:right w:val="single" w:sz="4" w:space="0" w:color="auto"/>
            </w:tcBorders>
            <w:vAlign w:val="center"/>
          </w:tcPr>
          <w:p w14:paraId="2D60F2B8" w14:textId="77777777" w:rsidR="00BE6E58" w:rsidRDefault="00215E33">
            <w:pPr>
              <w:widowControl/>
              <w:adjustRightInd w:val="0"/>
              <w:snapToGrid w:val="0"/>
              <w:jc w:val="center"/>
              <w:rPr>
                <w:kern w:val="0"/>
                <w:sz w:val="21"/>
                <w:szCs w:val="21"/>
              </w:rPr>
            </w:pPr>
            <w:r>
              <w:rPr>
                <w:rFonts w:hint="eastAsia"/>
                <w:kern w:val="0"/>
                <w:sz w:val="21"/>
                <w:szCs w:val="21"/>
              </w:rPr>
              <w:t>8</w:t>
            </w:r>
          </w:p>
        </w:tc>
        <w:tc>
          <w:tcPr>
            <w:tcW w:w="795" w:type="dxa"/>
            <w:tcBorders>
              <w:top w:val="single" w:sz="4" w:space="0" w:color="auto"/>
              <w:left w:val="single" w:sz="4" w:space="0" w:color="auto"/>
              <w:bottom w:val="single" w:sz="4" w:space="0" w:color="auto"/>
              <w:right w:val="single" w:sz="4" w:space="0" w:color="auto"/>
            </w:tcBorders>
            <w:vAlign w:val="center"/>
          </w:tcPr>
          <w:p w14:paraId="7B4C4299" w14:textId="77777777" w:rsidR="00BE6E58" w:rsidRDefault="00215E33">
            <w:pPr>
              <w:widowControl/>
              <w:adjustRightInd w:val="0"/>
              <w:snapToGrid w:val="0"/>
              <w:jc w:val="center"/>
              <w:rPr>
                <w:kern w:val="0"/>
                <w:sz w:val="21"/>
                <w:szCs w:val="21"/>
              </w:rPr>
            </w:pPr>
            <w:r>
              <w:rPr>
                <w:rFonts w:hint="eastAsia"/>
                <w:kern w:val="0"/>
                <w:sz w:val="21"/>
                <w:szCs w:val="21"/>
              </w:rPr>
              <w:t>9</w:t>
            </w:r>
          </w:p>
        </w:tc>
        <w:tc>
          <w:tcPr>
            <w:tcW w:w="794" w:type="dxa"/>
            <w:tcBorders>
              <w:top w:val="single" w:sz="4" w:space="0" w:color="auto"/>
              <w:left w:val="single" w:sz="4" w:space="0" w:color="auto"/>
              <w:bottom w:val="single" w:sz="4" w:space="0" w:color="auto"/>
              <w:right w:val="single" w:sz="4" w:space="0" w:color="auto"/>
            </w:tcBorders>
            <w:vAlign w:val="center"/>
          </w:tcPr>
          <w:p w14:paraId="37A3EBE8" w14:textId="77777777" w:rsidR="00BE6E58" w:rsidRDefault="00215E33">
            <w:pPr>
              <w:widowControl/>
              <w:adjustRightInd w:val="0"/>
              <w:snapToGrid w:val="0"/>
              <w:jc w:val="center"/>
              <w:rPr>
                <w:kern w:val="0"/>
                <w:sz w:val="21"/>
                <w:szCs w:val="21"/>
              </w:rPr>
            </w:pPr>
            <w:r>
              <w:rPr>
                <w:rFonts w:hint="eastAsia"/>
                <w:kern w:val="0"/>
                <w:sz w:val="21"/>
                <w:szCs w:val="21"/>
              </w:rPr>
              <w:t>10</w:t>
            </w:r>
          </w:p>
        </w:tc>
      </w:tr>
      <w:tr w:rsidR="00BE6E58" w14:paraId="43925CE0" w14:textId="77777777">
        <w:trPr>
          <w:cantSplit/>
          <w:tblHeader/>
          <w:jc w:val="center"/>
        </w:trPr>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tcPr>
          <w:p w14:paraId="14C26E6C" w14:textId="77777777" w:rsidR="00BE6E58" w:rsidRDefault="00215E33">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0212D977" w14:textId="77777777" w:rsidR="00BE6E58" w:rsidRDefault="00215E33">
            <w:pPr>
              <w:widowControl/>
              <w:adjustRightInd w:val="0"/>
              <w:snapToGrid w:val="0"/>
              <w:jc w:val="center"/>
              <w:rPr>
                <w:kern w:val="0"/>
                <w:sz w:val="21"/>
                <w:szCs w:val="21"/>
              </w:rPr>
            </w:pPr>
            <w:r>
              <w:rPr>
                <w:rFonts w:hint="eastAsia"/>
                <w:kern w:val="0"/>
                <w:sz w:val="21"/>
                <w:szCs w:val="21"/>
              </w:rPr>
              <w:t>0.0486</w:t>
            </w:r>
          </w:p>
        </w:tc>
        <w:tc>
          <w:tcPr>
            <w:tcW w:w="794" w:type="dxa"/>
            <w:tcBorders>
              <w:top w:val="single" w:sz="4" w:space="0" w:color="auto"/>
              <w:left w:val="single" w:sz="4" w:space="0" w:color="auto"/>
              <w:bottom w:val="single" w:sz="4" w:space="0" w:color="auto"/>
              <w:right w:val="single" w:sz="4" w:space="0" w:color="auto"/>
            </w:tcBorders>
            <w:vAlign w:val="center"/>
          </w:tcPr>
          <w:p w14:paraId="282D4E7F" w14:textId="77777777" w:rsidR="00BE6E58" w:rsidRDefault="00215E33">
            <w:pPr>
              <w:widowControl/>
              <w:adjustRightInd w:val="0"/>
              <w:snapToGrid w:val="0"/>
              <w:jc w:val="center"/>
              <w:rPr>
                <w:kern w:val="0"/>
                <w:sz w:val="21"/>
                <w:szCs w:val="21"/>
              </w:rPr>
            </w:pPr>
            <w:r>
              <w:rPr>
                <w:rFonts w:hint="eastAsia"/>
                <w:kern w:val="0"/>
                <w:sz w:val="21"/>
                <w:szCs w:val="21"/>
              </w:rPr>
              <w:t>0.0952</w:t>
            </w:r>
          </w:p>
        </w:tc>
        <w:tc>
          <w:tcPr>
            <w:tcW w:w="794" w:type="dxa"/>
            <w:tcBorders>
              <w:top w:val="single" w:sz="4" w:space="0" w:color="auto"/>
              <w:left w:val="single" w:sz="4" w:space="0" w:color="auto"/>
              <w:bottom w:val="single" w:sz="4" w:space="0" w:color="auto"/>
              <w:right w:val="single" w:sz="4" w:space="0" w:color="auto"/>
            </w:tcBorders>
            <w:vAlign w:val="center"/>
          </w:tcPr>
          <w:p w14:paraId="6D2934AE" w14:textId="77777777" w:rsidR="00BE6E58" w:rsidRDefault="00215E33">
            <w:pPr>
              <w:widowControl/>
              <w:adjustRightInd w:val="0"/>
              <w:snapToGrid w:val="0"/>
              <w:jc w:val="center"/>
              <w:rPr>
                <w:kern w:val="0"/>
                <w:sz w:val="21"/>
                <w:szCs w:val="21"/>
              </w:rPr>
            </w:pPr>
            <w:r>
              <w:rPr>
                <w:rFonts w:hint="eastAsia"/>
                <w:kern w:val="0"/>
                <w:sz w:val="21"/>
                <w:szCs w:val="21"/>
              </w:rPr>
              <w:t>0.1397</w:t>
            </w:r>
          </w:p>
        </w:tc>
        <w:tc>
          <w:tcPr>
            <w:tcW w:w="794" w:type="dxa"/>
            <w:tcBorders>
              <w:top w:val="single" w:sz="4" w:space="0" w:color="auto"/>
              <w:left w:val="single" w:sz="4" w:space="0" w:color="auto"/>
              <w:bottom w:val="single" w:sz="4" w:space="0" w:color="auto"/>
              <w:right w:val="single" w:sz="4" w:space="0" w:color="auto"/>
            </w:tcBorders>
            <w:vAlign w:val="center"/>
          </w:tcPr>
          <w:p w14:paraId="60D6E02F" w14:textId="77777777" w:rsidR="00BE6E58" w:rsidRDefault="00215E33">
            <w:pPr>
              <w:widowControl/>
              <w:adjustRightInd w:val="0"/>
              <w:snapToGrid w:val="0"/>
              <w:jc w:val="center"/>
              <w:rPr>
                <w:kern w:val="0"/>
                <w:sz w:val="21"/>
                <w:szCs w:val="21"/>
              </w:rPr>
            </w:pPr>
            <w:r>
              <w:rPr>
                <w:rFonts w:hint="eastAsia"/>
                <w:kern w:val="0"/>
                <w:sz w:val="21"/>
                <w:szCs w:val="21"/>
              </w:rPr>
              <w:t>0.1823</w:t>
            </w:r>
          </w:p>
        </w:tc>
        <w:tc>
          <w:tcPr>
            <w:tcW w:w="794" w:type="dxa"/>
            <w:tcBorders>
              <w:top w:val="single" w:sz="4" w:space="0" w:color="auto"/>
              <w:left w:val="single" w:sz="4" w:space="0" w:color="auto"/>
              <w:bottom w:val="single" w:sz="4" w:space="0" w:color="auto"/>
              <w:right w:val="single" w:sz="4" w:space="0" w:color="auto"/>
            </w:tcBorders>
            <w:vAlign w:val="center"/>
          </w:tcPr>
          <w:p w14:paraId="2E635759" w14:textId="77777777" w:rsidR="00BE6E58" w:rsidRDefault="00215E33">
            <w:pPr>
              <w:widowControl/>
              <w:adjustRightInd w:val="0"/>
              <w:snapToGrid w:val="0"/>
              <w:jc w:val="center"/>
              <w:rPr>
                <w:kern w:val="0"/>
                <w:sz w:val="21"/>
                <w:szCs w:val="21"/>
              </w:rPr>
            </w:pPr>
            <w:r>
              <w:rPr>
                <w:rFonts w:hint="eastAsia"/>
                <w:kern w:val="0"/>
                <w:sz w:val="21"/>
                <w:szCs w:val="21"/>
              </w:rPr>
              <w:t>0.2230</w:t>
            </w:r>
          </w:p>
        </w:tc>
        <w:tc>
          <w:tcPr>
            <w:tcW w:w="794" w:type="dxa"/>
            <w:tcBorders>
              <w:top w:val="single" w:sz="4" w:space="0" w:color="auto"/>
              <w:left w:val="single" w:sz="4" w:space="0" w:color="auto"/>
              <w:bottom w:val="single" w:sz="4" w:space="0" w:color="auto"/>
              <w:right w:val="single" w:sz="4" w:space="0" w:color="auto"/>
            </w:tcBorders>
            <w:vAlign w:val="center"/>
          </w:tcPr>
          <w:p w14:paraId="341AB6DE" w14:textId="77777777" w:rsidR="00BE6E58" w:rsidRDefault="00215E33">
            <w:pPr>
              <w:widowControl/>
              <w:adjustRightInd w:val="0"/>
              <w:snapToGrid w:val="0"/>
              <w:jc w:val="center"/>
              <w:rPr>
                <w:kern w:val="0"/>
                <w:sz w:val="21"/>
                <w:szCs w:val="21"/>
              </w:rPr>
            </w:pPr>
            <w:r>
              <w:rPr>
                <w:rFonts w:hint="eastAsia"/>
                <w:kern w:val="0"/>
                <w:sz w:val="21"/>
                <w:szCs w:val="21"/>
              </w:rPr>
              <w:t>0.2620</w:t>
            </w:r>
          </w:p>
        </w:tc>
        <w:tc>
          <w:tcPr>
            <w:tcW w:w="794" w:type="dxa"/>
            <w:tcBorders>
              <w:top w:val="single" w:sz="4" w:space="0" w:color="auto"/>
              <w:left w:val="single" w:sz="4" w:space="0" w:color="auto"/>
              <w:bottom w:val="single" w:sz="4" w:space="0" w:color="auto"/>
              <w:right w:val="single" w:sz="4" w:space="0" w:color="auto"/>
            </w:tcBorders>
            <w:vAlign w:val="center"/>
          </w:tcPr>
          <w:p w14:paraId="7FE62BB3" w14:textId="77777777" w:rsidR="00BE6E58" w:rsidRDefault="00215E33">
            <w:pPr>
              <w:widowControl/>
              <w:adjustRightInd w:val="0"/>
              <w:snapToGrid w:val="0"/>
              <w:jc w:val="center"/>
              <w:rPr>
                <w:kern w:val="0"/>
                <w:sz w:val="21"/>
                <w:szCs w:val="21"/>
              </w:rPr>
            </w:pPr>
            <w:r>
              <w:rPr>
                <w:rFonts w:hint="eastAsia"/>
                <w:kern w:val="0"/>
                <w:sz w:val="21"/>
                <w:szCs w:val="21"/>
              </w:rPr>
              <w:t>0.2993</w:t>
            </w:r>
          </w:p>
        </w:tc>
        <w:tc>
          <w:tcPr>
            <w:tcW w:w="794" w:type="dxa"/>
            <w:tcBorders>
              <w:top w:val="single" w:sz="4" w:space="0" w:color="auto"/>
              <w:left w:val="single" w:sz="4" w:space="0" w:color="auto"/>
              <w:bottom w:val="single" w:sz="4" w:space="0" w:color="auto"/>
              <w:right w:val="single" w:sz="4" w:space="0" w:color="auto"/>
            </w:tcBorders>
            <w:vAlign w:val="center"/>
          </w:tcPr>
          <w:p w14:paraId="3C27760D" w14:textId="77777777" w:rsidR="00BE6E58" w:rsidRDefault="00215E33">
            <w:pPr>
              <w:widowControl/>
              <w:adjustRightInd w:val="0"/>
              <w:snapToGrid w:val="0"/>
              <w:jc w:val="center"/>
              <w:rPr>
                <w:kern w:val="0"/>
                <w:sz w:val="21"/>
                <w:szCs w:val="21"/>
              </w:rPr>
            </w:pPr>
            <w:r>
              <w:rPr>
                <w:rFonts w:hint="eastAsia"/>
                <w:kern w:val="0"/>
                <w:sz w:val="21"/>
                <w:szCs w:val="21"/>
              </w:rPr>
              <w:t>0.3350</w:t>
            </w:r>
          </w:p>
        </w:tc>
        <w:tc>
          <w:tcPr>
            <w:tcW w:w="795" w:type="dxa"/>
            <w:tcBorders>
              <w:top w:val="single" w:sz="4" w:space="0" w:color="auto"/>
              <w:left w:val="single" w:sz="4" w:space="0" w:color="auto"/>
              <w:bottom w:val="single" w:sz="4" w:space="0" w:color="auto"/>
              <w:right w:val="single" w:sz="4" w:space="0" w:color="auto"/>
            </w:tcBorders>
            <w:vAlign w:val="center"/>
          </w:tcPr>
          <w:p w14:paraId="50E8ACA9" w14:textId="77777777" w:rsidR="00BE6E58" w:rsidRDefault="00215E33">
            <w:pPr>
              <w:widowControl/>
              <w:adjustRightInd w:val="0"/>
              <w:snapToGrid w:val="0"/>
              <w:jc w:val="center"/>
              <w:rPr>
                <w:kern w:val="0"/>
                <w:sz w:val="21"/>
                <w:szCs w:val="21"/>
              </w:rPr>
            </w:pPr>
            <w:r>
              <w:rPr>
                <w:rFonts w:hint="eastAsia"/>
                <w:kern w:val="0"/>
                <w:sz w:val="21"/>
                <w:szCs w:val="21"/>
              </w:rPr>
              <w:t>0.3691</w:t>
            </w:r>
          </w:p>
        </w:tc>
        <w:tc>
          <w:tcPr>
            <w:tcW w:w="794" w:type="dxa"/>
            <w:tcBorders>
              <w:top w:val="single" w:sz="4" w:space="0" w:color="auto"/>
              <w:left w:val="single" w:sz="4" w:space="0" w:color="auto"/>
              <w:bottom w:val="single" w:sz="4" w:space="0" w:color="auto"/>
              <w:right w:val="single" w:sz="4" w:space="0" w:color="auto"/>
            </w:tcBorders>
            <w:vAlign w:val="center"/>
          </w:tcPr>
          <w:p w14:paraId="0934A45E" w14:textId="77777777" w:rsidR="00BE6E58" w:rsidRDefault="00215E33">
            <w:pPr>
              <w:widowControl/>
              <w:adjustRightInd w:val="0"/>
              <w:snapToGrid w:val="0"/>
              <w:jc w:val="center"/>
              <w:rPr>
                <w:kern w:val="0"/>
                <w:sz w:val="21"/>
                <w:szCs w:val="21"/>
              </w:rPr>
            </w:pPr>
            <w:r>
              <w:rPr>
                <w:rFonts w:hint="eastAsia"/>
                <w:kern w:val="0"/>
                <w:sz w:val="21"/>
                <w:szCs w:val="21"/>
              </w:rPr>
              <w:t>0.4018</w:t>
            </w:r>
          </w:p>
        </w:tc>
      </w:tr>
      <w:tr w:rsidR="00BE6E58" w14:paraId="27870FB1" w14:textId="77777777">
        <w:trPr>
          <w:cantSplit/>
          <w:tblHeader/>
          <w:jc w:val="center"/>
        </w:trPr>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tcPr>
          <w:p w14:paraId="6101D617" w14:textId="77777777" w:rsidR="00BE6E58" w:rsidRDefault="00215E33">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1E7F0C98" w14:textId="77777777" w:rsidR="00BE6E58" w:rsidRDefault="00215E33">
            <w:pPr>
              <w:widowControl/>
              <w:adjustRightInd w:val="0"/>
              <w:snapToGrid w:val="0"/>
              <w:jc w:val="center"/>
              <w:rPr>
                <w:kern w:val="0"/>
                <w:sz w:val="21"/>
                <w:szCs w:val="21"/>
              </w:rPr>
            </w:pPr>
            <w:r>
              <w:rPr>
                <w:rFonts w:hint="eastAsia"/>
                <w:kern w:val="0"/>
                <w:sz w:val="21"/>
                <w:szCs w:val="21"/>
              </w:rPr>
              <w:t>11</w:t>
            </w:r>
          </w:p>
        </w:tc>
        <w:tc>
          <w:tcPr>
            <w:tcW w:w="794" w:type="dxa"/>
            <w:tcBorders>
              <w:top w:val="single" w:sz="4" w:space="0" w:color="auto"/>
              <w:left w:val="single" w:sz="4" w:space="0" w:color="auto"/>
              <w:bottom w:val="single" w:sz="4" w:space="0" w:color="auto"/>
              <w:right w:val="single" w:sz="4" w:space="0" w:color="auto"/>
            </w:tcBorders>
            <w:vAlign w:val="center"/>
          </w:tcPr>
          <w:p w14:paraId="0B12EDB3" w14:textId="77777777" w:rsidR="00BE6E58" w:rsidRDefault="00215E33">
            <w:pPr>
              <w:widowControl/>
              <w:adjustRightInd w:val="0"/>
              <w:snapToGrid w:val="0"/>
              <w:jc w:val="center"/>
              <w:rPr>
                <w:kern w:val="0"/>
                <w:sz w:val="21"/>
                <w:szCs w:val="21"/>
              </w:rPr>
            </w:pPr>
            <w:r>
              <w:rPr>
                <w:rFonts w:hint="eastAsia"/>
                <w:kern w:val="0"/>
                <w:sz w:val="21"/>
                <w:szCs w:val="21"/>
              </w:rPr>
              <w:t>12</w:t>
            </w:r>
          </w:p>
        </w:tc>
        <w:tc>
          <w:tcPr>
            <w:tcW w:w="794" w:type="dxa"/>
            <w:tcBorders>
              <w:top w:val="single" w:sz="4" w:space="0" w:color="auto"/>
              <w:left w:val="single" w:sz="4" w:space="0" w:color="auto"/>
              <w:bottom w:val="single" w:sz="4" w:space="0" w:color="auto"/>
              <w:right w:val="single" w:sz="4" w:space="0" w:color="auto"/>
            </w:tcBorders>
            <w:vAlign w:val="center"/>
          </w:tcPr>
          <w:p w14:paraId="7035B4A1" w14:textId="77777777" w:rsidR="00BE6E58" w:rsidRDefault="00215E33">
            <w:pPr>
              <w:widowControl/>
              <w:adjustRightInd w:val="0"/>
              <w:snapToGrid w:val="0"/>
              <w:jc w:val="center"/>
              <w:rPr>
                <w:kern w:val="0"/>
                <w:sz w:val="21"/>
                <w:szCs w:val="21"/>
              </w:rPr>
            </w:pPr>
            <w:r>
              <w:rPr>
                <w:rFonts w:hint="eastAsia"/>
                <w:kern w:val="0"/>
                <w:sz w:val="21"/>
                <w:szCs w:val="21"/>
              </w:rPr>
              <w:t>13</w:t>
            </w:r>
          </w:p>
        </w:tc>
        <w:tc>
          <w:tcPr>
            <w:tcW w:w="794" w:type="dxa"/>
            <w:tcBorders>
              <w:top w:val="single" w:sz="4" w:space="0" w:color="auto"/>
              <w:left w:val="single" w:sz="4" w:space="0" w:color="auto"/>
              <w:bottom w:val="single" w:sz="4" w:space="0" w:color="auto"/>
              <w:right w:val="single" w:sz="4" w:space="0" w:color="auto"/>
            </w:tcBorders>
            <w:vAlign w:val="center"/>
          </w:tcPr>
          <w:p w14:paraId="575F8510" w14:textId="77777777" w:rsidR="00BE6E58" w:rsidRDefault="00215E33">
            <w:pPr>
              <w:widowControl/>
              <w:adjustRightInd w:val="0"/>
              <w:snapToGrid w:val="0"/>
              <w:jc w:val="center"/>
              <w:rPr>
                <w:kern w:val="0"/>
                <w:sz w:val="21"/>
                <w:szCs w:val="21"/>
              </w:rPr>
            </w:pPr>
            <w:r>
              <w:rPr>
                <w:rFonts w:hint="eastAsia"/>
                <w:kern w:val="0"/>
                <w:sz w:val="21"/>
                <w:szCs w:val="21"/>
              </w:rPr>
              <w:t>14</w:t>
            </w:r>
          </w:p>
        </w:tc>
        <w:tc>
          <w:tcPr>
            <w:tcW w:w="794" w:type="dxa"/>
            <w:tcBorders>
              <w:top w:val="single" w:sz="4" w:space="0" w:color="auto"/>
              <w:left w:val="single" w:sz="4" w:space="0" w:color="auto"/>
              <w:bottom w:val="single" w:sz="4" w:space="0" w:color="auto"/>
              <w:right w:val="single" w:sz="4" w:space="0" w:color="auto"/>
            </w:tcBorders>
            <w:vAlign w:val="center"/>
          </w:tcPr>
          <w:p w14:paraId="0680AB54" w14:textId="77777777" w:rsidR="00BE6E58" w:rsidRDefault="00215E33">
            <w:pPr>
              <w:widowControl/>
              <w:adjustRightInd w:val="0"/>
              <w:snapToGrid w:val="0"/>
              <w:jc w:val="center"/>
              <w:rPr>
                <w:kern w:val="0"/>
                <w:sz w:val="21"/>
                <w:szCs w:val="21"/>
              </w:rPr>
            </w:pPr>
            <w:r>
              <w:rPr>
                <w:rFonts w:hint="eastAsia"/>
                <w:kern w:val="0"/>
                <w:sz w:val="21"/>
                <w:szCs w:val="21"/>
              </w:rPr>
              <w:t>15</w:t>
            </w:r>
          </w:p>
        </w:tc>
        <w:tc>
          <w:tcPr>
            <w:tcW w:w="794" w:type="dxa"/>
            <w:tcBorders>
              <w:top w:val="single" w:sz="4" w:space="0" w:color="auto"/>
              <w:left w:val="single" w:sz="4" w:space="0" w:color="auto"/>
              <w:bottom w:val="single" w:sz="4" w:space="0" w:color="auto"/>
              <w:right w:val="single" w:sz="4" w:space="0" w:color="auto"/>
            </w:tcBorders>
            <w:vAlign w:val="center"/>
          </w:tcPr>
          <w:p w14:paraId="11397A4E" w14:textId="77777777" w:rsidR="00BE6E58" w:rsidRDefault="00215E33">
            <w:pPr>
              <w:widowControl/>
              <w:adjustRightInd w:val="0"/>
              <w:snapToGrid w:val="0"/>
              <w:jc w:val="center"/>
              <w:rPr>
                <w:kern w:val="0"/>
                <w:sz w:val="21"/>
                <w:szCs w:val="21"/>
              </w:rPr>
            </w:pPr>
            <w:r>
              <w:rPr>
                <w:rFonts w:hint="eastAsia"/>
                <w:kern w:val="0"/>
                <w:sz w:val="21"/>
                <w:szCs w:val="21"/>
              </w:rPr>
              <w:t>16</w:t>
            </w:r>
          </w:p>
        </w:tc>
        <w:tc>
          <w:tcPr>
            <w:tcW w:w="794" w:type="dxa"/>
            <w:tcBorders>
              <w:top w:val="single" w:sz="4" w:space="0" w:color="auto"/>
              <w:left w:val="single" w:sz="4" w:space="0" w:color="auto"/>
              <w:bottom w:val="single" w:sz="4" w:space="0" w:color="auto"/>
              <w:right w:val="single" w:sz="4" w:space="0" w:color="auto"/>
            </w:tcBorders>
            <w:vAlign w:val="center"/>
          </w:tcPr>
          <w:p w14:paraId="6515AC12" w14:textId="77777777" w:rsidR="00BE6E58" w:rsidRDefault="00215E33">
            <w:pPr>
              <w:widowControl/>
              <w:adjustRightInd w:val="0"/>
              <w:snapToGrid w:val="0"/>
              <w:jc w:val="center"/>
              <w:rPr>
                <w:kern w:val="0"/>
                <w:sz w:val="21"/>
                <w:szCs w:val="21"/>
              </w:rPr>
            </w:pPr>
            <w:r>
              <w:rPr>
                <w:rFonts w:hint="eastAsia"/>
                <w:kern w:val="0"/>
                <w:sz w:val="21"/>
                <w:szCs w:val="21"/>
              </w:rPr>
              <w:t>17</w:t>
            </w:r>
          </w:p>
        </w:tc>
        <w:tc>
          <w:tcPr>
            <w:tcW w:w="794" w:type="dxa"/>
            <w:tcBorders>
              <w:top w:val="single" w:sz="4" w:space="0" w:color="auto"/>
              <w:left w:val="single" w:sz="4" w:space="0" w:color="auto"/>
              <w:bottom w:val="single" w:sz="4" w:space="0" w:color="auto"/>
              <w:right w:val="single" w:sz="4" w:space="0" w:color="auto"/>
            </w:tcBorders>
            <w:vAlign w:val="center"/>
          </w:tcPr>
          <w:p w14:paraId="0B770F0D" w14:textId="77777777" w:rsidR="00BE6E58" w:rsidRDefault="00215E33">
            <w:pPr>
              <w:widowControl/>
              <w:adjustRightInd w:val="0"/>
              <w:snapToGrid w:val="0"/>
              <w:jc w:val="center"/>
              <w:rPr>
                <w:kern w:val="0"/>
                <w:sz w:val="21"/>
                <w:szCs w:val="21"/>
              </w:rPr>
            </w:pPr>
            <w:r>
              <w:rPr>
                <w:rFonts w:hint="eastAsia"/>
                <w:kern w:val="0"/>
                <w:sz w:val="21"/>
                <w:szCs w:val="21"/>
              </w:rPr>
              <w:t>18</w:t>
            </w:r>
          </w:p>
        </w:tc>
        <w:tc>
          <w:tcPr>
            <w:tcW w:w="795" w:type="dxa"/>
            <w:tcBorders>
              <w:top w:val="single" w:sz="4" w:space="0" w:color="auto"/>
              <w:left w:val="single" w:sz="4" w:space="0" w:color="auto"/>
              <w:bottom w:val="single" w:sz="4" w:space="0" w:color="auto"/>
              <w:right w:val="single" w:sz="4" w:space="0" w:color="auto"/>
            </w:tcBorders>
            <w:vAlign w:val="center"/>
          </w:tcPr>
          <w:p w14:paraId="71891766" w14:textId="77777777" w:rsidR="00BE6E58" w:rsidRDefault="00215E33">
            <w:pPr>
              <w:widowControl/>
              <w:adjustRightInd w:val="0"/>
              <w:snapToGrid w:val="0"/>
              <w:jc w:val="center"/>
              <w:rPr>
                <w:kern w:val="0"/>
                <w:sz w:val="21"/>
                <w:szCs w:val="21"/>
              </w:rPr>
            </w:pPr>
            <w:r>
              <w:rPr>
                <w:rFonts w:hint="eastAsia"/>
                <w:kern w:val="0"/>
                <w:sz w:val="21"/>
                <w:szCs w:val="21"/>
              </w:rPr>
              <w:t>19</w:t>
            </w:r>
          </w:p>
        </w:tc>
        <w:tc>
          <w:tcPr>
            <w:tcW w:w="794" w:type="dxa"/>
            <w:tcBorders>
              <w:top w:val="single" w:sz="4" w:space="0" w:color="auto"/>
              <w:left w:val="single" w:sz="4" w:space="0" w:color="auto"/>
              <w:bottom w:val="single" w:sz="4" w:space="0" w:color="auto"/>
              <w:right w:val="single" w:sz="4" w:space="0" w:color="auto"/>
            </w:tcBorders>
            <w:vAlign w:val="center"/>
          </w:tcPr>
          <w:p w14:paraId="33538E4E" w14:textId="77777777" w:rsidR="00BE6E58" w:rsidRDefault="00215E33">
            <w:pPr>
              <w:widowControl/>
              <w:adjustRightInd w:val="0"/>
              <w:snapToGrid w:val="0"/>
              <w:jc w:val="center"/>
              <w:rPr>
                <w:kern w:val="0"/>
                <w:sz w:val="21"/>
                <w:szCs w:val="21"/>
              </w:rPr>
            </w:pPr>
            <w:r>
              <w:rPr>
                <w:rFonts w:hint="eastAsia"/>
                <w:kern w:val="0"/>
                <w:sz w:val="21"/>
                <w:szCs w:val="21"/>
              </w:rPr>
              <w:t>20</w:t>
            </w:r>
          </w:p>
        </w:tc>
      </w:tr>
      <w:tr w:rsidR="00BE6E58" w14:paraId="3506D6F4" w14:textId="77777777">
        <w:trPr>
          <w:cantSplit/>
          <w:tblHeader/>
          <w:jc w:val="center"/>
        </w:trPr>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tcPr>
          <w:p w14:paraId="0371CC7A" w14:textId="77777777" w:rsidR="00BE6E58" w:rsidRDefault="00215E33">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3FBE0943" w14:textId="77777777" w:rsidR="00BE6E58" w:rsidRDefault="00215E33">
            <w:pPr>
              <w:widowControl/>
              <w:adjustRightInd w:val="0"/>
              <w:snapToGrid w:val="0"/>
              <w:jc w:val="center"/>
              <w:rPr>
                <w:kern w:val="0"/>
                <w:sz w:val="21"/>
                <w:szCs w:val="21"/>
              </w:rPr>
            </w:pPr>
            <w:r>
              <w:rPr>
                <w:rFonts w:hint="eastAsia"/>
                <w:kern w:val="0"/>
                <w:sz w:val="21"/>
                <w:szCs w:val="21"/>
              </w:rPr>
              <w:t>0.4330</w:t>
            </w:r>
          </w:p>
        </w:tc>
        <w:tc>
          <w:tcPr>
            <w:tcW w:w="794" w:type="dxa"/>
            <w:tcBorders>
              <w:top w:val="single" w:sz="4" w:space="0" w:color="auto"/>
              <w:left w:val="single" w:sz="4" w:space="0" w:color="auto"/>
              <w:bottom w:val="single" w:sz="4" w:space="0" w:color="auto"/>
              <w:right w:val="single" w:sz="4" w:space="0" w:color="auto"/>
            </w:tcBorders>
            <w:vAlign w:val="center"/>
          </w:tcPr>
          <w:p w14:paraId="787617DE" w14:textId="77777777" w:rsidR="00BE6E58" w:rsidRDefault="00215E33">
            <w:pPr>
              <w:widowControl/>
              <w:adjustRightInd w:val="0"/>
              <w:snapToGrid w:val="0"/>
              <w:jc w:val="center"/>
              <w:rPr>
                <w:kern w:val="0"/>
                <w:sz w:val="21"/>
                <w:szCs w:val="21"/>
              </w:rPr>
            </w:pPr>
            <w:r>
              <w:rPr>
                <w:rFonts w:hint="eastAsia"/>
                <w:kern w:val="0"/>
                <w:sz w:val="21"/>
                <w:szCs w:val="21"/>
              </w:rPr>
              <w:t>0.4629</w:t>
            </w:r>
          </w:p>
        </w:tc>
        <w:tc>
          <w:tcPr>
            <w:tcW w:w="794" w:type="dxa"/>
            <w:tcBorders>
              <w:top w:val="single" w:sz="4" w:space="0" w:color="auto"/>
              <w:left w:val="single" w:sz="4" w:space="0" w:color="auto"/>
              <w:bottom w:val="single" w:sz="4" w:space="0" w:color="auto"/>
              <w:right w:val="single" w:sz="4" w:space="0" w:color="auto"/>
            </w:tcBorders>
            <w:vAlign w:val="center"/>
          </w:tcPr>
          <w:p w14:paraId="657E9941" w14:textId="77777777" w:rsidR="00BE6E58" w:rsidRDefault="00215E33">
            <w:pPr>
              <w:widowControl/>
              <w:adjustRightInd w:val="0"/>
              <w:snapToGrid w:val="0"/>
              <w:jc w:val="center"/>
              <w:rPr>
                <w:kern w:val="0"/>
                <w:sz w:val="21"/>
                <w:szCs w:val="21"/>
              </w:rPr>
            </w:pPr>
            <w:r>
              <w:rPr>
                <w:rFonts w:hint="eastAsia"/>
                <w:kern w:val="0"/>
                <w:sz w:val="21"/>
                <w:szCs w:val="21"/>
              </w:rPr>
              <w:t>0.4915</w:t>
            </w:r>
          </w:p>
        </w:tc>
        <w:tc>
          <w:tcPr>
            <w:tcW w:w="794" w:type="dxa"/>
            <w:tcBorders>
              <w:top w:val="single" w:sz="4" w:space="0" w:color="auto"/>
              <w:left w:val="single" w:sz="4" w:space="0" w:color="auto"/>
              <w:bottom w:val="single" w:sz="4" w:space="0" w:color="auto"/>
              <w:right w:val="single" w:sz="4" w:space="0" w:color="auto"/>
            </w:tcBorders>
            <w:vAlign w:val="center"/>
          </w:tcPr>
          <w:p w14:paraId="44CA4B53" w14:textId="77777777" w:rsidR="00BE6E58" w:rsidRDefault="00215E33">
            <w:pPr>
              <w:widowControl/>
              <w:adjustRightInd w:val="0"/>
              <w:snapToGrid w:val="0"/>
              <w:jc w:val="center"/>
              <w:rPr>
                <w:kern w:val="0"/>
                <w:sz w:val="21"/>
                <w:szCs w:val="21"/>
              </w:rPr>
            </w:pPr>
            <w:r>
              <w:rPr>
                <w:rFonts w:hint="eastAsia"/>
                <w:kern w:val="0"/>
                <w:sz w:val="21"/>
                <w:szCs w:val="21"/>
              </w:rPr>
              <w:t>0.5188</w:t>
            </w:r>
          </w:p>
        </w:tc>
        <w:tc>
          <w:tcPr>
            <w:tcW w:w="794" w:type="dxa"/>
            <w:tcBorders>
              <w:top w:val="single" w:sz="4" w:space="0" w:color="auto"/>
              <w:left w:val="single" w:sz="4" w:space="0" w:color="auto"/>
              <w:bottom w:val="single" w:sz="4" w:space="0" w:color="auto"/>
              <w:right w:val="single" w:sz="4" w:space="0" w:color="auto"/>
            </w:tcBorders>
            <w:vAlign w:val="center"/>
          </w:tcPr>
          <w:p w14:paraId="1FB87A88" w14:textId="77777777" w:rsidR="00BE6E58" w:rsidRDefault="00215E33">
            <w:pPr>
              <w:widowControl/>
              <w:adjustRightInd w:val="0"/>
              <w:snapToGrid w:val="0"/>
              <w:jc w:val="center"/>
              <w:rPr>
                <w:kern w:val="0"/>
                <w:sz w:val="21"/>
                <w:szCs w:val="21"/>
              </w:rPr>
            </w:pPr>
            <w:r>
              <w:rPr>
                <w:rFonts w:hint="eastAsia"/>
                <w:kern w:val="0"/>
                <w:sz w:val="21"/>
                <w:szCs w:val="21"/>
              </w:rPr>
              <w:t>0.5450</w:t>
            </w:r>
          </w:p>
        </w:tc>
        <w:tc>
          <w:tcPr>
            <w:tcW w:w="794" w:type="dxa"/>
            <w:tcBorders>
              <w:top w:val="single" w:sz="4" w:space="0" w:color="auto"/>
              <w:left w:val="single" w:sz="4" w:space="0" w:color="auto"/>
              <w:bottom w:val="single" w:sz="4" w:space="0" w:color="auto"/>
              <w:right w:val="single" w:sz="4" w:space="0" w:color="auto"/>
            </w:tcBorders>
            <w:vAlign w:val="center"/>
          </w:tcPr>
          <w:p w14:paraId="034182E9" w14:textId="77777777" w:rsidR="00BE6E58" w:rsidRDefault="00215E33">
            <w:pPr>
              <w:widowControl/>
              <w:adjustRightInd w:val="0"/>
              <w:snapToGrid w:val="0"/>
              <w:jc w:val="center"/>
              <w:rPr>
                <w:kern w:val="0"/>
                <w:sz w:val="21"/>
                <w:szCs w:val="21"/>
              </w:rPr>
            </w:pPr>
            <w:r>
              <w:rPr>
                <w:rFonts w:hint="eastAsia"/>
                <w:kern w:val="0"/>
                <w:sz w:val="21"/>
                <w:szCs w:val="21"/>
              </w:rPr>
              <w:t>0.5700</w:t>
            </w:r>
          </w:p>
        </w:tc>
        <w:tc>
          <w:tcPr>
            <w:tcW w:w="794" w:type="dxa"/>
            <w:tcBorders>
              <w:top w:val="single" w:sz="4" w:space="0" w:color="auto"/>
              <w:left w:val="single" w:sz="4" w:space="0" w:color="auto"/>
              <w:bottom w:val="single" w:sz="4" w:space="0" w:color="auto"/>
              <w:right w:val="single" w:sz="4" w:space="0" w:color="auto"/>
            </w:tcBorders>
            <w:vAlign w:val="center"/>
          </w:tcPr>
          <w:p w14:paraId="0347CD69" w14:textId="77777777" w:rsidR="00BE6E58" w:rsidRDefault="00215E33">
            <w:pPr>
              <w:widowControl/>
              <w:adjustRightInd w:val="0"/>
              <w:snapToGrid w:val="0"/>
              <w:jc w:val="center"/>
              <w:rPr>
                <w:kern w:val="0"/>
                <w:sz w:val="21"/>
                <w:szCs w:val="21"/>
              </w:rPr>
            </w:pPr>
            <w:r>
              <w:rPr>
                <w:rFonts w:hint="eastAsia"/>
                <w:kern w:val="0"/>
                <w:sz w:val="21"/>
                <w:szCs w:val="21"/>
              </w:rPr>
              <w:t>0.5939</w:t>
            </w:r>
          </w:p>
        </w:tc>
        <w:tc>
          <w:tcPr>
            <w:tcW w:w="794" w:type="dxa"/>
            <w:tcBorders>
              <w:top w:val="single" w:sz="4" w:space="0" w:color="auto"/>
              <w:left w:val="single" w:sz="4" w:space="0" w:color="auto"/>
              <w:bottom w:val="single" w:sz="4" w:space="0" w:color="auto"/>
              <w:right w:val="single" w:sz="4" w:space="0" w:color="auto"/>
            </w:tcBorders>
            <w:vAlign w:val="center"/>
          </w:tcPr>
          <w:p w14:paraId="749FE16D" w14:textId="77777777" w:rsidR="00BE6E58" w:rsidRDefault="00215E33">
            <w:pPr>
              <w:widowControl/>
              <w:adjustRightInd w:val="0"/>
              <w:snapToGrid w:val="0"/>
              <w:jc w:val="center"/>
              <w:rPr>
                <w:kern w:val="0"/>
                <w:sz w:val="21"/>
                <w:szCs w:val="21"/>
              </w:rPr>
            </w:pPr>
            <w:r>
              <w:rPr>
                <w:rFonts w:hint="eastAsia"/>
                <w:kern w:val="0"/>
                <w:sz w:val="21"/>
                <w:szCs w:val="21"/>
              </w:rPr>
              <w:t>0.6169</w:t>
            </w:r>
          </w:p>
        </w:tc>
        <w:tc>
          <w:tcPr>
            <w:tcW w:w="795" w:type="dxa"/>
            <w:tcBorders>
              <w:top w:val="single" w:sz="4" w:space="0" w:color="auto"/>
              <w:left w:val="single" w:sz="4" w:space="0" w:color="auto"/>
              <w:bottom w:val="single" w:sz="4" w:space="0" w:color="auto"/>
              <w:right w:val="single" w:sz="4" w:space="0" w:color="auto"/>
            </w:tcBorders>
            <w:vAlign w:val="center"/>
          </w:tcPr>
          <w:p w14:paraId="349810D9" w14:textId="77777777" w:rsidR="00BE6E58" w:rsidRDefault="00215E33">
            <w:pPr>
              <w:widowControl/>
              <w:adjustRightInd w:val="0"/>
              <w:snapToGrid w:val="0"/>
              <w:jc w:val="center"/>
              <w:rPr>
                <w:kern w:val="0"/>
                <w:sz w:val="21"/>
                <w:szCs w:val="21"/>
              </w:rPr>
            </w:pPr>
            <w:r>
              <w:rPr>
                <w:rFonts w:hint="eastAsia"/>
                <w:kern w:val="0"/>
                <w:sz w:val="21"/>
                <w:szCs w:val="21"/>
              </w:rPr>
              <w:t>0.6388</w:t>
            </w:r>
          </w:p>
        </w:tc>
        <w:tc>
          <w:tcPr>
            <w:tcW w:w="794" w:type="dxa"/>
            <w:tcBorders>
              <w:top w:val="single" w:sz="4" w:space="0" w:color="auto"/>
              <w:left w:val="single" w:sz="4" w:space="0" w:color="auto"/>
              <w:bottom w:val="single" w:sz="4" w:space="0" w:color="auto"/>
              <w:right w:val="single" w:sz="4" w:space="0" w:color="auto"/>
            </w:tcBorders>
            <w:vAlign w:val="center"/>
          </w:tcPr>
          <w:p w14:paraId="48CB2993" w14:textId="77777777" w:rsidR="00BE6E58" w:rsidRDefault="00215E33">
            <w:pPr>
              <w:widowControl/>
              <w:adjustRightInd w:val="0"/>
              <w:snapToGrid w:val="0"/>
              <w:jc w:val="center"/>
              <w:rPr>
                <w:kern w:val="0"/>
                <w:sz w:val="21"/>
                <w:szCs w:val="21"/>
              </w:rPr>
            </w:pPr>
            <w:r>
              <w:rPr>
                <w:rFonts w:hint="eastAsia"/>
                <w:kern w:val="0"/>
                <w:sz w:val="21"/>
                <w:szCs w:val="21"/>
              </w:rPr>
              <w:t>0.6597</w:t>
            </w:r>
          </w:p>
        </w:tc>
      </w:tr>
      <w:tr w:rsidR="00BE6E58" w14:paraId="6A2678A5" w14:textId="77777777">
        <w:trPr>
          <w:cantSplit/>
          <w:tblHeader/>
          <w:jc w:val="center"/>
        </w:trPr>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tcPr>
          <w:p w14:paraId="62710D5B" w14:textId="77777777" w:rsidR="00BE6E58" w:rsidRDefault="00215E33">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261A372C" w14:textId="77777777" w:rsidR="00BE6E58" w:rsidRDefault="00215E33">
            <w:pPr>
              <w:widowControl/>
              <w:adjustRightInd w:val="0"/>
              <w:snapToGrid w:val="0"/>
              <w:jc w:val="center"/>
              <w:rPr>
                <w:kern w:val="0"/>
                <w:sz w:val="21"/>
                <w:szCs w:val="21"/>
              </w:rPr>
            </w:pPr>
            <w:r>
              <w:rPr>
                <w:rFonts w:hint="eastAsia"/>
                <w:kern w:val="0"/>
                <w:sz w:val="21"/>
                <w:szCs w:val="21"/>
              </w:rPr>
              <w:t>21</w:t>
            </w:r>
          </w:p>
        </w:tc>
        <w:tc>
          <w:tcPr>
            <w:tcW w:w="794" w:type="dxa"/>
            <w:tcBorders>
              <w:top w:val="single" w:sz="4" w:space="0" w:color="auto"/>
              <w:left w:val="single" w:sz="4" w:space="0" w:color="auto"/>
              <w:bottom w:val="single" w:sz="4" w:space="0" w:color="auto"/>
              <w:right w:val="single" w:sz="4" w:space="0" w:color="auto"/>
            </w:tcBorders>
            <w:vAlign w:val="center"/>
          </w:tcPr>
          <w:p w14:paraId="56C36807" w14:textId="77777777" w:rsidR="00BE6E58" w:rsidRDefault="00215E33">
            <w:pPr>
              <w:widowControl/>
              <w:adjustRightInd w:val="0"/>
              <w:snapToGrid w:val="0"/>
              <w:jc w:val="center"/>
              <w:rPr>
                <w:kern w:val="0"/>
                <w:sz w:val="21"/>
                <w:szCs w:val="21"/>
              </w:rPr>
            </w:pPr>
            <w:r>
              <w:rPr>
                <w:rFonts w:hint="eastAsia"/>
                <w:kern w:val="0"/>
                <w:sz w:val="21"/>
                <w:szCs w:val="21"/>
              </w:rPr>
              <w:t>22</w:t>
            </w:r>
          </w:p>
        </w:tc>
        <w:tc>
          <w:tcPr>
            <w:tcW w:w="794" w:type="dxa"/>
            <w:tcBorders>
              <w:top w:val="single" w:sz="4" w:space="0" w:color="auto"/>
              <w:left w:val="single" w:sz="4" w:space="0" w:color="auto"/>
              <w:bottom w:val="single" w:sz="4" w:space="0" w:color="auto"/>
              <w:right w:val="single" w:sz="4" w:space="0" w:color="auto"/>
            </w:tcBorders>
            <w:vAlign w:val="center"/>
          </w:tcPr>
          <w:p w14:paraId="217AB49A" w14:textId="77777777" w:rsidR="00BE6E58" w:rsidRDefault="00215E33">
            <w:pPr>
              <w:widowControl/>
              <w:adjustRightInd w:val="0"/>
              <w:snapToGrid w:val="0"/>
              <w:jc w:val="center"/>
              <w:rPr>
                <w:kern w:val="0"/>
                <w:sz w:val="21"/>
                <w:szCs w:val="21"/>
              </w:rPr>
            </w:pPr>
            <w:r>
              <w:rPr>
                <w:rFonts w:hint="eastAsia"/>
                <w:kern w:val="0"/>
                <w:sz w:val="21"/>
                <w:szCs w:val="21"/>
              </w:rPr>
              <w:t>23</w:t>
            </w:r>
          </w:p>
        </w:tc>
        <w:tc>
          <w:tcPr>
            <w:tcW w:w="794" w:type="dxa"/>
            <w:tcBorders>
              <w:top w:val="single" w:sz="4" w:space="0" w:color="auto"/>
              <w:left w:val="single" w:sz="4" w:space="0" w:color="auto"/>
              <w:bottom w:val="single" w:sz="4" w:space="0" w:color="auto"/>
              <w:right w:val="single" w:sz="4" w:space="0" w:color="auto"/>
            </w:tcBorders>
            <w:vAlign w:val="center"/>
          </w:tcPr>
          <w:p w14:paraId="7B6F4C89" w14:textId="77777777" w:rsidR="00BE6E58" w:rsidRDefault="00215E33">
            <w:pPr>
              <w:widowControl/>
              <w:adjustRightInd w:val="0"/>
              <w:snapToGrid w:val="0"/>
              <w:jc w:val="center"/>
              <w:rPr>
                <w:kern w:val="0"/>
                <w:sz w:val="21"/>
                <w:szCs w:val="21"/>
              </w:rPr>
            </w:pPr>
            <w:r>
              <w:rPr>
                <w:rFonts w:hint="eastAsia"/>
                <w:kern w:val="0"/>
                <w:sz w:val="21"/>
                <w:szCs w:val="21"/>
              </w:rPr>
              <w:t>24</w:t>
            </w:r>
          </w:p>
        </w:tc>
        <w:tc>
          <w:tcPr>
            <w:tcW w:w="794" w:type="dxa"/>
            <w:tcBorders>
              <w:top w:val="single" w:sz="4" w:space="0" w:color="auto"/>
              <w:left w:val="single" w:sz="4" w:space="0" w:color="auto"/>
              <w:bottom w:val="single" w:sz="4" w:space="0" w:color="auto"/>
              <w:right w:val="single" w:sz="4" w:space="0" w:color="auto"/>
            </w:tcBorders>
            <w:vAlign w:val="center"/>
          </w:tcPr>
          <w:p w14:paraId="77D826BE" w14:textId="77777777" w:rsidR="00BE6E58" w:rsidRDefault="00215E33">
            <w:pPr>
              <w:widowControl/>
              <w:adjustRightInd w:val="0"/>
              <w:snapToGrid w:val="0"/>
              <w:jc w:val="center"/>
              <w:rPr>
                <w:kern w:val="0"/>
                <w:sz w:val="21"/>
                <w:szCs w:val="21"/>
              </w:rPr>
            </w:pPr>
            <w:r>
              <w:rPr>
                <w:rFonts w:hint="eastAsia"/>
                <w:kern w:val="0"/>
                <w:sz w:val="21"/>
                <w:szCs w:val="21"/>
              </w:rPr>
              <w:t>25</w:t>
            </w:r>
          </w:p>
        </w:tc>
        <w:tc>
          <w:tcPr>
            <w:tcW w:w="794" w:type="dxa"/>
            <w:tcBorders>
              <w:top w:val="single" w:sz="4" w:space="0" w:color="auto"/>
              <w:left w:val="single" w:sz="4" w:space="0" w:color="auto"/>
              <w:bottom w:val="single" w:sz="4" w:space="0" w:color="auto"/>
              <w:right w:val="single" w:sz="4" w:space="0" w:color="auto"/>
            </w:tcBorders>
            <w:vAlign w:val="center"/>
          </w:tcPr>
          <w:p w14:paraId="3A533458" w14:textId="77777777" w:rsidR="00BE6E58" w:rsidRDefault="00215E33">
            <w:pPr>
              <w:widowControl/>
              <w:adjustRightInd w:val="0"/>
              <w:snapToGrid w:val="0"/>
              <w:jc w:val="center"/>
              <w:rPr>
                <w:kern w:val="0"/>
                <w:sz w:val="21"/>
                <w:szCs w:val="21"/>
              </w:rPr>
            </w:pPr>
            <w:r>
              <w:rPr>
                <w:rFonts w:hint="eastAsia"/>
                <w:kern w:val="0"/>
                <w:sz w:val="21"/>
                <w:szCs w:val="21"/>
              </w:rPr>
              <w:t>26</w:t>
            </w:r>
          </w:p>
        </w:tc>
        <w:tc>
          <w:tcPr>
            <w:tcW w:w="794" w:type="dxa"/>
            <w:tcBorders>
              <w:top w:val="single" w:sz="4" w:space="0" w:color="auto"/>
              <w:left w:val="single" w:sz="4" w:space="0" w:color="auto"/>
              <w:bottom w:val="single" w:sz="4" w:space="0" w:color="auto"/>
              <w:right w:val="single" w:sz="4" w:space="0" w:color="auto"/>
            </w:tcBorders>
            <w:vAlign w:val="center"/>
          </w:tcPr>
          <w:p w14:paraId="250BEE69" w14:textId="77777777" w:rsidR="00BE6E58" w:rsidRDefault="00215E33">
            <w:pPr>
              <w:widowControl/>
              <w:adjustRightInd w:val="0"/>
              <w:snapToGrid w:val="0"/>
              <w:jc w:val="center"/>
              <w:rPr>
                <w:kern w:val="0"/>
                <w:sz w:val="21"/>
                <w:szCs w:val="21"/>
              </w:rPr>
            </w:pPr>
            <w:r>
              <w:rPr>
                <w:rFonts w:hint="eastAsia"/>
                <w:kern w:val="0"/>
                <w:sz w:val="21"/>
                <w:szCs w:val="21"/>
              </w:rPr>
              <w:t>27</w:t>
            </w:r>
          </w:p>
        </w:tc>
        <w:tc>
          <w:tcPr>
            <w:tcW w:w="794" w:type="dxa"/>
            <w:tcBorders>
              <w:top w:val="single" w:sz="4" w:space="0" w:color="auto"/>
              <w:left w:val="single" w:sz="4" w:space="0" w:color="auto"/>
              <w:bottom w:val="single" w:sz="4" w:space="0" w:color="auto"/>
              <w:right w:val="single" w:sz="4" w:space="0" w:color="auto"/>
            </w:tcBorders>
            <w:vAlign w:val="center"/>
          </w:tcPr>
          <w:p w14:paraId="55C5EED6" w14:textId="77777777" w:rsidR="00BE6E58" w:rsidRDefault="00215E33">
            <w:pPr>
              <w:widowControl/>
              <w:adjustRightInd w:val="0"/>
              <w:snapToGrid w:val="0"/>
              <w:jc w:val="center"/>
              <w:rPr>
                <w:kern w:val="0"/>
                <w:sz w:val="21"/>
                <w:szCs w:val="21"/>
              </w:rPr>
            </w:pPr>
            <w:r>
              <w:rPr>
                <w:rFonts w:hint="eastAsia"/>
                <w:kern w:val="0"/>
                <w:sz w:val="21"/>
                <w:szCs w:val="21"/>
              </w:rPr>
              <w:t>28</w:t>
            </w:r>
          </w:p>
        </w:tc>
        <w:tc>
          <w:tcPr>
            <w:tcW w:w="795" w:type="dxa"/>
            <w:tcBorders>
              <w:top w:val="single" w:sz="4" w:space="0" w:color="auto"/>
              <w:left w:val="single" w:sz="4" w:space="0" w:color="auto"/>
              <w:bottom w:val="single" w:sz="4" w:space="0" w:color="auto"/>
              <w:right w:val="single" w:sz="4" w:space="0" w:color="auto"/>
            </w:tcBorders>
            <w:vAlign w:val="center"/>
          </w:tcPr>
          <w:p w14:paraId="25686687" w14:textId="77777777" w:rsidR="00BE6E58" w:rsidRDefault="00215E33">
            <w:pPr>
              <w:widowControl/>
              <w:adjustRightInd w:val="0"/>
              <w:snapToGrid w:val="0"/>
              <w:jc w:val="center"/>
              <w:rPr>
                <w:kern w:val="0"/>
                <w:sz w:val="21"/>
                <w:szCs w:val="21"/>
              </w:rPr>
            </w:pPr>
            <w:r>
              <w:rPr>
                <w:rFonts w:hint="eastAsia"/>
                <w:kern w:val="0"/>
                <w:sz w:val="21"/>
                <w:szCs w:val="21"/>
              </w:rPr>
              <w:t>29</w:t>
            </w:r>
          </w:p>
        </w:tc>
        <w:tc>
          <w:tcPr>
            <w:tcW w:w="794" w:type="dxa"/>
            <w:tcBorders>
              <w:top w:val="single" w:sz="4" w:space="0" w:color="auto"/>
              <w:left w:val="single" w:sz="4" w:space="0" w:color="auto"/>
              <w:bottom w:val="single" w:sz="4" w:space="0" w:color="auto"/>
              <w:right w:val="single" w:sz="4" w:space="0" w:color="auto"/>
            </w:tcBorders>
            <w:vAlign w:val="center"/>
          </w:tcPr>
          <w:p w14:paraId="31321A44" w14:textId="77777777" w:rsidR="00BE6E58" w:rsidRDefault="00215E33">
            <w:pPr>
              <w:widowControl/>
              <w:adjustRightInd w:val="0"/>
              <w:snapToGrid w:val="0"/>
              <w:jc w:val="center"/>
              <w:rPr>
                <w:kern w:val="0"/>
                <w:sz w:val="21"/>
                <w:szCs w:val="21"/>
              </w:rPr>
            </w:pPr>
            <w:r>
              <w:rPr>
                <w:rFonts w:hint="eastAsia"/>
                <w:kern w:val="0"/>
                <w:sz w:val="21"/>
                <w:szCs w:val="21"/>
              </w:rPr>
              <w:t>30</w:t>
            </w:r>
          </w:p>
        </w:tc>
      </w:tr>
      <w:tr w:rsidR="00BE6E58" w14:paraId="372582B4" w14:textId="77777777">
        <w:trPr>
          <w:cantSplit/>
          <w:tblHeader/>
          <w:jc w:val="center"/>
        </w:trPr>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tcPr>
          <w:p w14:paraId="60EF38E4" w14:textId="77777777" w:rsidR="00BE6E58" w:rsidRDefault="00215E33">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546672B2" w14:textId="77777777" w:rsidR="00BE6E58" w:rsidRDefault="00215E33">
            <w:pPr>
              <w:widowControl/>
              <w:adjustRightInd w:val="0"/>
              <w:snapToGrid w:val="0"/>
              <w:jc w:val="center"/>
              <w:rPr>
                <w:kern w:val="0"/>
                <w:sz w:val="21"/>
                <w:szCs w:val="21"/>
              </w:rPr>
            </w:pPr>
            <w:r>
              <w:rPr>
                <w:rFonts w:hint="eastAsia"/>
                <w:kern w:val="0"/>
                <w:sz w:val="21"/>
                <w:szCs w:val="21"/>
              </w:rPr>
              <w:t>0.6798</w:t>
            </w:r>
          </w:p>
        </w:tc>
        <w:tc>
          <w:tcPr>
            <w:tcW w:w="794" w:type="dxa"/>
            <w:tcBorders>
              <w:top w:val="single" w:sz="4" w:space="0" w:color="auto"/>
              <w:left w:val="single" w:sz="4" w:space="0" w:color="auto"/>
              <w:bottom w:val="single" w:sz="4" w:space="0" w:color="auto"/>
              <w:right w:val="single" w:sz="4" w:space="0" w:color="auto"/>
            </w:tcBorders>
            <w:vAlign w:val="center"/>
          </w:tcPr>
          <w:p w14:paraId="794AF7C5" w14:textId="77777777" w:rsidR="00BE6E58" w:rsidRDefault="00215E33">
            <w:pPr>
              <w:widowControl/>
              <w:adjustRightInd w:val="0"/>
              <w:snapToGrid w:val="0"/>
              <w:jc w:val="center"/>
              <w:rPr>
                <w:kern w:val="0"/>
                <w:sz w:val="21"/>
                <w:szCs w:val="21"/>
              </w:rPr>
            </w:pPr>
            <w:r>
              <w:rPr>
                <w:rFonts w:hint="eastAsia"/>
                <w:kern w:val="0"/>
                <w:sz w:val="21"/>
                <w:szCs w:val="21"/>
              </w:rPr>
              <w:t>0.6990</w:t>
            </w:r>
          </w:p>
        </w:tc>
        <w:tc>
          <w:tcPr>
            <w:tcW w:w="794" w:type="dxa"/>
            <w:tcBorders>
              <w:top w:val="single" w:sz="4" w:space="0" w:color="auto"/>
              <w:left w:val="single" w:sz="4" w:space="0" w:color="auto"/>
              <w:bottom w:val="single" w:sz="4" w:space="0" w:color="auto"/>
              <w:right w:val="single" w:sz="4" w:space="0" w:color="auto"/>
            </w:tcBorders>
            <w:vAlign w:val="center"/>
          </w:tcPr>
          <w:p w14:paraId="4C1029FD" w14:textId="77777777" w:rsidR="00BE6E58" w:rsidRDefault="00215E33">
            <w:pPr>
              <w:widowControl/>
              <w:adjustRightInd w:val="0"/>
              <w:snapToGrid w:val="0"/>
              <w:jc w:val="center"/>
              <w:rPr>
                <w:kern w:val="0"/>
                <w:sz w:val="21"/>
                <w:szCs w:val="21"/>
              </w:rPr>
            </w:pPr>
            <w:r>
              <w:rPr>
                <w:rFonts w:hint="eastAsia"/>
                <w:kern w:val="0"/>
                <w:sz w:val="21"/>
                <w:szCs w:val="21"/>
              </w:rPr>
              <w:t>0.7173</w:t>
            </w:r>
          </w:p>
        </w:tc>
        <w:tc>
          <w:tcPr>
            <w:tcW w:w="794" w:type="dxa"/>
            <w:tcBorders>
              <w:top w:val="single" w:sz="4" w:space="0" w:color="auto"/>
              <w:left w:val="single" w:sz="4" w:space="0" w:color="auto"/>
              <w:bottom w:val="single" w:sz="4" w:space="0" w:color="auto"/>
              <w:right w:val="single" w:sz="4" w:space="0" w:color="auto"/>
            </w:tcBorders>
            <w:vAlign w:val="center"/>
          </w:tcPr>
          <w:p w14:paraId="2327BEA1" w14:textId="77777777" w:rsidR="00BE6E58" w:rsidRDefault="00215E33">
            <w:pPr>
              <w:widowControl/>
              <w:adjustRightInd w:val="0"/>
              <w:snapToGrid w:val="0"/>
              <w:jc w:val="center"/>
              <w:rPr>
                <w:kern w:val="0"/>
                <w:sz w:val="21"/>
                <w:szCs w:val="21"/>
              </w:rPr>
            </w:pPr>
            <w:r>
              <w:rPr>
                <w:rFonts w:hint="eastAsia"/>
                <w:kern w:val="0"/>
                <w:sz w:val="21"/>
                <w:szCs w:val="21"/>
              </w:rPr>
              <w:t>0.7349</w:t>
            </w:r>
          </w:p>
        </w:tc>
        <w:tc>
          <w:tcPr>
            <w:tcW w:w="794" w:type="dxa"/>
            <w:tcBorders>
              <w:top w:val="single" w:sz="4" w:space="0" w:color="auto"/>
              <w:left w:val="single" w:sz="4" w:space="0" w:color="auto"/>
              <w:bottom w:val="single" w:sz="4" w:space="0" w:color="auto"/>
              <w:right w:val="single" w:sz="4" w:space="0" w:color="auto"/>
            </w:tcBorders>
            <w:vAlign w:val="center"/>
          </w:tcPr>
          <w:p w14:paraId="46C8F9A9" w14:textId="77777777" w:rsidR="00BE6E58" w:rsidRDefault="00215E33">
            <w:pPr>
              <w:widowControl/>
              <w:adjustRightInd w:val="0"/>
              <w:snapToGrid w:val="0"/>
              <w:jc w:val="center"/>
              <w:rPr>
                <w:kern w:val="0"/>
                <w:sz w:val="21"/>
                <w:szCs w:val="21"/>
              </w:rPr>
            </w:pPr>
            <w:r>
              <w:rPr>
                <w:rFonts w:hint="eastAsia"/>
                <w:kern w:val="0"/>
                <w:sz w:val="21"/>
                <w:szCs w:val="21"/>
              </w:rPr>
              <w:t>0.7517</w:t>
            </w:r>
          </w:p>
        </w:tc>
        <w:tc>
          <w:tcPr>
            <w:tcW w:w="794" w:type="dxa"/>
            <w:tcBorders>
              <w:top w:val="single" w:sz="4" w:space="0" w:color="auto"/>
              <w:left w:val="single" w:sz="4" w:space="0" w:color="auto"/>
              <w:bottom w:val="single" w:sz="4" w:space="0" w:color="auto"/>
              <w:right w:val="single" w:sz="4" w:space="0" w:color="auto"/>
            </w:tcBorders>
            <w:vAlign w:val="center"/>
          </w:tcPr>
          <w:p w14:paraId="271E93B3" w14:textId="77777777" w:rsidR="00BE6E58" w:rsidRDefault="00215E33">
            <w:pPr>
              <w:widowControl/>
              <w:adjustRightInd w:val="0"/>
              <w:snapToGrid w:val="0"/>
              <w:jc w:val="center"/>
              <w:rPr>
                <w:kern w:val="0"/>
                <w:sz w:val="21"/>
                <w:szCs w:val="21"/>
              </w:rPr>
            </w:pPr>
            <w:r>
              <w:rPr>
                <w:rFonts w:hint="eastAsia"/>
                <w:kern w:val="0"/>
                <w:sz w:val="21"/>
                <w:szCs w:val="21"/>
              </w:rPr>
              <w:t>0.7678</w:t>
            </w:r>
          </w:p>
        </w:tc>
        <w:tc>
          <w:tcPr>
            <w:tcW w:w="794" w:type="dxa"/>
            <w:tcBorders>
              <w:top w:val="single" w:sz="4" w:space="0" w:color="auto"/>
              <w:left w:val="single" w:sz="4" w:space="0" w:color="auto"/>
              <w:bottom w:val="single" w:sz="4" w:space="0" w:color="auto"/>
              <w:right w:val="single" w:sz="4" w:space="0" w:color="auto"/>
            </w:tcBorders>
            <w:vAlign w:val="center"/>
          </w:tcPr>
          <w:p w14:paraId="5B15028E" w14:textId="77777777" w:rsidR="00BE6E58" w:rsidRDefault="00215E33">
            <w:pPr>
              <w:widowControl/>
              <w:adjustRightInd w:val="0"/>
              <w:snapToGrid w:val="0"/>
              <w:jc w:val="center"/>
              <w:rPr>
                <w:kern w:val="0"/>
                <w:sz w:val="21"/>
                <w:szCs w:val="21"/>
              </w:rPr>
            </w:pPr>
            <w:r>
              <w:rPr>
                <w:rFonts w:hint="eastAsia"/>
                <w:kern w:val="0"/>
                <w:sz w:val="21"/>
                <w:szCs w:val="21"/>
              </w:rPr>
              <w:t>0.7831</w:t>
            </w:r>
          </w:p>
        </w:tc>
        <w:tc>
          <w:tcPr>
            <w:tcW w:w="794" w:type="dxa"/>
            <w:tcBorders>
              <w:top w:val="single" w:sz="4" w:space="0" w:color="auto"/>
              <w:left w:val="single" w:sz="4" w:space="0" w:color="auto"/>
              <w:bottom w:val="single" w:sz="4" w:space="0" w:color="auto"/>
              <w:right w:val="single" w:sz="4" w:space="0" w:color="auto"/>
            </w:tcBorders>
            <w:vAlign w:val="center"/>
          </w:tcPr>
          <w:p w14:paraId="500FFB32" w14:textId="77777777" w:rsidR="00BE6E58" w:rsidRDefault="00215E33">
            <w:pPr>
              <w:widowControl/>
              <w:adjustRightInd w:val="0"/>
              <w:snapToGrid w:val="0"/>
              <w:jc w:val="center"/>
              <w:rPr>
                <w:kern w:val="0"/>
                <w:sz w:val="21"/>
                <w:szCs w:val="21"/>
              </w:rPr>
            </w:pPr>
            <w:r>
              <w:rPr>
                <w:rFonts w:hint="eastAsia"/>
                <w:kern w:val="0"/>
                <w:sz w:val="21"/>
                <w:szCs w:val="21"/>
              </w:rPr>
              <w:t>0.7978</w:t>
            </w:r>
          </w:p>
        </w:tc>
        <w:tc>
          <w:tcPr>
            <w:tcW w:w="795" w:type="dxa"/>
            <w:tcBorders>
              <w:top w:val="single" w:sz="4" w:space="0" w:color="auto"/>
              <w:left w:val="single" w:sz="4" w:space="0" w:color="auto"/>
              <w:bottom w:val="single" w:sz="4" w:space="0" w:color="auto"/>
              <w:right w:val="single" w:sz="4" w:space="0" w:color="auto"/>
            </w:tcBorders>
            <w:vAlign w:val="center"/>
          </w:tcPr>
          <w:p w14:paraId="10247F70" w14:textId="77777777" w:rsidR="00BE6E58" w:rsidRDefault="00215E33">
            <w:pPr>
              <w:widowControl/>
              <w:adjustRightInd w:val="0"/>
              <w:snapToGrid w:val="0"/>
              <w:jc w:val="center"/>
              <w:rPr>
                <w:kern w:val="0"/>
                <w:sz w:val="21"/>
                <w:szCs w:val="21"/>
              </w:rPr>
            </w:pPr>
            <w:r>
              <w:rPr>
                <w:rFonts w:hint="eastAsia"/>
                <w:kern w:val="0"/>
                <w:sz w:val="21"/>
                <w:szCs w:val="21"/>
              </w:rPr>
              <w:t>0.8119</w:t>
            </w:r>
          </w:p>
        </w:tc>
        <w:tc>
          <w:tcPr>
            <w:tcW w:w="794" w:type="dxa"/>
            <w:tcBorders>
              <w:top w:val="single" w:sz="4" w:space="0" w:color="auto"/>
              <w:left w:val="single" w:sz="4" w:space="0" w:color="auto"/>
              <w:bottom w:val="single" w:sz="4" w:space="0" w:color="auto"/>
              <w:right w:val="single" w:sz="4" w:space="0" w:color="auto"/>
            </w:tcBorders>
            <w:vAlign w:val="center"/>
          </w:tcPr>
          <w:p w14:paraId="6339B018" w14:textId="77777777" w:rsidR="00BE6E58" w:rsidRDefault="00215E33">
            <w:pPr>
              <w:widowControl/>
              <w:adjustRightInd w:val="0"/>
              <w:snapToGrid w:val="0"/>
              <w:jc w:val="center"/>
              <w:rPr>
                <w:kern w:val="0"/>
                <w:sz w:val="21"/>
                <w:szCs w:val="21"/>
              </w:rPr>
            </w:pPr>
            <w:r>
              <w:rPr>
                <w:rFonts w:hint="eastAsia"/>
                <w:kern w:val="0"/>
                <w:sz w:val="21"/>
                <w:szCs w:val="21"/>
              </w:rPr>
              <w:t>0.8254</w:t>
            </w:r>
          </w:p>
        </w:tc>
      </w:tr>
      <w:tr w:rsidR="00BE6E58" w14:paraId="7D42F0CF" w14:textId="77777777">
        <w:trPr>
          <w:cantSplit/>
          <w:tblHeader/>
          <w:jc w:val="center"/>
        </w:trPr>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tcPr>
          <w:p w14:paraId="35140224" w14:textId="77777777" w:rsidR="00BE6E58" w:rsidRDefault="00215E33">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5BA2F53F" w14:textId="77777777" w:rsidR="00BE6E58" w:rsidRDefault="00215E33">
            <w:pPr>
              <w:widowControl/>
              <w:adjustRightInd w:val="0"/>
              <w:snapToGrid w:val="0"/>
              <w:jc w:val="center"/>
              <w:rPr>
                <w:kern w:val="0"/>
                <w:sz w:val="21"/>
                <w:szCs w:val="21"/>
              </w:rPr>
            </w:pPr>
            <w:r>
              <w:rPr>
                <w:rFonts w:hint="eastAsia"/>
                <w:kern w:val="0"/>
                <w:sz w:val="21"/>
                <w:szCs w:val="21"/>
              </w:rPr>
              <w:t>31</w:t>
            </w:r>
          </w:p>
        </w:tc>
        <w:tc>
          <w:tcPr>
            <w:tcW w:w="794" w:type="dxa"/>
            <w:tcBorders>
              <w:top w:val="single" w:sz="4" w:space="0" w:color="auto"/>
              <w:left w:val="single" w:sz="4" w:space="0" w:color="auto"/>
              <w:bottom w:val="single" w:sz="4" w:space="0" w:color="auto"/>
              <w:right w:val="single" w:sz="4" w:space="0" w:color="auto"/>
            </w:tcBorders>
            <w:vAlign w:val="center"/>
          </w:tcPr>
          <w:p w14:paraId="15A74762" w14:textId="77777777" w:rsidR="00BE6E58" w:rsidRDefault="00215E33">
            <w:pPr>
              <w:widowControl/>
              <w:adjustRightInd w:val="0"/>
              <w:snapToGrid w:val="0"/>
              <w:jc w:val="center"/>
              <w:rPr>
                <w:kern w:val="0"/>
                <w:sz w:val="21"/>
                <w:szCs w:val="21"/>
              </w:rPr>
            </w:pPr>
            <w:r>
              <w:rPr>
                <w:rFonts w:hint="eastAsia"/>
                <w:kern w:val="0"/>
                <w:sz w:val="21"/>
                <w:szCs w:val="21"/>
              </w:rPr>
              <w:t>32</w:t>
            </w:r>
          </w:p>
        </w:tc>
        <w:tc>
          <w:tcPr>
            <w:tcW w:w="794" w:type="dxa"/>
            <w:tcBorders>
              <w:top w:val="single" w:sz="4" w:space="0" w:color="auto"/>
              <w:left w:val="single" w:sz="4" w:space="0" w:color="auto"/>
              <w:bottom w:val="single" w:sz="4" w:space="0" w:color="auto"/>
              <w:right w:val="single" w:sz="4" w:space="0" w:color="auto"/>
            </w:tcBorders>
            <w:vAlign w:val="center"/>
          </w:tcPr>
          <w:p w14:paraId="4D6A37BE" w14:textId="77777777" w:rsidR="00BE6E58" w:rsidRDefault="00215E33">
            <w:pPr>
              <w:widowControl/>
              <w:adjustRightInd w:val="0"/>
              <w:snapToGrid w:val="0"/>
              <w:jc w:val="center"/>
              <w:rPr>
                <w:kern w:val="0"/>
                <w:sz w:val="21"/>
                <w:szCs w:val="21"/>
              </w:rPr>
            </w:pPr>
            <w:r>
              <w:rPr>
                <w:rFonts w:hint="eastAsia"/>
                <w:kern w:val="0"/>
                <w:sz w:val="21"/>
                <w:szCs w:val="21"/>
              </w:rPr>
              <w:t>33</w:t>
            </w:r>
          </w:p>
        </w:tc>
        <w:tc>
          <w:tcPr>
            <w:tcW w:w="794" w:type="dxa"/>
            <w:tcBorders>
              <w:top w:val="single" w:sz="4" w:space="0" w:color="auto"/>
              <w:left w:val="single" w:sz="4" w:space="0" w:color="auto"/>
              <w:bottom w:val="single" w:sz="4" w:space="0" w:color="auto"/>
              <w:right w:val="single" w:sz="4" w:space="0" w:color="auto"/>
            </w:tcBorders>
            <w:vAlign w:val="center"/>
          </w:tcPr>
          <w:p w14:paraId="7EE95640" w14:textId="77777777" w:rsidR="00BE6E58" w:rsidRDefault="00215E33">
            <w:pPr>
              <w:widowControl/>
              <w:adjustRightInd w:val="0"/>
              <w:snapToGrid w:val="0"/>
              <w:jc w:val="center"/>
              <w:rPr>
                <w:kern w:val="0"/>
                <w:sz w:val="21"/>
                <w:szCs w:val="21"/>
              </w:rPr>
            </w:pPr>
            <w:r>
              <w:rPr>
                <w:rFonts w:hint="eastAsia"/>
                <w:kern w:val="0"/>
                <w:sz w:val="21"/>
                <w:szCs w:val="21"/>
              </w:rPr>
              <w:t>34</w:t>
            </w:r>
          </w:p>
        </w:tc>
        <w:tc>
          <w:tcPr>
            <w:tcW w:w="794" w:type="dxa"/>
            <w:tcBorders>
              <w:top w:val="single" w:sz="4" w:space="0" w:color="auto"/>
              <w:left w:val="single" w:sz="4" w:space="0" w:color="auto"/>
              <w:bottom w:val="single" w:sz="4" w:space="0" w:color="auto"/>
              <w:right w:val="single" w:sz="4" w:space="0" w:color="auto"/>
            </w:tcBorders>
            <w:vAlign w:val="center"/>
          </w:tcPr>
          <w:p w14:paraId="589EDA79" w14:textId="77777777" w:rsidR="00BE6E58" w:rsidRDefault="00215E33">
            <w:pPr>
              <w:widowControl/>
              <w:adjustRightInd w:val="0"/>
              <w:snapToGrid w:val="0"/>
              <w:jc w:val="center"/>
              <w:rPr>
                <w:kern w:val="0"/>
                <w:sz w:val="21"/>
                <w:szCs w:val="21"/>
              </w:rPr>
            </w:pPr>
            <w:r>
              <w:rPr>
                <w:rFonts w:hint="eastAsia"/>
                <w:kern w:val="0"/>
                <w:sz w:val="21"/>
                <w:szCs w:val="21"/>
              </w:rPr>
              <w:t>35</w:t>
            </w:r>
          </w:p>
        </w:tc>
        <w:tc>
          <w:tcPr>
            <w:tcW w:w="794" w:type="dxa"/>
            <w:tcBorders>
              <w:top w:val="single" w:sz="4" w:space="0" w:color="auto"/>
              <w:left w:val="single" w:sz="4" w:space="0" w:color="auto"/>
              <w:bottom w:val="single" w:sz="4" w:space="0" w:color="auto"/>
              <w:right w:val="single" w:sz="4" w:space="0" w:color="auto"/>
            </w:tcBorders>
            <w:vAlign w:val="center"/>
          </w:tcPr>
          <w:p w14:paraId="61302C4C" w14:textId="77777777" w:rsidR="00BE6E58" w:rsidRDefault="00215E33">
            <w:pPr>
              <w:widowControl/>
              <w:adjustRightInd w:val="0"/>
              <w:snapToGrid w:val="0"/>
              <w:jc w:val="center"/>
              <w:rPr>
                <w:kern w:val="0"/>
                <w:sz w:val="21"/>
                <w:szCs w:val="21"/>
              </w:rPr>
            </w:pPr>
            <w:r>
              <w:rPr>
                <w:rFonts w:hint="eastAsia"/>
                <w:kern w:val="0"/>
                <w:sz w:val="21"/>
                <w:szCs w:val="21"/>
              </w:rPr>
              <w:t>36</w:t>
            </w:r>
          </w:p>
        </w:tc>
        <w:tc>
          <w:tcPr>
            <w:tcW w:w="794" w:type="dxa"/>
            <w:tcBorders>
              <w:top w:val="single" w:sz="4" w:space="0" w:color="auto"/>
              <w:left w:val="single" w:sz="4" w:space="0" w:color="auto"/>
              <w:bottom w:val="single" w:sz="4" w:space="0" w:color="auto"/>
              <w:right w:val="single" w:sz="4" w:space="0" w:color="auto"/>
            </w:tcBorders>
            <w:vAlign w:val="center"/>
          </w:tcPr>
          <w:p w14:paraId="10203F5F" w14:textId="77777777" w:rsidR="00BE6E58" w:rsidRDefault="00215E33">
            <w:pPr>
              <w:widowControl/>
              <w:adjustRightInd w:val="0"/>
              <w:snapToGrid w:val="0"/>
              <w:jc w:val="center"/>
              <w:rPr>
                <w:kern w:val="0"/>
                <w:sz w:val="21"/>
                <w:szCs w:val="21"/>
              </w:rPr>
            </w:pPr>
            <w:r>
              <w:rPr>
                <w:rFonts w:hint="eastAsia"/>
                <w:kern w:val="0"/>
                <w:sz w:val="21"/>
                <w:szCs w:val="21"/>
              </w:rPr>
              <w:t>37</w:t>
            </w:r>
          </w:p>
        </w:tc>
        <w:tc>
          <w:tcPr>
            <w:tcW w:w="794" w:type="dxa"/>
            <w:tcBorders>
              <w:top w:val="single" w:sz="4" w:space="0" w:color="auto"/>
              <w:left w:val="single" w:sz="4" w:space="0" w:color="auto"/>
              <w:bottom w:val="single" w:sz="4" w:space="0" w:color="auto"/>
              <w:right w:val="single" w:sz="4" w:space="0" w:color="auto"/>
            </w:tcBorders>
            <w:vAlign w:val="center"/>
          </w:tcPr>
          <w:p w14:paraId="402BD83C" w14:textId="77777777" w:rsidR="00BE6E58" w:rsidRDefault="00215E33">
            <w:pPr>
              <w:widowControl/>
              <w:adjustRightInd w:val="0"/>
              <w:snapToGrid w:val="0"/>
              <w:jc w:val="center"/>
              <w:rPr>
                <w:kern w:val="0"/>
                <w:sz w:val="21"/>
                <w:szCs w:val="21"/>
              </w:rPr>
            </w:pPr>
            <w:r>
              <w:rPr>
                <w:rFonts w:hint="eastAsia"/>
                <w:kern w:val="0"/>
                <w:sz w:val="21"/>
                <w:szCs w:val="21"/>
              </w:rPr>
              <w:t>38</w:t>
            </w:r>
          </w:p>
        </w:tc>
        <w:tc>
          <w:tcPr>
            <w:tcW w:w="795" w:type="dxa"/>
            <w:tcBorders>
              <w:top w:val="single" w:sz="4" w:space="0" w:color="auto"/>
              <w:left w:val="single" w:sz="4" w:space="0" w:color="auto"/>
              <w:bottom w:val="single" w:sz="4" w:space="0" w:color="auto"/>
              <w:right w:val="single" w:sz="4" w:space="0" w:color="auto"/>
            </w:tcBorders>
            <w:vAlign w:val="center"/>
          </w:tcPr>
          <w:p w14:paraId="6D133C87" w14:textId="77777777" w:rsidR="00BE6E58" w:rsidRDefault="00215E33">
            <w:pPr>
              <w:widowControl/>
              <w:adjustRightInd w:val="0"/>
              <w:snapToGrid w:val="0"/>
              <w:jc w:val="center"/>
              <w:rPr>
                <w:kern w:val="0"/>
                <w:sz w:val="21"/>
                <w:szCs w:val="21"/>
              </w:rPr>
            </w:pPr>
            <w:r>
              <w:rPr>
                <w:rFonts w:hint="eastAsia"/>
                <w:kern w:val="0"/>
                <w:sz w:val="21"/>
                <w:szCs w:val="21"/>
              </w:rPr>
              <w:t>39</w:t>
            </w:r>
          </w:p>
        </w:tc>
        <w:tc>
          <w:tcPr>
            <w:tcW w:w="794" w:type="dxa"/>
            <w:tcBorders>
              <w:top w:val="single" w:sz="4" w:space="0" w:color="auto"/>
              <w:left w:val="single" w:sz="4" w:space="0" w:color="auto"/>
              <w:bottom w:val="single" w:sz="4" w:space="0" w:color="auto"/>
              <w:right w:val="single" w:sz="4" w:space="0" w:color="auto"/>
            </w:tcBorders>
            <w:vAlign w:val="center"/>
          </w:tcPr>
          <w:p w14:paraId="1605F2DE" w14:textId="77777777" w:rsidR="00BE6E58" w:rsidRDefault="00215E33">
            <w:pPr>
              <w:widowControl/>
              <w:adjustRightInd w:val="0"/>
              <w:snapToGrid w:val="0"/>
              <w:jc w:val="center"/>
              <w:rPr>
                <w:kern w:val="0"/>
                <w:sz w:val="21"/>
                <w:szCs w:val="21"/>
              </w:rPr>
            </w:pPr>
            <w:r>
              <w:rPr>
                <w:rFonts w:hint="eastAsia"/>
                <w:kern w:val="0"/>
                <w:sz w:val="21"/>
                <w:szCs w:val="21"/>
              </w:rPr>
              <w:t>40</w:t>
            </w:r>
          </w:p>
        </w:tc>
      </w:tr>
      <w:tr w:rsidR="00BE6E58" w14:paraId="4951F152" w14:textId="77777777">
        <w:trPr>
          <w:cantSplit/>
          <w:tblHeader/>
          <w:jc w:val="center"/>
        </w:trPr>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tcPr>
          <w:p w14:paraId="0C1D1DF4" w14:textId="77777777" w:rsidR="00BE6E58" w:rsidRDefault="00215E33">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5412CAB8" w14:textId="77777777" w:rsidR="00BE6E58" w:rsidRDefault="00215E33">
            <w:pPr>
              <w:widowControl/>
              <w:adjustRightInd w:val="0"/>
              <w:snapToGrid w:val="0"/>
              <w:jc w:val="center"/>
              <w:rPr>
                <w:kern w:val="0"/>
                <w:sz w:val="21"/>
                <w:szCs w:val="21"/>
              </w:rPr>
            </w:pPr>
            <w:r>
              <w:rPr>
                <w:rFonts w:hint="eastAsia"/>
                <w:kern w:val="0"/>
                <w:sz w:val="21"/>
                <w:szCs w:val="21"/>
              </w:rPr>
              <w:t>0.8382</w:t>
            </w:r>
          </w:p>
        </w:tc>
        <w:tc>
          <w:tcPr>
            <w:tcW w:w="794" w:type="dxa"/>
            <w:tcBorders>
              <w:top w:val="single" w:sz="4" w:space="0" w:color="auto"/>
              <w:left w:val="single" w:sz="4" w:space="0" w:color="auto"/>
              <w:bottom w:val="single" w:sz="4" w:space="0" w:color="auto"/>
              <w:right w:val="single" w:sz="4" w:space="0" w:color="auto"/>
            </w:tcBorders>
            <w:vAlign w:val="center"/>
          </w:tcPr>
          <w:p w14:paraId="6FF7CDB5" w14:textId="77777777" w:rsidR="00BE6E58" w:rsidRDefault="00215E33">
            <w:pPr>
              <w:widowControl/>
              <w:adjustRightInd w:val="0"/>
              <w:snapToGrid w:val="0"/>
              <w:jc w:val="center"/>
              <w:rPr>
                <w:kern w:val="0"/>
                <w:sz w:val="21"/>
                <w:szCs w:val="21"/>
              </w:rPr>
            </w:pPr>
            <w:r>
              <w:rPr>
                <w:rFonts w:hint="eastAsia"/>
                <w:kern w:val="0"/>
                <w:sz w:val="21"/>
                <w:szCs w:val="21"/>
              </w:rPr>
              <w:t>0.8506</w:t>
            </w:r>
          </w:p>
        </w:tc>
        <w:tc>
          <w:tcPr>
            <w:tcW w:w="794" w:type="dxa"/>
            <w:tcBorders>
              <w:top w:val="single" w:sz="4" w:space="0" w:color="auto"/>
              <w:left w:val="single" w:sz="4" w:space="0" w:color="auto"/>
              <w:bottom w:val="single" w:sz="4" w:space="0" w:color="auto"/>
              <w:right w:val="single" w:sz="4" w:space="0" w:color="auto"/>
            </w:tcBorders>
            <w:vAlign w:val="center"/>
          </w:tcPr>
          <w:p w14:paraId="109B82EE" w14:textId="77777777" w:rsidR="00BE6E58" w:rsidRDefault="00215E33">
            <w:pPr>
              <w:widowControl/>
              <w:adjustRightInd w:val="0"/>
              <w:snapToGrid w:val="0"/>
              <w:jc w:val="center"/>
              <w:rPr>
                <w:kern w:val="0"/>
                <w:sz w:val="21"/>
                <w:szCs w:val="21"/>
              </w:rPr>
            </w:pPr>
            <w:r>
              <w:rPr>
                <w:rFonts w:hint="eastAsia"/>
                <w:kern w:val="0"/>
                <w:sz w:val="21"/>
                <w:szCs w:val="21"/>
              </w:rPr>
              <w:t>0.8623</w:t>
            </w:r>
          </w:p>
        </w:tc>
        <w:tc>
          <w:tcPr>
            <w:tcW w:w="794" w:type="dxa"/>
            <w:tcBorders>
              <w:top w:val="single" w:sz="4" w:space="0" w:color="auto"/>
              <w:left w:val="single" w:sz="4" w:space="0" w:color="auto"/>
              <w:bottom w:val="single" w:sz="4" w:space="0" w:color="auto"/>
              <w:right w:val="single" w:sz="4" w:space="0" w:color="auto"/>
            </w:tcBorders>
            <w:vAlign w:val="center"/>
          </w:tcPr>
          <w:p w14:paraId="38FAA6C6" w14:textId="77777777" w:rsidR="00BE6E58" w:rsidRDefault="00215E33">
            <w:pPr>
              <w:widowControl/>
              <w:adjustRightInd w:val="0"/>
              <w:snapToGrid w:val="0"/>
              <w:jc w:val="center"/>
              <w:rPr>
                <w:kern w:val="0"/>
                <w:sz w:val="21"/>
                <w:szCs w:val="21"/>
              </w:rPr>
            </w:pPr>
            <w:r>
              <w:rPr>
                <w:rFonts w:hint="eastAsia"/>
                <w:kern w:val="0"/>
                <w:sz w:val="21"/>
                <w:szCs w:val="21"/>
              </w:rPr>
              <w:t>0.8736</w:t>
            </w:r>
          </w:p>
        </w:tc>
        <w:tc>
          <w:tcPr>
            <w:tcW w:w="794" w:type="dxa"/>
            <w:tcBorders>
              <w:top w:val="single" w:sz="4" w:space="0" w:color="auto"/>
              <w:left w:val="single" w:sz="4" w:space="0" w:color="auto"/>
              <w:bottom w:val="single" w:sz="4" w:space="0" w:color="auto"/>
              <w:right w:val="single" w:sz="4" w:space="0" w:color="auto"/>
            </w:tcBorders>
            <w:vAlign w:val="center"/>
          </w:tcPr>
          <w:p w14:paraId="02DCCA42" w14:textId="77777777" w:rsidR="00BE6E58" w:rsidRDefault="00215E33">
            <w:pPr>
              <w:widowControl/>
              <w:adjustRightInd w:val="0"/>
              <w:snapToGrid w:val="0"/>
              <w:jc w:val="center"/>
              <w:rPr>
                <w:kern w:val="0"/>
                <w:sz w:val="21"/>
                <w:szCs w:val="21"/>
              </w:rPr>
            </w:pPr>
            <w:r>
              <w:rPr>
                <w:rFonts w:hint="eastAsia"/>
                <w:kern w:val="0"/>
                <w:sz w:val="21"/>
                <w:szCs w:val="21"/>
              </w:rPr>
              <w:t>0.8844</w:t>
            </w:r>
          </w:p>
        </w:tc>
        <w:tc>
          <w:tcPr>
            <w:tcW w:w="794" w:type="dxa"/>
            <w:tcBorders>
              <w:top w:val="single" w:sz="4" w:space="0" w:color="auto"/>
              <w:left w:val="single" w:sz="4" w:space="0" w:color="auto"/>
              <w:bottom w:val="single" w:sz="4" w:space="0" w:color="auto"/>
              <w:right w:val="single" w:sz="4" w:space="0" w:color="auto"/>
            </w:tcBorders>
            <w:vAlign w:val="center"/>
          </w:tcPr>
          <w:p w14:paraId="6B47EEA9" w14:textId="77777777" w:rsidR="00BE6E58" w:rsidRDefault="00215E33">
            <w:pPr>
              <w:widowControl/>
              <w:adjustRightInd w:val="0"/>
              <w:snapToGrid w:val="0"/>
              <w:jc w:val="center"/>
              <w:rPr>
                <w:kern w:val="0"/>
                <w:sz w:val="21"/>
                <w:szCs w:val="21"/>
              </w:rPr>
            </w:pPr>
            <w:r>
              <w:rPr>
                <w:rFonts w:hint="eastAsia"/>
                <w:kern w:val="0"/>
                <w:sz w:val="21"/>
                <w:szCs w:val="21"/>
              </w:rPr>
              <w:t>0.8947</w:t>
            </w:r>
          </w:p>
        </w:tc>
        <w:tc>
          <w:tcPr>
            <w:tcW w:w="794" w:type="dxa"/>
            <w:tcBorders>
              <w:top w:val="single" w:sz="4" w:space="0" w:color="auto"/>
              <w:left w:val="single" w:sz="4" w:space="0" w:color="auto"/>
              <w:bottom w:val="single" w:sz="4" w:space="0" w:color="auto"/>
              <w:right w:val="single" w:sz="4" w:space="0" w:color="auto"/>
            </w:tcBorders>
            <w:vAlign w:val="center"/>
          </w:tcPr>
          <w:p w14:paraId="419BBB70" w14:textId="77777777" w:rsidR="00BE6E58" w:rsidRDefault="00215E33">
            <w:pPr>
              <w:widowControl/>
              <w:adjustRightInd w:val="0"/>
              <w:snapToGrid w:val="0"/>
              <w:jc w:val="center"/>
              <w:rPr>
                <w:kern w:val="0"/>
                <w:sz w:val="21"/>
                <w:szCs w:val="21"/>
              </w:rPr>
            </w:pPr>
            <w:r>
              <w:rPr>
                <w:rFonts w:hint="eastAsia"/>
                <w:kern w:val="0"/>
                <w:sz w:val="21"/>
                <w:szCs w:val="21"/>
              </w:rPr>
              <w:t>0.9046</w:t>
            </w:r>
          </w:p>
        </w:tc>
        <w:tc>
          <w:tcPr>
            <w:tcW w:w="794" w:type="dxa"/>
            <w:tcBorders>
              <w:top w:val="single" w:sz="4" w:space="0" w:color="auto"/>
              <w:left w:val="single" w:sz="4" w:space="0" w:color="auto"/>
              <w:bottom w:val="single" w:sz="4" w:space="0" w:color="auto"/>
              <w:right w:val="single" w:sz="4" w:space="0" w:color="auto"/>
            </w:tcBorders>
            <w:vAlign w:val="center"/>
          </w:tcPr>
          <w:p w14:paraId="0E7293C7" w14:textId="77777777" w:rsidR="00BE6E58" w:rsidRDefault="00215E33">
            <w:pPr>
              <w:widowControl/>
              <w:adjustRightInd w:val="0"/>
              <w:snapToGrid w:val="0"/>
              <w:jc w:val="center"/>
              <w:rPr>
                <w:kern w:val="0"/>
                <w:sz w:val="21"/>
                <w:szCs w:val="21"/>
              </w:rPr>
            </w:pPr>
            <w:r>
              <w:rPr>
                <w:rFonts w:hint="eastAsia"/>
                <w:kern w:val="0"/>
                <w:sz w:val="21"/>
                <w:szCs w:val="21"/>
              </w:rPr>
              <w:t>0.9140</w:t>
            </w:r>
          </w:p>
        </w:tc>
        <w:tc>
          <w:tcPr>
            <w:tcW w:w="795" w:type="dxa"/>
            <w:tcBorders>
              <w:top w:val="single" w:sz="4" w:space="0" w:color="auto"/>
              <w:left w:val="single" w:sz="4" w:space="0" w:color="auto"/>
              <w:bottom w:val="single" w:sz="4" w:space="0" w:color="auto"/>
              <w:right w:val="single" w:sz="4" w:space="0" w:color="auto"/>
            </w:tcBorders>
            <w:vAlign w:val="center"/>
          </w:tcPr>
          <w:p w14:paraId="5C9BF5D5" w14:textId="77777777" w:rsidR="00BE6E58" w:rsidRDefault="00215E33">
            <w:pPr>
              <w:widowControl/>
              <w:adjustRightInd w:val="0"/>
              <w:snapToGrid w:val="0"/>
              <w:jc w:val="center"/>
              <w:rPr>
                <w:kern w:val="0"/>
                <w:sz w:val="21"/>
                <w:szCs w:val="21"/>
              </w:rPr>
            </w:pPr>
            <w:r>
              <w:rPr>
                <w:rFonts w:hint="eastAsia"/>
                <w:kern w:val="0"/>
                <w:sz w:val="21"/>
                <w:szCs w:val="21"/>
              </w:rPr>
              <w:t>0.9231</w:t>
            </w:r>
          </w:p>
        </w:tc>
        <w:tc>
          <w:tcPr>
            <w:tcW w:w="794" w:type="dxa"/>
            <w:tcBorders>
              <w:top w:val="single" w:sz="4" w:space="0" w:color="auto"/>
              <w:left w:val="single" w:sz="4" w:space="0" w:color="auto"/>
              <w:bottom w:val="single" w:sz="4" w:space="0" w:color="auto"/>
              <w:right w:val="single" w:sz="4" w:space="0" w:color="auto"/>
            </w:tcBorders>
            <w:vAlign w:val="center"/>
          </w:tcPr>
          <w:p w14:paraId="6632E396" w14:textId="77777777" w:rsidR="00BE6E58" w:rsidRDefault="00215E33">
            <w:pPr>
              <w:widowControl/>
              <w:adjustRightInd w:val="0"/>
              <w:snapToGrid w:val="0"/>
              <w:jc w:val="center"/>
              <w:rPr>
                <w:kern w:val="0"/>
                <w:sz w:val="21"/>
                <w:szCs w:val="21"/>
              </w:rPr>
            </w:pPr>
            <w:r>
              <w:rPr>
                <w:rFonts w:hint="eastAsia"/>
                <w:kern w:val="0"/>
                <w:sz w:val="21"/>
                <w:szCs w:val="21"/>
              </w:rPr>
              <w:t>0.9317</w:t>
            </w:r>
          </w:p>
        </w:tc>
      </w:tr>
      <w:tr w:rsidR="00BE6E58" w14:paraId="641EE351" w14:textId="77777777">
        <w:trPr>
          <w:cantSplit/>
          <w:tblHeader/>
          <w:jc w:val="center"/>
        </w:trPr>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tcPr>
          <w:p w14:paraId="67A3ABFB" w14:textId="77777777" w:rsidR="00BE6E58" w:rsidRDefault="00215E33">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0D09AA2F" w14:textId="77777777" w:rsidR="00BE6E58" w:rsidRDefault="00215E33">
            <w:pPr>
              <w:widowControl/>
              <w:adjustRightInd w:val="0"/>
              <w:snapToGrid w:val="0"/>
              <w:jc w:val="center"/>
              <w:rPr>
                <w:kern w:val="0"/>
                <w:sz w:val="21"/>
                <w:szCs w:val="21"/>
              </w:rPr>
            </w:pPr>
            <w:r>
              <w:rPr>
                <w:rFonts w:hint="eastAsia"/>
                <w:kern w:val="0"/>
                <w:sz w:val="21"/>
                <w:szCs w:val="21"/>
              </w:rPr>
              <w:t>41</w:t>
            </w:r>
          </w:p>
        </w:tc>
        <w:tc>
          <w:tcPr>
            <w:tcW w:w="794" w:type="dxa"/>
            <w:tcBorders>
              <w:top w:val="single" w:sz="4" w:space="0" w:color="auto"/>
              <w:left w:val="single" w:sz="4" w:space="0" w:color="auto"/>
              <w:bottom w:val="single" w:sz="4" w:space="0" w:color="auto"/>
              <w:right w:val="single" w:sz="4" w:space="0" w:color="auto"/>
            </w:tcBorders>
            <w:vAlign w:val="center"/>
          </w:tcPr>
          <w:p w14:paraId="46D27310" w14:textId="77777777" w:rsidR="00BE6E58" w:rsidRDefault="00215E33">
            <w:pPr>
              <w:widowControl/>
              <w:adjustRightInd w:val="0"/>
              <w:snapToGrid w:val="0"/>
              <w:jc w:val="center"/>
              <w:rPr>
                <w:kern w:val="0"/>
                <w:sz w:val="21"/>
                <w:szCs w:val="21"/>
              </w:rPr>
            </w:pPr>
            <w:r>
              <w:rPr>
                <w:rFonts w:hint="eastAsia"/>
                <w:kern w:val="0"/>
                <w:sz w:val="21"/>
                <w:szCs w:val="21"/>
              </w:rPr>
              <w:t>42</w:t>
            </w:r>
          </w:p>
        </w:tc>
        <w:tc>
          <w:tcPr>
            <w:tcW w:w="794" w:type="dxa"/>
            <w:tcBorders>
              <w:top w:val="single" w:sz="4" w:space="0" w:color="auto"/>
              <w:left w:val="single" w:sz="4" w:space="0" w:color="auto"/>
              <w:bottom w:val="single" w:sz="4" w:space="0" w:color="auto"/>
              <w:right w:val="single" w:sz="4" w:space="0" w:color="auto"/>
            </w:tcBorders>
            <w:vAlign w:val="center"/>
          </w:tcPr>
          <w:p w14:paraId="12950A2D" w14:textId="77777777" w:rsidR="00BE6E58" w:rsidRDefault="00215E33">
            <w:pPr>
              <w:widowControl/>
              <w:adjustRightInd w:val="0"/>
              <w:snapToGrid w:val="0"/>
              <w:jc w:val="center"/>
              <w:rPr>
                <w:kern w:val="0"/>
                <w:sz w:val="21"/>
                <w:szCs w:val="21"/>
              </w:rPr>
            </w:pPr>
            <w:r>
              <w:rPr>
                <w:rFonts w:hint="eastAsia"/>
                <w:kern w:val="0"/>
                <w:sz w:val="21"/>
                <w:szCs w:val="21"/>
              </w:rPr>
              <w:t>43</w:t>
            </w:r>
          </w:p>
        </w:tc>
        <w:tc>
          <w:tcPr>
            <w:tcW w:w="794" w:type="dxa"/>
            <w:tcBorders>
              <w:top w:val="single" w:sz="4" w:space="0" w:color="auto"/>
              <w:left w:val="single" w:sz="4" w:space="0" w:color="auto"/>
              <w:bottom w:val="single" w:sz="4" w:space="0" w:color="auto"/>
              <w:right w:val="single" w:sz="4" w:space="0" w:color="auto"/>
            </w:tcBorders>
            <w:vAlign w:val="center"/>
          </w:tcPr>
          <w:p w14:paraId="7AB42042" w14:textId="77777777" w:rsidR="00BE6E58" w:rsidRDefault="00215E33">
            <w:pPr>
              <w:widowControl/>
              <w:adjustRightInd w:val="0"/>
              <w:snapToGrid w:val="0"/>
              <w:jc w:val="center"/>
              <w:rPr>
                <w:kern w:val="0"/>
                <w:sz w:val="21"/>
                <w:szCs w:val="21"/>
              </w:rPr>
            </w:pPr>
            <w:r>
              <w:rPr>
                <w:rFonts w:hint="eastAsia"/>
                <w:kern w:val="0"/>
                <w:sz w:val="21"/>
                <w:szCs w:val="21"/>
              </w:rPr>
              <w:t>44</w:t>
            </w:r>
          </w:p>
        </w:tc>
        <w:tc>
          <w:tcPr>
            <w:tcW w:w="794" w:type="dxa"/>
            <w:tcBorders>
              <w:top w:val="single" w:sz="4" w:space="0" w:color="auto"/>
              <w:left w:val="single" w:sz="4" w:space="0" w:color="auto"/>
              <w:bottom w:val="single" w:sz="4" w:space="0" w:color="auto"/>
              <w:right w:val="single" w:sz="4" w:space="0" w:color="auto"/>
            </w:tcBorders>
            <w:vAlign w:val="center"/>
          </w:tcPr>
          <w:p w14:paraId="6B4681DB" w14:textId="77777777" w:rsidR="00BE6E58" w:rsidRDefault="00215E33">
            <w:pPr>
              <w:widowControl/>
              <w:adjustRightInd w:val="0"/>
              <w:snapToGrid w:val="0"/>
              <w:jc w:val="center"/>
              <w:rPr>
                <w:kern w:val="0"/>
                <w:sz w:val="21"/>
                <w:szCs w:val="21"/>
              </w:rPr>
            </w:pPr>
            <w:r>
              <w:rPr>
                <w:rFonts w:hint="eastAsia"/>
                <w:kern w:val="0"/>
                <w:sz w:val="21"/>
                <w:szCs w:val="21"/>
              </w:rPr>
              <w:t>45</w:t>
            </w:r>
          </w:p>
        </w:tc>
        <w:tc>
          <w:tcPr>
            <w:tcW w:w="794" w:type="dxa"/>
            <w:tcBorders>
              <w:top w:val="single" w:sz="4" w:space="0" w:color="auto"/>
              <w:left w:val="single" w:sz="4" w:space="0" w:color="auto"/>
              <w:bottom w:val="single" w:sz="4" w:space="0" w:color="auto"/>
              <w:right w:val="single" w:sz="4" w:space="0" w:color="auto"/>
            </w:tcBorders>
            <w:vAlign w:val="center"/>
          </w:tcPr>
          <w:p w14:paraId="0AF08E65" w14:textId="77777777" w:rsidR="00BE6E58" w:rsidRDefault="00215E33">
            <w:pPr>
              <w:widowControl/>
              <w:adjustRightInd w:val="0"/>
              <w:snapToGrid w:val="0"/>
              <w:jc w:val="center"/>
              <w:rPr>
                <w:kern w:val="0"/>
                <w:sz w:val="21"/>
                <w:szCs w:val="21"/>
              </w:rPr>
            </w:pPr>
            <w:r>
              <w:rPr>
                <w:rFonts w:hint="eastAsia"/>
                <w:kern w:val="0"/>
                <w:sz w:val="21"/>
                <w:szCs w:val="21"/>
              </w:rPr>
              <w:t>46</w:t>
            </w:r>
          </w:p>
        </w:tc>
        <w:tc>
          <w:tcPr>
            <w:tcW w:w="794" w:type="dxa"/>
            <w:tcBorders>
              <w:top w:val="single" w:sz="4" w:space="0" w:color="auto"/>
              <w:left w:val="single" w:sz="4" w:space="0" w:color="auto"/>
              <w:bottom w:val="single" w:sz="4" w:space="0" w:color="auto"/>
              <w:right w:val="single" w:sz="4" w:space="0" w:color="auto"/>
            </w:tcBorders>
            <w:vAlign w:val="center"/>
          </w:tcPr>
          <w:p w14:paraId="49937875" w14:textId="77777777" w:rsidR="00BE6E58" w:rsidRDefault="00215E33">
            <w:pPr>
              <w:widowControl/>
              <w:adjustRightInd w:val="0"/>
              <w:snapToGrid w:val="0"/>
              <w:jc w:val="center"/>
              <w:rPr>
                <w:kern w:val="0"/>
                <w:sz w:val="21"/>
                <w:szCs w:val="21"/>
              </w:rPr>
            </w:pPr>
            <w:r>
              <w:rPr>
                <w:rFonts w:hint="eastAsia"/>
                <w:kern w:val="0"/>
                <w:sz w:val="21"/>
                <w:szCs w:val="21"/>
              </w:rPr>
              <w:t>47</w:t>
            </w:r>
          </w:p>
        </w:tc>
        <w:tc>
          <w:tcPr>
            <w:tcW w:w="794" w:type="dxa"/>
            <w:tcBorders>
              <w:top w:val="single" w:sz="4" w:space="0" w:color="auto"/>
              <w:left w:val="single" w:sz="4" w:space="0" w:color="auto"/>
              <w:bottom w:val="single" w:sz="4" w:space="0" w:color="auto"/>
              <w:right w:val="single" w:sz="4" w:space="0" w:color="auto"/>
            </w:tcBorders>
            <w:vAlign w:val="center"/>
          </w:tcPr>
          <w:p w14:paraId="3980EA16" w14:textId="77777777" w:rsidR="00BE6E58" w:rsidRDefault="00215E33">
            <w:pPr>
              <w:widowControl/>
              <w:adjustRightInd w:val="0"/>
              <w:snapToGrid w:val="0"/>
              <w:jc w:val="center"/>
              <w:rPr>
                <w:kern w:val="0"/>
                <w:sz w:val="21"/>
                <w:szCs w:val="21"/>
              </w:rPr>
            </w:pPr>
            <w:r>
              <w:rPr>
                <w:rFonts w:hint="eastAsia"/>
                <w:kern w:val="0"/>
                <w:sz w:val="21"/>
                <w:szCs w:val="21"/>
              </w:rPr>
              <w:t>48</w:t>
            </w:r>
          </w:p>
        </w:tc>
        <w:tc>
          <w:tcPr>
            <w:tcW w:w="795" w:type="dxa"/>
            <w:tcBorders>
              <w:top w:val="single" w:sz="4" w:space="0" w:color="auto"/>
              <w:left w:val="single" w:sz="4" w:space="0" w:color="auto"/>
              <w:bottom w:val="single" w:sz="4" w:space="0" w:color="auto"/>
              <w:right w:val="single" w:sz="4" w:space="0" w:color="auto"/>
            </w:tcBorders>
            <w:vAlign w:val="center"/>
          </w:tcPr>
          <w:p w14:paraId="21A10FB5" w14:textId="77777777" w:rsidR="00BE6E58" w:rsidRDefault="00215E33">
            <w:pPr>
              <w:widowControl/>
              <w:adjustRightInd w:val="0"/>
              <w:snapToGrid w:val="0"/>
              <w:jc w:val="center"/>
              <w:rPr>
                <w:kern w:val="0"/>
                <w:sz w:val="21"/>
                <w:szCs w:val="21"/>
              </w:rPr>
            </w:pPr>
            <w:r>
              <w:rPr>
                <w:rFonts w:hint="eastAsia"/>
                <w:kern w:val="0"/>
                <w:sz w:val="21"/>
                <w:szCs w:val="21"/>
              </w:rPr>
              <w:t>49</w:t>
            </w:r>
          </w:p>
        </w:tc>
        <w:tc>
          <w:tcPr>
            <w:tcW w:w="794" w:type="dxa"/>
            <w:tcBorders>
              <w:top w:val="single" w:sz="4" w:space="0" w:color="auto"/>
              <w:left w:val="single" w:sz="4" w:space="0" w:color="auto"/>
              <w:bottom w:val="single" w:sz="4" w:space="0" w:color="auto"/>
              <w:right w:val="single" w:sz="4" w:space="0" w:color="auto"/>
            </w:tcBorders>
            <w:vAlign w:val="center"/>
          </w:tcPr>
          <w:p w14:paraId="3AE451B2" w14:textId="77777777" w:rsidR="00BE6E58" w:rsidRDefault="00215E33">
            <w:pPr>
              <w:widowControl/>
              <w:adjustRightInd w:val="0"/>
              <w:snapToGrid w:val="0"/>
              <w:jc w:val="center"/>
              <w:rPr>
                <w:kern w:val="0"/>
                <w:sz w:val="21"/>
                <w:szCs w:val="21"/>
              </w:rPr>
            </w:pPr>
            <w:r>
              <w:rPr>
                <w:rFonts w:hint="eastAsia"/>
                <w:kern w:val="0"/>
                <w:sz w:val="21"/>
                <w:szCs w:val="21"/>
              </w:rPr>
              <w:t>50</w:t>
            </w:r>
          </w:p>
        </w:tc>
      </w:tr>
      <w:tr w:rsidR="00BE6E58" w14:paraId="58A73E12" w14:textId="77777777">
        <w:trPr>
          <w:cantSplit/>
          <w:tblHeader/>
          <w:jc w:val="center"/>
        </w:trPr>
        <w:tc>
          <w:tcPr>
            <w:tcW w:w="1571" w:type="dxa"/>
            <w:tcBorders>
              <w:top w:val="single" w:sz="4" w:space="0" w:color="auto"/>
              <w:left w:val="single" w:sz="4" w:space="0" w:color="auto"/>
              <w:bottom w:val="single" w:sz="4" w:space="0" w:color="auto"/>
              <w:right w:val="single" w:sz="4" w:space="0" w:color="auto"/>
            </w:tcBorders>
            <w:shd w:val="clear" w:color="000000" w:fill="FFFFFF"/>
            <w:vAlign w:val="center"/>
          </w:tcPr>
          <w:p w14:paraId="10038979" w14:textId="77777777" w:rsidR="00BE6E58" w:rsidRDefault="00215E33">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72BDA1C6" w14:textId="77777777" w:rsidR="00BE6E58" w:rsidRDefault="00215E33">
            <w:pPr>
              <w:widowControl/>
              <w:adjustRightInd w:val="0"/>
              <w:snapToGrid w:val="0"/>
              <w:jc w:val="center"/>
              <w:rPr>
                <w:kern w:val="0"/>
                <w:sz w:val="21"/>
                <w:szCs w:val="21"/>
              </w:rPr>
            </w:pPr>
            <w:r>
              <w:rPr>
                <w:rFonts w:hint="eastAsia"/>
                <w:kern w:val="0"/>
                <w:sz w:val="21"/>
                <w:szCs w:val="21"/>
              </w:rPr>
              <w:t>0.9400</w:t>
            </w:r>
          </w:p>
        </w:tc>
        <w:tc>
          <w:tcPr>
            <w:tcW w:w="794" w:type="dxa"/>
            <w:tcBorders>
              <w:top w:val="single" w:sz="4" w:space="0" w:color="auto"/>
              <w:left w:val="single" w:sz="4" w:space="0" w:color="auto"/>
              <w:bottom w:val="single" w:sz="4" w:space="0" w:color="auto"/>
              <w:right w:val="single" w:sz="4" w:space="0" w:color="auto"/>
            </w:tcBorders>
            <w:vAlign w:val="center"/>
          </w:tcPr>
          <w:p w14:paraId="6FF41952" w14:textId="77777777" w:rsidR="00BE6E58" w:rsidRDefault="00215E33">
            <w:pPr>
              <w:widowControl/>
              <w:adjustRightInd w:val="0"/>
              <w:snapToGrid w:val="0"/>
              <w:jc w:val="center"/>
              <w:rPr>
                <w:kern w:val="0"/>
                <w:sz w:val="21"/>
                <w:szCs w:val="21"/>
              </w:rPr>
            </w:pPr>
            <w:r>
              <w:rPr>
                <w:rFonts w:hint="eastAsia"/>
                <w:kern w:val="0"/>
                <w:sz w:val="21"/>
                <w:szCs w:val="21"/>
              </w:rPr>
              <w:t>0.9479</w:t>
            </w:r>
          </w:p>
        </w:tc>
        <w:tc>
          <w:tcPr>
            <w:tcW w:w="794" w:type="dxa"/>
            <w:tcBorders>
              <w:top w:val="single" w:sz="4" w:space="0" w:color="auto"/>
              <w:left w:val="single" w:sz="4" w:space="0" w:color="auto"/>
              <w:bottom w:val="single" w:sz="4" w:space="0" w:color="auto"/>
              <w:right w:val="single" w:sz="4" w:space="0" w:color="auto"/>
            </w:tcBorders>
            <w:vAlign w:val="center"/>
          </w:tcPr>
          <w:p w14:paraId="027C4A51" w14:textId="77777777" w:rsidR="00BE6E58" w:rsidRDefault="00215E33">
            <w:pPr>
              <w:widowControl/>
              <w:adjustRightInd w:val="0"/>
              <w:snapToGrid w:val="0"/>
              <w:jc w:val="center"/>
              <w:rPr>
                <w:kern w:val="0"/>
                <w:sz w:val="21"/>
                <w:szCs w:val="21"/>
              </w:rPr>
            </w:pPr>
            <w:r>
              <w:rPr>
                <w:rFonts w:hint="eastAsia"/>
                <w:kern w:val="0"/>
                <w:sz w:val="21"/>
                <w:szCs w:val="21"/>
              </w:rPr>
              <w:t>0.9555</w:t>
            </w:r>
          </w:p>
        </w:tc>
        <w:tc>
          <w:tcPr>
            <w:tcW w:w="794" w:type="dxa"/>
            <w:tcBorders>
              <w:top w:val="single" w:sz="4" w:space="0" w:color="auto"/>
              <w:left w:val="single" w:sz="4" w:space="0" w:color="auto"/>
              <w:bottom w:val="single" w:sz="4" w:space="0" w:color="auto"/>
              <w:right w:val="single" w:sz="4" w:space="0" w:color="auto"/>
            </w:tcBorders>
            <w:vAlign w:val="center"/>
          </w:tcPr>
          <w:p w14:paraId="753BABB6" w14:textId="77777777" w:rsidR="00BE6E58" w:rsidRDefault="00215E33">
            <w:pPr>
              <w:widowControl/>
              <w:adjustRightInd w:val="0"/>
              <w:snapToGrid w:val="0"/>
              <w:jc w:val="center"/>
              <w:rPr>
                <w:kern w:val="0"/>
                <w:sz w:val="21"/>
                <w:szCs w:val="21"/>
              </w:rPr>
            </w:pPr>
            <w:r>
              <w:rPr>
                <w:rFonts w:hint="eastAsia"/>
                <w:kern w:val="0"/>
                <w:sz w:val="21"/>
                <w:szCs w:val="21"/>
              </w:rPr>
              <w:t>0.9627</w:t>
            </w:r>
          </w:p>
        </w:tc>
        <w:tc>
          <w:tcPr>
            <w:tcW w:w="794" w:type="dxa"/>
            <w:tcBorders>
              <w:top w:val="single" w:sz="4" w:space="0" w:color="auto"/>
              <w:left w:val="single" w:sz="4" w:space="0" w:color="auto"/>
              <w:bottom w:val="single" w:sz="4" w:space="0" w:color="auto"/>
              <w:right w:val="single" w:sz="4" w:space="0" w:color="auto"/>
            </w:tcBorders>
            <w:vAlign w:val="center"/>
          </w:tcPr>
          <w:p w14:paraId="0D375E5B" w14:textId="77777777" w:rsidR="00BE6E58" w:rsidRDefault="00215E33">
            <w:pPr>
              <w:widowControl/>
              <w:adjustRightInd w:val="0"/>
              <w:snapToGrid w:val="0"/>
              <w:jc w:val="center"/>
              <w:rPr>
                <w:kern w:val="0"/>
                <w:sz w:val="21"/>
                <w:szCs w:val="21"/>
              </w:rPr>
            </w:pPr>
            <w:r>
              <w:rPr>
                <w:rFonts w:hint="eastAsia"/>
                <w:kern w:val="0"/>
                <w:sz w:val="21"/>
                <w:szCs w:val="21"/>
              </w:rPr>
              <w:t>0.9696</w:t>
            </w:r>
          </w:p>
        </w:tc>
        <w:tc>
          <w:tcPr>
            <w:tcW w:w="794" w:type="dxa"/>
            <w:tcBorders>
              <w:top w:val="single" w:sz="4" w:space="0" w:color="auto"/>
              <w:left w:val="single" w:sz="4" w:space="0" w:color="auto"/>
              <w:bottom w:val="single" w:sz="4" w:space="0" w:color="auto"/>
              <w:right w:val="single" w:sz="4" w:space="0" w:color="auto"/>
            </w:tcBorders>
            <w:vAlign w:val="center"/>
          </w:tcPr>
          <w:p w14:paraId="202B8F92" w14:textId="77777777" w:rsidR="00BE6E58" w:rsidRDefault="00215E33">
            <w:pPr>
              <w:widowControl/>
              <w:adjustRightInd w:val="0"/>
              <w:snapToGrid w:val="0"/>
              <w:jc w:val="center"/>
              <w:rPr>
                <w:kern w:val="0"/>
                <w:sz w:val="21"/>
                <w:szCs w:val="21"/>
              </w:rPr>
            </w:pPr>
            <w:r>
              <w:rPr>
                <w:rFonts w:hint="eastAsia"/>
                <w:kern w:val="0"/>
                <w:sz w:val="21"/>
                <w:szCs w:val="21"/>
              </w:rPr>
              <w:t>0.9762</w:t>
            </w:r>
          </w:p>
        </w:tc>
        <w:tc>
          <w:tcPr>
            <w:tcW w:w="794" w:type="dxa"/>
            <w:tcBorders>
              <w:top w:val="single" w:sz="4" w:space="0" w:color="auto"/>
              <w:left w:val="single" w:sz="4" w:space="0" w:color="auto"/>
              <w:bottom w:val="single" w:sz="4" w:space="0" w:color="auto"/>
              <w:right w:val="single" w:sz="4" w:space="0" w:color="auto"/>
            </w:tcBorders>
            <w:vAlign w:val="center"/>
          </w:tcPr>
          <w:p w14:paraId="422F8498" w14:textId="77777777" w:rsidR="00BE6E58" w:rsidRDefault="00215E33">
            <w:pPr>
              <w:widowControl/>
              <w:adjustRightInd w:val="0"/>
              <w:snapToGrid w:val="0"/>
              <w:jc w:val="center"/>
              <w:rPr>
                <w:kern w:val="0"/>
                <w:sz w:val="21"/>
                <w:szCs w:val="21"/>
              </w:rPr>
            </w:pPr>
            <w:r>
              <w:rPr>
                <w:rFonts w:hint="eastAsia"/>
                <w:kern w:val="0"/>
                <w:sz w:val="21"/>
                <w:szCs w:val="21"/>
              </w:rPr>
              <w:t>0.9826</w:t>
            </w:r>
          </w:p>
        </w:tc>
        <w:tc>
          <w:tcPr>
            <w:tcW w:w="794" w:type="dxa"/>
            <w:tcBorders>
              <w:top w:val="single" w:sz="4" w:space="0" w:color="auto"/>
              <w:left w:val="single" w:sz="4" w:space="0" w:color="auto"/>
              <w:bottom w:val="single" w:sz="4" w:space="0" w:color="auto"/>
              <w:right w:val="single" w:sz="4" w:space="0" w:color="auto"/>
            </w:tcBorders>
            <w:vAlign w:val="center"/>
          </w:tcPr>
          <w:p w14:paraId="33FE89AB" w14:textId="77777777" w:rsidR="00BE6E58" w:rsidRDefault="00215E33">
            <w:pPr>
              <w:widowControl/>
              <w:adjustRightInd w:val="0"/>
              <w:snapToGrid w:val="0"/>
              <w:jc w:val="center"/>
              <w:rPr>
                <w:kern w:val="0"/>
                <w:sz w:val="21"/>
                <w:szCs w:val="21"/>
              </w:rPr>
            </w:pPr>
            <w:r>
              <w:rPr>
                <w:rFonts w:hint="eastAsia"/>
                <w:kern w:val="0"/>
                <w:sz w:val="21"/>
                <w:szCs w:val="21"/>
              </w:rPr>
              <w:t>0.9887</w:t>
            </w:r>
          </w:p>
        </w:tc>
        <w:tc>
          <w:tcPr>
            <w:tcW w:w="795" w:type="dxa"/>
            <w:tcBorders>
              <w:top w:val="single" w:sz="4" w:space="0" w:color="auto"/>
              <w:left w:val="single" w:sz="4" w:space="0" w:color="auto"/>
              <w:bottom w:val="single" w:sz="4" w:space="0" w:color="auto"/>
              <w:right w:val="single" w:sz="4" w:space="0" w:color="auto"/>
            </w:tcBorders>
            <w:vAlign w:val="center"/>
          </w:tcPr>
          <w:p w14:paraId="46F445C7" w14:textId="77777777" w:rsidR="00BE6E58" w:rsidRDefault="00215E33">
            <w:pPr>
              <w:widowControl/>
              <w:adjustRightInd w:val="0"/>
              <w:snapToGrid w:val="0"/>
              <w:jc w:val="center"/>
              <w:rPr>
                <w:kern w:val="0"/>
                <w:sz w:val="21"/>
                <w:szCs w:val="21"/>
              </w:rPr>
            </w:pPr>
            <w:r>
              <w:rPr>
                <w:rFonts w:hint="eastAsia"/>
                <w:kern w:val="0"/>
                <w:sz w:val="21"/>
                <w:szCs w:val="21"/>
              </w:rPr>
              <w:t>0.9945</w:t>
            </w:r>
          </w:p>
        </w:tc>
        <w:tc>
          <w:tcPr>
            <w:tcW w:w="794" w:type="dxa"/>
            <w:tcBorders>
              <w:top w:val="single" w:sz="4" w:space="0" w:color="auto"/>
              <w:left w:val="single" w:sz="4" w:space="0" w:color="auto"/>
              <w:bottom w:val="single" w:sz="4" w:space="0" w:color="auto"/>
              <w:right w:val="single" w:sz="4" w:space="0" w:color="auto"/>
            </w:tcBorders>
            <w:vAlign w:val="center"/>
          </w:tcPr>
          <w:p w14:paraId="2425C946" w14:textId="77777777" w:rsidR="00BE6E58" w:rsidRDefault="00215E33">
            <w:pPr>
              <w:widowControl/>
              <w:adjustRightInd w:val="0"/>
              <w:snapToGrid w:val="0"/>
              <w:jc w:val="center"/>
              <w:rPr>
                <w:kern w:val="0"/>
                <w:sz w:val="21"/>
                <w:szCs w:val="21"/>
              </w:rPr>
            </w:pPr>
            <w:r>
              <w:rPr>
                <w:rFonts w:hint="eastAsia"/>
                <w:kern w:val="0"/>
                <w:sz w:val="21"/>
                <w:szCs w:val="21"/>
              </w:rPr>
              <w:t>1.0000</w:t>
            </w:r>
          </w:p>
        </w:tc>
      </w:tr>
    </w:tbl>
    <w:p w14:paraId="230528DC" w14:textId="77777777" w:rsidR="00BE6E58" w:rsidRDefault="00BE6E58">
      <w:pPr>
        <w:autoSpaceDE w:val="0"/>
        <w:autoSpaceDN w:val="0"/>
        <w:adjustRightInd w:val="0"/>
        <w:snapToGrid w:val="0"/>
        <w:jc w:val="center"/>
        <w:textAlignment w:val="baseline"/>
        <w:rPr>
          <w:b/>
        </w:rPr>
      </w:pPr>
    </w:p>
    <w:p w14:paraId="17FD3E1D" w14:textId="77777777" w:rsidR="00BE6E58" w:rsidRDefault="00BE6E58">
      <w:pPr>
        <w:pStyle w:val="2010"/>
        <w:spacing w:beforeLines="25" w:before="60" w:afterLines="25" w:after="60"/>
        <w:ind w:firstLine="482"/>
        <w:outlineLvl w:val="3"/>
        <w:rPr>
          <w:b/>
          <w:szCs w:val="24"/>
        </w:rPr>
        <w:sectPr w:rsidR="00BE6E58">
          <w:pgSz w:w="11906" w:h="16838"/>
          <w:pgMar w:top="1701" w:right="1701" w:bottom="1701" w:left="1701" w:header="1418" w:footer="1134" w:gutter="0"/>
          <w:cols w:space="720"/>
          <w:docGrid w:linePitch="326"/>
        </w:sectPr>
      </w:pPr>
    </w:p>
    <w:p w14:paraId="6944AF3B" w14:textId="77777777" w:rsidR="00BE6E58" w:rsidRDefault="00215E33">
      <w:pPr>
        <w:pStyle w:val="2010"/>
        <w:spacing w:beforeLines="25" w:before="60" w:afterLines="25" w:after="60"/>
        <w:ind w:firstLine="602"/>
        <w:outlineLvl w:val="3"/>
        <w:rPr>
          <w:b/>
          <w:bCs/>
          <w:kern w:val="2"/>
          <w:sz w:val="30"/>
          <w:szCs w:val="30"/>
        </w:rPr>
      </w:pPr>
      <w:r>
        <w:rPr>
          <w:b/>
          <w:bCs/>
          <w:kern w:val="2"/>
          <w:sz w:val="30"/>
          <w:szCs w:val="30"/>
        </w:rPr>
        <w:lastRenderedPageBreak/>
        <w:t>2</w:t>
      </w:r>
      <w:r>
        <w:rPr>
          <w:rFonts w:hint="eastAsia"/>
          <w:b/>
          <w:bCs/>
          <w:kern w:val="2"/>
          <w:sz w:val="30"/>
          <w:szCs w:val="30"/>
        </w:rPr>
        <w:t>.</w:t>
      </w:r>
      <w:r>
        <w:rPr>
          <w:rFonts w:hint="eastAsia"/>
          <w:b/>
          <w:bCs/>
          <w:kern w:val="2"/>
          <w:sz w:val="30"/>
          <w:szCs w:val="30"/>
        </w:rPr>
        <w:t>各因素指标修正</w:t>
      </w:r>
    </w:p>
    <w:p w14:paraId="0B035C54" w14:textId="77777777" w:rsidR="00BE6E58" w:rsidRDefault="00215E33" w:rsidP="00787A4A">
      <w:pPr>
        <w:pStyle w:val="affff9"/>
        <w:numPr>
          <w:ilvl w:val="0"/>
          <w:numId w:val="14"/>
        </w:numPr>
        <w:adjustRightInd w:val="0"/>
        <w:snapToGrid w:val="0"/>
        <w:spacing w:beforeLines="25" w:before="60" w:afterLines="25" w:after="60" w:line="240" w:lineRule="auto"/>
        <w:ind w:left="0" w:firstLineChars="0" w:firstLine="0"/>
        <w:jc w:val="center"/>
        <w:outlineLvl w:val="7"/>
        <w:rPr>
          <w:b/>
        </w:rPr>
      </w:pPr>
      <w:r>
        <w:rPr>
          <w:rFonts w:hint="eastAsia"/>
          <w:b/>
        </w:rPr>
        <w:t>广州市</w:t>
      </w:r>
      <w:r>
        <w:rPr>
          <w:b/>
        </w:rPr>
        <w:t>2020</w:t>
      </w:r>
      <w:r>
        <w:rPr>
          <w:b/>
        </w:rPr>
        <w:t>年</w:t>
      </w:r>
      <w:r>
        <w:rPr>
          <w:rFonts w:hint="eastAsia"/>
          <w:b/>
        </w:rPr>
        <w:t>国有设施农用地</w:t>
      </w:r>
      <w:r>
        <w:rPr>
          <w:b/>
        </w:rPr>
        <w:t>基准地价一级修正系数表</w:t>
      </w:r>
    </w:p>
    <w:tbl>
      <w:tblPr>
        <w:tblW w:w="14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7"/>
        <w:gridCol w:w="1302"/>
        <w:gridCol w:w="1176"/>
        <w:gridCol w:w="1517"/>
        <w:gridCol w:w="1091"/>
        <w:gridCol w:w="1387"/>
        <w:gridCol w:w="1092"/>
        <w:gridCol w:w="1414"/>
        <w:gridCol w:w="1120"/>
        <w:gridCol w:w="1356"/>
        <w:gridCol w:w="1078"/>
      </w:tblGrid>
      <w:tr w:rsidR="00BE6E58" w14:paraId="3E3A85BE" w14:textId="77777777">
        <w:trPr>
          <w:cantSplit/>
          <w:tblHeader/>
          <w:jc w:val="center"/>
        </w:trPr>
        <w:tc>
          <w:tcPr>
            <w:tcW w:w="1477" w:type="dxa"/>
            <w:vMerge w:val="restart"/>
            <w:vAlign w:val="center"/>
          </w:tcPr>
          <w:p w14:paraId="1AF9B997"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指标标准</w:t>
            </w:r>
          </w:p>
        </w:tc>
        <w:tc>
          <w:tcPr>
            <w:tcW w:w="2478" w:type="dxa"/>
            <w:gridSpan w:val="2"/>
            <w:vAlign w:val="center"/>
          </w:tcPr>
          <w:p w14:paraId="79519CBC"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优</w:t>
            </w:r>
          </w:p>
        </w:tc>
        <w:tc>
          <w:tcPr>
            <w:tcW w:w="2608" w:type="dxa"/>
            <w:gridSpan w:val="2"/>
            <w:vAlign w:val="center"/>
          </w:tcPr>
          <w:p w14:paraId="4AF6D20E"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较优</w:t>
            </w:r>
          </w:p>
        </w:tc>
        <w:tc>
          <w:tcPr>
            <w:tcW w:w="2479" w:type="dxa"/>
            <w:gridSpan w:val="2"/>
            <w:vAlign w:val="center"/>
          </w:tcPr>
          <w:p w14:paraId="79E5435E"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一般</w:t>
            </w:r>
          </w:p>
        </w:tc>
        <w:tc>
          <w:tcPr>
            <w:tcW w:w="2534" w:type="dxa"/>
            <w:gridSpan w:val="2"/>
            <w:vAlign w:val="center"/>
          </w:tcPr>
          <w:p w14:paraId="6B5656A5"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较劣</w:t>
            </w:r>
          </w:p>
        </w:tc>
        <w:tc>
          <w:tcPr>
            <w:tcW w:w="2434" w:type="dxa"/>
            <w:gridSpan w:val="2"/>
            <w:vAlign w:val="center"/>
          </w:tcPr>
          <w:p w14:paraId="6A46EE8D"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劣</w:t>
            </w:r>
          </w:p>
        </w:tc>
      </w:tr>
      <w:tr w:rsidR="00BE6E58" w14:paraId="1D09CFB8" w14:textId="77777777">
        <w:trPr>
          <w:cantSplit/>
          <w:tblHeader/>
          <w:jc w:val="center"/>
        </w:trPr>
        <w:tc>
          <w:tcPr>
            <w:tcW w:w="1477" w:type="dxa"/>
            <w:vMerge/>
            <w:vAlign w:val="center"/>
          </w:tcPr>
          <w:p w14:paraId="6629A0CA" w14:textId="77777777" w:rsidR="00BE6E58" w:rsidRDefault="00BE6E58">
            <w:pPr>
              <w:widowControl/>
              <w:adjustRightInd w:val="0"/>
              <w:snapToGrid w:val="0"/>
              <w:jc w:val="center"/>
              <w:rPr>
                <w:b/>
                <w:bCs/>
                <w:color w:val="000000"/>
                <w:kern w:val="0"/>
                <w:sz w:val="21"/>
                <w:szCs w:val="21"/>
              </w:rPr>
            </w:pPr>
          </w:p>
        </w:tc>
        <w:tc>
          <w:tcPr>
            <w:tcW w:w="1302" w:type="dxa"/>
            <w:vAlign w:val="center"/>
          </w:tcPr>
          <w:p w14:paraId="660A4C42"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176" w:type="dxa"/>
            <w:vAlign w:val="center"/>
          </w:tcPr>
          <w:p w14:paraId="341C68E1"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517" w:type="dxa"/>
            <w:vAlign w:val="center"/>
          </w:tcPr>
          <w:p w14:paraId="40F03E9A"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091" w:type="dxa"/>
            <w:vAlign w:val="center"/>
          </w:tcPr>
          <w:p w14:paraId="5B9E82FE"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387" w:type="dxa"/>
            <w:vAlign w:val="center"/>
          </w:tcPr>
          <w:p w14:paraId="6B143D70"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092" w:type="dxa"/>
            <w:vAlign w:val="center"/>
          </w:tcPr>
          <w:p w14:paraId="0285D280"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414" w:type="dxa"/>
            <w:vAlign w:val="center"/>
          </w:tcPr>
          <w:p w14:paraId="62E91FB0"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120" w:type="dxa"/>
            <w:tcBorders>
              <w:bottom w:val="single" w:sz="4" w:space="0" w:color="auto"/>
            </w:tcBorders>
            <w:vAlign w:val="center"/>
          </w:tcPr>
          <w:p w14:paraId="24717CB5"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356" w:type="dxa"/>
            <w:vAlign w:val="center"/>
          </w:tcPr>
          <w:p w14:paraId="30C9E719"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078" w:type="dxa"/>
            <w:tcBorders>
              <w:bottom w:val="single" w:sz="4" w:space="0" w:color="auto"/>
            </w:tcBorders>
            <w:vAlign w:val="center"/>
          </w:tcPr>
          <w:p w14:paraId="4CB37E87"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r>
      <w:tr w:rsidR="00BE6E58" w14:paraId="39DA468C" w14:textId="77777777">
        <w:trPr>
          <w:cantSplit/>
          <w:jc w:val="center"/>
        </w:trPr>
        <w:tc>
          <w:tcPr>
            <w:tcW w:w="1477" w:type="dxa"/>
            <w:vAlign w:val="center"/>
          </w:tcPr>
          <w:p w14:paraId="1C72950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地形坡度（°）</w:t>
            </w:r>
          </w:p>
        </w:tc>
        <w:tc>
          <w:tcPr>
            <w:tcW w:w="1302" w:type="dxa"/>
            <w:vAlign w:val="center"/>
          </w:tcPr>
          <w:p w14:paraId="72CCA09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2</w:t>
            </w:r>
            <w:r>
              <w:rPr>
                <w:rFonts w:hint="eastAsia"/>
                <w:color w:val="000000"/>
                <w:kern w:val="0"/>
                <w:sz w:val="21"/>
                <w:szCs w:val="21"/>
              </w:rPr>
              <w:t>）</w:t>
            </w:r>
          </w:p>
        </w:tc>
        <w:tc>
          <w:tcPr>
            <w:tcW w:w="1176" w:type="dxa"/>
            <w:vAlign w:val="center"/>
          </w:tcPr>
          <w:p w14:paraId="2F3A63CE" w14:textId="77777777" w:rsidR="00BE6E58" w:rsidRDefault="00215E33">
            <w:pPr>
              <w:widowControl/>
              <w:adjustRightInd w:val="0"/>
              <w:snapToGrid w:val="0"/>
              <w:jc w:val="center"/>
              <w:rPr>
                <w:color w:val="000000"/>
                <w:kern w:val="0"/>
                <w:sz w:val="21"/>
                <w:szCs w:val="21"/>
              </w:rPr>
            </w:pPr>
            <w:r>
              <w:rPr>
                <w:color w:val="000000"/>
                <w:kern w:val="0"/>
                <w:sz w:val="21"/>
                <w:szCs w:val="21"/>
              </w:rPr>
              <w:t>1.40%</w:t>
            </w:r>
          </w:p>
        </w:tc>
        <w:tc>
          <w:tcPr>
            <w:tcW w:w="1517" w:type="dxa"/>
            <w:vAlign w:val="center"/>
          </w:tcPr>
          <w:p w14:paraId="6E13954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w:t>
            </w:r>
            <w:r>
              <w:rPr>
                <w:rFonts w:hint="eastAsia"/>
                <w:color w:val="000000"/>
                <w:kern w:val="0"/>
                <w:sz w:val="21"/>
                <w:szCs w:val="21"/>
              </w:rPr>
              <w:t>，</w:t>
            </w:r>
            <w:r>
              <w:rPr>
                <w:color w:val="000000"/>
                <w:kern w:val="0"/>
                <w:sz w:val="21"/>
                <w:szCs w:val="21"/>
              </w:rPr>
              <w:t>5</w:t>
            </w:r>
            <w:r>
              <w:rPr>
                <w:rFonts w:hint="eastAsia"/>
                <w:color w:val="000000"/>
                <w:kern w:val="0"/>
                <w:sz w:val="21"/>
                <w:szCs w:val="21"/>
              </w:rPr>
              <w:t>）</w:t>
            </w:r>
          </w:p>
        </w:tc>
        <w:tc>
          <w:tcPr>
            <w:tcW w:w="1091" w:type="dxa"/>
            <w:vAlign w:val="center"/>
          </w:tcPr>
          <w:p w14:paraId="00537F0C" w14:textId="77777777" w:rsidR="00BE6E58" w:rsidRDefault="00215E33">
            <w:pPr>
              <w:widowControl/>
              <w:adjustRightInd w:val="0"/>
              <w:snapToGrid w:val="0"/>
              <w:jc w:val="center"/>
              <w:rPr>
                <w:color w:val="000000"/>
                <w:kern w:val="0"/>
                <w:sz w:val="21"/>
                <w:szCs w:val="21"/>
              </w:rPr>
            </w:pPr>
            <w:r>
              <w:rPr>
                <w:color w:val="000000"/>
                <w:kern w:val="0"/>
                <w:sz w:val="21"/>
                <w:szCs w:val="21"/>
              </w:rPr>
              <w:t>0.70%</w:t>
            </w:r>
          </w:p>
        </w:tc>
        <w:tc>
          <w:tcPr>
            <w:tcW w:w="1387" w:type="dxa"/>
            <w:vAlign w:val="center"/>
          </w:tcPr>
          <w:p w14:paraId="1E3D9B5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w:t>
            </w:r>
            <w:r>
              <w:rPr>
                <w:rFonts w:hint="eastAsia"/>
                <w:color w:val="000000"/>
                <w:kern w:val="0"/>
                <w:sz w:val="21"/>
                <w:szCs w:val="21"/>
              </w:rPr>
              <w:t>，</w:t>
            </w:r>
            <w:r>
              <w:rPr>
                <w:color w:val="000000"/>
                <w:kern w:val="0"/>
                <w:sz w:val="21"/>
                <w:szCs w:val="21"/>
              </w:rPr>
              <w:t>8</w:t>
            </w:r>
            <w:r>
              <w:rPr>
                <w:rFonts w:hint="eastAsia"/>
                <w:color w:val="000000"/>
                <w:kern w:val="0"/>
                <w:sz w:val="21"/>
                <w:szCs w:val="21"/>
              </w:rPr>
              <w:t>）</w:t>
            </w:r>
          </w:p>
        </w:tc>
        <w:tc>
          <w:tcPr>
            <w:tcW w:w="1092" w:type="dxa"/>
            <w:vAlign w:val="center"/>
          </w:tcPr>
          <w:p w14:paraId="3C7D4A59"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414" w:type="dxa"/>
            <w:vAlign w:val="center"/>
          </w:tcPr>
          <w:p w14:paraId="2D9A163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w:t>
            </w:r>
            <w:r>
              <w:rPr>
                <w:rFonts w:hint="eastAsia"/>
                <w:color w:val="000000"/>
                <w:kern w:val="0"/>
                <w:sz w:val="21"/>
                <w:szCs w:val="21"/>
              </w:rPr>
              <w:t>，</w:t>
            </w:r>
            <w:r>
              <w:rPr>
                <w:color w:val="000000"/>
                <w:kern w:val="0"/>
                <w:sz w:val="21"/>
                <w:szCs w:val="21"/>
              </w:rPr>
              <w:t>15</w:t>
            </w:r>
            <w:r>
              <w:rPr>
                <w:rFonts w:hint="eastAsia"/>
                <w:color w:val="000000"/>
                <w:kern w:val="0"/>
                <w:sz w:val="21"/>
                <w:szCs w:val="21"/>
              </w:rPr>
              <w:t>）</w:t>
            </w:r>
          </w:p>
        </w:tc>
        <w:tc>
          <w:tcPr>
            <w:tcW w:w="1120" w:type="dxa"/>
            <w:tcBorders>
              <w:top w:val="single" w:sz="4" w:space="0" w:color="auto"/>
              <w:left w:val="nil"/>
              <w:bottom w:val="single" w:sz="4" w:space="0" w:color="auto"/>
              <w:right w:val="nil"/>
            </w:tcBorders>
            <w:vAlign w:val="center"/>
          </w:tcPr>
          <w:p w14:paraId="0B532CAD" w14:textId="77777777" w:rsidR="00BE6E58" w:rsidRDefault="00215E33">
            <w:pPr>
              <w:widowControl/>
              <w:adjustRightInd w:val="0"/>
              <w:snapToGrid w:val="0"/>
              <w:jc w:val="center"/>
              <w:rPr>
                <w:color w:val="000000"/>
                <w:kern w:val="0"/>
                <w:sz w:val="21"/>
                <w:szCs w:val="21"/>
              </w:rPr>
            </w:pPr>
            <w:r>
              <w:rPr>
                <w:color w:val="000000"/>
                <w:kern w:val="0"/>
                <w:sz w:val="21"/>
                <w:szCs w:val="21"/>
              </w:rPr>
              <w:t>-0.68%</w:t>
            </w:r>
          </w:p>
        </w:tc>
        <w:tc>
          <w:tcPr>
            <w:tcW w:w="1356" w:type="dxa"/>
            <w:vAlign w:val="center"/>
          </w:tcPr>
          <w:p w14:paraId="10E5A38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w:t>
            </w:r>
            <w:r>
              <w:rPr>
                <w:rFonts w:hint="eastAsia"/>
                <w:color w:val="000000"/>
                <w:kern w:val="0"/>
                <w:sz w:val="21"/>
                <w:szCs w:val="21"/>
              </w:rPr>
              <w:t>，</w:t>
            </w:r>
            <w:r>
              <w:rPr>
                <w:rFonts w:hint="eastAsia"/>
                <w:color w:val="000000"/>
                <w:kern w:val="0"/>
                <w:sz w:val="21"/>
                <w:szCs w:val="21"/>
              </w:rPr>
              <w:t>90</w:t>
            </w:r>
            <w:r>
              <w:rPr>
                <w:rFonts w:hint="eastAsia"/>
                <w:color w:val="000000"/>
                <w:kern w:val="0"/>
                <w:sz w:val="21"/>
                <w:szCs w:val="21"/>
              </w:rPr>
              <w:t>）</w:t>
            </w:r>
          </w:p>
        </w:tc>
        <w:tc>
          <w:tcPr>
            <w:tcW w:w="1078" w:type="dxa"/>
            <w:tcBorders>
              <w:top w:val="single" w:sz="4" w:space="0" w:color="auto"/>
              <w:left w:val="nil"/>
              <w:bottom w:val="single" w:sz="4" w:space="0" w:color="auto"/>
              <w:right w:val="single" w:sz="4" w:space="0" w:color="auto"/>
            </w:tcBorders>
            <w:vAlign w:val="center"/>
          </w:tcPr>
          <w:p w14:paraId="54BEE168" w14:textId="77777777" w:rsidR="00BE6E58" w:rsidRDefault="00215E33">
            <w:pPr>
              <w:widowControl/>
              <w:adjustRightInd w:val="0"/>
              <w:snapToGrid w:val="0"/>
              <w:jc w:val="center"/>
              <w:rPr>
                <w:color w:val="000000"/>
                <w:kern w:val="0"/>
                <w:sz w:val="21"/>
                <w:szCs w:val="21"/>
              </w:rPr>
            </w:pPr>
            <w:r>
              <w:rPr>
                <w:color w:val="000000"/>
                <w:kern w:val="0"/>
                <w:sz w:val="21"/>
                <w:szCs w:val="21"/>
              </w:rPr>
              <w:t>-1.35%</w:t>
            </w:r>
          </w:p>
        </w:tc>
      </w:tr>
      <w:tr w:rsidR="00BE6E58" w14:paraId="271E69E5" w14:textId="77777777">
        <w:trPr>
          <w:cantSplit/>
          <w:jc w:val="center"/>
        </w:trPr>
        <w:tc>
          <w:tcPr>
            <w:tcW w:w="1477" w:type="dxa"/>
            <w:vAlign w:val="center"/>
          </w:tcPr>
          <w:p w14:paraId="05D134B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有效土层厚度（</w:t>
            </w:r>
            <w:r>
              <w:rPr>
                <w:rFonts w:hint="eastAsia"/>
                <w:color w:val="000000"/>
                <w:kern w:val="0"/>
                <w:sz w:val="21"/>
                <w:szCs w:val="21"/>
              </w:rPr>
              <w:t>cm</w:t>
            </w:r>
            <w:r>
              <w:rPr>
                <w:rFonts w:hint="eastAsia"/>
                <w:color w:val="000000"/>
                <w:kern w:val="0"/>
                <w:sz w:val="21"/>
                <w:szCs w:val="21"/>
              </w:rPr>
              <w:t>）</w:t>
            </w:r>
          </w:p>
        </w:tc>
        <w:tc>
          <w:tcPr>
            <w:tcW w:w="1302" w:type="dxa"/>
            <w:vAlign w:val="center"/>
          </w:tcPr>
          <w:p w14:paraId="45DF16E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100</w:t>
            </w:r>
          </w:p>
        </w:tc>
        <w:tc>
          <w:tcPr>
            <w:tcW w:w="1176" w:type="dxa"/>
            <w:vAlign w:val="center"/>
          </w:tcPr>
          <w:p w14:paraId="1A7DB8DE" w14:textId="77777777" w:rsidR="00BE6E58" w:rsidRDefault="00215E33">
            <w:pPr>
              <w:widowControl/>
              <w:adjustRightInd w:val="0"/>
              <w:snapToGrid w:val="0"/>
              <w:jc w:val="center"/>
              <w:rPr>
                <w:color w:val="000000"/>
                <w:kern w:val="0"/>
                <w:sz w:val="21"/>
                <w:szCs w:val="21"/>
              </w:rPr>
            </w:pPr>
            <w:r>
              <w:rPr>
                <w:color w:val="000000"/>
                <w:kern w:val="0"/>
                <w:sz w:val="21"/>
                <w:szCs w:val="21"/>
              </w:rPr>
              <w:t>0.52%</w:t>
            </w:r>
          </w:p>
        </w:tc>
        <w:tc>
          <w:tcPr>
            <w:tcW w:w="1517" w:type="dxa"/>
            <w:vAlign w:val="center"/>
          </w:tcPr>
          <w:p w14:paraId="6429CB2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w:t>
            </w:r>
            <w:r>
              <w:rPr>
                <w:rFonts w:hint="eastAsia"/>
                <w:color w:val="000000"/>
                <w:kern w:val="0"/>
                <w:sz w:val="21"/>
                <w:szCs w:val="21"/>
              </w:rPr>
              <w:t>，</w:t>
            </w:r>
            <w:r>
              <w:rPr>
                <w:color w:val="000000"/>
                <w:kern w:val="0"/>
                <w:sz w:val="21"/>
                <w:szCs w:val="21"/>
              </w:rPr>
              <w:t>100</w:t>
            </w:r>
            <w:r>
              <w:rPr>
                <w:rFonts w:hint="eastAsia"/>
                <w:color w:val="000000"/>
                <w:kern w:val="0"/>
                <w:sz w:val="21"/>
                <w:szCs w:val="21"/>
              </w:rPr>
              <w:t>）</w:t>
            </w:r>
          </w:p>
        </w:tc>
        <w:tc>
          <w:tcPr>
            <w:tcW w:w="1091" w:type="dxa"/>
            <w:vAlign w:val="center"/>
          </w:tcPr>
          <w:p w14:paraId="326475D5" w14:textId="77777777" w:rsidR="00BE6E58" w:rsidRDefault="00215E33">
            <w:pPr>
              <w:widowControl/>
              <w:adjustRightInd w:val="0"/>
              <w:snapToGrid w:val="0"/>
              <w:jc w:val="center"/>
              <w:rPr>
                <w:color w:val="000000"/>
                <w:kern w:val="0"/>
                <w:sz w:val="21"/>
                <w:szCs w:val="21"/>
              </w:rPr>
            </w:pPr>
            <w:r>
              <w:rPr>
                <w:color w:val="000000"/>
                <w:kern w:val="0"/>
                <w:sz w:val="21"/>
                <w:szCs w:val="21"/>
              </w:rPr>
              <w:t>0.26%</w:t>
            </w:r>
          </w:p>
        </w:tc>
        <w:tc>
          <w:tcPr>
            <w:tcW w:w="1387" w:type="dxa"/>
            <w:vAlign w:val="center"/>
          </w:tcPr>
          <w:p w14:paraId="5309493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60</w:t>
            </w:r>
            <w:r>
              <w:rPr>
                <w:rFonts w:hint="eastAsia"/>
                <w:color w:val="000000"/>
                <w:kern w:val="0"/>
                <w:sz w:val="21"/>
                <w:szCs w:val="21"/>
              </w:rPr>
              <w:t>，</w:t>
            </w:r>
            <w:r>
              <w:rPr>
                <w:color w:val="000000"/>
                <w:kern w:val="0"/>
                <w:sz w:val="21"/>
                <w:szCs w:val="21"/>
              </w:rPr>
              <w:t>80</w:t>
            </w:r>
            <w:r>
              <w:rPr>
                <w:rFonts w:hint="eastAsia"/>
                <w:color w:val="000000"/>
                <w:kern w:val="0"/>
                <w:sz w:val="21"/>
                <w:szCs w:val="21"/>
              </w:rPr>
              <w:t>）</w:t>
            </w:r>
          </w:p>
        </w:tc>
        <w:tc>
          <w:tcPr>
            <w:tcW w:w="1092" w:type="dxa"/>
            <w:vAlign w:val="center"/>
          </w:tcPr>
          <w:p w14:paraId="264A9ED8"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414" w:type="dxa"/>
            <w:vAlign w:val="center"/>
          </w:tcPr>
          <w:p w14:paraId="17BC927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120" w:type="dxa"/>
            <w:tcBorders>
              <w:top w:val="single" w:sz="4" w:space="0" w:color="auto"/>
              <w:left w:val="nil"/>
              <w:bottom w:val="single" w:sz="4" w:space="0" w:color="auto"/>
              <w:right w:val="nil"/>
            </w:tcBorders>
            <w:vAlign w:val="center"/>
          </w:tcPr>
          <w:p w14:paraId="384BE2CE" w14:textId="77777777" w:rsidR="00BE6E58" w:rsidRDefault="00215E33">
            <w:pPr>
              <w:widowControl/>
              <w:adjustRightInd w:val="0"/>
              <w:snapToGrid w:val="0"/>
              <w:jc w:val="center"/>
              <w:rPr>
                <w:color w:val="000000"/>
                <w:kern w:val="0"/>
                <w:sz w:val="21"/>
                <w:szCs w:val="21"/>
              </w:rPr>
            </w:pPr>
            <w:r>
              <w:rPr>
                <w:color w:val="000000"/>
                <w:kern w:val="0"/>
                <w:sz w:val="21"/>
                <w:szCs w:val="21"/>
              </w:rPr>
              <w:t>-0.25%</w:t>
            </w:r>
          </w:p>
        </w:tc>
        <w:tc>
          <w:tcPr>
            <w:tcW w:w="1356" w:type="dxa"/>
            <w:vAlign w:val="center"/>
          </w:tcPr>
          <w:p w14:paraId="5248D12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30</w:t>
            </w:r>
            <w:r>
              <w:rPr>
                <w:rFonts w:hint="eastAsia"/>
                <w:color w:val="000000"/>
                <w:kern w:val="0"/>
                <w:sz w:val="21"/>
                <w:szCs w:val="21"/>
              </w:rPr>
              <w:t>）</w:t>
            </w:r>
          </w:p>
        </w:tc>
        <w:tc>
          <w:tcPr>
            <w:tcW w:w="1078" w:type="dxa"/>
            <w:tcBorders>
              <w:top w:val="single" w:sz="4" w:space="0" w:color="auto"/>
              <w:left w:val="nil"/>
              <w:bottom w:val="single" w:sz="4" w:space="0" w:color="auto"/>
              <w:right w:val="single" w:sz="4" w:space="0" w:color="auto"/>
            </w:tcBorders>
            <w:vAlign w:val="center"/>
          </w:tcPr>
          <w:p w14:paraId="4E8D8B1B" w14:textId="77777777" w:rsidR="00BE6E58" w:rsidRDefault="00215E33">
            <w:pPr>
              <w:widowControl/>
              <w:adjustRightInd w:val="0"/>
              <w:snapToGrid w:val="0"/>
              <w:jc w:val="center"/>
              <w:rPr>
                <w:color w:val="000000"/>
                <w:kern w:val="0"/>
                <w:sz w:val="21"/>
                <w:szCs w:val="21"/>
              </w:rPr>
            </w:pPr>
            <w:r>
              <w:rPr>
                <w:color w:val="000000"/>
                <w:kern w:val="0"/>
                <w:sz w:val="21"/>
                <w:szCs w:val="21"/>
              </w:rPr>
              <w:t>-0.50%</w:t>
            </w:r>
          </w:p>
        </w:tc>
      </w:tr>
      <w:tr w:rsidR="00BE6E58" w14:paraId="749A7EE1" w14:textId="77777777">
        <w:trPr>
          <w:cantSplit/>
          <w:jc w:val="center"/>
        </w:trPr>
        <w:tc>
          <w:tcPr>
            <w:tcW w:w="1477" w:type="dxa"/>
            <w:vAlign w:val="center"/>
          </w:tcPr>
          <w:p w14:paraId="54D13CE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土壤质地</w:t>
            </w:r>
          </w:p>
        </w:tc>
        <w:tc>
          <w:tcPr>
            <w:tcW w:w="1302" w:type="dxa"/>
            <w:vAlign w:val="center"/>
          </w:tcPr>
          <w:p w14:paraId="7A1B158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壤土</w:t>
            </w:r>
          </w:p>
        </w:tc>
        <w:tc>
          <w:tcPr>
            <w:tcW w:w="1176" w:type="dxa"/>
            <w:vAlign w:val="center"/>
          </w:tcPr>
          <w:p w14:paraId="7C16D108" w14:textId="77777777" w:rsidR="00BE6E58" w:rsidRDefault="00215E33">
            <w:pPr>
              <w:widowControl/>
              <w:adjustRightInd w:val="0"/>
              <w:snapToGrid w:val="0"/>
              <w:jc w:val="center"/>
              <w:rPr>
                <w:color w:val="000000"/>
                <w:kern w:val="0"/>
                <w:sz w:val="21"/>
                <w:szCs w:val="21"/>
              </w:rPr>
            </w:pPr>
            <w:r>
              <w:rPr>
                <w:color w:val="000000"/>
                <w:kern w:val="0"/>
                <w:sz w:val="21"/>
                <w:szCs w:val="21"/>
              </w:rPr>
              <w:t>0.43%</w:t>
            </w:r>
          </w:p>
        </w:tc>
        <w:tc>
          <w:tcPr>
            <w:tcW w:w="1517" w:type="dxa"/>
            <w:vAlign w:val="center"/>
          </w:tcPr>
          <w:p w14:paraId="125E283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砂壤土</w:t>
            </w:r>
          </w:p>
        </w:tc>
        <w:tc>
          <w:tcPr>
            <w:tcW w:w="1091" w:type="dxa"/>
            <w:vAlign w:val="center"/>
          </w:tcPr>
          <w:p w14:paraId="413915F4" w14:textId="77777777" w:rsidR="00BE6E58" w:rsidRDefault="00215E33">
            <w:pPr>
              <w:widowControl/>
              <w:adjustRightInd w:val="0"/>
              <w:snapToGrid w:val="0"/>
              <w:jc w:val="center"/>
              <w:rPr>
                <w:color w:val="000000"/>
                <w:kern w:val="0"/>
                <w:sz w:val="21"/>
                <w:szCs w:val="21"/>
              </w:rPr>
            </w:pPr>
            <w:r>
              <w:rPr>
                <w:color w:val="000000"/>
                <w:kern w:val="0"/>
                <w:sz w:val="21"/>
                <w:szCs w:val="21"/>
              </w:rPr>
              <w:t>0.22%</w:t>
            </w:r>
          </w:p>
        </w:tc>
        <w:tc>
          <w:tcPr>
            <w:tcW w:w="1387" w:type="dxa"/>
            <w:vAlign w:val="center"/>
          </w:tcPr>
          <w:p w14:paraId="460BFAE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粘土</w:t>
            </w:r>
          </w:p>
        </w:tc>
        <w:tc>
          <w:tcPr>
            <w:tcW w:w="1092" w:type="dxa"/>
            <w:vAlign w:val="center"/>
          </w:tcPr>
          <w:p w14:paraId="54A5FBEF"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414" w:type="dxa"/>
            <w:vAlign w:val="center"/>
          </w:tcPr>
          <w:p w14:paraId="7EBEF59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砂土</w:t>
            </w:r>
          </w:p>
        </w:tc>
        <w:tc>
          <w:tcPr>
            <w:tcW w:w="1120" w:type="dxa"/>
            <w:tcBorders>
              <w:top w:val="single" w:sz="4" w:space="0" w:color="auto"/>
              <w:left w:val="nil"/>
              <w:bottom w:val="single" w:sz="4" w:space="0" w:color="auto"/>
              <w:right w:val="nil"/>
            </w:tcBorders>
            <w:vAlign w:val="center"/>
          </w:tcPr>
          <w:p w14:paraId="7EE15030" w14:textId="77777777" w:rsidR="00BE6E58" w:rsidRDefault="00215E33">
            <w:pPr>
              <w:widowControl/>
              <w:adjustRightInd w:val="0"/>
              <w:snapToGrid w:val="0"/>
              <w:jc w:val="center"/>
              <w:rPr>
                <w:color w:val="000000"/>
                <w:kern w:val="0"/>
                <w:sz w:val="21"/>
                <w:szCs w:val="21"/>
              </w:rPr>
            </w:pPr>
            <w:r>
              <w:rPr>
                <w:color w:val="000000"/>
                <w:kern w:val="0"/>
                <w:sz w:val="21"/>
                <w:szCs w:val="21"/>
              </w:rPr>
              <w:t>-0.21%</w:t>
            </w:r>
          </w:p>
        </w:tc>
        <w:tc>
          <w:tcPr>
            <w:tcW w:w="1356" w:type="dxa"/>
            <w:vAlign w:val="center"/>
          </w:tcPr>
          <w:p w14:paraId="24CE3EA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砾质土</w:t>
            </w:r>
          </w:p>
        </w:tc>
        <w:tc>
          <w:tcPr>
            <w:tcW w:w="1078" w:type="dxa"/>
            <w:tcBorders>
              <w:top w:val="single" w:sz="4" w:space="0" w:color="auto"/>
              <w:left w:val="nil"/>
              <w:bottom w:val="single" w:sz="4" w:space="0" w:color="auto"/>
              <w:right w:val="single" w:sz="4" w:space="0" w:color="auto"/>
            </w:tcBorders>
            <w:vAlign w:val="center"/>
          </w:tcPr>
          <w:p w14:paraId="17460780" w14:textId="77777777" w:rsidR="00BE6E58" w:rsidRDefault="00215E33">
            <w:pPr>
              <w:widowControl/>
              <w:adjustRightInd w:val="0"/>
              <w:snapToGrid w:val="0"/>
              <w:jc w:val="center"/>
              <w:rPr>
                <w:color w:val="000000"/>
                <w:kern w:val="0"/>
                <w:sz w:val="21"/>
                <w:szCs w:val="21"/>
              </w:rPr>
            </w:pPr>
            <w:r>
              <w:rPr>
                <w:color w:val="000000"/>
                <w:kern w:val="0"/>
                <w:sz w:val="21"/>
                <w:szCs w:val="21"/>
              </w:rPr>
              <w:t>-0.41%</w:t>
            </w:r>
          </w:p>
        </w:tc>
      </w:tr>
      <w:tr w:rsidR="00BE6E58" w14:paraId="75F0D3A4" w14:textId="77777777">
        <w:trPr>
          <w:cantSplit/>
          <w:jc w:val="center"/>
        </w:trPr>
        <w:tc>
          <w:tcPr>
            <w:tcW w:w="1477" w:type="dxa"/>
            <w:vAlign w:val="center"/>
          </w:tcPr>
          <w:p w14:paraId="6602859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w:t>
            </w:r>
            <w:r>
              <w:rPr>
                <w:color w:val="000000"/>
                <w:kern w:val="0"/>
                <w:sz w:val="21"/>
                <w:szCs w:val="21"/>
              </w:rPr>
              <w:t>pH</w:t>
            </w:r>
            <w:r>
              <w:rPr>
                <w:rFonts w:hint="eastAsia"/>
                <w:color w:val="000000"/>
                <w:kern w:val="0"/>
                <w:sz w:val="21"/>
                <w:szCs w:val="21"/>
              </w:rPr>
              <w:t>值</w:t>
            </w:r>
          </w:p>
        </w:tc>
        <w:tc>
          <w:tcPr>
            <w:tcW w:w="1302" w:type="dxa"/>
            <w:vAlign w:val="center"/>
          </w:tcPr>
          <w:p w14:paraId="09CB8B1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6.0</w:t>
            </w:r>
            <w:r>
              <w:rPr>
                <w:rFonts w:hint="eastAsia"/>
                <w:color w:val="000000"/>
                <w:kern w:val="0"/>
                <w:sz w:val="21"/>
                <w:szCs w:val="21"/>
              </w:rPr>
              <w:t>，</w:t>
            </w:r>
            <w:r>
              <w:rPr>
                <w:color w:val="000000"/>
                <w:kern w:val="0"/>
                <w:sz w:val="21"/>
                <w:szCs w:val="21"/>
              </w:rPr>
              <w:t>7.9</w:t>
            </w:r>
            <w:r>
              <w:rPr>
                <w:rFonts w:hint="eastAsia"/>
                <w:color w:val="000000"/>
                <w:kern w:val="0"/>
                <w:sz w:val="21"/>
                <w:szCs w:val="21"/>
              </w:rPr>
              <w:t>）</w:t>
            </w:r>
          </w:p>
        </w:tc>
        <w:tc>
          <w:tcPr>
            <w:tcW w:w="1176" w:type="dxa"/>
            <w:vAlign w:val="center"/>
          </w:tcPr>
          <w:p w14:paraId="60A46CD0" w14:textId="77777777" w:rsidR="00BE6E58" w:rsidRDefault="00215E33">
            <w:pPr>
              <w:widowControl/>
              <w:adjustRightInd w:val="0"/>
              <w:snapToGrid w:val="0"/>
              <w:jc w:val="center"/>
              <w:rPr>
                <w:color w:val="000000"/>
                <w:kern w:val="0"/>
                <w:sz w:val="21"/>
                <w:szCs w:val="21"/>
              </w:rPr>
            </w:pPr>
            <w:r>
              <w:rPr>
                <w:color w:val="000000"/>
                <w:kern w:val="0"/>
                <w:sz w:val="21"/>
                <w:szCs w:val="21"/>
              </w:rPr>
              <w:t>0.38%</w:t>
            </w:r>
          </w:p>
        </w:tc>
        <w:tc>
          <w:tcPr>
            <w:tcW w:w="1517" w:type="dxa"/>
            <w:vAlign w:val="center"/>
          </w:tcPr>
          <w:p w14:paraId="1EEF57E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5.5</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091" w:type="dxa"/>
            <w:vAlign w:val="center"/>
          </w:tcPr>
          <w:p w14:paraId="5F0B374A" w14:textId="77777777" w:rsidR="00BE6E58" w:rsidRDefault="00215E33">
            <w:pPr>
              <w:widowControl/>
              <w:adjustRightInd w:val="0"/>
              <w:snapToGrid w:val="0"/>
              <w:jc w:val="center"/>
              <w:rPr>
                <w:color w:val="000000"/>
                <w:kern w:val="0"/>
                <w:sz w:val="21"/>
                <w:szCs w:val="21"/>
              </w:rPr>
            </w:pPr>
            <w:r>
              <w:rPr>
                <w:color w:val="000000"/>
                <w:kern w:val="0"/>
                <w:sz w:val="21"/>
                <w:szCs w:val="21"/>
              </w:rPr>
              <w:t>0.19%</w:t>
            </w:r>
          </w:p>
        </w:tc>
        <w:tc>
          <w:tcPr>
            <w:tcW w:w="1387" w:type="dxa"/>
            <w:vAlign w:val="center"/>
          </w:tcPr>
          <w:p w14:paraId="4C5508F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w:t>
            </w:r>
            <w:r>
              <w:rPr>
                <w:rFonts w:hint="eastAsia"/>
                <w:color w:val="000000"/>
                <w:kern w:val="0"/>
                <w:sz w:val="21"/>
                <w:szCs w:val="21"/>
              </w:rPr>
              <w:t>，</w:t>
            </w:r>
            <w:r>
              <w:rPr>
                <w:color w:val="000000"/>
                <w:kern w:val="0"/>
                <w:sz w:val="21"/>
                <w:szCs w:val="21"/>
              </w:rPr>
              <w:t>5.5</w:t>
            </w:r>
            <w:r>
              <w:rPr>
                <w:rFonts w:hint="eastAsia"/>
                <w:color w:val="000000"/>
                <w:kern w:val="0"/>
                <w:sz w:val="21"/>
                <w:szCs w:val="21"/>
              </w:rPr>
              <w:t>）或［</w:t>
            </w:r>
            <w:r>
              <w:rPr>
                <w:color w:val="000000"/>
                <w:kern w:val="0"/>
                <w:sz w:val="21"/>
                <w:szCs w:val="21"/>
              </w:rPr>
              <w:t>7.9</w:t>
            </w:r>
            <w:r>
              <w:rPr>
                <w:rFonts w:hint="eastAsia"/>
                <w:color w:val="000000"/>
                <w:kern w:val="0"/>
                <w:sz w:val="21"/>
                <w:szCs w:val="21"/>
              </w:rPr>
              <w:t>，</w:t>
            </w:r>
            <w:r>
              <w:rPr>
                <w:color w:val="000000"/>
                <w:kern w:val="0"/>
                <w:sz w:val="21"/>
                <w:szCs w:val="21"/>
              </w:rPr>
              <w:t>8.5</w:t>
            </w:r>
            <w:r>
              <w:rPr>
                <w:rFonts w:hint="eastAsia"/>
                <w:color w:val="000000"/>
                <w:kern w:val="0"/>
                <w:sz w:val="21"/>
                <w:szCs w:val="21"/>
              </w:rPr>
              <w:t>）</w:t>
            </w:r>
          </w:p>
        </w:tc>
        <w:tc>
          <w:tcPr>
            <w:tcW w:w="1092" w:type="dxa"/>
            <w:vAlign w:val="center"/>
          </w:tcPr>
          <w:p w14:paraId="7544F770"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414" w:type="dxa"/>
            <w:vAlign w:val="center"/>
          </w:tcPr>
          <w:p w14:paraId="71D5877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4.5</w:t>
            </w:r>
            <w:r>
              <w:rPr>
                <w:rFonts w:hint="eastAsia"/>
                <w:color w:val="000000"/>
                <w:kern w:val="0"/>
                <w:sz w:val="21"/>
                <w:szCs w:val="21"/>
              </w:rPr>
              <w:t>，</w:t>
            </w:r>
            <w:r>
              <w:rPr>
                <w:color w:val="000000"/>
                <w:kern w:val="0"/>
                <w:sz w:val="21"/>
                <w:szCs w:val="21"/>
              </w:rPr>
              <w:t>5.0</w:t>
            </w:r>
            <w:r>
              <w:rPr>
                <w:rFonts w:hint="eastAsia"/>
                <w:color w:val="000000"/>
                <w:kern w:val="0"/>
                <w:sz w:val="21"/>
                <w:szCs w:val="21"/>
              </w:rPr>
              <w:t>）</w:t>
            </w:r>
          </w:p>
        </w:tc>
        <w:tc>
          <w:tcPr>
            <w:tcW w:w="1120" w:type="dxa"/>
            <w:tcBorders>
              <w:top w:val="single" w:sz="4" w:space="0" w:color="auto"/>
              <w:left w:val="nil"/>
              <w:bottom w:val="single" w:sz="4" w:space="0" w:color="auto"/>
              <w:right w:val="nil"/>
            </w:tcBorders>
            <w:vAlign w:val="center"/>
          </w:tcPr>
          <w:p w14:paraId="27BB8D5E" w14:textId="77777777" w:rsidR="00BE6E58" w:rsidRDefault="00215E33">
            <w:pPr>
              <w:widowControl/>
              <w:adjustRightInd w:val="0"/>
              <w:snapToGrid w:val="0"/>
              <w:jc w:val="center"/>
              <w:rPr>
                <w:color w:val="000000"/>
                <w:kern w:val="0"/>
                <w:sz w:val="21"/>
                <w:szCs w:val="21"/>
              </w:rPr>
            </w:pPr>
            <w:r>
              <w:rPr>
                <w:color w:val="000000"/>
                <w:kern w:val="0"/>
                <w:sz w:val="21"/>
                <w:szCs w:val="21"/>
              </w:rPr>
              <w:t>-0.18%</w:t>
            </w:r>
          </w:p>
        </w:tc>
        <w:tc>
          <w:tcPr>
            <w:tcW w:w="1356" w:type="dxa"/>
            <w:vAlign w:val="center"/>
          </w:tcPr>
          <w:p w14:paraId="612B299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4.5</w:t>
            </w:r>
            <w:r>
              <w:rPr>
                <w:rFonts w:hint="eastAsia"/>
                <w:color w:val="000000"/>
                <w:kern w:val="0"/>
                <w:sz w:val="21"/>
                <w:szCs w:val="21"/>
              </w:rPr>
              <w:t>）或［</w:t>
            </w:r>
            <w:r>
              <w:rPr>
                <w:color w:val="000000"/>
                <w:kern w:val="0"/>
                <w:sz w:val="21"/>
                <w:szCs w:val="21"/>
              </w:rPr>
              <w:t>8.5</w:t>
            </w:r>
            <w:r>
              <w:rPr>
                <w:rFonts w:hint="eastAsia"/>
                <w:color w:val="000000"/>
                <w:kern w:val="0"/>
                <w:sz w:val="21"/>
                <w:szCs w:val="21"/>
              </w:rPr>
              <w:t>，</w:t>
            </w:r>
            <w:r>
              <w:rPr>
                <w:color w:val="000000"/>
                <w:kern w:val="0"/>
                <w:sz w:val="21"/>
                <w:szCs w:val="21"/>
              </w:rPr>
              <w:t>14</w:t>
            </w:r>
            <w:r>
              <w:rPr>
                <w:rFonts w:hint="eastAsia"/>
                <w:color w:val="000000"/>
                <w:kern w:val="0"/>
                <w:sz w:val="21"/>
                <w:szCs w:val="21"/>
              </w:rPr>
              <w:t>］</w:t>
            </w:r>
          </w:p>
        </w:tc>
        <w:tc>
          <w:tcPr>
            <w:tcW w:w="1078" w:type="dxa"/>
            <w:tcBorders>
              <w:top w:val="single" w:sz="4" w:space="0" w:color="auto"/>
              <w:left w:val="nil"/>
              <w:bottom w:val="single" w:sz="4" w:space="0" w:color="auto"/>
              <w:right w:val="single" w:sz="4" w:space="0" w:color="auto"/>
            </w:tcBorders>
            <w:vAlign w:val="center"/>
          </w:tcPr>
          <w:p w14:paraId="4FE7428C" w14:textId="77777777" w:rsidR="00BE6E58" w:rsidRDefault="00215E33">
            <w:pPr>
              <w:widowControl/>
              <w:adjustRightInd w:val="0"/>
              <w:snapToGrid w:val="0"/>
              <w:jc w:val="center"/>
              <w:rPr>
                <w:color w:val="000000"/>
                <w:kern w:val="0"/>
                <w:sz w:val="21"/>
                <w:szCs w:val="21"/>
              </w:rPr>
            </w:pPr>
            <w:r>
              <w:rPr>
                <w:color w:val="000000"/>
                <w:kern w:val="0"/>
                <w:sz w:val="21"/>
                <w:szCs w:val="21"/>
              </w:rPr>
              <w:t>-0.36%</w:t>
            </w:r>
          </w:p>
        </w:tc>
      </w:tr>
      <w:tr w:rsidR="00BE6E58" w14:paraId="68CBC7D3" w14:textId="77777777">
        <w:trPr>
          <w:cantSplit/>
          <w:jc w:val="center"/>
        </w:trPr>
        <w:tc>
          <w:tcPr>
            <w:tcW w:w="1477" w:type="dxa"/>
            <w:vAlign w:val="center"/>
          </w:tcPr>
          <w:p w14:paraId="32F4322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土壤有机质含量（</w:t>
            </w:r>
            <w:r>
              <w:rPr>
                <w:rFonts w:hint="eastAsia"/>
                <w:color w:val="000000"/>
                <w:kern w:val="0"/>
                <w:sz w:val="21"/>
                <w:szCs w:val="21"/>
              </w:rPr>
              <w:t>g/kg</w:t>
            </w:r>
            <w:r>
              <w:rPr>
                <w:rFonts w:hint="eastAsia"/>
                <w:color w:val="000000"/>
                <w:kern w:val="0"/>
                <w:sz w:val="21"/>
                <w:szCs w:val="21"/>
              </w:rPr>
              <w:t>）</w:t>
            </w:r>
          </w:p>
        </w:tc>
        <w:tc>
          <w:tcPr>
            <w:tcW w:w="1302" w:type="dxa"/>
            <w:vAlign w:val="center"/>
          </w:tcPr>
          <w:p w14:paraId="5D354B3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w:t>
            </w:r>
          </w:p>
        </w:tc>
        <w:tc>
          <w:tcPr>
            <w:tcW w:w="1176" w:type="dxa"/>
            <w:vAlign w:val="center"/>
          </w:tcPr>
          <w:p w14:paraId="6092CA7A" w14:textId="77777777" w:rsidR="00BE6E58" w:rsidRDefault="00215E33">
            <w:pPr>
              <w:widowControl/>
              <w:adjustRightInd w:val="0"/>
              <w:snapToGrid w:val="0"/>
              <w:jc w:val="center"/>
              <w:rPr>
                <w:color w:val="000000"/>
                <w:kern w:val="0"/>
                <w:sz w:val="21"/>
                <w:szCs w:val="21"/>
              </w:rPr>
            </w:pPr>
            <w:r>
              <w:rPr>
                <w:color w:val="000000"/>
                <w:kern w:val="0"/>
                <w:sz w:val="21"/>
                <w:szCs w:val="21"/>
              </w:rPr>
              <w:t>0.43%</w:t>
            </w:r>
          </w:p>
        </w:tc>
        <w:tc>
          <w:tcPr>
            <w:tcW w:w="1517" w:type="dxa"/>
            <w:vAlign w:val="center"/>
          </w:tcPr>
          <w:p w14:paraId="7A6E9A2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w:t>
            </w:r>
            <w:r>
              <w:rPr>
                <w:rFonts w:hint="eastAsia"/>
                <w:color w:val="000000"/>
                <w:kern w:val="0"/>
                <w:sz w:val="21"/>
                <w:szCs w:val="21"/>
              </w:rPr>
              <w:t>，</w:t>
            </w:r>
            <w:r>
              <w:rPr>
                <w:rFonts w:hint="eastAsia"/>
                <w:color w:val="000000"/>
                <w:kern w:val="0"/>
                <w:sz w:val="21"/>
                <w:szCs w:val="21"/>
              </w:rPr>
              <w:t>30</w:t>
            </w:r>
            <w:r>
              <w:rPr>
                <w:rFonts w:hint="eastAsia"/>
                <w:color w:val="000000"/>
                <w:kern w:val="0"/>
                <w:sz w:val="21"/>
                <w:szCs w:val="21"/>
              </w:rPr>
              <w:t>）</w:t>
            </w:r>
          </w:p>
        </w:tc>
        <w:tc>
          <w:tcPr>
            <w:tcW w:w="1091" w:type="dxa"/>
            <w:vAlign w:val="center"/>
          </w:tcPr>
          <w:p w14:paraId="001E048C" w14:textId="77777777" w:rsidR="00BE6E58" w:rsidRDefault="00215E33">
            <w:pPr>
              <w:widowControl/>
              <w:adjustRightInd w:val="0"/>
              <w:snapToGrid w:val="0"/>
              <w:jc w:val="center"/>
              <w:rPr>
                <w:color w:val="000000"/>
                <w:kern w:val="0"/>
                <w:sz w:val="21"/>
                <w:szCs w:val="21"/>
              </w:rPr>
            </w:pPr>
            <w:r>
              <w:rPr>
                <w:color w:val="000000"/>
                <w:kern w:val="0"/>
                <w:sz w:val="21"/>
                <w:szCs w:val="21"/>
              </w:rPr>
              <w:t>0.22%</w:t>
            </w:r>
          </w:p>
        </w:tc>
        <w:tc>
          <w:tcPr>
            <w:tcW w:w="1387" w:type="dxa"/>
            <w:vAlign w:val="center"/>
          </w:tcPr>
          <w:p w14:paraId="1AA131E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w:t>
            </w:r>
            <w:r>
              <w:rPr>
                <w:rFonts w:hint="eastAsia"/>
                <w:color w:val="000000"/>
                <w:kern w:val="0"/>
                <w:sz w:val="21"/>
                <w:szCs w:val="21"/>
              </w:rPr>
              <w:t>，</w:t>
            </w:r>
            <w:r>
              <w:rPr>
                <w:rFonts w:hint="eastAsia"/>
                <w:color w:val="000000"/>
                <w:kern w:val="0"/>
                <w:sz w:val="21"/>
                <w:szCs w:val="21"/>
              </w:rPr>
              <w:t>20</w:t>
            </w:r>
            <w:r>
              <w:rPr>
                <w:rFonts w:hint="eastAsia"/>
                <w:color w:val="000000"/>
                <w:kern w:val="0"/>
                <w:sz w:val="21"/>
                <w:szCs w:val="21"/>
              </w:rPr>
              <w:t>）</w:t>
            </w:r>
          </w:p>
        </w:tc>
        <w:tc>
          <w:tcPr>
            <w:tcW w:w="1092" w:type="dxa"/>
            <w:vAlign w:val="center"/>
          </w:tcPr>
          <w:p w14:paraId="3504F404"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414" w:type="dxa"/>
            <w:vAlign w:val="center"/>
          </w:tcPr>
          <w:p w14:paraId="1A12180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6</w:t>
            </w:r>
            <w:r>
              <w:rPr>
                <w:rFonts w:hint="eastAsia"/>
                <w:color w:val="000000"/>
                <w:kern w:val="0"/>
                <w:sz w:val="21"/>
                <w:szCs w:val="21"/>
              </w:rPr>
              <w:t>，</w:t>
            </w:r>
            <w:r>
              <w:rPr>
                <w:rFonts w:hint="eastAsia"/>
                <w:color w:val="000000"/>
                <w:kern w:val="0"/>
                <w:sz w:val="21"/>
                <w:szCs w:val="21"/>
              </w:rPr>
              <w:t>10</w:t>
            </w:r>
            <w:r>
              <w:rPr>
                <w:rFonts w:hint="eastAsia"/>
                <w:color w:val="000000"/>
                <w:kern w:val="0"/>
                <w:sz w:val="21"/>
                <w:szCs w:val="21"/>
              </w:rPr>
              <w:t>）</w:t>
            </w:r>
          </w:p>
        </w:tc>
        <w:tc>
          <w:tcPr>
            <w:tcW w:w="1120" w:type="dxa"/>
            <w:tcBorders>
              <w:top w:val="single" w:sz="4" w:space="0" w:color="auto"/>
              <w:left w:val="nil"/>
              <w:bottom w:val="single" w:sz="4" w:space="0" w:color="auto"/>
              <w:right w:val="nil"/>
            </w:tcBorders>
            <w:vAlign w:val="center"/>
          </w:tcPr>
          <w:p w14:paraId="433070AD" w14:textId="77777777" w:rsidR="00BE6E58" w:rsidRDefault="00215E33">
            <w:pPr>
              <w:widowControl/>
              <w:adjustRightInd w:val="0"/>
              <w:snapToGrid w:val="0"/>
              <w:jc w:val="center"/>
              <w:rPr>
                <w:color w:val="000000"/>
                <w:kern w:val="0"/>
                <w:sz w:val="21"/>
                <w:szCs w:val="21"/>
              </w:rPr>
            </w:pPr>
            <w:r>
              <w:rPr>
                <w:color w:val="000000"/>
                <w:kern w:val="0"/>
                <w:sz w:val="21"/>
                <w:szCs w:val="21"/>
              </w:rPr>
              <w:t>-0.21%</w:t>
            </w:r>
          </w:p>
        </w:tc>
        <w:tc>
          <w:tcPr>
            <w:tcW w:w="1356" w:type="dxa"/>
            <w:vAlign w:val="center"/>
          </w:tcPr>
          <w:p w14:paraId="345F762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6</w:t>
            </w:r>
            <w:r>
              <w:rPr>
                <w:rFonts w:hint="eastAsia"/>
                <w:color w:val="000000"/>
                <w:kern w:val="0"/>
                <w:sz w:val="21"/>
                <w:szCs w:val="21"/>
              </w:rPr>
              <w:t>）</w:t>
            </w:r>
          </w:p>
        </w:tc>
        <w:tc>
          <w:tcPr>
            <w:tcW w:w="1078" w:type="dxa"/>
            <w:tcBorders>
              <w:top w:val="single" w:sz="4" w:space="0" w:color="auto"/>
              <w:left w:val="nil"/>
              <w:bottom w:val="single" w:sz="4" w:space="0" w:color="auto"/>
              <w:right w:val="single" w:sz="4" w:space="0" w:color="auto"/>
            </w:tcBorders>
            <w:vAlign w:val="center"/>
          </w:tcPr>
          <w:p w14:paraId="4D44F084" w14:textId="77777777" w:rsidR="00BE6E58" w:rsidRDefault="00215E33">
            <w:pPr>
              <w:widowControl/>
              <w:adjustRightInd w:val="0"/>
              <w:snapToGrid w:val="0"/>
              <w:jc w:val="center"/>
              <w:rPr>
                <w:color w:val="000000"/>
                <w:kern w:val="0"/>
                <w:sz w:val="21"/>
                <w:szCs w:val="21"/>
              </w:rPr>
            </w:pPr>
            <w:r>
              <w:rPr>
                <w:color w:val="000000"/>
                <w:kern w:val="0"/>
                <w:sz w:val="21"/>
                <w:szCs w:val="21"/>
              </w:rPr>
              <w:t>-0.41%</w:t>
            </w:r>
          </w:p>
        </w:tc>
      </w:tr>
      <w:tr w:rsidR="00BE6E58" w14:paraId="607F56B8" w14:textId="77777777">
        <w:trPr>
          <w:cantSplit/>
          <w:jc w:val="center"/>
        </w:trPr>
        <w:tc>
          <w:tcPr>
            <w:tcW w:w="1477" w:type="dxa"/>
            <w:vAlign w:val="center"/>
          </w:tcPr>
          <w:p w14:paraId="6CBDDB9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灌溉水质</w:t>
            </w:r>
          </w:p>
        </w:tc>
        <w:tc>
          <w:tcPr>
            <w:tcW w:w="1302" w:type="dxa"/>
            <w:vAlign w:val="center"/>
          </w:tcPr>
          <w:p w14:paraId="4A9F20C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水质达到Ⅰ、Ⅱ类标准</w:t>
            </w:r>
          </w:p>
        </w:tc>
        <w:tc>
          <w:tcPr>
            <w:tcW w:w="1176" w:type="dxa"/>
            <w:vAlign w:val="center"/>
          </w:tcPr>
          <w:p w14:paraId="55BA4199" w14:textId="77777777" w:rsidR="00BE6E58" w:rsidRDefault="00215E33">
            <w:pPr>
              <w:widowControl/>
              <w:adjustRightInd w:val="0"/>
              <w:snapToGrid w:val="0"/>
              <w:jc w:val="center"/>
              <w:rPr>
                <w:color w:val="000000"/>
                <w:kern w:val="0"/>
                <w:sz w:val="21"/>
                <w:szCs w:val="21"/>
              </w:rPr>
            </w:pPr>
            <w:r>
              <w:rPr>
                <w:color w:val="000000"/>
                <w:kern w:val="0"/>
                <w:sz w:val="21"/>
                <w:szCs w:val="21"/>
              </w:rPr>
              <w:t>1.25%</w:t>
            </w:r>
          </w:p>
        </w:tc>
        <w:tc>
          <w:tcPr>
            <w:tcW w:w="1517" w:type="dxa"/>
            <w:vAlign w:val="center"/>
          </w:tcPr>
          <w:p w14:paraId="65735E5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水质达到Ⅲ类标准</w:t>
            </w:r>
          </w:p>
        </w:tc>
        <w:tc>
          <w:tcPr>
            <w:tcW w:w="1091" w:type="dxa"/>
            <w:vAlign w:val="center"/>
          </w:tcPr>
          <w:p w14:paraId="15F77F62" w14:textId="77777777" w:rsidR="00BE6E58" w:rsidRDefault="00215E33">
            <w:pPr>
              <w:widowControl/>
              <w:adjustRightInd w:val="0"/>
              <w:snapToGrid w:val="0"/>
              <w:jc w:val="center"/>
              <w:rPr>
                <w:color w:val="000000"/>
                <w:kern w:val="0"/>
                <w:sz w:val="21"/>
                <w:szCs w:val="21"/>
              </w:rPr>
            </w:pPr>
            <w:r>
              <w:rPr>
                <w:color w:val="000000"/>
                <w:kern w:val="0"/>
                <w:sz w:val="21"/>
                <w:szCs w:val="21"/>
              </w:rPr>
              <w:t>0.62%</w:t>
            </w:r>
          </w:p>
        </w:tc>
        <w:tc>
          <w:tcPr>
            <w:tcW w:w="1387" w:type="dxa"/>
            <w:vAlign w:val="center"/>
          </w:tcPr>
          <w:p w14:paraId="52DEA08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水质达到Ⅳ类标准</w:t>
            </w:r>
          </w:p>
        </w:tc>
        <w:tc>
          <w:tcPr>
            <w:tcW w:w="1092" w:type="dxa"/>
            <w:vAlign w:val="center"/>
          </w:tcPr>
          <w:p w14:paraId="41C13149"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414" w:type="dxa"/>
            <w:vAlign w:val="center"/>
          </w:tcPr>
          <w:p w14:paraId="2B8C99F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水质达到Ⅴ类标准</w:t>
            </w:r>
          </w:p>
        </w:tc>
        <w:tc>
          <w:tcPr>
            <w:tcW w:w="1120" w:type="dxa"/>
            <w:tcBorders>
              <w:top w:val="single" w:sz="4" w:space="0" w:color="auto"/>
              <w:left w:val="nil"/>
              <w:bottom w:val="single" w:sz="4" w:space="0" w:color="auto"/>
              <w:right w:val="nil"/>
            </w:tcBorders>
            <w:vAlign w:val="center"/>
          </w:tcPr>
          <w:p w14:paraId="4BFC1191" w14:textId="77777777" w:rsidR="00BE6E58" w:rsidRDefault="00215E33">
            <w:pPr>
              <w:widowControl/>
              <w:adjustRightInd w:val="0"/>
              <w:snapToGrid w:val="0"/>
              <w:jc w:val="center"/>
              <w:rPr>
                <w:color w:val="000000"/>
                <w:kern w:val="0"/>
                <w:sz w:val="21"/>
                <w:szCs w:val="21"/>
              </w:rPr>
            </w:pPr>
            <w:r>
              <w:rPr>
                <w:color w:val="000000"/>
                <w:kern w:val="0"/>
                <w:sz w:val="21"/>
                <w:szCs w:val="21"/>
              </w:rPr>
              <w:t>-0.60%</w:t>
            </w:r>
          </w:p>
        </w:tc>
        <w:tc>
          <w:tcPr>
            <w:tcW w:w="1356" w:type="dxa"/>
            <w:vAlign w:val="center"/>
          </w:tcPr>
          <w:p w14:paraId="203ACA4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劣Ⅴ类水质</w:t>
            </w:r>
          </w:p>
        </w:tc>
        <w:tc>
          <w:tcPr>
            <w:tcW w:w="1078" w:type="dxa"/>
            <w:tcBorders>
              <w:top w:val="single" w:sz="4" w:space="0" w:color="auto"/>
              <w:left w:val="nil"/>
              <w:bottom w:val="single" w:sz="4" w:space="0" w:color="auto"/>
              <w:right w:val="single" w:sz="4" w:space="0" w:color="auto"/>
            </w:tcBorders>
            <w:vAlign w:val="center"/>
          </w:tcPr>
          <w:p w14:paraId="0A6F077F" w14:textId="77777777" w:rsidR="00BE6E58" w:rsidRDefault="00215E33">
            <w:pPr>
              <w:widowControl/>
              <w:adjustRightInd w:val="0"/>
              <w:snapToGrid w:val="0"/>
              <w:jc w:val="center"/>
              <w:rPr>
                <w:color w:val="000000"/>
                <w:kern w:val="0"/>
                <w:sz w:val="21"/>
                <w:szCs w:val="21"/>
              </w:rPr>
            </w:pPr>
            <w:r>
              <w:rPr>
                <w:color w:val="000000"/>
                <w:kern w:val="0"/>
                <w:sz w:val="21"/>
                <w:szCs w:val="21"/>
              </w:rPr>
              <w:t>-1.20%</w:t>
            </w:r>
          </w:p>
        </w:tc>
      </w:tr>
      <w:tr w:rsidR="00BE6E58" w14:paraId="297E34CB" w14:textId="77777777">
        <w:trPr>
          <w:cantSplit/>
          <w:jc w:val="center"/>
        </w:trPr>
        <w:tc>
          <w:tcPr>
            <w:tcW w:w="1477" w:type="dxa"/>
            <w:vAlign w:val="center"/>
          </w:tcPr>
          <w:p w14:paraId="102ECAE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灌溉条件</w:t>
            </w:r>
          </w:p>
        </w:tc>
        <w:tc>
          <w:tcPr>
            <w:tcW w:w="1302" w:type="dxa"/>
            <w:vAlign w:val="center"/>
          </w:tcPr>
          <w:p w14:paraId="6E2AD5A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充分满足，可随时灌溉农田</w:t>
            </w:r>
          </w:p>
        </w:tc>
        <w:tc>
          <w:tcPr>
            <w:tcW w:w="1176" w:type="dxa"/>
            <w:vAlign w:val="center"/>
          </w:tcPr>
          <w:p w14:paraId="7C52A042" w14:textId="77777777" w:rsidR="00BE6E58" w:rsidRDefault="00215E33">
            <w:pPr>
              <w:widowControl/>
              <w:adjustRightInd w:val="0"/>
              <w:snapToGrid w:val="0"/>
              <w:jc w:val="center"/>
              <w:rPr>
                <w:color w:val="000000"/>
                <w:kern w:val="0"/>
                <w:sz w:val="21"/>
                <w:szCs w:val="21"/>
              </w:rPr>
            </w:pPr>
            <w:r>
              <w:rPr>
                <w:color w:val="000000"/>
                <w:kern w:val="0"/>
                <w:sz w:val="21"/>
                <w:szCs w:val="21"/>
              </w:rPr>
              <w:t>0.54%</w:t>
            </w:r>
          </w:p>
        </w:tc>
        <w:tc>
          <w:tcPr>
            <w:tcW w:w="1517" w:type="dxa"/>
            <w:vAlign w:val="center"/>
          </w:tcPr>
          <w:p w14:paraId="08DB004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基本满足，有良好的灌溉系统，在关键需水生长季节有灌溉保证</w:t>
            </w:r>
          </w:p>
        </w:tc>
        <w:tc>
          <w:tcPr>
            <w:tcW w:w="1091" w:type="dxa"/>
            <w:vAlign w:val="center"/>
          </w:tcPr>
          <w:p w14:paraId="54A6B12F" w14:textId="77777777" w:rsidR="00BE6E58" w:rsidRDefault="00215E33">
            <w:pPr>
              <w:widowControl/>
              <w:adjustRightInd w:val="0"/>
              <w:snapToGrid w:val="0"/>
              <w:jc w:val="center"/>
              <w:rPr>
                <w:color w:val="000000"/>
                <w:kern w:val="0"/>
                <w:sz w:val="21"/>
                <w:szCs w:val="21"/>
              </w:rPr>
            </w:pPr>
            <w:r>
              <w:rPr>
                <w:color w:val="000000"/>
                <w:kern w:val="0"/>
                <w:sz w:val="21"/>
                <w:szCs w:val="21"/>
              </w:rPr>
              <w:t>0.27%</w:t>
            </w:r>
          </w:p>
        </w:tc>
        <w:tc>
          <w:tcPr>
            <w:tcW w:w="1387" w:type="dxa"/>
            <w:vAlign w:val="center"/>
          </w:tcPr>
          <w:p w14:paraId="19E8288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一般满足，有灌溉系统，在大旱年基本能保证灌溉</w:t>
            </w:r>
          </w:p>
        </w:tc>
        <w:tc>
          <w:tcPr>
            <w:tcW w:w="1092" w:type="dxa"/>
            <w:vAlign w:val="center"/>
          </w:tcPr>
          <w:p w14:paraId="7A685FD8"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414" w:type="dxa"/>
            <w:vAlign w:val="center"/>
          </w:tcPr>
          <w:p w14:paraId="1131CB4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灌溉设施不完善，在大旱年不能保证灌溉</w:t>
            </w:r>
          </w:p>
        </w:tc>
        <w:tc>
          <w:tcPr>
            <w:tcW w:w="1120" w:type="dxa"/>
            <w:tcBorders>
              <w:top w:val="single" w:sz="4" w:space="0" w:color="auto"/>
              <w:left w:val="nil"/>
              <w:bottom w:val="single" w:sz="4" w:space="0" w:color="auto"/>
              <w:right w:val="nil"/>
            </w:tcBorders>
            <w:vAlign w:val="center"/>
          </w:tcPr>
          <w:p w14:paraId="3E4FDBD3" w14:textId="77777777" w:rsidR="00BE6E58" w:rsidRDefault="00215E33">
            <w:pPr>
              <w:widowControl/>
              <w:adjustRightInd w:val="0"/>
              <w:snapToGrid w:val="0"/>
              <w:jc w:val="center"/>
              <w:rPr>
                <w:color w:val="000000"/>
                <w:kern w:val="0"/>
                <w:sz w:val="21"/>
                <w:szCs w:val="21"/>
              </w:rPr>
            </w:pPr>
            <w:r>
              <w:rPr>
                <w:color w:val="000000"/>
                <w:kern w:val="0"/>
                <w:sz w:val="21"/>
                <w:szCs w:val="21"/>
              </w:rPr>
              <w:t>-0.26%</w:t>
            </w:r>
          </w:p>
        </w:tc>
        <w:tc>
          <w:tcPr>
            <w:tcW w:w="1356" w:type="dxa"/>
            <w:vAlign w:val="center"/>
          </w:tcPr>
          <w:p w14:paraId="18B10B9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无灌溉系统</w:t>
            </w:r>
          </w:p>
        </w:tc>
        <w:tc>
          <w:tcPr>
            <w:tcW w:w="1078" w:type="dxa"/>
            <w:tcBorders>
              <w:top w:val="single" w:sz="4" w:space="0" w:color="auto"/>
              <w:left w:val="nil"/>
              <w:bottom w:val="single" w:sz="4" w:space="0" w:color="auto"/>
              <w:right w:val="single" w:sz="4" w:space="0" w:color="auto"/>
            </w:tcBorders>
            <w:vAlign w:val="center"/>
          </w:tcPr>
          <w:p w14:paraId="5B175755" w14:textId="77777777" w:rsidR="00BE6E58" w:rsidRDefault="00215E33">
            <w:pPr>
              <w:widowControl/>
              <w:adjustRightInd w:val="0"/>
              <w:snapToGrid w:val="0"/>
              <w:jc w:val="center"/>
              <w:rPr>
                <w:color w:val="000000"/>
                <w:kern w:val="0"/>
                <w:sz w:val="21"/>
                <w:szCs w:val="21"/>
              </w:rPr>
            </w:pPr>
            <w:r>
              <w:rPr>
                <w:color w:val="000000"/>
                <w:kern w:val="0"/>
                <w:sz w:val="21"/>
                <w:szCs w:val="21"/>
              </w:rPr>
              <w:t>-0.52%</w:t>
            </w:r>
          </w:p>
        </w:tc>
      </w:tr>
      <w:tr w:rsidR="00BE6E58" w14:paraId="0F8BF99D" w14:textId="77777777">
        <w:trPr>
          <w:cantSplit/>
          <w:jc w:val="center"/>
        </w:trPr>
        <w:tc>
          <w:tcPr>
            <w:tcW w:w="1477" w:type="dxa"/>
            <w:vAlign w:val="center"/>
          </w:tcPr>
          <w:p w14:paraId="69BC0C3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排水条件</w:t>
            </w:r>
          </w:p>
        </w:tc>
        <w:tc>
          <w:tcPr>
            <w:tcW w:w="1302" w:type="dxa"/>
            <w:vAlign w:val="center"/>
          </w:tcPr>
          <w:p w14:paraId="6E2D63D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排水条件好，有健全的排水设施（包括抽排），无洪涝灾害</w:t>
            </w:r>
          </w:p>
        </w:tc>
        <w:tc>
          <w:tcPr>
            <w:tcW w:w="1176" w:type="dxa"/>
            <w:vAlign w:val="center"/>
          </w:tcPr>
          <w:p w14:paraId="5E5CCC81" w14:textId="77777777" w:rsidR="00BE6E58" w:rsidRDefault="00215E33">
            <w:pPr>
              <w:widowControl/>
              <w:adjustRightInd w:val="0"/>
              <w:snapToGrid w:val="0"/>
              <w:jc w:val="center"/>
              <w:rPr>
                <w:color w:val="000000"/>
                <w:kern w:val="0"/>
                <w:sz w:val="21"/>
                <w:szCs w:val="21"/>
              </w:rPr>
            </w:pPr>
            <w:r>
              <w:rPr>
                <w:color w:val="000000"/>
                <w:kern w:val="0"/>
                <w:sz w:val="21"/>
                <w:szCs w:val="21"/>
              </w:rPr>
              <w:t>0.45%</w:t>
            </w:r>
          </w:p>
        </w:tc>
        <w:tc>
          <w:tcPr>
            <w:tcW w:w="1517" w:type="dxa"/>
            <w:vAlign w:val="center"/>
          </w:tcPr>
          <w:p w14:paraId="291E6C1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排水条件较好，排水体系（包括抽排）基本健全，丰水年暴雨后有短期洪涝发生</w:t>
            </w:r>
          </w:p>
        </w:tc>
        <w:tc>
          <w:tcPr>
            <w:tcW w:w="1091" w:type="dxa"/>
            <w:vAlign w:val="center"/>
          </w:tcPr>
          <w:p w14:paraId="0F26B363" w14:textId="77777777" w:rsidR="00BE6E58" w:rsidRDefault="00215E33">
            <w:pPr>
              <w:widowControl/>
              <w:adjustRightInd w:val="0"/>
              <w:snapToGrid w:val="0"/>
              <w:jc w:val="center"/>
              <w:rPr>
                <w:color w:val="000000"/>
                <w:kern w:val="0"/>
                <w:sz w:val="21"/>
                <w:szCs w:val="21"/>
              </w:rPr>
            </w:pPr>
            <w:r>
              <w:rPr>
                <w:color w:val="000000"/>
                <w:kern w:val="0"/>
                <w:sz w:val="21"/>
                <w:szCs w:val="21"/>
              </w:rPr>
              <w:t>0.23%</w:t>
            </w:r>
          </w:p>
        </w:tc>
        <w:tc>
          <w:tcPr>
            <w:tcW w:w="1387" w:type="dxa"/>
            <w:vAlign w:val="center"/>
          </w:tcPr>
          <w:p w14:paraId="5ABC937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排水条件一般，排水体系（包括抽排）一般，丰水年在大雨后有洪涝发生</w:t>
            </w:r>
          </w:p>
        </w:tc>
        <w:tc>
          <w:tcPr>
            <w:tcW w:w="1092" w:type="dxa"/>
            <w:vAlign w:val="center"/>
          </w:tcPr>
          <w:p w14:paraId="0F710B8E"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414" w:type="dxa"/>
            <w:vAlign w:val="center"/>
          </w:tcPr>
          <w:p w14:paraId="7ED4EE3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排水体系（包括抽排）较差，有轻度洪涝</w:t>
            </w:r>
          </w:p>
        </w:tc>
        <w:tc>
          <w:tcPr>
            <w:tcW w:w="1120" w:type="dxa"/>
            <w:tcBorders>
              <w:top w:val="single" w:sz="4" w:space="0" w:color="auto"/>
              <w:left w:val="nil"/>
              <w:bottom w:val="single" w:sz="4" w:space="0" w:color="auto"/>
              <w:right w:val="nil"/>
            </w:tcBorders>
            <w:vAlign w:val="center"/>
          </w:tcPr>
          <w:p w14:paraId="49C3DDEB" w14:textId="77777777" w:rsidR="00BE6E58" w:rsidRDefault="00215E33">
            <w:pPr>
              <w:widowControl/>
              <w:adjustRightInd w:val="0"/>
              <w:snapToGrid w:val="0"/>
              <w:jc w:val="center"/>
              <w:rPr>
                <w:color w:val="000000"/>
                <w:kern w:val="0"/>
                <w:sz w:val="21"/>
                <w:szCs w:val="21"/>
              </w:rPr>
            </w:pPr>
            <w:r>
              <w:rPr>
                <w:color w:val="000000"/>
                <w:kern w:val="0"/>
                <w:sz w:val="21"/>
                <w:szCs w:val="21"/>
              </w:rPr>
              <w:t>-0.22%</w:t>
            </w:r>
          </w:p>
        </w:tc>
        <w:tc>
          <w:tcPr>
            <w:tcW w:w="1356" w:type="dxa"/>
            <w:vAlign w:val="center"/>
          </w:tcPr>
          <w:p w14:paraId="7A2558B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无排水体系（包括抽排），经常洪涝</w:t>
            </w:r>
          </w:p>
        </w:tc>
        <w:tc>
          <w:tcPr>
            <w:tcW w:w="1078" w:type="dxa"/>
            <w:tcBorders>
              <w:top w:val="single" w:sz="4" w:space="0" w:color="auto"/>
              <w:left w:val="nil"/>
              <w:bottom w:val="single" w:sz="4" w:space="0" w:color="auto"/>
              <w:right w:val="single" w:sz="4" w:space="0" w:color="auto"/>
            </w:tcBorders>
            <w:vAlign w:val="center"/>
          </w:tcPr>
          <w:p w14:paraId="05C91DE1" w14:textId="77777777" w:rsidR="00BE6E58" w:rsidRDefault="00215E33">
            <w:pPr>
              <w:widowControl/>
              <w:adjustRightInd w:val="0"/>
              <w:snapToGrid w:val="0"/>
              <w:jc w:val="center"/>
              <w:rPr>
                <w:color w:val="000000"/>
                <w:kern w:val="0"/>
                <w:sz w:val="21"/>
                <w:szCs w:val="21"/>
              </w:rPr>
            </w:pPr>
            <w:r>
              <w:rPr>
                <w:color w:val="000000"/>
                <w:kern w:val="0"/>
                <w:sz w:val="21"/>
                <w:szCs w:val="21"/>
              </w:rPr>
              <w:t>-0.44%</w:t>
            </w:r>
          </w:p>
        </w:tc>
      </w:tr>
      <w:tr w:rsidR="00BE6E58" w14:paraId="341F8F65" w14:textId="77777777">
        <w:trPr>
          <w:cantSplit/>
          <w:jc w:val="center"/>
        </w:trPr>
        <w:tc>
          <w:tcPr>
            <w:tcW w:w="1477" w:type="dxa"/>
            <w:vAlign w:val="center"/>
          </w:tcPr>
          <w:p w14:paraId="07F3AA5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lastRenderedPageBreak/>
              <w:t>供电保障率</w:t>
            </w:r>
          </w:p>
        </w:tc>
        <w:tc>
          <w:tcPr>
            <w:tcW w:w="1302" w:type="dxa"/>
            <w:vAlign w:val="center"/>
          </w:tcPr>
          <w:p w14:paraId="29DAAF3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供电设备完善，充分满足用电需求</w:t>
            </w:r>
          </w:p>
        </w:tc>
        <w:tc>
          <w:tcPr>
            <w:tcW w:w="1176" w:type="dxa"/>
            <w:vAlign w:val="center"/>
          </w:tcPr>
          <w:p w14:paraId="457F8746" w14:textId="77777777" w:rsidR="00BE6E58" w:rsidRDefault="00215E33">
            <w:pPr>
              <w:widowControl/>
              <w:adjustRightInd w:val="0"/>
              <w:snapToGrid w:val="0"/>
              <w:jc w:val="center"/>
              <w:rPr>
                <w:color w:val="000000"/>
                <w:kern w:val="0"/>
                <w:sz w:val="21"/>
                <w:szCs w:val="21"/>
              </w:rPr>
            </w:pPr>
            <w:r>
              <w:rPr>
                <w:color w:val="000000"/>
                <w:kern w:val="0"/>
                <w:sz w:val="21"/>
                <w:szCs w:val="21"/>
              </w:rPr>
              <w:t>0.54%</w:t>
            </w:r>
          </w:p>
        </w:tc>
        <w:tc>
          <w:tcPr>
            <w:tcW w:w="1517" w:type="dxa"/>
            <w:vAlign w:val="center"/>
          </w:tcPr>
          <w:p w14:paraId="4875632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供电设备较完善，基本满足用电需求</w:t>
            </w:r>
          </w:p>
        </w:tc>
        <w:tc>
          <w:tcPr>
            <w:tcW w:w="1091" w:type="dxa"/>
            <w:vAlign w:val="center"/>
          </w:tcPr>
          <w:p w14:paraId="5A6A412F" w14:textId="77777777" w:rsidR="00BE6E58" w:rsidRDefault="00215E33">
            <w:pPr>
              <w:widowControl/>
              <w:adjustRightInd w:val="0"/>
              <w:snapToGrid w:val="0"/>
              <w:jc w:val="center"/>
              <w:rPr>
                <w:color w:val="000000"/>
                <w:kern w:val="0"/>
                <w:sz w:val="21"/>
                <w:szCs w:val="21"/>
              </w:rPr>
            </w:pPr>
            <w:r>
              <w:rPr>
                <w:color w:val="000000"/>
                <w:kern w:val="0"/>
                <w:sz w:val="21"/>
                <w:szCs w:val="21"/>
              </w:rPr>
              <w:t>0.27%</w:t>
            </w:r>
          </w:p>
        </w:tc>
        <w:tc>
          <w:tcPr>
            <w:tcW w:w="1387" w:type="dxa"/>
            <w:vAlign w:val="center"/>
          </w:tcPr>
          <w:p w14:paraId="39539CB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电力供应季节性调节，一般满足用电需求</w:t>
            </w:r>
          </w:p>
        </w:tc>
        <w:tc>
          <w:tcPr>
            <w:tcW w:w="1092" w:type="dxa"/>
            <w:vAlign w:val="center"/>
          </w:tcPr>
          <w:p w14:paraId="57B0D161"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414" w:type="dxa"/>
            <w:vAlign w:val="center"/>
          </w:tcPr>
          <w:p w14:paraId="355D647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供电设备配置不到位，供电保障较差</w:t>
            </w:r>
          </w:p>
        </w:tc>
        <w:tc>
          <w:tcPr>
            <w:tcW w:w="1120" w:type="dxa"/>
            <w:tcBorders>
              <w:top w:val="single" w:sz="4" w:space="0" w:color="auto"/>
              <w:left w:val="nil"/>
              <w:bottom w:val="single" w:sz="4" w:space="0" w:color="auto"/>
              <w:right w:val="nil"/>
            </w:tcBorders>
            <w:vAlign w:val="center"/>
          </w:tcPr>
          <w:p w14:paraId="5AE3BDC2" w14:textId="77777777" w:rsidR="00BE6E58" w:rsidRDefault="00215E33">
            <w:pPr>
              <w:widowControl/>
              <w:adjustRightInd w:val="0"/>
              <w:snapToGrid w:val="0"/>
              <w:jc w:val="center"/>
              <w:rPr>
                <w:color w:val="000000"/>
                <w:kern w:val="0"/>
                <w:sz w:val="21"/>
                <w:szCs w:val="21"/>
              </w:rPr>
            </w:pPr>
            <w:r>
              <w:rPr>
                <w:color w:val="000000"/>
                <w:kern w:val="0"/>
                <w:sz w:val="21"/>
                <w:szCs w:val="21"/>
              </w:rPr>
              <w:t>-0.26%</w:t>
            </w:r>
          </w:p>
        </w:tc>
        <w:tc>
          <w:tcPr>
            <w:tcW w:w="1356" w:type="dxa"/>
            <w:vAlign w:val="center"/>
          </w:tcPr>
          <w:p w14:paraId="6DF3B2D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无供电条件</w:t>
            </w:r>
          </w:p>
        </w:tc>
        <w:tc>
          <w:tcPr>
            <w:tcW w:w="1078" w:type="dxa"/>
            <w:tcBorders>
              <w:top w:val="single" w:sz="4" w:space="0" w:color="auto"/>
              <w:left w:val="nil"/>
              <w:bottom w:val="single" w:sz="4" w:space="0" w:color="auto"/>
              <w:right w:val="single" w:sz="4" w:space="0" w:color="auto"/>
            </w:tcBorders>
            <w:vAlign w:val="center"/>
          </w:tcPr>
          <w:p w14:paraId="3920A325" w14:textId="77777777" w:rsidR="00BE6E58" w:rsidRDefault="00215E33">
            <w:pPr>
              <w:widowControl/>
              <w:adjustRightInd w:val="0"/>
              <w:snapToGrid w:val="0"/>
              <w:jc w:val="center"/>
              <w:rPr>
                <w:color w:val="000000"/>
                <w:kern w:val="0"/>
                <w:sz w:val="21"/>
                <w:szCs w:val="21"/>
              </w:rPr>
            </w:pPr>
            <w:r>
              <w:rPr>
                <w:color w:val="000000"/>
                <w:kern w:val="0"/>
                <w:sz w:val="21"/>
                <w:szCs w:val="21"/>
              </w:rPr>
              <w:t>-0.52%</w:t>
            </w:r>
          </w:p>
        </w:tc>
      </w:tr>
      <w:tr w:rsidR="00BE6E58" w14:paraId="77CEC715" w14:textId="77777777">
        <w:trPr>
          <w:cantSplit/>
          <w:jc w:val="center"/>
        </w:trPr>
        <w:tc>
          <w:tcPr>
            <w:tcW w:w="1477" w:type="dxa"/>
            <w:vAlign w:val="center"/>
          </w:tcPr>
          <w:p w14:paraId="39CCDE1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耕作距离（距离最近集中居民点）（</w:t>
            </w:r>
            <w:r>
              <w:rPr>
                <w:rFonts w:hint="eastAsia"/>
                <w:color w:val="000000"/>
                <w:kern w:val="0"/>
                <w:sz w:val="21"/>
                <w:szCs w:val="21"/>
              </w:rPr>
              <w:t>m</w:t>
            </w:r>
            <w:r>
              <w:rPr>
                <w:rFonts w:hint="eastAsia"/>
                <w:color w:val="000000"/>
                <w:kern w:val="0"/>
                <w:sz w:val="21"/>
                <w:szCs w:val="21"/>
              </w:rPr>
              <w:t>）</w:t>
            </w:r>
          </w:p>
        </w:tc>
        <w:tc>
          <w:tcPr>
            <w:tcW w:w="1302" w:type="dxa"/>
            <w:vAlign w:val="center"/>
          </w:tcPr>
          <w:p w14:paraId="0370443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176" w:type="dxa"/>
            <w:vAlign w:val="center"/>
          </w:tcPr>
          <w:p w14:paraId="04F5A622" w14:textId="77777777" w:rsidR="00BE6E58" w:rsidRDefault="00215E33">
            <w:pPr>
              <w:widowControl/>
              <w:adjustRightInd w:val="0"/>
              <w:snapToGrid w:val="0"/>
              <w:jc w:val="center"/>
              <w:rPr>
                <w:color w:val="000000"/>
                <w:kern w:val="0"/>
                <w:sz w:val="21"/>
                <w:szCs w:val="21"/>
              </w:rPr>
            </w:pPr>
            <w:r>
              <w:rPr>
                <w:color w:val="000000"/>
                <w:kern w:val="0"/>
                <w:sz w:val="21"/>
                <w:szCs w:val="21"/>
              </w:rPr>
              <w:t>1.27%</w:t>
            </w:r>
          </w:p>
        </w:tc>
        <w:tc>
          <w:tcPr>
            <w:tcW w:w="1517" w:type="dxa"/>
            <w:vAlign w:val="center"/>
          </w:tcPr>
          <w:p w14:paraId="5EF32A0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091" w:type="dxa"/>
            <w:vAlign w:val="center"/>
          </w:tcPr>
          <w:p w14:paraId="319F8FC1" w14:textId="77777777" w:rsidR="00BE6E58" w:rsidRDefault="00215E33">
            <w:pPr>
              <w:widowControl/>
              <w:adjustRightInd w:val="0"/>
              <w:snapToGrid w:val="0"/>
              <w:jc w:val="center"/>
              <w:rPr>
                <w:color w:val="000000"/>
                <w:kern w:val="0"/>
                <w:sz w:val="21"/>
                <w:szCs w:val="21"/>
              </w:rPr>
            </w:pPr>
            <w:r>
              <w:rPr>
                <w:color w:val="000000"/>
                <w:kern w:val="0"/>
                <w:sz w:val="21"/>
                <w:szCs w:val="21"/>
              </w:rPr>
              <w:t>0.63%</w:t>
            </w:r>
          </w:p>
        </w:tc>
        <w:tc>
          <w:tcPr>
            <w:tcW w:w="1387" w:type="dxa"/>
            <w:vAlign w:val="center"/>
          </w:tcPr>
          <w:p w14:paraId="515AB0B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092" w:type="dxa"/>
            <w:vAlign w:val="center"/>
          </w:tcPr>
          <w:p w14:paraId="1F3A088A"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414" w:type="dxa"/>
            <w:vAlign w:val="center"/>
          </w:tcPr>
          <w:p w14:paraId="1066687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120" w:type="dxa"/>
            <w:tcBorders>
              <w:top w:val="single" w:sz="4" w:space="0" w:color="auto"/>
              <w:left w:val="nil"/>
              <w:bottom w:val="single" w:sz="4" w:space="0" w:color="auto"/>
              <w:right w:val="nil"/>
            </w:tcBorders>
            <w:vAlign w:val="center"/>
          </w:tcPr>
          <w:p w14:paraId="43C30210" w14:textId="77777777" w:rsidR="00BE6E58" w:rsidRDefault="00215E33">
            <w:pPr>
              <w:widowControl/>
              <w:adjustRightInd w:val="0"/>
              <w:snapToGrid w:val="0"/>
              <w:jc w:val="center"/>
              <w:rPr>
                <w:color w:val="000000"/>
                <w:kern w:val="0"/>
                <w:sz w:val="21"/>
                <w:szCs w:val="21"/>
              </w:rPr>
            </w:pPr>
            <w:r>
              <w:rPr>
                <w:color w:val="000000"/>
                <w:kern w:val="0"/>
                <w:sz w:val="21"/>
                <w:szCs w:val="21"/>
              </w:rPr>
              <w:t>-0.61%</w:t>
            </w:r>
          </w:p>
        </w:tc>
        <w:tc>
          <w:tcPr>
            <w:tcW w:w="1356" w:type="dxa"/>
            <w:vAlign w:val="center"/>
          </w:tcPr>
          <w:p w14:paraId="2B32EF5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2000</w:t>
            </w:r>
          </w:p>
        </w:tc>
        <w:tc>
          <w:tcPr>
            <w:tcW w:w="1078" w:type="dxa"/>
            <w:tcBorders>
              <w:top w:val="single" w:sz="4" w:space="0" w:color="auto"/>
              <w:left w:val="nil"/>
              <w:bottom w:val="single" w:sz="4" w:space="0" w:color="auto"/>
              <w:right w:val="single" w:sz="4" w:space="0" w:color="auto"/>
            </w:tcBorders>
            <w:vAlign w:val="center"/>
          </w:tcPr>
          <w:p w14:paraId="5C139F2F" w14:textId="77777777" w:rsidR="00BE6E58" w:rsidRDefault="00215E33">
            <w:pPr>
              <w:widowControl/>
              <w:adjustRightInd w:val="0"/>
              <w:snapToGrid w:val="0"/>
              <w:jc w:val="center"/>
              <w:rPr>
                <w:color w:val="000000"/>
                <w:kern w:val="0"/>
                <w:sz w:val="21"/>
                <w:szCs w:val="21"/>
              </w:rPr>
            </w:pPr>
            <w:r>
              <w:rPr>
                <w:color w:val="000000"/>
                <w:kern w:val="0"/>
                <w:sz w:val="21"/>
                <w:szCs w:val="21"/>
              </w:rPr>
              <w:t>-1.22%</w:t>
            </w:r>
          </w:p>
        </w:tc>
      </w:tr>
      <w:tr w:rsidR="00BE6E58" w14:paraId="750C9CB3" w14:textId="77777777">
        <w:trPr>
          <w:cantSplit/>
          <w:jc w:val="center"/>
        </w:trPr>
        <w:tc>
          <w:tcPr>
            <w:tcW w:w="1477" w:type="dxa"/>
            <w:vAlign w:val="center"/>
          </w:tcPr>
          <w:p w14:paraId="52B857E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利用现状</w:t>
            </w:r>
          </w:p>
        </w:tc>
        <w:tc>
          <w:tcPr>
            <w:tcW w:w="1302" w:type="dxa"/>
            <w:vAlign w:val="center"/>
          </w:tcPr>
          <w:p w14:paraId="0510384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经常进行种植工作和生产、经营活动</w:t>
            </w:r>
          </w:p>
        </w:tc>
        <w:tc>
          <w:tcPr>
            <w:tcW w:w="1176" w:type="dxa"/>
            <w:vAlign w:val="center"/>
          </w:tcPr>
          <w:p w14:paraId="5A4B6743" w14:textId="77777777" w:rsidR="00BE6E58" w:rsidRDefault="00215E33">
            <w:pPr>
              <w:widowControl/>
              <w:adjustRightInd w:val="0"/>
              <w:snapToGrid w:val="0"/>
              <w:jc w:val="center"/>
              <w:rPr>
                <w:color w:val="000000"/>
                <w:kern w:val="0"/>
                <w:sz w:val="21"/>
                <w:szCs w:val="21"/>
              </w:rPr>
            </w:pPr>
            <w:r>
              <w:rPr>
                <w:color w:val="000000"/>
                <w:kern w:val="0"/>
                <w:sz w:val="21"/>
                <w:szCs w:val="21"/>
              </w:rPr>
              <w:t>0.60%</w:t>
            </w:r>
          </w:p>
        </w:tc>
        <w:tc>
          <w:tcPr>
            <w:tcW w:w="1517" w:type="dxa"/>
            <w:vAlign w:val="center"/>
          </w:tcPr>
          <w:p w14:paraId="19C5580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有一定种植工作和生产、经营活动</w:t>
            </w:r>
          </w:p>
        </w:tc>
        <w:tc>
          <w:tcPr>
            <w:tcW w:w="1091" w:type="dxa"/>
            <w:vAlign w:val="center"/>
          </w:tcPr>
          <w:p w14:paraId="42CE9A1F" w14:textId="77777777" w:rsidR="00BE6E58" w:rsidRDefault="00215E33">
            <w:pPr>
              <w:widowControl/>
              <w:adjustRightInd w:val="0"/>
              <w:snapToGrid w:val="0"/>
              <w:jc w:val="center"/>
              <w:rPr>
                <w:color w:val="000000"/>
                <w:kern w:val="0"/>
                <w:sz w:val="21"/>
                <w:szCs w:val="21"/>
              </w:rPr>
            </w:pPr>
            <w:r>
              <w:rPr>
                <w:color w:val="000000"/>
                <w:kern w:val="0"/>
                <w:sz w:val="21"/>
                <w:szCs w:val="21"/>
              </w:rPr>
              <w:t>0.30%</w:t>
            </w:r>
          </w:p>
        </w:tc>
        <w:tc>
          <w:tcPr>
            <w:tcW w:w="1387" w:type="dxa"/>
            <w:vAlign w:val="center"/>
          </w:tcPr>
          <w:p w14:paraId="0AFB7D1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种植工作和生产、经营活动一般</w:t>
            </w:r>
          </w:p>
        </w:tc>
        <w:tc>
          <w:tcPr>
            <w:tcW w:w="1092" w:type="dxa"/>
            <w:vAlign w:val="center"/>
          </w:tcPr>
          <w:p w14:paraId="6CFAAF6C"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414" w:type="dxa"/>
            <w:vAlign w:val="center"/>
          </w:tcPr>
          <w:p w14:paraId="6828BAC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种植工作和生产、经营活动较少</w:t>
            </w:r>
          </w:p>
        </w:tc>
        <w:tc>
          <w:tcPr>
            <w:tcW w:w="1120" w:type="dxa"/>
            <w:tcBorders>
              <w:top w:val="single" w:sz="4" w:space="0" w:color="auto"/>
              <w:left w:val="nil"/>
              <w:bottom w:val="single" w:sz="4" w:space="0" w:color="auto"/>
              <w:right w:val="nil"/>
            </w:tcBorders>
            <w:vAlign w:val="center"/>
          </w:tcPr>
          <w:p w14:paraId="7D92E19F" w14:textId="77777777" w:rsidR="00BE6E58" w:rsidRDefault="00215E33">
            <w:pPr>
              <w:widowControl/>
              <w:adjustRightInd w:val="0"/>
              <w:snapToGrid w:val="0"/>
              <w:jc w:val="center"/>
              <w:rPr>
                <w:color w:val="000000"/>
                <w:kern w:val="0"/>
                <w:sz w:val="21"/>
                <w:szCs w:val="21"/>
              </w:rPr>
            </w:pPr>
            <w:r>
              <w:rPr>
                <w:color w:val="000000"/>
                <w:kern w:val="0"/>
                <w:sz w:val="21"/>
                <w:szCs w:val="21"/>
              </w:rPr>
              <w:t>-0.29%</w:t>
            </w:r>
          </w:p>
        </w:tc>
        <w:tc>
          <w:tcPr>
            <w:tcW w:w="1356" w:type="dxa"/>
            <w:vAlign w:val="center"/>
          </w:tcPr>
          <w:p w14:paraId="06E695D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丢弃或荒弃的设施农用地</w:t>
            </w:r>
          </w:p>
        </w:tc>
        <w:tc>
          <w:tcPr>
            <w:tcW w:w="1078" w:type="dxa"/>
            <w:tcBorders>
              <w:top w:val="single" w:sz="4" w:space="0" w:color="auto"/>
              <w:left w:val="nil"/>
              <w:bottom w:val="single" w:sz="4" w:space="0" w:color="auto"/>
              <w:right w:val="single" w:sz="4" w:space="0" w:color="auto"/>
            </w:tcBorders>
            <w:vAlign w:val="center"/>
          </w:tcPr>
          <w:p w14:paraId="570EFCFF" w14:textId="77777777" w:rsidR="00BE6E58" w:rsidRDefault="00215E33">
            <w:pPr>
              <w:widowControl/>
              <w:adjustRightInd w:val="0"/>
              <w:snapToGrid w:val="0"/>
              <w:jc w:val="center"/>
              <w:rPr>
                <w:color w:val="000000"/>
                <w:kern w:val="0"/>
                <w:sz w:val="21"/>
                <w:szCs w:val="21"/>
              </w:rPr>
            </w:pPr>
            <w:r>
              <w:rPr>
                <w:color w:val="000000"/>
                <w:kern w:val="0"/>
                <w:sz w:val="21"/>
                <w:szCs w:val="21"/>
              </w:rPr>
              <w:t>-0.57%</w:t>
            </w:r>
          </w:p>
        </w:tc>
      </w:tr>
      <w:tr w:rsidR="00BE6E58" w14:paraId="49B7ECFF" w14:textId="77777777">
        <w:trPr>
          <w:cantSplit/>
          <w:jc w:val="center"/>
        </w:trPr>
        <w:tc>
          <w:tcPr>
            <w:tcW w:w="1477" w:type="dxa"/>
            <w:vAlign w:val="center"/>
          </w:tcPr>
          <w:p w14:paraId="7FE4659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利用集约度</w:t>
            </w:r>
          </w:p>
        </w:tc>
        <w:tc>
          <w:tcPr>
            <w:tcW w:w="1302" w:type="dxa"/>
            <w:vAlign w:val="center"/>
          </w:tcPr>
          <w:p w14:paraId="781AB86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区域形成大规模农业科技园区，集约程度高</w:t>
            </w:r>
          </w:p>
        </w:tc>
        <w:tc>
          <w:tcPr>
            <w:tcW w:w="1176" w:type="dxa"/>
            <w:vAlign w:val="center"/>
          </w:tcPr>
          <w:p w14:paraId="34216A8A" w14:textId="77777777" w:rsidR="00BE6E58" w:rsidRDefault="00215E33">
            <w:pPr>
              <w:widowControl/>
              <w:adjustRightInd w:val="0"/>
              <w:snapToGrid w:val="0"/>
              <w:jc w:val="center"/>
              <w:rPr>
                <w:color w:val="000000"/>
                <w:kern w:val="0"/>
                <w:sz w:val="21"/>
                <w:szCs w:val="21"/>
              </w:rPr>
            </w:pPr>
            <w:r>
              <w:rPr>
                <w:color w:val="000000"/>
                <w:kern w:val="0"/>
                <w:sz w:val="21"/>
                <w:szCs w:val="21"/>
              </w:rPr>
              <w:t>0.58%</w:t>
            </w:r>
          </w:p>
        </w:tc>
        <w:tc>
          <w:tcPr>
            <w:tcW w:w="1517" w:type="dxa"/>
            <w:vAlign w:val="center"/>
          </w:tcPr>
          <w:p w14:paraId="0100F43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区域有一定规模的专业管理，有一定技术和设备投入，集约程度较高</w:t>
            </w:r>
          </w:p>
        </w:tc>
        <w:tc>
          <w:tcPr>
            <w:tcW w:w="1091" w:type="dxa"/>
            <w:vAlign w:val="center"/>
          </w:tcPr>
          <w:p w14:paraId="1CA6CCA3" w14:textId="77777777" w:rsidR="00BE6E58" w:rsidRDefault="00215E33">
            <w:pPr>
              <w:widowControl/>
              <w:adjustRightInd w:val="0"/>
              <w:snapToGrid w:val="0"/>
              <w:jc w:val="center"/>
              <w:rPr>
                <w:color w:val="000000"/>
                <w:kern w:val="0"/>
                <w:sz w:val="21"/>
                <w:szCs w:val="21"/>
              </w:rPr>
            </w:pPr>
            <w:r>
              <w:rPr>
                <w:color w:val="000000"/>
                <w:kern w:val="0"/>
                <w:sz w:val="21"/>
                <w:szCs w:val="21"/>
              </w:rPr>
              <w:t>0.29%</w:t>
            </w:r>
          </w:p>
        </w:tc>
        <w:tc>
          <w:tcPr>
            <w:tcW w:w="1387" w:type="dxa"/>
            <w:vAlign w:val="center"/>
          </w:tcPr>
          <w:p w14:paraId="4605421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有一定专业管理，投入水平一般，集约程度一般</w:t>
            </w:r>
          </w:p>
        </w:tc>
        <w:tc>
          <w:tcPr>
            <w:tcW w:w="1092" w:type="dxa"/>
            <w:vAlign w:val="center"/>
          </w:tcPr>
          <w:p w14:paraId="52C52629"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414" w:type="dxa"/>
            <w:vAlign w:val="center"/>
          </w:tcPr>
          <w:p w14:paraId="7055E51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分布为较零散的单位生产模式，集约程度较差</w:t>
            </w:r>
          </w:p>
        </w:tc>
        <w:tc>
          <w:tcPr>
            <w:tcW w:w="1120" w:type="dxa"/>
            <w:tcBorders>
              <w:top w:val="single" w:sz="4" w:space="0" w:color="auto"/>
              <w:left w:val="nil"/>
              <w:bottom w:val="single" w:sz="4" w:space="0" w:color="auto"/>
              <w:right w:val="nil"/>
            </w:tcBorders>
            <w:vAlign w:val="center"/>
          </w:tcPr>
          <w:p w14:paraId="2A424FF1" w14:textId="77777777" w:rsidR="00BE6E58" w:rsidRDefault="00215E33">
            <w:pPr>
              <w:widowControl/>
              <w:adjustRightInd w:val="0"/>
              <w:snapToGrid w:val="0"/>
              <w:jc w:val="center"/>
              <w:rPr>
                <w:color w:val="000000"/>
                <w:kern w:val="0"/>
                <w:sz w:val="21"/>
                <w:szCs w:val="21"/>
              </w:rPr>
            </w:pPr>
            <w:r>
              <w:rPr>
                <w:color w:val="000000"/>
                <w:kern w:val="0"/>
                <w:sz w:val="21"/>
                <w:szCs w:val="21"/>
              </w:rPr>
              <w:t>-0.28%</w:t>
            </w:r>
          </w:p>
        </w:tc>
        <w:tc>
          <w:tcPr>
            <w:tcW w:w="1356" w:type="dxa"/>
            <w:vAlign w:val="center"/>
          </w:tcPr>
          <w:p w14:paraId="4D01870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管理较粗放，投入较少，集约程度差</w:t>
            </w:r>
          </w:p>
        </w:tc>
        <w:tc>
          <w:tcPr>
            <w:tcW w:w="1078" w:type="dxa"/>
            <w:tcBorders>
              <w:top w:val="single" w:sz="4" w:space="0" w:color="auto"/>
              <w:left w:val="nil"/>
              <w:bottom w:val="single" w:sz="4" w:space="0" w:color="auto"/>
              <w:right w:val="single" w:sz="4" w:space="0" w:color="auto"/>
            </w:tcBorders>
            <w:vAlign w:val="center"/>
          </w:tcPr>
          <w:p w14:paraId="4EA5CD0B" w14:textId="77777777" w:rsidR="00BE6E58" w:rsidRDefault="00215E33">
            <w:pPr>
              <w:widowControl/>
              <w:adjustRightInd w:val="0"/>
              <w:snapToGrid w:val="0"/>
              <w:jc w:val="center"/>
              <w:rPr>
                <w:color w:val="000000"/>
                <w:kern w:val="0"/>
                <w:sz w:val="21"/>
                <w:szCs w:val="21"/>
              </w:rPr>
            </w:pPr>
            <w:r>
              <w:rPr>
                <w:color w:val="000000"/>
                <w:kern w:val="0"/>
                <w:sz w:val="21"/>
                <w:szCs w:val="21"/>
              </w:rPr>
              <w:t>-0.56%</w:t>
            </w:r>
          </w:p>
        </w:tc>
      </w:tr>
      <w:tr w:rsidR="00BE6E58" w14:paraId="78C19D2A" w14:textId="77777777">
        <w:trPr>
          <w:cantSplit/>
          <w:jc w:val="center"/>
        </w:trPr>
        <w:tc>
          <w:tcPr>
            <w:tcW w:w="1477" w:type="dxa"/>
            <w:vAlign w:val="center"/>
          </w:tcPr>
          <w:p w14:paraId="300BCFD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城镇影响度（</w:t>
            </w:r>
            <w:r>
              <w:rPr>
                <w:rFonts w:hint="eastAsia"/>
                <w:color w:val="000000"/>
                <w:kern w:val="0"/>
                <w:sz w:val="21"/>
                <w:szCs w:val="21"/>
              </w:rPr>
              <w:t>m</w:t>
            </w:r>
            <w:r>
              <w:rPr>
                <w:rFonts w:hint="eastAsia"/>
                <w:color w:val="000000"/>
                <w:kern w:val="0"/>
                <w:sz w:val="21"/>
                <w:szCs w:val="21"/>
              </w:rPr>
              <w:t>）</w:t>
            </w:r>
          </w:p>
        </w:tc>
        <w:tc>
          <w:tcPr>
            <w:tcW w:w="1302" w:type="dxa"/>
            <w:vAlign w:val="center"/>
          </w:tcPr>
          <w:p w14:paraId="5031902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176" w:type="dxa"/>
            <w:vAlign w:val="center"/>
          </w:tcPr>
          <w:p w14:paraId="1874C7BF" w14:textId="77777777" w:rsidR="00BE6E58" w:rsidRDefault="00215E33">
            <w:pPr>
              <w:widowControl/>
              <w:adjustRightInd w:val="0"/>
              <w:snapToGrid w:val="0"/>
              <w:jc w:val="center"/>
              <w:rPr>
                <w:color w:val="000000"/>
                <w:kern w:val="0"/>
                <w:sz w:val="21"/>
                <w:szCs w:val="21"/>
              </w:rPr>
            </w:pPr>
            <w:r>
              <w:rPr>
                <w:color w:val="000000"/>
                <w:kern w:val="0"/>
                <w:sz w:val="21"/>
                <w:szCs w:val="21"/>
              </w:rPr>
              <w:t>0.72%</w:t>
            </w:r>
          </w:p>
        </w:tc>
        <w:tc>
          <w:tcPr>
            <w:tcW w:w="1517" w:type="dxa"/>
            <w:vAlign w:val="center"/>
          </w:tcPr>
          <w:p w14:paraId="531FA31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091" w:type="dxa"/>
            <w:vAlign w:val="center"/>
          </w:tcPr>
          <w:p w14:paraId="7FC12FE7" w14:textId="77777777" w:rsidR="00BE6E58" w:rsidRDefault="00215E33">
            <w:pPr>
              <w:widowControl/>
              <w:adjustRightInd w:val="0"/>
              <w:snapToGrid w:val="0"/>
              <w:jc w:val="center"/>
              <w:rPr>
                <w:color w:val="000000"/>
                <w:kern w:val="0"/>
                <w:sz w:val="21"/>
                <w:szCs w:val="21"/>
              </w:rPr>
            </w:pPr>
            <w:r>
              <w:rPr>
                <w:color w:val="000000"/>
                <w:kern w:val="0"/>
                <w:sz w:val="21"/>
                <w:szCs w:val="21"/>
              </w:rPr>
              <w:t>0.36%</w:t>
            </w:r>
          </w:p>
        </w:tc>
        <w:tc>
          <w:tcPr>
            <w:tcW w:w="1387" w:type="dxa"/>
            <w:vAlign w:val="center"/>
          </w:tcPr>
          <w:p w14:paraId="31579CB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2000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092" w:type="dxa"/>
            <w:vAlign w:val="center"/>
          </w:tcPr>
          <w:p w14:paraId="0924E730"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414" w:type="dxa"/>
            <w:vAlign w:val="center"/>
          </w:tcPr>
          <w:p w14:paraId="67C5DED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20" w:type="dxa"/>
            <w:tcBorders>
              <w:top w:val="single" w:sz="4" w:space="0" w:color="auto"/>
              <w:left w:val="nil"/>
              <w:bottom w:val="single" w:sz="4" w:space="0" w:color="auto"/>
              <w:right w:val="nil"/>
            </w:tcBorders>
            <w:vAlign w:val="center"/>
          </w:tcPr>
          <w:p w14:paraId="2D021BF2" w14:textId="77777777" w:rsidR="00BE6E58" w:rsidRDefault="00215E33">
            <w:pPr>
              <w:widowControl/>
              <w:adjustRightInd w:val="0"/>
              <w:snapToGrid w:val="0"/>
              <w:jc w:val="center"/>
              <w:rPr>
                <w:color w:val="000000"/>
                <w:kern w:val="0"/>
                <w:sz w:val="21"/>
                <w:szCs w:val="21"/>
              </w:rPr>
            </w:pPr>
            <w:r>
              <w:rPr>
                <w:color w:val="000000"/>
                <w:kern w:val="0"/>
                <w:sz w:val="21"/>
                <w:szCs w:val="21"/>
              </w:rPr>
              <w:t>-0.35%</w:t>
            </w:r>
          </w:p>
        </w:tc>
        <w:tc>
          <w:tcPr>
            <w:tcW w:w="1356" w:type="dxa"/>
            <w:vAlign w:val="center"/>
          </w:tcPr>
          <w:p w14:paraId="44F6DDD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p>
        </w:tc>
        <w:tc>
          <w:tcPr>
            <w:tcW w:w="1078" w:type="dxa"/>
            <w:tcBorders>
              <w:top w:val="single" w:sz="4" w:space="0" w:color="auto"/>
              <w:left w:val="nil"/>
              <w:bottom w:val="single" w:sz="4" w:space="0" w:color="auto"/>
              <w:right w:val="single" w:sz="4" w:space="0" w:color="auto"/>
            </w:tcBorders>
            <w:vAlign w:val="center"/>
          </w:tcPr>
          <w:p w14:paraId="4DA97385" w14:textId="77777777" w:rsidR="00BE6E58" w:rsidRDefault="00215E33">
            <w:pPr>
              <w:widowControl/>
              <w:adjustRightInd w:val="0"/>
              <w:snapToGrid w:val="0"/>
              <w:jc w:val="center"/>
              <w:rPr>
                <w:color w:val="000000"/>
                <w:kern w:val="0"/>
                <w:sz w:val="21"/>
                <w:szCs w:val="21"/>
              </w:rPr>
            </w:pPr>
            <w:r>
              <w:rPr>
                <w:color w:val="000000"/>
                <w:kern w:val="0"/>
                <w:sz w:val="21"/>
                <w:szCs w:val="21"/>
              </w:rPr>
              <w:t>-0.69%</w:t>
            </w:r>
          </w:p>
        </w:tc>
      </w:tr>
      <w:tr w:rsidR="00BE6E58" w14:paraId="3E2C1D62" w14:textId="77777777">
        <w:trPr>
          <w:cantSplit/>
          <w:jc w:val="center"/>
        </w:trPr>
        <w:tc>
          <w:tcPr>
            <w:tcW w:w="1477" w:type="dxa"/>
            <w:vAlign w:val="center"/>
          </w:tcPr>
          <w:p w14:paraId="36B74B0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农贸市场影响度（距最近农贸市场距离）（</w:t>
            </w:r>
            <w:r>
              <w:rPr>
                <w:rFonts w:hint="eastAsia"/>
                <w:color w:val="000000"/>
                <w:kern w:val="0"/>
                <w:sz w:val="21"/>
                <w:szCs w:val="21"/>
              </w:rPr>
              <w:t>m</w:t>
            </w:r>
            <w:r>
              <w:rPr>
                <w:rFonts w:hint="eastAsia"/>
                <w:color w:val="000000"/>
                <w:kern w:val="0"/>
                <w:sz w:val="21"/>
                <w:szCs w:val="21"/>
              </w:rPr>
              <w:t>）</w:t>
            </w:r>
          </w:p>
        </w:tc>
        <w:tc>
          <w:tcPr>
            <w:tcW w:w="1302" w:type="dxa"/>
            <w:vAlign w:val="center"/>
          </w:tcPr>
          <w:p w14:paraId="30C5D4E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176" w:type="dxa"/>
            <w:vAlign w:val="center"/>
          </w:tcPr>
          <w:p w14:paraId="3085BD2C" w14:textId="77777777" w:rsidR="00BE6E58" w:rsidRDefault="00215E33">
            <w:pPr>
              <w:widowControl/>
              <w:adjustRightInd w:val="0"/>
              <w:snapToGrid w:val="0"/>
              <w:jc w:val="center"/>
              <w:rPr>
                <w:color w:val="000000"/>
                <w:kern w:val="0"/>
                <w:sz w:val="21"/>
                <w:szCs w:val="21"/>
              </w:rPr>
            </w:pPr>
            <w:r>
              <w:rPr>
                <w:color w:val="000000"/>
                <w:kern w:val="0"/>
                <w:sz w:val="21"/>
                <w:szCs w:val="21"/>
              </w:rPr>
              <w:t>0.63%</w:t>
            </w:r>
          </w:p>
        </w:tc>
        <w:tc>
          <w:tcPr>
            <w:tcW w:w="1517" w:type="dxa"/>
            <w:vAlign w:val="center"/>
          </w:tcPr>
          <w:p w14:paraId="15B7024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800</w:t>
            </w:r>
            <w:r>
              <w:rPr>
                <w:rFonts w:hint="eastAsia"/>
                <w:color w:val="000000"/>
                <w:kern w:val="0"/>
                <w:sz w:val="21"/>
                <w:szCs w:val="21"/>
              </w:rPr>
              <w:t>）</w:t>
            </w:r>
          </w:p>
        </w:tc>
        <w:tc>
          <w:tcPr>
            <w:tcW w:w="1091" w:type="dxa"/>
            <w:vAlign w:val="center"/>
          </w:tcPr>
          <w:p w14:paraId="28DE0CBF" w14:textId="77777777" w:rsidR="00BE6E58" w:rsidRDefault="00215E33">
            <w:pPr>
              <w:widowControl/>
              <w:adjustRightInd w:val="0"/>
              <w:snapToGrid w:val="0"/>
              <w:jc w:val="center"/>
              <w:rPr>
                <w:color w:val="000000"/>
                <w:kern w:val="0"/>
                <w:sz w:val="21"/>
                <w:szCs w:val="21"/>
              </w:rPr>
            </w:pPr>
            <w:r>
              <w:rPr>
                <w:color w:val="000000"/>
                <w:kern w:val="0"/>
                <w:sz w:val="21"/>
                <w:szCs w:val="21"/>
              </w:rPr>
              <w:t>0.31%</w:t>
            </w:r>
          </w:p>
        </w:tc>
        <w:tc>
          <w:tcPr>
            <w:tcW w:w="1387" w:type="dxa"/>
            <w:vAlign w:val="center"/>
          </w:tcPr>
          <w:p w14:paraId="699BB76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800</w:t>
            </w:r>
            <w:r>
              <w:rPr>
                <w:rFonts w:hint="eastAsia"/>
                <w:color w:val="000000"/>
                <w:kern w:val="0"/>
                <w:sz w:val="21"/>
                <w:szCs w:val="21"/>
              </w:rPr>
              <w:t>，</w:t>
            </w:r>
            <w:r>
              <w:rPr>
                <w:color w:val="000000"/>
                <w:kern w:val="0"/>
                <w:sz w:val="21"/>
                <w:szCs w:val="21"/>
              </w:rPr>
              <w:t>1200</w:t>
            </w:r>
            <w:r>
              <w:rPr>
                <w:rFonts w:hint="eastAsia"/>
                <w:color w:val="000000"/>
                <w:kern w:val="0"/>
                <w:sz w:val="21"/>
                <w:szCs w:val="21"/>
              </w:rPr>
              <w:t>）</w:t>
            </w:r>
          </w:p>
        </w:tc>
        <w:tc>
          <w:tcPr>
            <w:tcW w:w="1092" w:type="dxa"/>
            <w:vAlign w:val="center"/>
          </w:tcPr>
          <w:p w14:paraId="15D7D737"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414" w:type="dxa"/>
            <w:vAlign w:val="center"/>
          </w:tcPr>
          <w:p w14:paraId="146828E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1200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20" w:type="dxa"/>
            <w:tcBorders>
              <w:top w:val="single" w:sz="4" w:space="0" w:color="auto"/>
              <w:left w:val="nil"/>
              <w:bottom w:val="single" w:sz="4" w:space="0" w:color="auto"/>
              <w:right w:val="nil"/>
            </w:tcBorders>
            <w:vAlign w:val="center"/>
          </w:tcPr>
          <w:p w14:paraId="7AF70507" w14:textId="77777777" w:rsidR="00BE6E58" w:rsidRDefault="00215E33">
            <w:pPr>
              <w:widowControl/>
              <w:adjustRightInd w:val="0"/>
              <w:snapToGrid w:val="0"/>
              <w:jc w:val="center"/>
              <w:rPr>
                <w:color w:val="000000"/>
                <w:kern w:val="0"/>
                <w:sz w:val="21"/>
                <w:szCs w:val="21"/>
              </w:rPr>
            </w:pPr>
            <w:r>
              <w:rPr>
                <w:color w:val="000000"/>
                <w:kern w:val="0"/>
                <w:sz w:val="21"/>
                <w:szCs w:val="21"/>
              </w:rPr>
              <w:t>-0.30%</w:t>
            </w:r>
          </w:p>
        </w:tc>
        <w:tc>
          <w:tcPr>
            <w:tcW w:w="1356" w:type="dxa"/>
            <w:vAlign w:val="center"/>
          </w:tcPr>
          <w:p w14:paraId="7188E43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p>
        </w:tc>
        <w:tc>
          <w:tcPr>
            <w:tcW w:w="1078" w:type="dxa"/>
            <w:tcBorders>
              <w:top w:val="single" w:sz="4" w:space="0" w:color="auto"/>
              <w:left w:val="nil"/>
              <w:bottom w:val="single" w:sz="4" w:space="0" w:color="auto"/>
              <w:right w:val="single" w:sz="4" w:space="0" w:color="auto"/>
            </w:tcBorders>
            <w:vAlign w:val="center"/>
          </w:tcPr>
          <w:p w14:paraId="2BA6EF03" w14:textId="77777777" w:rsidR="00BE6E58" w:rsidRDefault="00215E33">
            <w:pPr>
              <w:widowControl/>
              <w:adjustRightInd w:val="0"/>
              <w:snapToGrid w:val="0"/>
              <w:jc w:val="center"/>
              <w:rPr>
                <w:color w:val="000000"/>
                <w:kern w:val="0"/>
                <w:sz w:val="21"/>
                <w:szCs w:val="21"/>
              </w:rPr>
            </w:pPr>
            <w:r>
              <w:rPr>
                <w:color w:val="000000"/>
                <w:kern w:val="0"/>
                <w:sz w:val="21"/>
                <w:szCs w:val="21"/>
              </w:rPr>
              <w:t>-0.61%</w:t>
            </w:r>
          </w:p>
        </w:tc>
      </w:tr>
      <w:tr w:rsidR="00BE6E58" w14:paraId="43095D37" w14:textId="77777777">
        <w:trPr>
          <w:cantSplit/>
          <w:jc w:val="center"/>
        </w:trPr>
        <w:tc>
          <w:tcPr>
            <w:tcW w:w="1477" w:type="dxa"/>
            <w:vAlign w:val="center"/>
          </w:tcPr>
          <w:p w14:paraId="3D70038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道路通达度</w:t>
            </w:r>
          </w:p>
        </w:tc>
        <w:tc>
          <w:tcPr>
            <w:tcW w:w="1302" w:type="dxa"/>
            <w:vAlign w:val="center"/>
          </w:tcPr>
          <w:p w14:paraId="0D44447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国道、省道能通达</w:t>
            </w:r>
          </w:p>
        </w:tc>
        <w:tc>
          <w:tcPr>
            <w:tcW w:w="1176" w:type="dxa"/>
            <w:vAlign w:val="center"/>
          </w:tcPr>
          <w:p w14:paraId="0F03245C" w14:textId="77777777" w:rsidR="00BE6E58" w:rsidRDefault="00215E33">
            <w:pPr>
              <w:widowControl/>
              <w:adjustRightInd w:val="0"/>
              <w:snapToGrid w:val="0"/>
              <w:jc w:val="center"/>
              <w:rPr>
                <w:color w:val="000000"/>
                <w:kern w:val="0"/>
                <w:sz w:val="21"/>
                <w:szCs w:val="21"/>
              </w:rPr>
            </w:pPr>
            <w:r>
              <w:rPr>
                <w:color w:val="000000"/>
                <w:kern w:val="0"/>
                <w:sz w:val="21"/>
                <w:szCs w:val="21"/>
              </w:rPr>
              <w:t>0.68%</w:t>
            </w:r>
          </w:p>
        </w:tc>
        <w:tc>
          <w:tcPr>
            <w:tcW w:w="1517" w:type="dxa"/>
            <w:vAlign w:val="center"/>
          </w:tcPr>
          <w:p w14:paraId="0696877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县道、乡道能通达</w:t>
            </w:r>
          </w:p>
        </w:tc>
        <w:tc>
          <w:tcPr>
            <w:tcW w:w="1091" w:type="dxa"/>
            <w:vAlign w:val="center"/>
          </w:tcPr>
          <w:p w14:paraId="57D76985" w14:textId="77777777" w:rsidR="00BE6E58" w:rsidRDefault="00215E33">
            <w:pPr>
              <w:widowControl/>
              <w:adjustRightInd w:val="0"/>
              <w:snapToGrid w:val="0"/>
              <w:jc w:val="center"/>
              <w:rPr>
                <w:color w:val="000000"/>
                <w:kern w:val="0"/>
                <w:sz w:val="21"/>
                <w:szCs w:val="21"/>
              </w:rPr>
            </w:pPr>
            <w:r>
              <w:rPr>
                <w:color w:val="000000"/>
                <w:kern w:val="0"/>
                <w:sz w:val="21"/>
                <w:szCs w:val="21"/>
              </w:rPr>
              <w:t>0.34%</w:t>
            </w:r>
          </w:p>
        </w:tc>
        <w:tc>
          <w:tcPr>
            <w:tcW w:w="1387" w:type="dxa"/>
            <w:vAlign w:val="center"/>
          </w:tcPr>
          <w:p w14:paraId="7DF8013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水泥村道能通达</w:t>
            </w:r>
          </w:p>
        </w:tc>
        <w:tc>
          <w:tcPr>
            <w:tcW w:w="1092" w:type="dxa"/>
            <w:vAlign w:val="center"/>
          </w:tcPr>
          <w:p w14:paraId="2E54468C"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414" w:type="dxa"/>
            <w:vAlign w:val="center"/>
          </w:tcPr>
          <w:p w14:paraId="7223242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非水泥村道能通达</w:t>
            </w:r>
          </w:p>
        </w:tc>
        <w:tc>
          <w:tcPr>
            <w:tcW w:w="1120" w:type="dxa"/>
            <w:tcBorders>
              <w:top w:val="single" w:sz="4" w:space="0" w:color="auto"/>
              <w:left w:val="nil"/>
              <w:bottom w:val="single" w:sz="4" w:space="0" w:color="auto"/>
              <w:right w:val="nil"/>
            </w:tcBorders>
            <w:vAlign w:val="center"/>
          </w:tcPr>
          <w:p w14:paraId="492DD377" w14:textId="77777777" w:rsidR="00BE6E58" w:rsidRDefault="00215E33">
            <w:pPr>
              <w:widowControl/>
              <w:adjustRightInd w:val="0"/>
              <w:snapToGrid w:val="0"/>
              <w:jc w:val="center"/>
              <w:rPr>
                <w:color w:val="000000"/>
                <w:kern w:val="0"/>
                <w:sz w:val="21"/>
                <w:szCs w:val="21"/>
              </w:rPr>
            </w:pPr>
            <w:r>
              <w:rPr>
                <w:color w:val="000000"/>
                <w:kern w:val="0"/>
                <w:sz w:val="21"/>
                <w:szCs w:val="21"/>
              </w:rPr>
              <w:t>-0.33%</w:t>
            </w:r>
          </w:p>
        </w:tc>
        <w:tc>
          <w:tcPr>
            <w:tcW w:w="1356" w:type="dxa"/>
            <w:vAlign w:val="center"/>
          </w:tcPr>
          <w:p w14:paraId="7E164F2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没有道路通达条件</w:t>
            </w:r>
          </w:p>
        </w:tc>
        <w:tc>
          <w:tcPr>
            <w:tcW w:w="1078" w:type="dxa"/>
            <w:tcBorders>
              <w:top w:val="single" w:sz="4" w:space="0" w:color="auto"/>
              <w:left w:val="nil"/>
              <w:bottom w:val="single" w:sz="4" w:space="0" w:color="auto"/>
              <w:right w:val="single" w:sz="4" w:space="0" w:color="auto"/>
            </w:tcBorders>
            <w:vAlign w:val="center"/>
          </w:tcPr>
          <w:p w14:paraId="38E84E1C" w14:textId="77777777" w:rsidR="00BE6E58" w:rsidRDefault="00215E33">
            <w:pPr>
              <w:widowControl/>
              <w:adjustRightInd w:val="0"/>
              <w:snapToGrid w:val="0"/>
              <w:jc w:val="center"/>
              <w:rPr>
                <w:color w:val="000000"/>
                <w:kern w:val="0"/>
                <w:sz w:val="21"/>
                <w:szCs w:val="21"/>
              </w:rPr>
            </w:pPr>
            <w:r>
              <w:rPr>
                <w:color w:val="000000"/>
                <w:kern w:val="0"/>
                <w:sz w:val="21"/>
                <w:szCs w:val="21"/>
              </w:rPr>
              <w:t>-0.66%</w:t>
            </w:r>
          </w:p>
        </w:tc>
      </w:tr>
      <w:tr w:rsidR="00BE6E58" w14:paraId="351380B5" w14:textId="77777777">
        <w:trPr>
          <w:cantSplit/>
          <w:jc w:val="center"/>
        </w:trPr>
        <w:tc>
          <w:tcPr>
            <w:tcW w:w="1477" w:type="dxa"/>
            <w:vAlign w:val="center"/>
          </w:tcPr>
          <w:p w14:paraId="5949E70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lastRenderedPageBreak/>
              <w:t>对外交通便利度（距最近离货运站、高速公路出入口、火车站等）（</w:t>
            </w:r>
            <w:r>
              <w:rPr>
                <w:rFonts w:hint="eastAsia"/>
                <w:color w:val="000000"/>
                <w:kern w:val="0"/>
                <w:sz w:val="21"/>
                <w:szCs w:val="21"/>
              </w:rPr>
              <w:t>m</w:t>
            </w:r>
            <w:r>
              <w:rPr>
                <w:rFonts w:hint="eastAsia"/>
                <w:color w:val="000000"/>
                <w:kern w:val="0"/>
                <w:sz w:val="21"/>
                <w:szCs w:val="21"/>
              </w:rPr>
              <w:t>）</w:t>
            </w:r>
          </w:p>
        </w:tc>
        <w:tc>
          <w:tcPr>
            <w:tcW w:w="1302" w:type="dxa"/>
            <w:vAlign w:val="center"/>
          </w:tcPr>
          <w:p w14:paraId="03313F3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76" w:type="dxa"/>
            <w:vAlign w:val="center"/>
          </w:tcPr>
          <w:p w14:paraId="135370AF" w14:textId="77777777" w:rsidR="00BE6E58" w:rsidRDefault="00215E33">
            <w:pPr>
              <w:widowControl/>
              <w:adjustRightInd w:val="0"/>
              <w:snapToGrid w:val="0"/>
              <w:jc w:val="center"/>
              <w:rPr>
                <w:color w:val="000000"/>
                <w:kern w:val="0"/>
                <w:sz w:val="21"/>
                <w:szCs w:val="21"/>
              </w:rPr>
            </w:pPr>
            <w:r>
              <w:rPr>
                <w:color w:val="000000"/>
                <w:kern w:val="0"/>
                <w:sz w:val="21"/>
                <w:szCs w:val="21"/>
              </w:rPr>
              <w:t>0.61%</w:t>
            </w:r>
          </w:p>
        </w:tc>
        <w:tc>
          <w:tcPr>
            <w:tcW w:w="1517" w:type="dxa"/>
            <w:vAlign w:val="center"/>
          </w:tcPr>
          <w:p w14:paraId="0316B08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091" w:type="dxa"/>
            <w:vAlign w:val="center"/>
          </w:tcPr>
          <w:p w14:paraId="187F42C7" w14:textId="77777777" w:rsidR="00BE6E58" w:rsidRDefault="00215E33">
            <w:pPr>
              <w:widowControl/>
              <w:adjustRightInd w:val="0"/>
              <w:snapToGrid w:val="0"/>
              <w:jc w:val="center"/>
              <w:rPr>
                <w:color w:val="000000"/>
                <w:kern w:val="0"/>
                <w:sz w:val="21"/>
                <w:szCs w:val="21"/>
              </w:rPr>
            </w:pPr>
            <w:r>
              <w:rPr>
                <w:color w:val="000000"/>
                <w:kern w:val="0"/>
                <w:sz w:val="21"/>
                <w:szCs w:val="21"/>
              </w:rPr>
              <w:t>0.30%</w:t>
            </w:r>
          </w:p>
        </w:tc>
        <w:tc>
          <w:tcPr>
            <w:tcW w:w="1387" w:type="dxa"/>
            <w:vAlign w:val="center"/>
          </w:tcPr>
          <w:p w14:paraId="653178F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092" w:type="dxa"/>
            <w:vAlign w:val="center"/>
          </w:tcPr>
          <w:p w14:paraId="35F9FD03"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414" w:type="dxa"/>
            <w:vAlign w:val="center"/>
          </w:tcPr>
          <w:p w14:paraId="526C23C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5000</w:t>
            </w:r>
            <w:r>
              <w:rPr>
                <w:rFonts w:hint="eastAsia"/>
                <w:color w:val="000000"/>
                <w:kern w:val="0"/>
                <w:sz w:val="21"/>
                <w:szCs w:val="21"/>
              </w:rPr>
              <w:t>，</w:t>
            </w:r>
            <w:r>
              <w:rPr>
                <w:color w:val="000000"/>
                <w:kern w:val="0"/>
                <w:sz w:val="21"/>
                <w:szCs w:val="21"/>
              </w:rPr>
              <w:t>8000</w:t>
            </w:r>
            <w:r>
              <w:rPr>
                <w:rFonts w:hint="eastAsia"/>
                <w:color w:val="000000"/>
                <w:kern w:val="0"/>
                <w:sz w:val="21"/>
                <w:szCs w:val="21"/>
              </w:rPr>
              <w:t>）</w:t>
            </w:r>
          </w:p>
        </w:tc>
        <w:tc>
          <w:tcPr>
            <w:tcW w:w="1120" w:type="dxa"/>
            <w:tcBorders>
              <w:top w:val="single" w:sz="4" w:space="0" w:color="auto"/>
              <w:left w:val="nil"/>
              <w:bottom w:val="single" w:sz="4" w:space="0" w:color="auto"/>
              <w:right w:val="nil"/>
            </w:tcBorders>
            <w:vAlign w:val="center"/>
          </w:tcPr>
          <w:p w14:paraId="19A61C6F" w14:textId="77777777" w:rsidR="00BE6E58" w:rsidRDefault="00215E33">
            <w:pPr>
              <w:widowControl/>
              <w:adjustRightInd w:val="0"/>
              <w:snapToGrid w:val="0"/>
              <w:jc w:val="center"/>
              <w:rPr>
                <w:color w:val="000000"/>
                <w:kern w:val="0"/>
                <w:sz w:val="21"/>
                <w:szCs w:val="21"/>
              </w:rPr>
            </w:pPr>
            <w:r>
              <w:rPr>
                <w:color w:val="000000"/>
                <w:kern w:val="0"/>
                <w:sz w:val="21"/>
                <w:szCs w:val="21"/>
              </w:rPr>
              <w:t>-0.29%</w:t>
            </w:r>
          </w:p>
        </w:tc>
        <w:tc>
          <w:tcPr>
            <w:tcW w:w="1356" w:type="dxa"/>
            <w:vAlign w:val="center"/>
          </w:tcPr>
          <w:p w14:paraId="149D813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8000</w:t>
            </w:r>
          </w:p>
        </w:tc>
        <w:tc>
          <w:tcPr>
            <w:tcW w:w="1078" w:type="dxa"/>
            <w:tcBorders>
              <w:top w:val="single" w:sz="4" w:space="0" w:color="auto"/>
              <w:left w:val="nil"/>
              <w:bottom w:val="single" w:sz="4" w:space="0" w:color="auto"/>
              <w:right w:val="single" w:sz="4" w:space="0" w:color="auto"/>
            </w:tcBorders>
            <w:vAlign w:val="center"/>
          </w:tcPr>
          <w:p w14:paraId="7972682D" w14:textId="77777777" w:rsidR="00BE6E58" w:rsidRDefault="00215E33">
            <w:pPr>
              <w:widowControl/>
              <w:adjustRightInd w:val="0"/>
              <w:snapToGrid w:val="0"/>
              <w:jc w:val="center"/>
              <w:rPr>
                <w:color w:val="000000"/>
                <w:kern w:val="0"/>
                <w:sz w:val="21"/>
                <w:szCs w:val="21"/>
              </w:rPr>
            </w:pPr>
            <w:r>
              <w:rPr>
                <w:color w:val="000000"/>
                <w:kern w:val="0"/>
                <w:sz w:val="21"/>
                <w:szCs w:val="21"/>
              </w:rPr>
              <w:t>-0.59%</w:t>
            </w:r>
          </w:p>
        </w:tc>
      </w:tr>
    </w:tbl>
    <w:p w14:paraId="483D6B0F" w14:textId="77777777" w:rsidR="00BE6E58" w:rsidRDefault="00BE6E58">
      <w:pPr>
        <w:pStyle w:val="affff9"/>
        <w:spacing w:before="72" w:after="72"/>
        <w:ind w:firstLineChars="0" w:firstLine="0"/>
        <w:jc w:val="left"/>
        <w:rPr>
          <w:b/>
        </w:rPr>
      </w:pPr>
    </w:p>
    <w:p w14:paraId="7740E6FA" w14:textId="77777777" w:rsidR="00BE6E58" w:rsidRDefault="00215E33" w:rsidP="00787A4A">
      <w:pPr>
        <w:pStyle w:val="affff9"/>
        <w:numPr>
          <w:ilvl w:val="0"/>
          <w:numId w:val="14"/>
        </w:numPr>
        <w:adjustRightInd w:val="0"/>
        <w:snapToGrid w:val="0"/>
        <w:spacing w:beforeLines="25" w:before="60" w:afterLines="25" w:after="60" w:line="240" w:lineRule="auto"/>
        <w:ind w:left="0" w:firstLineChars="0" w:firstLine="0"/>
        <w:jc w:val="center"/>
        <w:outlineLvl w:val="7"/>
        <w:rPr>
          <w:b/>
        </w:rPr>
      </w:pPr>
      <w:r>
        <w:rPr>
          <w:rFonts w:hint="eastAsia"/>
          <w:b/>
        </w:rPr>
        <w:t>广州市</w:t>
      </w:r>
      <w:r>
        <w:rPr>
          <w:b/>
        </w:rPr>
        <w:t>2020</w:t>
      </w:r>
      <w:r>
        <w:rPr>
          <w:b/>
        </w:rPr>
        <w:t>年</w:t>
      </w:r>
      <w:r>
        <w:rPr>
          <w:rFonts w:hint="eastAsia"/>
          <w:b/>
        </w:rPr>
        <w:t>国有设施农用地</w:t>
      </w:r>
      <w:r>
        <w:rPr>
          <w:b/>
        </w:rPr>
        <w:t>基准地价二级修正系数表</w:t>
      </w:r>
    </w:p>
    <w:tbl>
      <w:tblPr>
        <w:tblW w:w="14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0"/>
        <w:gridCol w:w="1290"/>
        <w:gridCol w:w="1176"/>
        <w:gridCol w:w="1526"/>
        <w:gridCol w:w="1079"/>
        <w:gridCol w:w="1386"/>
        <w:gridCol w:w="1092"/>
        <w:gridCol w:w="1400"/>
        <w:gridCol w:w="1134"/>
        <w:gridCol w:w="1343"/>
        <w:gridCol w:w="1075"/>
      </w:tblGrid>
      <w:tr w:rsidR="00BE6E58" w14:paraId="3B249B25" w14:textId="77777777">
        <w:trPr>
          <w:tblHeader/>
          <w:jc w:val="center"/>
        </w:trPr>
        <w:tc>
          <w:tcPr>
            <w:tcW w:w="1510" w:type="dxa"/>
            <w:vMerge w:val="restart"/>
            <w:vAlign w:val="center"/>
          </w:tcPr>
          <w:p w14:paraId="0FE9FE6F"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指标标准</w:t>
            </w:r>
          </w:p>
        </w:tc>
        <w:tc>
          <w:tcPr>
            <w:tcW w:w="2466" w:type="dxa"/>
            <w:gridSpan w:val="2"/>
            <w:vAlign w:val="center"/>
          </w:tcPr>
          <w:p w14:paraId="1ED2944F"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优</w:t>
            </w:r>
          </w:p>
        </w:tc>
        <w:tc>
          <w:tcPr>
            <w:tcW w:w="2605" w:type="dxa"/>
            <w:gridSpan w:val="2"/>
            <w:vAlign w:val="center"/>
          </w:tcPr>
          <w:p w14:paraId="0F906615"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较优</w:t>
            </w:r>
          </w:p>
        </w:tc>
        <w:tc>
          <w:tcPr>
            <w:tcW w:w="2478" w:type="dxa"/>
            <w:gridSpan w:val="2"/>
            <w:vAlign w:val="center"/>
          </w:tcPr>
          <w:p w14:paraId="31A8DCC4"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一般</w:t>
            </w:r>
          </w:p>
        </w:tc>
        <w:tc>
          <w:tcPr>
            <w:tcW w:w="2534" w:type="dxa"/>
            <w:gridSpan w:val="2"/>
            <w:vAlign w:val="center"/>
          </w:tcPr>
          <w:p w14:paraId="362A1A54"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较劣</w:t>
            </w:r>
          </w:p>
        </w:tc>
        <w:tc>
          <w:tcPr>
            <w:tcW w:w="2418" w:type="dxa"/>
            <w:gridSpan w:val="2"/>
            <w:vAlign w:val="center"/>
          </w:tcPr>
          <w:p w14:paraId="0840DB2A"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劣</w:t>
            </w:r>
          </w:p>
        </w:tc>
      </w:tr>
      <w:tr w:rsidR="00BE6E58" w14:paraId="061F3E9F" w14:textId="77777777">
        <w:trPr>
          <w:tblHeader/>
          <w:jc w:val="center"/>
        </w:trPr>
        <w:tc>
          <w:tcPr>
            <w:tcW w:w="1510" w:type="dxa"/>
            <w:vMerge/>
            <w:vAlign w:val="center"/>
          </w:tcPr>
          <w:p w14:paraId="0660BFD3" w14:textId="77777777" w:rsidR="00BE6E58" w:rsidRDefault="00BE6E58">
            <w:pPr>
              <w:widowControl/>
              <w:adjustRightInd w:val="0"/>
              <w:snapToGrid w:val="0"/>
              <w:jc w:val="center"/>
              <w:rPr>
                <w:b/>
                <w:bCs/>
                <w:color w:val="000000"/>
                <w:kern w:val="0"/>
                <w:sz w:val="21"/>
                <w:szCs w:val="21"/>
              </w:rPr>
            </w:pPr>
          </w:p>
        </w:tc>
        <w:tc>
          <w:tcPr>
            <w:tcW w:w="1290" w:type="dxa"/>
            <w:vAlign w:val="center"/>
          </w:tcPr>
          <w:p w14:paraId="48ABABE9"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176" w:type="dxa"/>
            <w:vAlign w:val="center"/>
          </w:tcPr>
          <w:p w14:paraId="7CEEF490"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526" w:type="dxa"/>
            <w:vAlign w:val="center"/>
          </w:tcPr>
          <w:p w14:paraId="7629403B"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079" w:type="dxa"/>
            <w:vAlign w:val="center"/>
          </w:tcPr>
          <w:p w14:paraId="27920475"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386" w:type="dxa"/>
            <w:vAlign w:val="center"/>
          </w:tcPr>
          <w:p w14:paraId="27C1BB12"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092" w:type="dxa"/>
            <w:vAlign w:val="center"/>
          </w:tcPr>
          <w:p w14:paraId="4E326EB7"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400" w:type="dxa"/>
            <w:vAlign w:val="center"/>
          </w:tcPr>
          <w:p w14:paraId="7FCE3FC3"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134" w:type="dxa"/>
            <w:tcBorders>
              <w:bottom w:val="single" w:sz="4" w:space="0" w:color="auto"/>
            </w:tcBorders>
            <w:vAlign w:val="center"/>
          </w:tcPr>
          <w:p w14:paraId="26712184"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343" w:type="dxa"/>
            <w:vAlign w:val="center"/>
          </w:tcPr>
          <w:p w14:paraId="5D1F7A3A"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075" w:type="dxa"/>
            <w:tcBorders>
              <w:bottom w:val="single" w:sz="4" w:space="0" w:color="auto"/>
            </w:tcBorders>
            <w:vAlign w:val="center"/>
          </w:tcPr>
          <w:p w14:paraId="1BA0E288"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r>
      <w:tr w:rsidR="00BE6E58" w14:paraId="0E245DBB" w14:textId="77777777">
        <w:trPr>
          <w:jc w:val="center"/>
        </w:trPr>
        <w:tc>
          <w:tcPr>
            <w:tcW w:w="1510" w:type="dxa"/>
            <w:vAlign w:val="center"/>
          </w:tcPr>
          <w:p w14:paraId="77B20A9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地形坡度（°）</w:t>
            </w:r>
          </w:p>
        </w:tc>
        <w:tc>
          <w:tcPr>
            <w:tcW w:w="1290" w:type="dxa"/>
            <w:vAlign w:val="center"/>
          </w:tcPr>
          <w:p w14:paraId="044E135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2</w:t>
            </w:r>
            <w:r>
              <w:rPr>
                <w:rFonts w:hint="eastAsia"/>
                <w:color w:val="000000"/>
                <w:kern w:val="0"/>
                <w:sz w:val="21"/>
                <w:szCs w:val="21"/>
              </w:rPr>
              <w:t>）</w:t>
            </w:r>
          </w:p>
        </w:tc>
        <w:tc>
          <w:tcPr>
            <w:tcW w:w="1176" w:type="dxa"/>
            <w:vAlign w:val="center"/>
          </w:tcPr>
          <w:p w14:paraId="424980AC" w14:textId="77777777" w:rsidR="00BE6E58" w:rsidRDefault="00215E33">
            <w:pPr>
              <w:widowControl/>
              <w:adjustRightInd w:val="0"/>
              <w:snapToGrid w:val="0"/>
              <w:jc w:val="center"/>
              <w:rPr>
                <w:color w:val="000000"/>
                <w:kern w:val="0"/>
                <w:sz w:val="21"/>
                <w:szCs w:val="21"/>
              </w:rPr>
            </w:pPr>
            <w:r>
              <w:rPr>
                <w:color w:val="000000"/>
                <w:kern w:val="0"/>
                <w:sz w:val="21"/>
                <w:szCs w:val="21"/>
              </w:rPr>
              <w:t>1.66%</w:t>
            </w:r>
          </w:p>
        </w:tc>
        <w:tc>
          <w:tcPr>
            <w:tcW w:w="1526" w:type="dxa"/>
            <w:vAlign w:val="center"/>
          </w:tcPr>
          <w:p w14:paraId="18DA0E9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w:t>
            </w:r>
            <w:r>
              <w:rPr>
                <w:rFonts w:hint="eastAsia"/>
                <w:color w:val="000000"/>
                <w:kern w:val="0"/>
                <w:sz w:val="21"/>
                <w:szCs w:val="21"/>
              </w:rPr>
              <w:t>，</w:t>
            </w:r>
            <w:r>
              <w:rPr>
                <w:color w:val="000000"/>
                <w:kern w:val="0"/>
                <w:sz w:val="21"/>
                <w:szCs w:val="21"/>
              </w:rPr>
              <w:t>5</w:t>
            </w:r>
            <w:r>
              <w:rPr>
                <w:rFonts w:hint="eastAsia"/>
                <w:color w:val="000000"/>
                <w:kern w:val="0"/>
                <w:sz w:val="21"/>
                <w:szCs w:val="21"/>
              </w:rPr>
              <w:t>）</w:t>
            </w:r>
          </w:p>
        </w:tc>
        <w:tc>
          <w:tcPr>
            <w:tcW w:w="1079" w:type="dxa"/>
            <w:vAlign w:val="center"/>
          </w:tcPr>
          <w:p w14:paraId="006DA07B" w14:textId="77777777" w:rsidR="00BE6E58" w:rsidRDefault="00215E33">
            <w:pPr>
              <w:widowControl/>
              <w:adjustRightInd w:val="0"/>
              <w:snapToGrid w:val="0"/>
              <w:jc w:val="center"/>
              <w:rPr>
                <w:color w:val="000000"/>
                <w:kern w:val="0"/>
                <w:sz w:val="21"/>
                <w:szCs w:val="21"/>
              </w:rPr>
            </w:pPr>
            <w:r>
              <w:rPr>
                <w:color w:val="000000"/>
                <w:kern w:val="0"/>
                <w:sz w:val="21"/>
                <w:szCs w:val="21"/>
              </w:rPr>
              <w:t>0.83%</w:t>
            </w:r>
          </w:p>
        </w:tc>
        <w:tc>
          <w:tcPr>
            <w:tcW w:w="1386" w:type="dxa"/>
            <w:vAlign w:val="center"/>
          </w:tcPr>
          <w:p w14:paraId="08B22CF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w:t>
            </w:r>
            <w:r>
              <w:rPr>
                <w:rFonts w:hint="eastAsia"/>
                <w:color w:val="000000"/>
                <w:kern w:val="0"/>
                <w:sz w:val="21"/>
                <w:szCs w:val="21"/>
              </w:rPr>
              <w:t>，</w:t>
            </w:r>
            <w:r>
              <w:rPr>
                <w:color w:val="000000"/>
                <w:kern w:val="0"/>
                <w:sz w:val="21"/>
                <w:szCs w:val="21"/>
              </w:rPr>
              <w:t>8</w:t>
            </w:r>
            <w:r>
              <w:rPr>
                <w:rFonts w:hint="eastAsia"/>
                <w:color w:val="000000"/>
                <w:kern w:val="0"/>
                <w:sz w:val="21"/>
                <w:szCs w:val="21"/>
              </w:rPr>
              <w:t>）</w:t>
            </w:r>
          </w:p>
        </w:tc>
        <w:tc>
          <w:tcPr>
            <w:tcW w:w="1092" w:type="dxa"/>
            <w:vAlign w:val="center"/>
          </w:tcPr>
          <w:p w14:paraId="3673752B"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0662C08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w:t>
            </w:r>
            <w:r>
              <w:rPr>
                <w:rFonts w:hint="eastAsia"/>
                <w:color w:val="000000"/>
                <w:kern w:val="0"/>
                <w:sz w:val="21"/>
                <w:szCs w:val="21"/>
              </w:rPr>
              <w:t>，</w:t>
            </w:r>
            <w:r>
              <w:rPr>
                <w:color w:val="000000"/>
                <w:kern w:val="0"/>
                <w:sz w:val="21"/>
                <w:szCs w:val="21"/>
              </w:rPr>
              <w:t>15</w:t>
            </w:r>
            <w:r>
              <w:rPr>
                <w:rFonts w:hint="eastAsia"/>
                <w:color w:val="000000"/>
                <w:kern w:val="0"/>
                <w:sz w:val="21"/>
                <w:szCs w:val="21"/>
              </w:rPr>
              <w:t>）</w:t>
            </w:r>
          </w:p>
        </w:tc>
        <w:tc>
          <w:tcPr>
            <w:tcW w:w="1134" w:type="dxa"/>
            <w:tcBorders>
              <w:top w:val="single" w:sz="4" w:space="0" w:color="auto"/>
              <w:left w:val="nil"/>
              <w:bottom w:val="single" w:sz="4" w:space="0" w:color="auto"/>
              <w:right w:val="nil"/>
            </w:tcBorders>
            <w:vAlign w:val="center"/>
          </w:tcPr>
          <w:p w14:paraId="15802122" w14:textId="77777777" w:rsidR="00BE6E58" w:rsidRDefault="00215E33">
            <w:pPr>
              <w:widowControl/>
              <w:adjustRightInd w:val="0"/>
              <w:snapToGrid w:val="0"/>
              <w:jc w:val="center"/>
              <w:rPr>
                <w:color w:val="000000"/>
                <w:kern w:val="0"/>
                <w:sz w:val="21"/>
                <w:szCs w:val="21"/>
              </w:rPr>
            </w:pPr>
            <w:r>
              <w:rPr>
                <w:color w:val="000000"/>
                <w:kern w:val="0"/>
                <w:sz w:val="21"/>
                <w:szCs w:val="21"/>
              </w:rPr>
              <w:t>-0.84%</w:t>
            </w:r>
          </w:p>
        </w:tc>
        <w:tc>
          <w:tcPr>
            <w:tcW w:w="1343" w:type="dxa"/>
            <w:vAlign w:val="center"/>
          </w:tcPr>
          <w:p w14:paraId="6F83CA0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w:t>
            </w:r>
            <w:r>
              <w:rPr>
                <w:rFonts w:hint="eastAsia"/>
                <w:color w:val="000000"/>
                <w:kern w:val="0"/>
                <w:sz w:val="21"/>
                <w:szCs w:val="21"/>
              </w:rPr>
              <w:t>，</w:t>
            </w:r>
            <w:r>
              <w:rPr>
                <w:rFonts w:hint="eastAsia"/>
                <w:color w:val="000000"/>
                <w:kern w:val="0"/>
                <w:sz w:val="21"/>
                <w:szCs w:val="21"/>
              </w:rPr>
              <w:t>90</w:t>
            </w:r>
            <w:r>
              <w:rPr>
                <w:rFonts w:hint="eastAsia"/>
                <w:color w:val="000000"/>
                <w:kern w:val="0"/>
                <w:sz w:val="21"/>
                <w:szCs w:val="21"/>
              </w:rPr>
              <w:t>）</w:t>
            </w:r>
          </w:p>
        </w:tc>
        <w:tc>
          <w:tcPr>
            <w:tcW w:w="1075" w:type="dxa"/>
            <w:tcBorders>
              <w:top w:val="single" w:sz="4" w:space="0" w:color="auto"/>
              <w:left w:val="nil"/>
              <w:bottom w:val="single" w:sz="4" w:space="0" w:color="auto"/>
              <w:right w:val="single" w:sz="4" w:space="0" w:color="auto"/>
            </w:tcBorders>
            <w:vAlign w:val="center"/>
          </w:tcPr>
          <w:p w14:paraId="2DEA3C9F" w14:textId="77777777" w:rsidR="00BE6E58" w:rsidRDefault="00215E33">
            <w:pPr>
              <w:widowControl/>
              <w:adjustRightInd w:val="0"/>
              <w:snapToGrid w:val="0"/>
              <w:jc w:val="center"/>
              <w:rPr>
                <w:color w:val="000000"/>
                <w:kern w:val="0"/>
                <w:sz w:val="21"/>
                <w:szCs w:val="21"/>
              </w:rPr>
            </w:pPr>
            <w:r>
              <w:rPr>
                <w:color w:val="000000"/>
                <w:kern w:val="0"/>
                <w:sz w:val="21"/>
                <w:szCs w:val="21"/>
              </w:rPr>
              <w:t>-1.69%</w:t>
            </w:r>
          </w:p>
        </w:tc>
      </w:tr>
      <w:tr w:rsidR="00BE6E58" w14:paraId="0684E9BF" w14:textId="77777777">
        <w:trPr>
          <w:jc w:val="center"/>
        </w:trPr>
        <w:tc>
          <w:tcPr>
            <w:tcW w:w="1510" w:type="dxa"/>
            <w:vAlign w:val="center"/>
          </w:tcPr>
          <w:p w14:paraId="242C8AB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有效土层厚度（</w:t>
            </w:r>
            <w:r>
              <w:rPr>
                <w:rFonts w:hint="eastAsia"/>
                <w:color w:val="000000"/>
                <w:kern w:val="0"/>
                <w:sz w:val="21"/>
                <w:szCs w:val="21"/>
              </w:rPr>
              <w:t>cm</w:t>
            </w:r>
            <w:r>
              <w:rPr>
                <w:rFonts w:hint="eastAsia"/>
                <w:color w:val="000000"/>
                <w:kern w:val="0"/>
                <w:sz w:val="21"/>
                <w:szCs w:val="21"/>
              </w:rPr>
              <w:t>）</w:t>
            </w:r>
          </w:p>
        </w:tc>
        <w:tc>
          <w:tcPr>
            <w:tcW w:w="1290" w:type="dxa"/>
            <w:vAlign w:val="center"/>
          </w:tcPr>
          <w:p w14:paraId="5BD2D97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100</w:t>
            </w:r>
          </w:p>
        </w:tc>
        <w:tc>
          <w:tcPr>
            <w:tcW w:w="1176" w:type="dxa"/>
            <w:vAlign w:val="center"/>
          </w:tcPr>
          <w:p w14:paraId="42ED602E" w14:textId="77777777" w:rsidR="00BE6E58" w:rsidRDefault="00215E33">
            <w:pPr>
              <w:widowControl/>
              <w:adjustRightInd w:val="0"/>
              <w:snapToGrid w:val="0"/>
              <w:jc w:val="center"/>
              <w:rPr>
                <w:color w:val="000000"/>
                <w:kern w:val="0"/>
                <w:sz w:val="21"/>
                <w:szCs w:val="21"/>
              </w:rPr>
            </w:pPr>
            <w:r>
              <w:rPr>
                <w:color w:val="000000"/>
                <w:kern w:val="0"/>
                <w:sz w:val="21"/>
                <w:szCs w:val="21"/>
              </w:rPr>
              <w:t>0.61%</w:t>
            </w:r>
          </w:p>
        </w:tc>
        <w:tc>
          <w:tcPr>
            <w:tcW w:w="1526" w:type="dxa"/>
            <w:vAlign w:val="center"/>
          </w:tcPr>
          <w:p w14:paraId="278F962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w:t>
            </w:r>
            <w:r>
              <w:rPr>
                <w:rFonts w:hint="eastAsia"/>
                <w:color w:val="000000"/>
                <w:kern w:val="0"/>
                <w:sz w:val="21"/>
                <w:szCs w:val="21"/>
              </w:rPr>
              <w:t>，</w:t>
            </w:r>
            <w:r>
              <w:rPr>
                <w:color w:val="000000"/>
                <w:kern w:val="0"/>
                <w:sz w:val="21"/>
                <w:szCs w:val="21"/>
              </w:rPr>
              <w:t>100</w:t>
            </w:r>
            <w:r>
              <w:rPr>
                <w:rFonts w:hint="eastAsia"/>
                <w:color w:val="000000"/>
                <w:kern w:val="0"/>
                <w:sz w:val="21"/>
                <w:szCs w:val="21"/>
              </w:rPr>
              <w:t>）</w:t>
            </w:r>
          </w:p>
        </w:tc>
        <w:tc>
          <w:tcPr>
            <w:tcW w:w="1079" w:type="dxa"/>
            <w:vAlign w:val="center"/>
          </w:tcPr>
          <w:p w14:paraId="4A806761" w14:textId="77777777" w:rsidR="00BE6E58" w:rsidRDefault="00215E33">
            <w:pPr>
              <w:widowControl/>
              <w:adjustRightInd w:val="0"/>
              <w:snapToGrid w:val="0"/>
              <w:jc w:val="center"/>
              <w:rPr>
                <w:color w:val="000000"/>
                <w:kern w:val="0"/>
                <w:sz w:val="21"/>
                <w:szCs w:val="21"/>
              </w:rPr>
            </w:pPr>
            <w:r>
              <w:rPr>
                <w:color w:val="000000"/>
                <w:kern w:val="0"/>
                <w:sz w:val="21"/>
                <w:szCs w:val="21"/>
              </w:rPr>
              <w:t>0.31%</w:t>
            </w:r>
          </w:p>
        </w:tc>
        <w:tc>
          <w:tcPr>
            <w:tcW w:w="1386" w:type="dxa"/>
            <w:vAlign w:val="center"/>
          </w:tcPr>
          <w:p w14:paraId="3B0ACED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60</w:t>
            </w:r>
            <w:r>
              <w:rPr>
                <w:rFonts w:hint="eastAsia"/>
                <w:color w:val="000000"/>
                <w:kern w:val="0"/>
                <w:sz w:val="21"/>
                <w:szCs w:val="21"/>
              </w:rPr>
              <w:t>，</w:t>
            </w:r>
            <w:r>
              <w:rPr>
                <w:color w:val="000000"/>
                <w:kern w:val="0"/>
                <w:sz w:val="21"/>
                <w:szCs w:val="21"/>
              </w:rPr>
              <w:t>80</w:t>
            </w:r>
            <w:r>
              <w:rPr>
                <w:rFonts w:hint="eastAsia"/>
                <w:color w:val="000000"/>
                <w:kern w:val="0"/>
                <w:sz w:val="21"/>
                <w:szCs w:val="21"/>
              </w:rPr>
              <w:t>）</w:t>
            </w:r>
          </w:p>
        </w:tc>
        <w:tc>
          <w:tcPr>
            <w:tcW w:w="1092" w:type="dxa"/>
            <w:vAlign w:val="center"/>
          </w:tcPr>
          <w:p w14:paraId="28AD65A5"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1F21417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134" w:type="dxa"/>
            <w:tcBorders>
              <w:top w:val="single" w:sz="4" w:space="0" w:color="auto"/>
              <w:left w:val="nil"/>
              <w:bottom w:val="single" w:sz="4" w:space="0" w:color="auto"/>
              <w:right w:val="nil"/>
            </w:tcBorders>
            <w:vAlign w:val="center"/>
          </w:tcPr>
          <w:p w14:paraId="59DA0404" w14:textId="77777777" w:rsidR="00BE6E58" w:rsidRDefault="00215E33">
            <w:pPr>
              <w:widowControl/>
              <w:adjustRightInd w:val="0"/>
              <w:snapToGrid w:val="0"/>
              <w:jc w:val="center"/>
              <w:rPr>
                <w:color w:val="000000"/>
                <w:kern w:val="0"/>
                <w:sz w:val="21"/>
                <w:szCs w:val="21"/>
              </w:rPr>
            </w:pPr>
            <w:r>
              <w:rPr>
                <w:color w:val="000000"/>
                <w:kern w:val="0"/>
                <w:sz w:val="21"/>
                <w:szCs w:val="21"/>
              </w:rPr>
              <w:t>-0.31%</w:t>
            </w:r>
          </w:p>
        </w:tc>
        <w:tc>
          <w:tcPr>
            <w:tcW w:w="1343" w:type="dxa"/>
            <w:vAlign w:val="center"/>
          </w:tcPr>
          <w:p w14:paraId="1BD902B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30</w:t>
            </w:r>
            <w:r>
              <w:rPr>
                <w:rFonts w:hint="eastAsia"/>
                <w:color w:val="000000"/>
                <w:kern w:val="0"/>
                <w:sz w:val="21"/>
                <w:szCs w:val="21"/>
              </w:rPr>
              <w:t>）</w:t>
            </w:r>
          </w:p>
        </w:tc>
        <w:tc>
          <w:tcPr>
            <w:tcW w:w="1075" w:type="dxa"/>
            <w:tcBorders>
              <w:top w:val="single" w:sz="4" w:space="0" w:color="auto"/>
              <w:left w:val="nil"/>
              <w:bottom w:val="single" w:sz="4" w:space="0" w:color="auto"/>
              <w:right w:val="single" w:sz="4" w:space="0" w:color="auto"/>
            </w:tcBorders>
            <w:vAlign w:val="center"/>
          </w:tcPr>
          <w:p w14:paraId="6F4A0A95" w14:textId="77777777" w:rsidR="00BE6E58" w:rsidRDefault="00215E33">
            <w:pPr>
              <w:widowControl/>
              <w:adjustRightInd w:val="0"/>
              <w:snapToGrid w:val="0"/>
              <w:jc w:val="center"/>
              <w:rPr>
                <w:color w:val="000000"/>
                <w:kern w:val="0"/>
                <w:sz w:val="21"/>
                <w:szCs w:val="21"/>
              </w:rPr>
            </w:pPr>
            <w:r>
              <w:rPr>
                <w:color w:val="000000"/>
                <w:kern w:val="0"/>
                <w:sz w:val="21"/>
                <w:szCs w:val="21"/>
              </w:rPr>
              <w:t>-0.62%</w:t>
            </w:r>
          </w:p>
        </w:tc>
      </w:tr>
      <w:tr w:rsidR="00BE6E58" w14:paraId="39A51F9A" w14:textId="77777777">
        <w:trPr>
          <w:jc w:val="center"/>
        </w:trPr>
        <w:tc>
          <w:tcPr>
            <w:tcW w:w="1510" w:type="dxa"/>
            <w:vAlign w:val="center"/>
          </w:tcPr>
          <w:p w14:paraId="3408025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土壤质地</w:t>
            </w:r>
          </w:p>
        </w:tc>
        <w:tc>
          <w:tcPr>
            <w:tcW w:w="1290" w:type="dxa"/>
            <w:vAlign w:val="center"/>
          </w:tcPr>
          <w:p w14:paraId="324F18D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壤土</w:t>
            </w:r>
          </w:p>
        </w:tc>
        <w:tc>
          <w:tcPr>
            <w:tcW w:w="1176" w:type="dxa"/>
            <w:vAlign w:val="center"/>
          </w:tcPr>
          <w:p w14:paraId="1F793B17" w14:textId="77777777" w:rsidR="00BE6E58" w:rsidRDefault="00215E33">
            <w:pPr>
              <w:widowControl/>
              <w:adjustRightInd w:val="0"/>
              <w:snapToGrid w:val="0"/>
              <w:jc w:val="center"/>
              <w:rPr>
                <w:color w:val="000000"/>
                <w:kern w:val="0"/>
                <w:sz w:val="21"/>
                <w:szCs w:val="21"/>
              </w:rPr>
            </w:pPr>
            <w:r>
              <w:rPr>
                <w:color w:val="000000"/>
                <w:kern w:val="0"/>
                <w:sz w:val="21"/>
                <w:szCs w:val="21"/>
              </w:rPr>
              <w:t>0.51%</w:t>
            </w:r>
          </w:p>
        </w:tc>
        <w:tc>
          <w:tcPr>
            <w:tcW w:w="1526" w:type="dxa"/>
            <w:vAlign w:val="center"/>
          </w:tcPr>
          <w:p w14:paraId="08DC974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砂壤土</w:t>
            </w:r>
          </w:p>
        </w:tc>
        <w:tc>
          <w:tcPr>
            <w:tcW w:w="1079" w:type="dxa"/>
            <w:vAlign w:val="center"/>
          </w:tcPr>
          <w:p w14:paraId="11A55CC9" w14:textId="77777777" w:rsidR="00BE6E58" w:rsidRDefault="00215E33">
            <w:pPr>
              <w:widowControl/>
              <w:adjustRightInd w:val="0"/>
              <w:snapToGrid w:val="0"/>
              <w:jc w:val="center"/>
              <w:rPr>
                <w:color w:val="000000"/>
                <w:kern w:val="0"/>
                <w:sz w:val="21"/>
                <w:szCs w:val="21"/>
              </w:rPr>
            </w:pPr>
            <w:r>
              <w:rPr>
                <w:color w:val="000000"/>
                <w:kern w:val="0"/>
                <w:sz w:val="21"/>
                <w:szCs w:val="21"/>
              </w:rPr>
              <w:t>0.25%</w:t>
            </w:r>
          </w:p>
        </w:tc>
        <w:tc>
          <w:tcPr>
            <w:tcW w:w="1386" w:type="dxa"/>
            <w:vAlign w:val="center"/>
          </w:tcPr>
          <w:p w14:paraId="0FE54F8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粘土</w:t>
            </w:r>
          </w:p>
        </w:tc>
        <w:tc>
          <w:tcPr>
            <w:tcW w:w="1092" w:type="dxa"/>
            <w:vAlign w:val="center"/>
          </w:tcPr>
          <w:p w14:paraId="6B27E273"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742746C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砂土</w:t>
            </w:r>
          </w:p>
        </w:tc>
        <w:tc>
          <w:tcPr>
            <w:tcW w:w="1134" w:type="dxa"/>
            <w:tcBorders>
              <w:top w:val="single" w:sz="4" w:space="0" w:color="auto"/>
              <w:left w:val="nil"/>
              <w:bottom w:val="single" w:sz="4" w:space="0" w:color="auto"/>
              <w:right w:val="nil"/>
            </w:tcBorders>
            <w:vAlign w:val="center"/>
          </w:tcPr>
          <w:p w14:paraId="21D2CA1C" w14:textId="77777777" w:rsidR="00BE6E58" w:rsidRDefault="00215E33">
            <w:pPr>
              <w:widowControl/>
              <w:adjustRightInd w:val="0"/>
              <w:snapToGrid w:val="0"/>
              <w:jc w:val="center"/>
              <w:rPr>
                <w:color w:val="000000"/>
                <w:kern w:val="0"/>
                <w:sz w:val="21"/>
                <w:szCs w:val="21"/>
              </w:rPr>
            </w:pPr>
            <w:r>
              <w:rPr>
                <w:color w:val="000000"/>
                <w:kern w:val="0"/>
                <w:sz w:val="21"/>
                <w:szCs w:val="21"/>
              </w:rPr>
              <w:t>-0.26%</w:t>
            </w:r>
          </w:p>
        </w:tc>
        <w:tc>
          <w:tcPr>
            <w:tcW w:w="1343" w:type="dxa"/>
            <w:vAlign w:val="center"/>
          </w:tcPr>
          <w:p w14:paraId="2EA0663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砾质土</w:t>
            </w:r>
          </w:p>
        </w:tc>
        <w:tc>
          <w:tcPr>
            <w:tcW w:w="1075" w:type="dxa"/>
            <w:tcBorders>
              <w:top w:val="single" w:sz="4" w:space="0" w:color="auto"/>
              <w:left w:val="nil"/>
              <w:bottom w:val="single" w:sz="4" w:space="0" w:color="auto"/>
              <w:right w:val="single" w:sz="4" w:space="0" w:color="auto"/>
            </w:tcBorders>
            <w:vAlign w:val="center"/>
          </w:tcPr>
          <w:p w14:paraId="5A7E4836" w14:textId="77777777" w:rsidR="00BE6E58" w:rsidRDefault="00215E33">
            <w:pPr>
              <w:widowControl/>
              <w:adjustRightInd w:val="0"/>
              <w:snapToGrid w:val="0"/>
              <w:jc w:val="center"/>
              <w:rPr>
                <w:color w:val="000000"/>
                <w:kern w:val="0"/>
                <w:sz w:val="21"/>
                <w:szCs w:val="21"/>
              </w:rPr>
            </w:pPr>
            <w:r>
              <w:rPr>
                <w:color w:val="000000"/>
                <w:kern w:val="0"/>
                <w:sz w:val="21"/>
                <w:szCs w:val="21"/>
              </w:rPr>
              <w:t>-0.52%</w:t>
            </w:r>
          </w:p>
        </w:tc>
      </w:tr>
      <w:tr w:rsidR="00BE6E58" w14:paraId="014D0205" w14:textId="77777777">
        <w:trPr>
          <w:jc w:val="center"/>
        </w:trPr>
        <w:tc>
          <w:tcPr>
            <w:tcW w:w="1510" w:type="dxa"/>
            <w:vAlign w:val="center"/>
          </w:tcPr>
          <w:p w14:paraId="0EBA249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w:t>
            </w:r>
            <w:r>
              <w:rPr>
                <w:color w:val="000000"/>
                <w:kern w:val="0"/>
                <w:sz w:val="21"/>
                <w:szCs w:val="21"/>
              </w:rPr>
              <w:t>pH</w:t>
            </w:r>
            <w:r>
              <w:rPr>
                <w:rFonts w:hint="eastAsia"/>
                <w:color w:val="000000"/>
                <w:kern w:val="0"/>
                <w:sz w:val="21"/>
                <w:szCs w:val="21"/>
              </w:rPr>
              <w:t>值</w:t>
            </w:r>
          </w:p>
        </w:tc>
        <w:tc>
          <w:tcPr>
            <w:tcW w:w="1290" w:type="dxa"/>
            <w:vAlign w:val="center"/>
          </w:tcPr>
          <w:p w14:paraId="1619D5C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6.0</w:t>
            </w:r>
            <w:r>
              <w:rPr>
                <w:rFonts w:hint="eastAsia"/>
                <w:color w:val="000000"/>
                <w:kern w:val="0"/>
                <w:sz w:val="21"/>
                <w:szCs w:val="21"/>
              </w:rPr>
              <w:t>，</w:t>
            </w:r>
            <w:r>
              <w:rPr>
                <w:color w:val="000000"/>
                <w:kern w:val="0"/>
                <w:sz w:val="21"/>
                <w:szCs w:val="21"/>
              </w:rPr>
              <w:t>7.9</w:t>
            </w:r>
            <w:r>
              <w:rPr>
                <w:rFonts w:hint="eastAsia"/>
                <w:color w:val="000000"/>
                <w:kern w:val="0"/>
                <w:sz w:val="21"/>
                <w:szCs w:val="21"/>
              </w:rPr>
              <w:t>）</w:t>
            </w:r>
          </w:p>
        </w:tc>
        <w:tc>
          <w:tcPr>
            <w:tcW w:w="1176" w:type="dxa"/>
            <w:vAlign w:val="center"/>
          </w:tcPr>
          <w:p w14:paraId="782AD382" w14:textId="77777777" w:rsidR="00BE6E58" w:rsidRDefault="00215E33">
            <w:pPr>
              <w:widowControl/>
              <w:adjustRightInd w:val="0"/>
              <w:snapToGrid w:val="0"/>
              <w:jc w:val="center"/>
              <w:rPr>
                <w:color w:val="000000"/>
                <w:kern w:val="0"/>
                <w:sz w:val="21"/>
                <w:szCs w:val="21"/>
              </w:rPr>
            </w:pPr>
            <w:r>
              <w:rPr>
                <w:color w:val="000000"/>
                <w:kern w:val="0"/>
                <w:sz w:val="21"/>
                <w:szCs w:val="21"/>
              </w:rPr>
              <w:t>0.44%</w:t>
            </w:r>
          </w:p>
        </w:tc>
        <w:tc>
          <w:tcPr>
            <w:tcW w:w="1526" w:type="dxa"/>
            <w:vAlign w:val="center"/>
          </w:tcPr>
          <w:p w14:paraId="1E01267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5.5</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079" w:type="dxa"/>
            <w:vAlign w:val="center"/>
          </w:tcPr>
          <w:p w14:paraId="2D2DE0BA" w14:textId="77777777" w:rsidR="00BE6E58" w:rsidRDefault="00215E33">
            <w:pPr>
              <w:widowControl/>
              <w:adjustRightInd w:val="0"/>
              <w:snapToGrid w:val="0"/>
              <w:jc w:val="center"/>
              <w:rPr>
                <w:color w:val="000000"/>
                <w:kern w:val="0"/>
                <w:sz w:val="21"/>
                <w:szCs w:val="21"/>
              </w:rPr>
            </w:pPr>
            <w:r>
              <w:rPr>
                <w:color w:val="000000"/>
                <w:kern w:val="0"/>
                <w:sz w:val="21"/>
                <w:szCs w:val="21"/>
              </w:rPr>
              <w:t>0.22%</w:t>
            </w:r>
          </w:p>
        </w:tc>
        <w:tc>
          <w:tcPr>
            <w:tcW w:w="1386" w:type="dxa"/>
            <w:vAlign w:val="center"/>
          </w:tcPr>
          <w:p w14:paraId="5413013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w:t>
            </w:r>
            <w:r>
              <w:rPr>
                <w:rFonts w:hint="eastAsia"/>
                <w:color w:val="000000"/>
                <w:kern w:val="0"/>
                <w:sz w:val="21"/>
                <w:szCs w:val="21"/>
              </w:rPr>
              <w:t>，</w:t>
            </w:r>
            <w:r>
              <w:rPr>
                <w:color w:val="000000"/>
                <w:kern w:val="0"/>
                <w:sz w:val="21"/>
                <w:szCs w:val="21"/>
              </w:rPr>
              <w:t>5.5</w:t>
            </w:r>
            <w:r>
              <w:rPr>
                <w:rFonts w:hint="eastAsia"/>
                <w:color w:val="000000"/>
                <w:kern w:val="0"/>
                <w:sz w:val="21"/>
                <w:szCs w:val="21"/>
              </w:rPr>
              <w:t>）或［</w:t>
            </w:r>
            <w:r>
              <w:rPr>
                <w:color w:val="000000"/>
                <w:kern w:val="0"/>
                <w:sz w:val="21"/>
                <w:szCs w:val="21"/>
              </w:rPr>
              <w:t>7.9</w:t>
            </w:r>
            <w:r>
              <w:rPr>
                <w:rFonts w:hint="eastAsia"/>
                <w:color w:val="000000"/>
                <w:kern w:val="0"/>
                <w:sz w:val="21"/>
                <w:szCs w:val="21"/>
              </w:rPr>
              <w:t>，</w:t>
            </w:r>
            <w:r>
              <w:rPr>
                <w:color w:val="000000"/>
                <w:kern w:val="0"/>
                <w:sz w:val="21"/>
                <w:szCs w:val="21"/>
              </w:rPr>
              <w:t>8.5</w:t>
            </w:r>
            <w:r>
              <w:rPr>
                <w:rFonts w:hint="eastAsia"/>
                <w:color w:val="000000"/>
                <w:kern w:val="0"/>
                <w:sz w:val="21"/>
                <w:szCs w:val="21"/>
              </w:rPr>
              <w:t>）</w:t>
            </w:r>
          </w:p>
        </w:tc>
        <w:tc>
          <w:tcPr>
            <w:tcW w:w="1092" w:type="dxa"/>
            <w:vAlign w:val="center"/>
          </w:tcPr>
          <w:p w14:paraId="78222C96"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52156AA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4.5</w:t>
            </w:r>
            <w:r>
              <w:rPr>
                <w:rFonts w:hint="eastAsia"/>
                <w:color w:val="000000"/>
                <w:kern w:val="0"/>
                <w:sz w:val="21"/>
                <w:szCs w:val="21"/>
              </w:rPr>
              <w:t>，</w:t>
            </w:r>
            <w:r>
              <w:rPr>
                <w:color w:val="000000"/>
                <w:kern w:val="0"/>
                <w:sz w:val="21"/>
                <w:szCs w:val="21"/>
              </w:rPr>
              <w:t>5.0</w:t>
            </w:r>
            <w:r>
              <w:rPr>
                <w:rFonts w:hint="eastAsia"/>
                <w:color w:val="000000"/>
                <w:kern w:val="0"/>
                <w:sz w:val="21"/>
                <w:szCs w:val="21"/>
              </w:rPr>
              <w:t>）</w:t>
            </w:r>
          </w:p>
        </w:tc>
        <w:tc>
          <w:tcPr>
            <w:tcW w:w="1134" w:type="dxa"/>
            <w:tcBorders>
              <w:top w:val="single" w:sz="4" w:space="0" w:color="auto"/>
              <w:left w:val="nil"/>
              <w:bottom w:val="single" w:sz="4" w:space="0" w:color="auto"/>
              <w:right w:val="nil"/>
            </w:tcBorders>
            <w:vAlign w:val="center"/>
          </w:tcPr>
          <w:p w14:paraId="1AA8914F" w14:textId="77777777" w:rsidR="00BE6E58" w:rsidRDefault="00215E33">
            <w:pPr>
              <w:widowControl/>
              <w:adjustRightInd w:val="0"/>
              <w:snapToGrid w:val="0"/>
              <w:jc w:val="center"/>
              <w:rPr>
                <w:color w:val="000000"/>
                <w:kern w:val="0"/>
                <w:sz w:val="21"/>
                <w:szCs w:val="21"/>
              </w:rPr>
            </w:pPr>
            <w:r>
              <w:rPr>
                <w:color w:val="000000"/>
                <w:kern w:val="0"/>
                <w:sz w:val="21"/>
                <w:szCs w:val="21"/>
              </w:rPr>
              <w:t>-0.23%</w:t>
            </w:r>
          </w:p>
        </w:tc>
        <w:tc>
          <w:tcPr>
            <w:tcW w:w="1343" w:type="dxa"/>
            <w:vAlign w:val="center"/>
          </w:tcPr>
          <w:p w14:paraId="4FDB4FF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4.5</w:t>
            </w:r>
            <w:r>
              <w:rPr>
                <w:rFonts w:hint="eastAsia"/>
                <w:color w:val="000000"/>
                <w:kern w:val="0"/>
                <w:sz w:val="21"/>
                <w:szCs w:val="21"/>
              </w:rPr>
              <w:t>）或［</w:t>
            </w:r>
            <w:r>
              <w:rPr>
                <w:color w:val="000000"/>
                <w:kern w:val="0"/>
                <w:sz w:val="21"/>
                <w:szCs w:val="21"/>
              </w:rPr>
              <w:t>8.5</w:t>
            </w:r>
            <w:r>
              <w:rPr>
                <w:rFonts w:hint="eastAsia"/>
                <w:color w:val="000000"/>
                <w:kern w:val="0"/>
                <w:sz w:val="21"/>
                <w:szCs w:val="21"/>
              </w:rPr>
              <w:t>，</w:t>
            </w:r>
            <w:r>
              <w:rPr>
                <w:color w:val="000000"/>
                <w:kern w:val="0"/>
                <w:sz w:val="21"/>
                <w:szCs w:val="21"/>
              </w:rPr>
              <w:t>14</w:t>
            </w:r>
            <w:r>
              <w:rPr>
                <w:rFonts w:hint="eastAsia"/>
                <w:color w:val="000000"/>
                <w:kern w:val="0"/>
                <w:sz w:val="21"/>
                <w:szCs w:val="21"/>
              </w:rPr>
              <w:t>］</w:t>
            </w:r>
          </w:p>
        </w:tc>
        <w:tc>
          <w:tcPr>
            <w:tcW w:w="1075" w:type="dxa"/>
            <w:tcBorders>
              <w:top w:val="single" w:sz="4" w:space="0" w:color="auto"/>
              <w:left w:val="nil"/>
              <w:bottom w:val="single" w:sz="4" w:space="0" w:color="auto"/>
              <w:right w:val="single" w:sz="4" w:space="0" w:color="auto"/>
            </w:tcBorders>
            <w:vAlign w:val="center"/>
          </w:tcPr>
          <w:p w14:paraId="2B980037" w14:textId="77777777" w:rsidR="00BE6E58" w:rsidRDefault="00215E33">
            <w:pPr>
              <w:widowControl/>
              <w:adjustRightInd w:val="0"/>
              <w:snapToGrid w:val="0"/>
              <w:jc w:val="center"/>
              <w:rPr>
                <w:color w:val="000000"/>
                <w:kern w:val="0"/>
                <w:sz w:val="21"/>
                <w:szCs w:val="21"/>
              </w:rPr>
            </w:pPr>
            <w:r>
              <w:rPr>
                <w:color w:val="000000"/>
                <w:kern w:val="0"/>
                <w:sz w:val="21"/>
                <w:szCs w:val="21"/>
              </w:rPr>
              <w:t>-0.45%</w:t>
            </w:r>
          </w:p>
        </w:tc>
      </w:tr>
      <w:tr w:rsidR="00BE6E58" w14:paraId="31D9598A" w14:textId="77777777">
        <w:trPr>
          <w:jc w:val="center"/>
        </w:trPr>
        <w:tc>
          <w:tcPr>
            <w:tcW w:w="1510" w:type="dxa"/>
            <w:vAlign w:val="center"/>
          </w:tcPr>
          <w:p w14:paraId="02532A9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土壤有机质含量（</w:t>
            </w:r>
            <w:r>
              <w:rPr>
                <w:rFonts w:hint="eastAsia"/>
                <w:color w:val="000000"/>
                <w:kern w:val="0"/>
                <w:sz w:val="21"/>
                <w:szCs w:val="21"/>
              </w:rPr>
              <w:t>g/kg</w:t>
            </w:r>
            <w:r>
              <w:rPr>
                <w:rFonts w:hint="eastAsia"/>
                <w:color w:val="000000"/>
                <w:kern w:val="0"/>
                <w:sz w:val="21"/>
                <w:szCs w:val="21"/>
              </w:rPr>
              <w:t>）</w:t>
            </w:r>
          </w:p>
        </w:tc>
        <w:tc>
          <w:tcPr>
            <w:tcW w:w="1290" w:type="dxa"/>
            <w:vAlign w:val="center"/>
          </w:tcPr>
          <w:p w14:paraId="4B95EC9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w:t>
            </w:r>
          </w:p>
        </w:tc>
        <w:tc>
          <w:tcPr>
            <w:tcW w:w="1176" w:type="dxa"/>
            <w:vAlign w:val="center"/>
          </w:tcPr>
          <w:p w14:paraId="51A1A332" w14:textId="77777777" w:rsidR="00BE6E58" w:rsidRDefault="00215E33">
            <w:pPr>
              <w:widowControl/>
              <w:adjustRightInd w:val="0"/>
              <w:snapToGrid w:val="0"/>
              <w:jc w:val="center"/>
              <w:rPr>
                <w:color w:val="000000"/>
                <w:kern w:val="0"/>
                <w:sz w:val="21"/>
                <w:szCs w:val="21"/>
              </w:rPr>
            </w:pPr>
            <w:r>
              <w:rPr>
                <w:color w:val="000000"/>
                <w:kern w:val="0"/>
                <w:sz w:val="21"/>
                <w:szCs w:val="21"/>
              </w:rPr>
              <w:t>0.51%</w:t>
            </w:r>
          </w:p>
        </w:tc>
        <w:tc>
          <w:tcPr>
            <w:tcW w:w="1526" w:type="dxa"/>
            <w:vAlign w:val="center"/>
          </w:tcPr>
          <w:p w14:paraId="40FE93F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w:t>
            </w:r>
            <w:r>
              <w:rPr>
                <w:rFonts w:hint="eastAsia"/>
                <w:color w:val="000000"/>
                <w:kern w:val="0"/>
                <w:sz w:val="21"/>
                <w:szCs w:val="21"/>
              </w:rPr>
              <w:t>，</w:t>
            </w:r>
            <w:r>
              <w:rPr>
                <w:rFonts w:hint="eastAsia"/>
                <w:color w:val="000000"/>
                <w:kern w:val="0"/>
                <w:sz w:val="21"/>
                <w:szCs w:val="21"/>
              </w:rPr>
              <w:t>30</w:t>
            </w:r>
            <w:r>
              <w:rPr>
                <w:rFonts w:hint="eastAsia"/>
                <w:color w:val="000000"/>
                <w:kern w:val="0"/>
                <w:sz w:val="21"/>
                <w:szCs w:val="21"/>
              </w:rPr>
              <w:t>）</w:t>
            </w:r>
          </w:p>
        </w:tc>
        <w:tc>
          <w:tcPr>
            <w:tcW w:w="1079" w:type="dxa"/>
            <w:vAlign w:val="center"/>
          </w:tcPr>
          <w:p w14:paraId="017EA281" w14:textId="77777777" w:rsidR="00BE6E58" w:rsidRDefault="00215E33">
            <w:pPr>
              <w:widowControl/>
              <w:adjustRightInd w:val="0"/>
              <w:snapToGrid w:val="0"/>
              <w:jc w:val="center"/>
              <w:rPr>
                <w:color w:val="000000"/>
                <w:kern w:val="0"/>
                <w:sz w:val="21"/>
                <w:szCs w:val="21"/>
              </w:rPr>
            </w:pPr>
            <w:r>
              <w:rPr>
                <w:color w:val="000000"/>
                <w:kern w:val="0"/>
                <w:sz w:val="21"/>
                <w:szCs w:val="21"/>
              </w:rPr>
              <w:t>0.25%</w:t>
            </w:r>
          </w:p>
        </w:tc>
        <w:tc>
          <w:tcPr>
            <w:tcW w:w="1386" w:type="dxa"/>
            <w:vAlign w:val="center"/>
          </w:tcPr>
          <w:p w14:paraId="722CDE7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w:t>
            </w:r>
            <w:r>
              <w:rPr>
                <w:rFonts w:hint="eastAsia"/>
                <w:color w:val="000000"/>
                <w:kern w:val="0"/>
                <w:sz w:val="21"/>
                <w:szCs w:val="21"/>
              </w:rPr>
              <w:t>，</w:t>
            </w:r>
            <w:r>
              <w:rPr>
                <w:rFonts w:hint="eastAsia"/>
                <w:color w:val="000000"/>
                <w:kern w:val="0"/>
                <w:sz w:val="21"/>
                <w:szCs w:val="21"/>
              </w:rPr>
              <w:t>20</w:t>
            </w:r>
            <w:r>
              <w:rPr>
                <w:rFonts w:hint="eastAsia"/>
                <w:color w:val="000000"/>
                <w:kern w:val="0"/>
                <w:sz w:val="21"/>
                <w:szCs w:val="21"/>
              </w:rPr>
              <w:t>）</w:t>
            </w:r>
          </w:p>
        </w:tc>
        <w:tc>
          <w:tcPr>
            <w:tcW w:w="1092" w:type="dxa"/>
            <w:vAlign w:val="center"/>
          </w:tcPr>
          <w:p w14:paraId="3E5E7C01"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49C8076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6</w:t>
            </w:r>
            <w:r>
              <w:rPr>
                <w:rFonts w:hint="eastAsia"/>
                <w:color w:val="000000"/>
                <w:kern w:val="0"/>
                <w:sz w:val="21"/>
                <w:szCs w:val="21"/>
              </w:rPr>
              <w:t>，</w:t>
            </w:r>
            <w:r>
              <w:rPr>
                <w:rFonts w:hint="eastAsia"/>
                <w:color w:val="000000"/>
                <w:kern w:val="0"/>
                <w:sz w:val="21"/>
                <w:szCs w:val="21"/>
              </w:rPr>
              <w:t>10</w:t>
            </w:r>
            <w:r>
              <w:rPr>
                <w:rFonts w:hint="eastAsia"/>
                <w:color w:val="000000"/>
                <w:kern w:val="0"/>
                <w:sz w:val="21"/>
                <w:szCs w:val="21"/>
              </w:rPr>
              <w:t>）</w:t>
            </w:r>
          </w:p>
        </w:tc>
        <w:tc>
          <w:tcPr>
            <w:tcW w:w="1134" w:type="dxa"/>
            <w:tcBorders>
              <w:top w:val="single" w:sz="4" w:space="0" w:color="auto"/>
              <w:left w:val="nil"/>
              <w:bottom w:val="single" w:sz="4" w:space="0" w:color="auto"/>
              <w:right w:val="nil"/>
            </w:tcBorders>
            <w:vAlign w:val="center"/>
          </w:tcPr>
          <w:p w14:paraId="19D100D8" w14:textId="77777777" w:rsidR="00BE6E58" w:rsidRDefault="00215E33">
            <w:pPr>
              <w:widowControl/>
              <w:adjustRightInd w:val="0"/>
              <w:snapToGrid w:val="0"/>
              <w:jc w:val="center"/>
              <w:rPr>
                <w:color w:val="000000"/>
                <w:kern w:val="0"/>
                <w:sz w:val="21"/>
                <w:szCs w:val="21"/>
              </w:rPr>
            </w:pPr>
            <w:r>
              <w:rPr>
                <w:color w:val="000000"/>
                <w:kern w:val="0"/>
                <w:sz w:val="21"/>
                <w:szCs w:val="21"/>
              </w:rPr>
              <w:t>-0.26%</w:t>
            </w:r>
          </w:p>
        </w:tc>
        <w:tc>
          <w:tcPr>
            <w:tcW w:w="1343" w:type="dxa"/>
            <w:vAlign w:val="center"/>
          </w:tcPr>
          <w:p w14:paraId="021A0CB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6</w:t>
            </w:r>
            <w:r>
              <w:rPr>
                <w:rFonts w:hint="eastAsia"/>
                <w:color w:val="000000"/>
                <w:kern w:val="0"/>
                <w:sz w:val="21"/>
                <w:szCs w:val="21"/>
              </w:rPr>
              <w:t>）</w:t>
            </w:r>
          </w:p>
        </w:tc>
        <w:tc>
          <w:tcPr>
            <w:tcW w:w="1075" w:type="dxa"/>
            <w:tcBorders>
              <w:top w:val="single" w:sz="4" w:space="0" w:color="auto"/>
              <w:left w:val="nil"/>
              <w:bottom w:val="single" w:sz="4" w:space="0" w:color="auto"/>
              <w:right w:val="single" w:sz="4" w:space="0" w:color="auto"/>
            </w:tcBorders>
            <w:vAlign w:val="center"/>
          </w:tcPr>
          <w:p w14:paraId="3C660BA4" w14:textId="77777777" w:rsidR="00BE6E58" w:rsidRDefault="00215E33">
            <w:pPr>
              <w:widowControl/>
              <w:adjustRightInd w:val="0"/>
              <w:snapToGrid w:val="0"/>
              <w:jc w:val="center"/>
              <w:rPr>
                <w:color w:val="000000"/>
                <w:kern w:val="0"/>
                <w:sz w:val="21"/>
                <w:szCs w:val="21"/>
              </w:rPr>
            </w:pPr>
            <w:r>
              <w:rPr>
                <w:color w:val="000000"/>
                <w:kern w:val="0"/>
                <w:sz w:val="21"/>
                <w:szCs w:val="21"/>
              </w:rPr>
              <w:t>-0.52%</w:t>
            </w:r>
          </w:p>
        </w:tc>
      </w:tr>
      <w:tr w:rsidR="00BE6E58" w14:paraId="0FDB0341" w14:textId="77777777">
        <w:trPr>
          <w:jc w:val="center"/>
        </w:trPr>
        <w:tc>
          <w:tcPr>
            <w:tcW w:w="1510" w:type="dxa"/>
            <w:vAlign w:val="center"/>
          </w:tcPr>
          <w:p w14:paraId="7A4CCE2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灌溉水质</w:t>
            </w:r>
          </w:p>
        </w:tc>
        <w:tc>
          <w:tcPr>
            <w:tcW w:w="1290" w:type="dxa"/>
            <w:vAlign w:val="center"/>
          </w:tcPr>
          <w:p w14:paraId="6F8CE7B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水质达到Ⅰ、Ⅱ类标准</w:t>
            </w:r>
          </w:p>
        </w:tc>
        <w:tc>
          <w:tcPr>
            <w:tcW w:w="1176" w:type="dxa"/>
            <w:vAlign w:val="center"/>
          </w:tcPr>
          <w:p w14:paraId="0BA2FB08" w14:textId="77777777" w:rsidR="00BE6E58" w:rsidRDefault="00215E33">
            <w:pPr>
              <w:widowControl/>
              <w:adjustRightInd w:val="0"/>
              <w:snapToGrid w:val="0"/>
              <w:jc w:val="center"/>
              <w:rPr>
                <w:color w:val="000000"/>
                <w:kern w:val="0"/>
                <w:sz w:val="21"/>
                <w:szCs w:val="21"/>
              </w:rPr>
            </w:pPr>
            <w:r>
              <w:rPr>
                <w:color w:val="000000"/>
                <w:kern w:val="0"/>
                <w:sz w:val="21"/>
                <w:szCs w:val="21"/>
              </w:rPr>
              <w:t>1.48%</w:t>
            </w:r>
          </w:p>
        </w:tc>
        <w:tc>
          <w:tcPr>
            <w:tcW w:w="1526" w:type="dxa"/>
            <w:vAlign w:val="center"/>
          </w:tcPr>
          <w:p w14:paraId="06850C6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水质达到Ⅲ类标准</w:t>
            </w:r>
          </w:p>
        </w:tc>
        <w:tc>
          <w:tcPr>
            <w:tcW w:w="1079" w:type="dxa"/>
            <w:vAlign w:val="center"/>
          </w:tcPr>
          <w:p w14:paraId="393931CB" w14:textId="77777777" w:rsidR="00BE6E58" w:rsidRDefault="00215E33">
            <w:pPr>
              <w:widowControl/>
              <w:adjustRightInd w:val="0"/>
              <w:snapToGrid w:val="0"/>
              <w:jc w:val="center"/>
              <w:rPr>
                <w:color w:val="000000"/>
                <w:kern w:val="0"/>
                <w:sz w:val="21"/>
                <w:szCs w:val="21"/>
              </w:rPr>
            </w:pPr>
            <w:r>
              <w:rPr>
                <w:color w:val="000000"/>
                <w:kern w:val="0"/>
                <w:sz w:val="21"/>
                <w:szCs w:val="21"/>
              </w:rPr>
              <w:t>0.74%</w:t>
            </w:r>
          </w:p>
        </w:tc>
        <w:tc>
          <w:tcPr>
            <w:tcW w:w="1386" w:type="dxa"/>
            <w:vAlign w:val="center"/>
          </w:tcPr>
          <w:p w14:paraId="62380DF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水质达到Ⅳ类标准</w:t>
            </w:r>
          </w:p>
        </w:tc>
        <w:tc>
          <w:tcPr>
            <w:tcW w:w="1092" w:type="dxa"/>
            <w:vAlign w:val="center"/>
          </w:tcPr>
          <w:p w14:paraId="1B7B9E2F"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70703D6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水质达到Ⅴ类标准</w:t>
            </w:r>
          </w:p>
        </w:tc>
        <w:tc>
          <w:tcPr>
            <w:tcW w:w="1134" w:type="dxa"/>
            <w:tcBorders>
              <w:top w:val="single" w:sz="4" w:space="0" w:color="auto"/>
              <w:left w:val="nil"/>
              <w:bottom w:val="single" w:sz="4" w:space="0" w:color="auto"/>
              <w:right w:val="nil"/>
            </w:tcBorders>
            <w:vAlign w:val="center"/>
          </w:tcPr>
          <w:p w14:paraId="1CF15BF6" w14:textId="77777777" w:rsidR="00BE6E58" w:rsidRDefault="00215E33">
            <w:pPr>
              <w:widowControl/>
              <w:adjustRightInd w:val="0"/>
              <w:snapToGrid w:val="0"/>
              <w:jc w:val="center"/>
              <w:rPr>
                <w:color w:val="000000"/>
                <w:kern w:val="0"/>
                <w:sz w:val="21"/>
                <w:szCs w:val="21"/>
              </w:rPr>
            </w:pPr>
            <w:r>
              <w:rPr>
                <w:color w:val="000000"/>
                <w:kern w:val="0"/>
                <w:sz w:val="21"/>
                <w:szCs w:val="21"/>
              </w:rPr>
              <w:t>-0.75%</w:t>
            </w:r>
          </w:p>
        </w:tc>
        <w:tc>
          <w:tcPr>
            <w:tcW w:w="1343" w:type="dxa"/>
            <w:vAlign w:val="center"/>
          </w:tcPr>
          <w:p w14:paraId="7261AC6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劣Ⅴ类水质</w:t>
            </w:r>
          </w:p>
        </w:tc>
        <w:tc>
          <w:tcPr>
            <w:tcW w:w="1075" w:type="dxa"/>
            <w:tcBorders>
              <w:top w:val="single" w:sz="4" w:space="0" w:color="auto"/>
              <w:left w:val="nil"/>
              <w:bottom w:val="single" w:sz="4" w:space="0" w:color="auto"/>
              <w:right w:val="single" w:sz="4" w:space="0" w:color="auto"/>
            </w:tcBorders>
            <w:vAlign w:val="center"/>
          </w:tcPr>
          <w:p w14:paraId="2820DD6A" w14:textId="77777777" w:rsidR="00BE6E58" w:rsidRDefault="00215E33">
            <w:pPr>
              <w:widowControl/>
              <w:adjustRightInd w:val="0"/>
              <w:snapToGrid w:val="0"/>
              <w:jc w:val="center"/>
              <w:rPr>
                <w:color w:val="000000"/>
                <w:kern w:val="0"/>
                <w:sz w:val="21"/>
                <w:szCs w:val="21"/>
              </w:rPr>
            </w:pPr>
            <w:r>
              <w:rPr>
                <w:color w:val="000000"/>
                <w:kern w:val="0"/>
                <w:sz w:val="21"/>
                <w:szCs w:val="21"/>
              </w:rPr>
              <w:t>-1.50%</w:t>
            </w:r>
          </w:p>
        </w:tc>
      </w:tr>
      <w:tr w:rsidR="00BE6E58" w14:paraId="4140970E" w14:textId="77777777">
        <w:trPr>
          <w:jc w:val="center"/>
        </w:trPr>
        <w:tc>
          <w:tcPr>
            <w:tcW w:w="1510" w:type="dxa"/>
            <w:vAlign w:val="center"/>
          </w:tcPr>
          <w:p w14:paraId="60187CA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灌溉条件</w:t>
            </w:r>
          </w:p>
        </w:tc>
        <w:tc>
          <w:tcPr>
            <w:tcW w:w="1290" w:type="dxa"/>
            <w:vAlign w:val="center"/>
          </w:tcPr>
          <w:p w14:paraId="2671DFD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充分满足，可随时灌溉农田</w:t>
            </w:r>
          </w:p>
        </w:tc>
        <w:tc>
          <w:tcPr>
            <w:tcW w:w="1176" w:type="dxa"/>
            <w:vAlign w:val="center"/>
          </w:tcPr>
          <w:p w14:paraId="79A418A8" w14:textId="77777777" w:rsidR="00BE6E58" w:rsidRDefault="00215E33">
            <w:pPr>
              <w:widowControl/>
              <w:adjustRightInd w:val="0"/>
              <w:snapToGrid w:val="0"/>
              <w:jc w:val="center"/>
              <w:rPr>
                <w:color w:val="000000"/>
                <w:kern w:val="0"/>
                <w:sz w:val="21"/>
                <w:szCs w:val="21"/>
              </w:rPr>
            </w:pPr>
            <w:r>
              <w:rPr>
                <w:color w:val="000000"/>
                <w:kern w:val="0"/>
                <w:sz w:val="21"/>
                <w:szCs w:val="21"/>
              </w:rPr>
              <w:t>0.64%</w:t>
            </w:r>
          </w:p>
        </w:tc>
        <w:tc>
          <w:tcPr>
            <w:tcW w:w="1526" w:type="dxa"/>
            <w:vAlign w:val="center"/>
          </w:tcPr>
          <w:p w14:paraId="2752ED0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基本满足，有良好的灌溉系统，在关键需水生长季节有灌溉保证</w:t>
            </w:r>
          </w:p>
        </w:tc>
        <w:tc>
          <w:tcPr>
            <w:tcW w:w="1079" w:type="dxa"/>
            <w:vAlign w:val="center"/>
          </w:tcPr>
          <w:p w14:paraId="335BF318" w14:textId="77777777" w:rsidR="00BE6E58" w:rsidRDefault="00215E33">
            <w:pPr>
              <w:widowControl/>
              <w:adjustRightInd w:val="0"/>
              <w:snapToGrid w:val="0"/>
              <w:jc w:val="center"/>
              <w:rPr>
                <w:color w:val="000000"/>
                <w:kern w:val="0"/>
                <w:sz w:val="21"/>
                <w:szCs w:val="21"/>
              </w:rPr>
            </w:pPr>
            <w:r>
              <w:rPr>
                <w:color w:val="000000"/>
                <w:kern w:val="0"/>
                <w:sz w:val="21"/>
                <w:szCs w:val="21"/>
              </w:rPr>
              <w:t>0.32%</w:t>
            </w:r>
          </w:p>
        </w:tc>
        <w:tc>
          <w:tcPr>
            <w:tcW w:w="1386" w:type="dxa"/>
            <w:vAlign w:val="center"/>
          </w:tcPr>
          <w:p w14:paraId="6989B97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一般满足，有灌溉系统，在大旱年基本能保证灌溉</w:t>
            </w:r>
          </w:p>
        </w:tc>
        <w:tc>
          <w:tcPr>
            <w:tcW w:w="1092" w:type="dxa"/>
            <w:vAlign w:val="center"/>
          </w:tcPr>
          <w:p w14:paraId="639D94C0"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2F60674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灌溉设施不完善，在大旱年不能保证灌溉</w:t>
            </w:r>
          </w:p>
        </w:tc>
        <w:tc>
          <w:tcPr>
            <w:tcW w:w="1134" w:type="dxa"/>
            <w:tcBorders>
              <w:top w:val="single" w:sz="4" w:space="0" w:color="auto"/>
              <w:left w:val="nil"/>
              <w:bottom w:val="single" w:sz="4" w:space="0" w:color="auto"/>
              <w:right w:val="nil"/>
            </w:tcBorders>
            <w:vAlign w:val="center"/>
          </w:tcPr>
          <w:p w14:paraId="20664331" w14:textId="77777777" w:rsidR="00BE6E58" w:rsidRDefault="00215E33">
            <w:pPr>
              <w:widowControl/>
              <w:adjustRightInd w:val="0"/>
              <w:snapToGrid w:val="0"/>
              <w:jc w:val="center"/>
              <w:rPr>
                <w:color w:val="000000"/>
                <w:kern w:val="0"/>
                <w:sz w:val="21"/>
                <w:szCs w:val="21"/>
              </w:rPr>
            </w:pPr>
            <w:r>
              <w:rPr>
                <w:color w:val="000000"/>
                <w:kern w:val="0"/>
                <w:sz w:val="21"/>
                <w:szCs w:val="21"/>
              </w:rPr>
              <w:t>-0.33%</w:t>
            </w:r>
          </w:p>
        </w:tc>
        <w:tc>
          <w:tcPr>
            <w:tcW w:w="1343" w:type="dxa"/>
            <w:vAlign w:val="center"/>
          </w:tcPr>
          <w:p w14:paraId="0E2C7E1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无灌溉系统</w:t>
            </w:r>
          </w:p>
        </w:tc>
        <w:tc>
          <w:tcPr>
            <w:tcW w:w="1075" w:type="dxa"/>
            <w:tcBorders>
              <w:top w:val="single" w:sz="4" w:space="0" w:color="auto"/>
              <w:left w:val="nil"/>
              <w:bottom w:val="single" w:sz="4" w:space="0" w:color="auto"/>
              <w:right w:val="single" w:sz="4" w:space="0" w:color="auto"/>
            </w:tcBorders>
            <w:vAlign w:val="center"/>
          </w:tcPr>
          <w:p w14:paraId="5BED7F7C" w14:textId="77777777" w:rsidR="00BE6E58" w:rsidRDefault="00215E33">
            <w:pPr>
              <w:widowControl/>
              <w:adjustRightInd w:val="0"/>
              <w:snapToGrid w:val="0"/>
              <w:jc w:val="center"/>
              <w:rPr>
                <w:color w:val="000000"/>
                <w:kern w:val="0"/>
                <w:sz w:val="21"/>
                <w:szCs w:val="21"/>
              </w:rPr>
            </w:pPr>
            <w:r>
              <w:rPr>
                <w:color w:val="000000"/>
                <w:kern w:val="0"/>
                <w:sz w:val="21"/>
                <w:szCs w:val="21"/>
              </w:rPr>
              <w:t>-0.65%</w:t>
            </w:r>
          </w:p>
        </w:tc>
      </w:tr>
      <w:tr w:rsidR="00BE6E58" w14:paraId="1DE9FC7C" w14:textId="77777777">
        <w:trPr>
          <w:jc w:val="center"/>
        </w:trPr>
        <w:tc>
          <w:tcPr>
            <w:tcW w:w="1510" w:type="dxa"/>
            <w:vAlign w:val="center"/>
          </w:tcPr>
          <w:p w14:paraId="65EFDA36"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lastRenderedPageBreak/>
              <w:t>排水条件</w:t>
            </w:r>
          </w:p>
        </w:tc>
        <w:tc>
          <w:tcPr>
            <w:tcW w:w="1290" w:type="dxa"/>
            <w:vAlign w:val="center"/>
          </w:tcPr>
          <w:p w14:paraId="3D93398F"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t>排水条件好，有健全的排水设施（包括抽排），无洪涝灾害</w:t>
            </w:r>
          </w:p>
        </w:tc>
        <w:tc>
          <w:tcPr>
            <w:tcW w:w="1176" w:type="dxa"/>
            <w:vAlign w:val="center"/>
          </w:tcPr>
          <w:p w14:paraId="54140B06" w14:textId="77777777" w:rsidR="00BE6E58" w:rsidRDefault="00215E33">
            <w:pPr>
              <w:keepNext/>
              <w:widowControl/>
              <w:adjustRightInd w:val="0"/>
              <w:snapToGrid w:val="0"/>
              <w:jc w:val="center"/>
              <w:rPr>
                <w:color w:val="000000"/>
                <w:kern w:val="0"/>
                <w:sz w:val="21"/>
                <w:szCs w:val="21"/>
              </w:rPr>
            </w:pPr>
            <w:r>
              <w:rPr>
                <w:color w:val="000000"/>
                <w:kern w:val="0"/>
                <w:sz w:val="21"/>
                <w:szCs w:val="21"/>
              </w:rPr>
              <w:t>0.54%</w:t>
            </w:r>
          </w:p>
        </w:tc>
        <w:tc>
          <w:tcPr>
            <w:tcW w:w="1526" w:type="dxa"/>
            <w:vAlign w:val="center"/>
          </w:tcPr>
          <w:p w14:paraId="1FF7CA7C"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t>排水条件较好，排水体系（包括抽排）基本健全，丰水年暴雨后有短期洪涝发生</w:t>
            </w:r>
          </w:p>
        </w:tc>
        <w:tc>
          <w:tcPr>
            <w:tcW w:w="1079" w:type="dxa"/>
            <w:vAlign w:val="center"/>
          </w:tcPr>
          <w:p w14:paraId="001FC0B5" w14:textId="77777777" w:rsidR="00BE6E58" w:rsidRDefault="00215E33">
            <w:pPr>
              <w:keepNext/>
              <w:widowControl/>
              <w:adjustRightInd w:val="0"/>
              <w:snapToGrid w:val="0"/>
              <w:jc w:val="center"/>
              <w:rPr>
                <w:color w:val="000000"/>
                <w:kern w:val="0"/>
                <w:sz w:val="21"/>
                <w:szCs w:val="21"/>
              </w:rPr>
            </w:pPr>
            <w:r>
              <w:rPr>
                <w:color w:val="000000"/>
                <w:kern w:val="0"/>
                <w:sz w:val="21"/>
                <w:szCs w:val="21"/>
              </w:rPr>
              <w:t>0.27%</w:t>
            </w:r>
          </w:p>
        </w:tc>
        <w:tc>
          <w:tcPr>
            <w:tcW w:w="1386" w:type="dxa"/>
            <w:vAlign w:val="center"/>
          </w:tcPr>
          <w:p w14:paraId="5D308212"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t>排水条件一般，排水体系（包括抽排）一般，丰水年在大雨后有洪涝发生</w:t>
            </w:r>
          </w:p>
        </w:tc>
        <w:tc>
          <w:tcPr>
            <w:tcW w:w="1092" w:type="dxa"/>
            <w:vAlign w:val="center"/>
          </w:tcPr>
          <w:p w14:paraId="28FACDB9" w14:textId="77777777" w:rsidR="00BE6E58" w:rsidRDefault="00215E33">
            <w:pPr>
              <w:keepNext/>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38B30AA0"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t>排水体系（包括抽排）较差，有轻度洪涝</w:t>
            </w:r>
          </w:p>
        </w:tc>
        <w:tc>
          <w:tcPr>
            <w:tcW w:w="1134" w:type="dxa"/>
            <w:tcBorders>
              <w:top w:val="single" w:sz="4" w:space="0" w:color="auto"/>
              <w:left w:val="nil"/>
              <w:bottom w:val="single" w:sz="4" w:space="0" w:color="auto"/>
              <w:right w:val="nil"/>
            </w:tcBorders>
            <w:vAlign w:val="center"/>
          </w:tcPr>
          <w:p w14:paraId="47AB5C7D" w14:textId="77777777" w:rsidR="00BE6E58" w:rsidRDefault="00215E33">
            <w:pPr>
              <w:keepNext/>
              <w:widowControl/>
              <w:adjustRightInd w:val="0"/>
              <w:snapToGrid w:val="0"/>
              <w:jc w:val="center"/>
              <w:rPr>
                <w:color w:val="000000"/>
                <w:kern w:val="0"/>
                <w:sz w:val="21"/>
                <w:szCs w:val="21"/>
              </w:rPr>
            </w:pPr>
            <w:r>
              <w:rPr>
                <w:color w:val="000000"/>
                <w:kern w:val="0"/>
                <w:sz w:val="21"/>
                <w:szCs w:val="21"/>
              </w:rPr>
              <w:t>-0.27%</w:t>
            </w:r>
          </w:p>
        </w:tc>
        <w:tc>
          <w:tcPr>
            <w:tcW w:w="1343" w:type="dxa"/>
            <w:vAlign w:val="center"/>
          </w:tcPr>
          <w:p w14:paraId="14080260"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t>无排水体系（包括抽排），经常洪涝</w:t>
            </w:r>
          </w:p>
        </w:tc>
        <w:tc>
          <w:tcPr>
            <w:tcW w:w="1075" w:type="dxa"/>
            <w:tcBorders>
              <w:top w:val="single" w:sz="4" w:space="0" w:color="auto"/>
              <w:left w:val="nil"/>
              <w:bottom w:val="single" w:sz="4" w:space="0" w:color="auto"/>
              <w:right w:val="single" w:sz="4" w:space="0" w:color="auto"/>
            </w:tcBorders>
            <w:vAlign w:val="center"/>
          </w:tcPr>
          <w:p w14:paraId="124FE3FC" w14:textId="77777777" w:rsidR="00BE6E58" w:rsidRDefault="00215E33">
            <w:pPr>
              <w:keepNext/>
              <w:widowControl/>
              <w:adjustRightInd w:val="0"/>
              <w:snapToGrid w:val="0"/>
              <w:jc w:val="center"/>
              <w:rPr>
                <w:color w:val="000000"/>
                <w:kern w:val="0"/>
                <w:sz w:val="21"/>
                <w:szCs w:val="21"/>
              </w:rPr>
            </w:pPr>
            <w:r>
              <w:rPr>
                <w:color w:val="000000"/>
                <w:kern w:val="0"/>
                <w:sz w:val="21"/>
                <w:szCs w:val="21"/>
              </w:rPr>
              <w:t>-0.54%</w:t>
            </w:r>
          </w:p>
        </w:tc>
      </w:tr>
      <w:tr w:rsidR="00BE6E58" w14:paraId="08C015F0" w14:textId="77777777">
        <w:trPr>
          <w:jc w:val="center"/>
        </w:trPr>
        <w:tc>
          <w:tcPr>
            <w:tcW w:w="1510" w:type="dxa"/>
            <w:vAlign w:val="center"/>
          </w:tcPr>
          <w:p w14:paraId="3487F4E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供电保障率</w:t>
            </w:r>
          </w:p>
        </w:tc>
        <w:tc>
          <w:tcPr>
            <w:tcW w:w="1290" w:type="dxa"/>
            <w:vAlign w:val="center"/>
          </w:tcPr>
          <w:p w14:paraId="5ECAB27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供电设备完善，充分满足用电需求</w:t>
            </w:r>
          </w:p>
        </w:tc>
        <w:tc>
          <w:tcPr>
            <w:tcW w:w="1176" w:type="dxa"/>
            <w:vAlign w:val="center"/>
          </w:tcPr>
          <w:p w14:paraId="212E08DA" w14:textId="77777777" w:rsidR="00BE6E58" w:rsidRDefault="00215E33">
            <w:pPr>
              <w:widowControl/>
              <w:adjustRightInd w:val="0"/>
              <w:snapToGrid w:val="0"/>
              <w:jc w:val="center"/>
              <w:rPr>
                <w:color w:val="000000"/>
                <w:kern w:val="0"/>
                <w:sz w:val="21"/>
                <w:szCs w:val="21"/>
              </w:rPr>
            </w:pPr>
            <w:r>
              <w:rPr>
                <w:color w:val="000000"/>
                <w:kern w:val="0"/>
                <w:sz w:val="21"/>
                <w:szCs w:val="21"/>
              </w:rPr>
              <w:t>0.64%</w:t>
            </w:r>
          </w:p>
        </w:tc>
        <w:tc>
          <w:tcPr>
            <w:tcW w:w="1526" w:type="dxa"/>
            <w:vAlign w:val="center"/>
          </w:tcPr>
          <w:p w14:paraId="7E1669C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供电设备较完善，基本满足用电需求</w:t>
            </w:r>
          </w:p>
        </w:tc>
        <w:tc>
          <w:tcPr>
            <w:tcW w:w="1079" w:type="dxa"/>
            <w:vAlign w:val="center"/>
          </w:tcPr>
          <w:p w14:paraId="3CE62981" w14:textId="77777777" w:rsidR="00BE6E58" w:rsidRDefault="00215E33">
            <w:pPr>
              <w:widowControl/>
              <w:adjustRightInd w:val="0"/>
              <w:snapToGrid w:val="0"/>
              <w:jc w:val="center"/>
              <w:rPr>
                <w:color w:val="000000"/>
                <w:kern w:val="0"/>
                <w:sz w:val="21"/>
                <w:szCs w:val="21"/>
              </w:rPr>
            </w:pPr>
            <w:r>
              <w:rPr>
                <w:color w:val="000000"/>
                <w:kern w:val="0"/>
                <w:sz w:val="21"/>
                <w:szCs w:val="21"/>
              </w:rPr>
              <w:t>0.32%</w:t>
            </w:r>
          </w:p>
        </w:tc>
        <w:tc>
          <w:tcPr>
            <w:tcW w:w="1386" w:type="dxa"/>
            <w:vAlign w:val="center"/>
          </w:tcPr>
          <w:p w14:paraId="64D304B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电力供应季节性调节，一般满足用电需求</w:t>
            </w:r>
          </w:p>
        </w:tc>
        <w:tc>
          <w:tcPr>
            <w:tcW w:w="1092" w:type="dxa"/>
            <w:vAlign w:val="center"/>
          </w:tcPr>
          <w:p w14:paraId="0E68CBEE"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65642F1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供电设备配置不到位，供电保障较差</w:t>
            </w:r>
          </w:p>
        </w:tc>
        <w:tc>
          <w:tcPr>
            <w:tcW w:w="1134" w:type="dxa"/>
            <w:tcBorders>
              <w:top w:val="single" w:sz="4" w:space="0" w:color="auto"/>
              <w:left w:val="nil"/>
              <w:bottom w:val="single" w:sz="4" w:space="0" w:color="auto"/>
              <w:right w:val="nil"/>
            </w:tcBorders>
            <w:vAlign w:val="center"/>
          </w:tcPr>
          <w:p w14:paraId="4F6E9590" w14:textId="77777777" w:rsidR="00BE6E58" w:rsidRDefault="00215E33">
            <w:pPr>
              <w:widowControl/>
              <w:adjustRightInd w:val="0"/>
              <w:snapToGrid w:val="0"/>
              <w:jc w:val="center"/>
              <w:rPr>
                <w:color w:val="000000"/>
                <w:kern w:val="0"/>
                <w:sz w:val="21"/>
                <w:szCs w:val="21"/>
              </w:rPr>
            </w:pPr>
            <w:r>
              <w:rPr>
                <w:color w:val="000000"/>
                <w:kern w:val="0"/>
                <w:sz w:val="21"/>
                <w:szCs w:val="21"/>
              </w:rPr>
              <w:t>-0.33%</w:t>
            </w:r>
          </w:p>
        </w:tc>
        <w:tc>
          <w:tcPr>
            <w:tcW w:w="1343" w:type="dxa"/>
            <w:vAlign w:val="center"/>
          </w:tcPr>
          <w:p w14:paraId="606C8ED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无供电条件</w:t>
            </w:r>
          </w:p>
        </w:tc>
        <w:tc>
          <w:tcPr>
            <w:tcW w:w="1075" w:type="dxa"/>
            <w:tcBorders>
              <w:top w:val="single" w:sz="4" w:space="0" w:color="auto"/>
              <w:left w:val="nil"/>
              <w:bottom w:val="single" w:sz="4" w:space="0" w:color="auto"/>
              <w:right w:val="single" w:sz="4" w:space="0" w:color="auto"/>
            </w:tcBorders>
            <w:vAlign w:val="center"/>
          </w:tcPr>
          <w:p w14:paraId="3FB11D5C" w14:textId="77777777" w:rsidR="00BE6E58" w:rsidRDefault="00215E33">
            <w:pPr>
              <w:widowControl/>
              <w:adjustRightInd w:val="0"/>
              <w:snapToGrid w:val="0"/>
              <w:jc w:val="center"/>
              <w:rPr>
                <w:color w:val="000000"/>
                <w:kern w:val="0"/>
                <w:sz w:val="21"/>
                <w:szCs w:val="21"/>
              </w:rPr>
            </w:pPr>
            <w:r>
              <w:rPr>
                <w:color w:val="000000"/>
                <w:kern w:val="0"/>
                <w:sz w:val="21"/>
                <w:szCs w:val="21"/>
              </w:rPr>
              <w:t>-0.65%</w:t>
            </w:r>
          </w:p>
        </w:tc>
      </w:tr>
      <w:tr w:rsidR="00BE6E58" w14:paraId="69641752" w14:textId="77777777">
        <w:trPr>
          <w:jc w:val="center"/>
        </w:trPr>
        <w:tc>
          <w:tcPr>
            <w:tcW w:w="1510" w:type="dxa"/>
            <w:vAlign w:val="center"/>
          </w:tcPr>
          <w:p w14:paraId="4C163E8D"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t>耕作距离（距离最近集中居民点）（</w:t>
            </w:r>
            <w:r>
              <w:rPr>
                <w:rFonts w:hint="eastAsia"/>
                <w:color w:val="000000"/>
                <w:kern w:val="0"/>
                <w:sz w:val="21"/>
                <w:szCs w:val="21"/>
              </w:rPr>
              <w:t>m</w:t>
            </w:r>
            <w:r>
              <w:rPr>
                <w:rFonts w:hint="eastAsia"/>
                <w:color w:val="000000"/>
                <w:kern w:val="0"/>
                <w:sz w:val="21"/>
                <w:szCs w:val="21"/>
              </w:rPr>
              <w:t>）</w:t>
            </w:r>
          </w:p>
        </w:tc>
        <w:tc>
          <w:tcPr>
            <w:tcW w:w="1290" w:type="dxa"/>
            <w:vAlign w:val="center"/>
          </w:tcPr>
          <w:p w14:paraId="0C6A8111"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176" w:type="dxa"/>
            <w:vAlign w:val="center"/>
          </w:tcPr>
          <w:p w14:paraId="6CE6147B" w14:textId="77777777" w:rsidR="00BE6E58" w:rsidRDefault="00215E33">
            <w:pPr>
              <w:keepNext/>
              <w:widowControl/>
              <w:adjustRightInd w:val="0"/>
              <w:snapToGrid w:val="0"/>
              <w:jc w:val="center"/>
              <w:rPr>
                <w:color w:val="000000"/>
                <w:kern w:val="0"/>
                <w:sz w:val="21"/>
                <w:szCs w:val="21"/>
              </w:rPr>
            </w:pPr>
            <w:r>
              <w:rPr>
                <w:color w:val="000000"/>
                <w:kern w:val="0"/>
                <w:sz w:val="21"/>
                <w:szCs w:val="21"/>
              </w:rPr>
              <w:t>1.50%</w:t>
            </w:r>
          </w:p>
        </w:tc>
        <w:tc>
          <w:tcPr>
            <w:tcW w:w="1526" w:type="dxa"/>
            <w:vAlign w:val="center"/>
          </w:tcPr>
          <w:p w14:paraId="51ACB270"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079" w:type="dxa"/>
            <w:vAlign w:val="center"/>
          </w:tcPr>
          <w:p w14:paraId="694640FC" w14:textId="77777777" w:rsidR="00BE6E58" w:rsidRDefault="00215E33">
            <w:pPr>
              <w:keepNext/>
              <w:widowControl/>
              <w:adjustRightInd w:val="0"/>
              <w:snapToGrid w:val="0"/>
              <w:jc w:val="center"/>
              <w:rPr>
                <w:color w:val="000000"/>
                <w:kern w:val="0"/>
                <w:sz w:val="21"/>
                <w:szCs w:val="21"/>
              </w:rPr>
            </w:pPr>
            <w:r>
              <w:rPr>
                <w:color w:val="000000"/>
                <w:kern w:val="0"/>
                <w:sz w:val="21"/>
                <w:szCs w:val="21"/>
              </w:rPr>
              <w:t>0.75%</w:t>
            </w:r>
          </w:p>
        </w:tc>
        <w:tc>
          <w:tcPr>
            <w:tcW w:w="1386" w:type="dxa"/>
            <w:vAlign w:val="center"/>
          </w:tcPr>
          <w:p w14:paraId="4737FCA2"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092" w:type="dxa"/>
            <w:vAlign w:val="center"/>
          </w:tcPr>
          <w:p w14:paraId="49E39AB5" w14:textId="77777777" w:rsidR="00BE6E58" w:rsidRDefault="00215E33">
            <w:pPr>
              <w:keepNext/>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3BB2F303"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134" w:type="dxa"/>
            <w:tcBorders>
              <w:top w:val="single" w:sz="4" w:space="0" w:color="auto"/>
              <w:left w:val="nil"/>
              <w:bottom w:val="single" w:sz="4" w:space="0" w:color="auto"/>
              <w:right w:val="nil"/>
            </w:tcBorders>
            <w:vAlign w:val="center"/>
          </w:tcPr>
          <w:p w14:paraId="5B218B16" w14:textId="77777777" w:rsidR="00BE6E58" w:rsidRDefault="00215E33">
            <w:pPr>
              <w:keepNext/>
              <w:widowControl/>
              <w:adjustRightInd w:val="0"/>
              <w:snapToGrid w:val="0"/>
              <w:jc w:val="center"/>
              <w:rPr>
                <w:color w:val="000000"/>
                <w:kern w:val="0"/>
                <w:sz w:val="21"/>
                <w:szCs w:val="21"/>
              </w:rPr>
            </w:pPr>
            <w:r>
              <w:rPr>
                <w:color w:val="000000"/>
                <w:kern w:val="0"/>
                <w:sz w:val="21"/>
                <w:szCs w:val="21"/>
              </w:rPr>
              <w:t>-0.76%</w:t>
            </w:r>
          </w:p>
        </w:tc>
        <w:tc>
          <w:tcPr>
            <w:tcW w:w="1343" w:type="dxa"/>
            <w:vAlign w:val="center"/>
          </w:tcPr>
          <w:p w14:paraId="30E1B265"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2000</w:t>
            </w:r>
          </w:p>
        </w:tc>
        <w:tc>
          <w:tcPr>
            <w:tcW w:w="1075" w:type="dxa"/>
            <w:tcBorders>
              <w:top w:val="single" w:sz="4" w:space="0" w:color="auto"/>
              <w:left w:val="nil"/>
              <w:bottom w:val="single" w:sz="4" w:space="0" w:color="auto"/>
              <w:right w:val="single" w:sz="4" w:space="0" w:color="auto"/>
            </w:tcBorders>
            <w:vAlign w:val="center"/>
          </w:tcPr>
          <w:p w14:paraId="5D8599A4" w14:textId="77777777" w:rsidR="00BE6E58" w:rsidRDefault="00215E33">
            <w:pPr>
              <w:keepNext/>
              <w:widowControl/>
              <w:adjustRightInd w:val="0"/>
              <w:snapToGrid w:val="0"/>
              <w:jc w:val="center"/>
              <w:rPr>
                <w:color w:val="000000"/>
                <w:kern w:val="0"/>
                <w:sz w:val="21"/>
                <w:szCs w:val="21"/>
              </w:rPr>
            </w:pPr>
            <w:r>
              <w:rPr>
                <w:color w:val="000000"/>
                <w:kern w:val="0"/>
                <w:sz w:val="21"/>
                <w:szCs w:val="21"/>
              </w:rPr>
              <w:t>-1.53%</w:t>
            </w:r>
          </w:p>
        </w:tc>
      </w:tr>
      <w:tr w:rsidR="00BE6E58" w14:paraId="561CD6B5" w14:textId="77777777">
        <w:trPr>
          <w:jc w:val="center"/>
        </w:trPr>
        <w:tc>
          <w:tcPr>
            <w:tcW w:w="1510" w:type="dxa"/>
            <w:vAlign w:val="center"/>
          </w:tcPr>
          <w:p w14:paraId="3FDF907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利用现状</w:t>
            </w:r>
          </w:p>
        </w:tc>
        <w:tc>
          <w:tcPr>
            <w:tcW w:w="1290" w:type="dxa"/>
            <w:vAlign w:val="center"/>
          </w:tcPr>
          <w:p w14:paraId="7EB5D96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经常进行种植工作和生产、经营活动</w:t>
            </w:r>
          </w:p>
        </w:tc>
        <w:tc>
          <w:tcPr>
            <w:tcW w:w="1176" w:type="dxa"/>
            <w:vAlign w:val="center"/>
          </w:tcPr>
          <w:p w14:paraId="21614844" w14:textId="77777777" w:rsidR="00BE6E58" w:rsidRDefault="00215E33">
            <w:pPr>
              <w:widowControl/>
              <w:adjustRightInd w:val="0"/>
              <w:snapToGrid w:val="0"/>
              <w:jc w:val="center"/>
              <w:rPr>
                <w:color w:val="000000"/>
                <w:kern w:val="0"/>
                <w:sz w:val="21"/>
                <w:szCs w:val="21"/>
              </w:rPr>
            </w:pPr>
            <w:r>
              <w:rPr>
                <w:color w:val="000000"/>
                <w:kern w:val="0"/>
                <w:sz w:val="21"/>
                <w:szCs w:val="21"/>
              </w:rPr>
              <w:t>0.70%</w:t>
            </w:r>
          </w:p>
        </w:tc>
        <w:tc>
          <w:tcPr>
            <w:tcW w:w="1526" w:type="dxa"/>
            <w:vAlign w:val="center"/>
          </w:tcPr>
          <w:p w14:paraId="2C1E0D1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有一定种植工作和生产、经营活动</w:t>
            </w:r>
          </w:p>
        </w:tc>
        <w:tc>
          <w:tcPr>
            <w:tcW w:w="1079" w:type="dxa"/>
            <w:vAlign w:val="center"/>
          </w:tcPr>
          <w:p w14:paraId="17E890D5" w14:textId="77777777" w:rsidR="00BE6E58" w:rsidRDefault="00215E33">
            <w:pPr>
              <w:widowControl/>
              <w:adjustRightInd w:val="0"/>
              <w:snapToGrid w:val="0"/>
              <w:jc w:val="center"/>
              <w:rPr>
                <w:color w:val="000000"/>
                <w:kern w:val="0"/>
                <w:sz w:val="21"/>
                <w:szCs w:val="21"/>
              </w:rPr>
            </w:pPr>
            <w:r>
              <w:rPr>
                <w:color w:val="000000"/>
                <w:kern w:val="0"/>
                <w:sz w:val="21"/>
                <w:szCs w:val="21"/>
              </w:rPr>
              <w:t>0.35%</w:t>
            </w:r>
          </w:p>
        </w:tc>
        <w:tc>
          <w:tcPr>
            <w:tcW w:w="1386" w:type="dxa"/>
            <w:vAlign w:val="center"/>
          </w:tcPr>
          <w:p w14:paraId="500909A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种植工作和生产、经营活动一般</w:t>
            </w:r>
          </w:p>
        </w:tc>
        <w:tc>
          <w:tcPr>
            <w:tcW w:w="1092" w:type="dxa"/>
            <w:vAlign w:val="center"/>
          </w:tcPr>
          <w:p w14:paraId="05C52AF0"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780CDAA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种植工作和生产、经营活动较少</w:t>
            </w:r>
          </w:p>
        </w:tc>
        <w:tc>
          <w:tcPr>
            <w:tcW w:w="1134" w:type="dxa"/>
            <w:tcBorders>
              <w:top w:val="single" w:sz="4" w:space="0" w:color="auto"/>
              <w:left w:val="nil"/>
              <w:bottom w:val="single" w:sz="4" w:space="0" w:color="auto"/>
              <w:right w:val="nil"/>
            </w:tcBorders>
            <w:vAlign w:val="center"/>
          </w:tcPr>
          <w:p w14:paraId="202E2678" w14:textId="77777777" w:rsidR="00BE6E58" w:rsidRDefault="00215E33">
            <w:pPr>
              <w:widowControl/>
              <w:adjustRightInd w:val="0"/>
              <w:snapToGrid w:val="0"/>
              <w:jc w:val="center"/>
              <w:rPr>
                <w:color w:val="000000"/>
                <w:kern w:val="0"/>
                <w:sz w:val="21"/>
                <w:szCs w:val="21"/>
              </w:rPr>
            </w:pPr>
            <w:r>
              <w:rPr>
                <w:color w:val="000000"/>
                <w:kern w:val="0"/>
                <w:sz w:val="21"/>
                <w:szCs w:val="21"/>
              </w:rPr>
              <w:t>-0.36%</w:t>
            </w:r>
          </w:p>
        </w:tc>
        <w:tc>
          <w:tcPr>
            <w:tcW w:w="1343" w:type="dxa"/>
            <w:vAlign w:val="center"/>
          </w:tcPr>
          <w:p w14:paraId="25869AB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丢弃或荒弃的设施农用地</w:t>
            </w:r>
          </w:p>
        </w:tc>
        <w:tc>
          <w:tcPr>
            <w:tcW w:w="1075" w:type="dxa"/>
            <w:tcBorders>
              <w:top w:val="single" w:sz="4" w:space="0" w:color="auto"/>
              <w:left w:val="nil"/>
              <w:bottom w:val="single" w:sz="4" w:space="0" w:color="auto"/>
              <w:right w:val="single" w:sz="4" w:space="0" w:color="auto"/>
            </w:tcBorders>
            <w:vAlign w:val="center"/>
          </w:tcPr>
          <w:p w14:paraId="37EB3A00" w14:textId="77777777" w:rsidR="00BE6E58" w:rsidRDefault="00215E33">
            <w:pPr>
              <w:widowControl/>
              <w:adjustRightInd w:val="0"/>
              <w:snapToGrid w:val="0"/>
              <w:jc w:val="center"/>
              <w:rPr>
                <w:color w:val="000000"/>
                <w:kern w:val="0"/>
                <w:sz w:val="21"/>
                <w:szCs w:val="21"/>
              </w:rPr>
            </w:pPr>
            <w:r>
              <w:rPr>
                <w:color w:val="000000"/>
                <w:kern w:val="0"/>
                <w:sz w:val="21"/>
                <w:szCs w:val="21"/>
              </w:rPr>
              <w:t>-0.72%</w:t>
            </w:r>
          </w:p>
        </w:tc>
      </w:tr>
      <w:tr w:rsidR="00BE6E58" w14:paraId="1754CFD3" w14:textId="77777777">
        <w:trPr>
          <w:jc w:val="center"/>
        </w:trPr>
        <w:tc>
          <w:tcPr>
            <w:tcW w:w="1510" w:type="dxa"/>
            <w:vAlign w:val="center"/>
          </w:tcPr>
          <w:p w14:paraId="2B65CD40"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t>利用集约度</w:t>
            </w:r>
          </w:p>
        </w:tc>
        <w:tc>
          <w:tcPr>
            <w:tcW w:w="1290" w:type="dxa"/>
            <w:vAlign w:val="center"/>
          </w:tcPr>
          <w:p w14:paraId="7B7FCE83"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t>区域形成大规模农业科技园区，集约程度高</w:t>
            </w:r>
          </w:p>
        </w:tc>
        <w:tc>
          <w:tcPr>
            <w:tcW w:w="1176" w:type="dxa"/>
            <w:vAlign w:val="center"/>
          </w:tcPr>
          <w:p w14:paraId="7122759E" w14:textId="77777777" w:rsidR="00BE6E58" w:rsidRDefault="00215E33">
            <w:pPr>
              <w:keepNext/>
              <w:widowControl/>
              <w:adjustRightInd w:val="0"/>
              <w:snapToGrid w:val="0"/>
              <w:jc w:val="center"/>
              <w:rPr>
                <w:color w:val="000000"/>
                <w:kern w:val="0"/>
                <w:sz w:val="21"/>
                <w:szCs w:val="21"/>
              </w:rPr>
            </w:pPr>
            <w:r>
              <w:rPr>
                <w:color w:val="000000"/>
                <w:kern w:val="0"/>
                <w:sz w:val="21"/>
                <w:szCs w:val="21"/>
              </w:rPr>
              <w:t>0.69%</w:t>
            </w:r>
          </w:p>
        </w:tc>
        <w:tc>
          <w:tcPr>
            <w:tcW w:w="1526" w:type="dxa"/>
            <w:vAlign w:val="center"/>
          </w:tcPr>
          <w:p w14:paraId="52071C51"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t>区域有一定规模的专业管理，有一定技术和设备投入，集约程度较高</w:t>
            </w:r>
          </w:p>
        </w:tc>
        <w:tc>
          <w:tcPr>
            <w:tcW w:w="1079" w:type="dxa"/>
            <w:vAlign w:val="center"/>
          </w:tcPr>
          <w:p w14:paraId="75D63B3F" w14:textId="77777777" w:rsidR="00BE6E58" w:rsidRDefault="00215E33">
            <w:pPr>
              <w:keepNext/>
              <w:widowControl/>
              <w:adjustRightInd w:val="0"/>
              <w:snapToGrid w:val="0"/>
              <w:jc w:val="center"/>
              <w:rPr>
                <w:color w:val="000000"/>
                <w:kern w:val="0"/>
                <w:sz w:val="21"/>
                <w:szCs w:val="21"/>
              </w:rPr>
            </w:pPr>
            <w:r>
              <w:rPr>
                <w:color w:val="000000"/>
                <w:kern w:val="0"/>
                <w:sz w:val="21"/>
                <w:szCs w:val="21"/>
              </w:rPr>
              <w:t>0.35%</w:t>
            </w:r>
          </w:p>
        </w:tc>
        <w:tc>
          <w:tcPr>
            <w:tcW w:w="1386" w:type="dxa"/>
            <w:vAlign w:val="center"/>
          </w:tcPr>
          <w:p w14:paraId="36ABC856"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t>有一定专业管理，投入水平一般，集约程度一般</w:t>
            </w:r>
          </w:p>
        </w:tc>
        <w:tc>
          <w:tcPr>
            <w:tcW w:w="1092" w:type="dxa"/>
            <w:vAlign w:val="center"/>
          </w:tcPr>
          <w:p w14:paraId="77316D2C" w14:textId="77777777" w:rsidR="00BE6E58" w:rsidRDefault="00215E33">
            <w:pPr>
              <w:keepNext/>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3E361A56"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t>分布为较零散的单位生产模式，集约程度较差</w:t>
            </w:r>
          </w:p>
        </w:tc>
        <w:tc>
          <w:tcPr>
            <w:tcW w:w="1134" w:type="dxa"/>
            <w:tcBorders>
              <w:top w:val="single" w:sz="4" w:space="0" w:color="auto"/>
              <w:left w:val="nil"/>
              <w:bottom w:val="single" w:sz="4" w:space="0" w:color="auto"/>
              <w:right w:val="nil"/>
            </w:tcBorders>
            <w:vAlign w:val="center"/>
          </w:tcPr>
          <w:p w14:paraId="3C9D17B4" w14:textId="77777777" w:rsidR="00BE6E58" w:rsidRDefault="00215E33">
            <w:pPr>
              <w:keepNext/>
              <w:widowControl/>
              <w:adjustRightInd w:val="0"/>
              <w:snapToGrid w:val="0"/>
              <w:jc w:val="center"/>
              <w:rPr>
                <w:color w:val="000000"/>
                <w:kern w:val="0"/>
                <w:sz w:val="21"/>
                <w:szCs w:val="21"/>
              </w:rPr>
            </w:pPr>
            <w:r>
              <w:rPr>
                <w:color w:val="000000"/>
                <w:kern w:val="0"/>
                <w:sz w:val="21"/>
                <w:szCs w:val="21"/>
              </w:rPr>
              <w:t>-0.35%</w:t>
            </w:r>
          </w:p>
        </w:tc>
        <w:tc>
          <w:tcPr>
            <w:tcW w:w="1343" w:type="dxa"/>
            <w:vAlign w:val="center"/>
          </w:tcPr>
          <w:p w14:paraId="71A332A6"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t>管理较粗放，投入较少，集约程度差</w:t>
            </w:r>
          </w:p>
        </w:tc>
        <w:tc>
          <w:tcPr>
            <w:tcW w:w="1075" w:type="dxa"/>
            <w:tcBorders>
              <w:top w:val="single" w:sz="4" w:space="0" w:color="auto"/>
              <w:left w:val="nil"/>
              <w:bottom w:val="single" w:sz="4" w:space="0" w:color="auto"/>
              <w:right w:val="single" w:sz="4" w:space="0" w:color="auto"/>
            </w:tcBorders>
            <w:vAlign w:val="center"/>
          </w:tcPr>
          <w:p w14:paraId="1CDAF77A" w14:textId="77777777" w:rsidR="00BE6E58" w:rsidRDefault="00215E33">
            <w:pPr>
              <w:keepNext/>
              <w:widowControl/>
              <w:adjustRightInd w:val="0"/>
              <w:snapToGrid w:val="0"/>
              <w:jc w:val="center"/>
              <w:rPr>
                <w:color w:val="000000"/>
                <w:kern w:val="0"/>
                <w:sz w:val="21"/>
                <w:szCs w:val="21"/>
              </w:rPr>
            </w:pPr>
            <w:r>
              <w:rPr>
                <w:color w:val="000000"/>
                <w:kern w:val="0"/>
                <w:sz w:val="21"/>
                <w:szCs w:val="21"/>
              </w:rPr>
              <w:t>-0.70%</w:t>
            </w:r>
          </w:p>
        </w:tc>
      </w:tr>
      <w:tr w:rsidR="00BE6E58" w14:paraId="6E025A45" w14:textId="77777777">
        <w:trPr>
          <w:jc w:val="center"/>
        </w:trPr>
        <w:tc>
          <w:tcPr>
            <w:tcW w:w="1510" w:type="dxa"/>
            <w:vAlign w:val="center"/>
          </w:tcPr>
          <w:p w14:paraId="2BB5969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城镇影响度（</w:t>
            </w:r>
            <w:r>
              <w:rPr>
                <w:rFonts w:hint="eastAsia"/>
                <w:color w:val="000000"/>
                <w:kern w:val="0"/>
                <w:sz w:val="21"/>
                <w:szCs w:val="21"/>
              </w:rPr>
              <w:t>m</w:t>
            </w:r>
            <w:r>
              <w:rPr>
                <w:rFonts w:hint="eastAsia"/>
                <w:color w:val="000000"/>
                <w:kern w:val="0"/>
                <w:sz w:val="21"/>
                <w:szCs w:val="21"/>
              </w:rPr>
              <w:t>）</w:t>
            </w:r>
          </w:p>
        </w:tc>
        <w:tc>
          <w:tcPr>
            <w:tcW w:w="1290" w:type="dxa"/>
            <w:vAlign w:val="center"/>
          </w:tcPr>
          <w:p w14:paraId="705ED68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176" w:type="dxa"/>
            <w:vAlign w:val="center"/>
          </w:tcPr>
          <w:p w14:paraId="0158D150" w14:textId="77777777" w:rsidR="00BE6E58" w:rsidRDefault="00215E33">
            <w:pPr>
              <w:widowControl/>
              <w:adjustRightInd w:val="0"/>
              <w:snapToGrid w:val="0"/>
              <w:jc w:val="center"/>
              <w:rPr>
                <w:color w:val="000000"/>
                <w:kern w:val="0"/>
                <w:sz w:val="21"/>
                <w:szCs w:val="21"/>
              </w:rPr>
            </w:pPr>
            <w:r>
              <w:rPr>
                <w:color w:val="000000"/>
                <w:kern w:val="0"/>
                <w:sz w:val="21"/>
                <w:szCs w:val="21"/>
              </w:rPr>
              <w:t>0.85%</w:t>
            </w:r>
          </w:p>
        </w:tc>
        <w:tc>
          <w:tcPr>
            <w:tcW w:w="1526" w:type="dxa"/>
            <w:vAlign w:val="center"/>
          </w:tcPr>
          <w:p w14:paraId="47629CA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079" w:type="dxa"/>
            <w:vAlign w:val="center"/>
          </w:tcPr>
          <w:p w14:paraId="2D200A5C" w14:textId="77777777" w:rsidR="00BE6E58" w:rsidRDefault="00215E33">
            <w:pPr>
              <w:widowControl/>
              <w:adjustRightInd w:val="0"/>
              <w:snapToGrid w:val="0"/>
              <w:jc w:val="center"/>
              <w:rPr>
                <w:color w:val="000000"/>
                <w:kern w:val="0"/>
                <w:sz w:val="21"/>
                <w:szCs w:val="21"/>
              </w:rPr>
            </w:pPr>
            <w:r>
              <w:rPr>
                <w:color w:val="000000"/>
                <w:kern w:val="0"/>
                <w:sz w:val="21"/>
                <w:szCs w:val="21"/>
              </w:rPr>
              <w:t>0.42%</w:t>
            </w:r>
          </w:p>
        </w:tc>
        <w:tc>
          <w:tcPr>
            <w:tcW w:w="1386" w:type="dxa"/>
            <w:vAlign w:val="center"/>
          </w:tcPr>
          <w:p w14:paraId="413A350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2000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092" w:type="dxa"/>
            <w:vAlign w:val="center"/>
          </w:tcPr>
          <w:p w14:paraId="71102913"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1404A33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34" w:type="dxa"/>
            <w:tcBorders>
              <w:top w:val="single" w:sz="4" w:space="0" w:color="auto"/>
              <w:left w:val="nil"/>
              <w:bottom w:val="single" w:sz="4" w:space="0" w:color="auto"/>
              <w:right w:val="nil"/>
            </w:tcBorders>
            <w:vAlign w:val="center"/>
          </w:tcPr>
          <w:p w14:paraId="10F5F1E9" w14:textId="77777777" w:rsidR="00BE6E58" w:rsidRDefault="00215E33">
            <w:pPr>
              <w:widowControl/>
              <w:adjustRightInd w:val="0"/>
              <w:snapToGrid w:val="0"/>
              <w:jc w:val="center"/>
              <w:rPr>
                <w:color w:val="000000"/>
                <w:kern w:val="0"/>
                <w:sz w:val="21"/>
                <w:szCs w:val="21"/>
              </w:rPr>
            </w:pPr>
            <w:r>
              <w:rPr>
                <w:color w:val="000000"/>
                <w:kern w:val="0"/>
                <w:sz w:val="21"/>
                <w:szCs w:val="21"/>
              </w:rPr>
              <w:t>-0.43%</w:t>
            </w:r>
          </w:p>
        </w:tc>
        <w:tc>
          <w:tcPr>
            <w:tcW w:w="1343" w:type="dxa"/>
            <w:vAlign w:val="center"/>
          </w:tcPr>
          <w:p w14:paraId="464E405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p>
        </w:tc>
        <w:tc>
          <w:tcPr>
            <w:tcW w:w="1075" w:type="dxa"/>
            <w:tcBorders>
              <w:top w:val="single" w:sz="4" w:space="0" w:color="auto"/>
              <w:left w:val="nil"/>
              <w:bottom w:val="single" w:sz="4" w:space="0" w:color="auto"/>
              <w:right w:val="single" w:sz="4" w:space="0" w:color="auto"/>
            </w:tcBorders>
            <w:vAlign w:val="center"/>
          </w:tcPr>
          <w:p w14:paraId="43069156" w14:textId="77777777" w:rsidR="00BE6E58" w:rsidRDefault="00215E33">
            <w:pPr>
              <w:widowControl/>
              <w:adjustRightInd w:val="0"/>
              <w:snapToGrid w:val="0"/>
              <w:jc w:val="center"/>
              <w:rPr>
                <w:color w:val="000000"/>
                <w:kern w:val="0"/>
                <w:sz w:val="21"/>
                <w:szCs w:val="21"/>
              </w:rPr>
            </w:pPr>
            <w:r>
              <w:rPr>
                <w:color w:val="000000"/>
                <w:kern w:val="0"/>
                <w:sz w:val="21"/>
                <w:szCs w:val="21"/>
              </w:rPr>
              <w:t>-0.86%</w:t>
            </w:r>
          </w:p>
        </w:tc>
      </w:tr>
      <w:tr w:rsidR="00BE6E58" w14:paraId="0E9F13A6" w14:textId="77777777">
        <w:trPr>
          <w:jc w:val="center"/>
        </w:trPr>
        <w:tc>
          <w:tcPr>
            <w:tcW w:w="1510" w:type="dxa"/>
            <w:vAlign w:val="center"/>
          </w:tcPr>
          <w:p w14:paraId="6B4DF496"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lastRenderedPageBreak/>
              <w:t>农贸市场影响度（距最近农贸市场距离）（</w:t>
            </w:r>
            <w:r>
              <w:rPr>
                <w:rFonts w:hint="eastAsia"/>
                <w:color w:val="000000"/>
                <w:kern w:val="0"/>
                <w:sz w:val="21"/>
                <w:szCs w:val="21"/>
              </w:rPr>
              <w:t>m</w:t>
            </w:r>
            <w:r>
              <w:rPr>
                <w:rFonts w:hint="eastAsia"/>
                <w:color w:val="000000"/>
                <w:kern w:val="0"/>
                <w:sz w:val="21"/>
                <w:szCs w:val="21"/>
              </w:rPr>
              <w:t>）</w:t>
            </w:r>
          </w:p>
        </w:tc>
        <w:tc>
          <w:tcPr>
            <w:tcW w:w="1290" w:type="dxa"/>
            <w:vAlign w:val="center"/>
          </w:tcPr>
          <w:p w14:paraId="28AD1182"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176" w:type="dxa"/>
            <w:vAlign w:val="center"/>
          </w:tcPr>
          <w:p w14:paraId="12857B2D" w14:textId="77777777" w:rsidR="00BE6E58" w:rsidRDefault="00215E33">
            <w:pPr>
              <w:keepNext/>
              <w:widowControl/>
              <w:adjustRightInd w:val="0"/>
              <w:snapToGrid w:val="0"/>
              <w:jc w:val="center"/>
              <w:rPr>
                <w:color w:val="000000"/>
                <w:kern w:val="0"/>
                <w:sz w:val="21"/>
                <w:szCs w:val="21"/>
              </w:rPr>
            </w:pPr>
            <w:r>
              <w:rPr>
                <w:color w:val="000000"/>
                <w:kern w:val="0"/>
                <w:sz w:val="21"/>
                <w:szCs w:val="21"/>
              </w:rPr>
              <w:t>0.74%</w:t>
            </w:r>
          </w:p>
        </w:tc>
        <w:tc>
          <w:tcPr>
            <w:tcW w:w="1526" w:type="dxa"/>
            <w:vAlign w:val="center"/>
          </w:tcPr>
          <w:p w14:paraId="25D323BF"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800</w:t>
            </w:r>
            <w:r>
              <w:rPr>
                <w:rFonts w:hint="eastAsia"/>
                <w:color w:val="000000"/>
                <w:kern w:val="0"/>
                <w:sz w:val="21"/>
                <w:szCs w:val="21"/>
              </w:rPr>
              <w:t>）</w:t>
            </w:r>
          </w:p>
        </w:tc>
        <w:tc>
          <w:tcPr>
            <w:tcW w:w="1079" w:type="dxa"/>
            <w:vAlign w:val="center"/>
          </w:tcPr>
          <w:p w14:paraId="300F2B48" w14:textId="77777777" w:rsidR="00BE6E58" w:rsidRDefault="00215E33">
            <w:pPr>
              <w:keepNext/>
              <w:widowControl/>
              <w:adjustRightInd w:val="0"/>
              <w:snapToGrid w:val="0"/>
              <w:jc w:val="center"/>
              <w:rPr>
                <w:color w:val="000000"/>
                <w:kern w:val="0"/>
                <w:sz w:val="21"/>
                <w:szCs w:val="21"/>
              </w:rPr>
            </w:pPr>
            <w:r>
              <w:rPr>
                <w:color w:val="000000"/>
                <w:kern w:val="0"/>
                <w:sz w:val="21"/>
                <w:szCs w:val="21"/>
              </w:rPr>
              <w:t>0.37%</w:t>
            </w:r>
          </w:p>
        </w:tc>
        <w:tc>
          <w:tcPr>
            <w:tcW w:w="1386" w:type="dxa"/>
            <w:vAlign w:val="center"/>
          </w:tcPr>
          <w:p w14:paraId="50FC3B47"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800</w:t>
            </w:r>
            <w:r>
              <w:rPr>
                <w:rFonts w:hint="eastAsia"/>
                <w:color w:val="000000"/>
                <w:kern w:val="0"/>
                <w:sz w:val="21"/>
                <w:szCs w:val="21"/>
              </w:rPr>
              <w:t>，</w:t>
            </w:r>
            <w:r>
              <w:rPr>
                <w:color w:val="000000"/>
                <w:kern w:val="0"/>
                <w:sz w:val="21"/>
                <w:szCs w:val="21"/>
              </w:rPr>
              <w:t>1200</w:t>
            </w:r>
            <w:r>
              <w:rPr>
                <w:rFonts w:hint="eastAsia"/>
                <w:color w:val="000000"/>
                <w:kern w:val="0"/>
                <w:sz w:val="21"/>
                <w:szCs w:val="21"/>
              </w:rPr>
              <w:t>）</w:t>
            </w:r>
          </w:p>
        </w:tc>
        <w:tc>
          <w:tcPr>
            <w:tcW w:w="1092" w:type="dxa"/>
            <w:vAlign w:val="center"/>
          </w:tcPr>
          <w:p w14:paraId="777AEFA0" w14:textId="77777777" w:rsidR="00BE6E58" w:rsidRDefault="00215E33">
            <w:pPr>
              <w:keepNext/>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4247CF5A"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1200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34" w:type="dxa"/>
            <w:tcBorders>
              <w:top w:val="single" w:sz="4" w:space="0" w:color="auto"/>
              <w:left w:val="nil"/>
              <w:bottom w:val="single" w:sz="4" w:space="0" w:color="auto"/>
              <w:right w:val="nil"/>
            </w:tcBorders>
            <w:vAlign w:val="center"/>
          </w:tcPr>
          <w:p w14:paraId="57EA7DD8" w14:textId="77777777" w:rsidR="00BE6E58" w:rsidRDefault="00215E33">
            <w:pPr>
              <w:keepNext/>
              <w:widowControl/>
              <w:adjustRightInd w:val="0"/>
              <w:snapToGrid w:val="0"/>
              <w:jc w:val="center"/>
              <w:rPr>
                <w:color w:val="000000"/>
                <w:kern w:val="0"/>
                <w:sz w:val="21"/>
                <w:szCs w:val="21"/>
              </w:rPr>
            </w:pPr>
            <w:r>
              <w:rPr>
                <w:color w:val="000000"/>
                <w:kern w:val="0"/>
                <w:sz w:val="21"/>
                <w:szCs w:val="21"/>
              </w:rPr>
              <w:t>-0.38%</w:t>
            </w:r>
          </w:p>
        </w:tc>
        <w:tc>
          <w:tcPr>
            <w:tcW w:w="1343" w:type="dxa"/>
            <w:vAlign w:val="center"/>
          </w:tcPr>
          <w:p w14:paraId="59EAB29D"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p>
        </w:tc>
        <w:tc>
          <w:tcPr>
            <w:tcW w:w="1075" w:type="dxa"/>
            <w:tcBorders>
              <w:top w:val="single" w:sz="4" w:space="0" w:color="auto"/>
              <w:left w:val="nil"/>
              <w:bottom w:val="single" w:sz="4" w:space="0" w:color="auto"/>
              <w:right w:val="single" w:sz="4" w:space="0" w:color="auto"/>
            </w:tcBorders>
            <w:vAlign w:val="center"/>
          </w:tcPr>
          <w:p w14:paraId="1BD32780" w14:textId="77777777" w:rsidR="00BE6E58" w:rsidRDefault="00215E33">
            <w:pPr>
              <w:keepNext/>
              <w:widowControl/>
              <w:adjustRightInd w:val="0"/>
              <w:snapToGrid w:val="0"/>
              <w:jc w:val="center"/>
              <w:rPr>
                <w:color w:val="000000"/>
                <w:kern w:val="0"/>
                <w:sz w:val="21"/>
                <w:szCs w:val="21"/>
              </w:rPr>
            </w:pPr>
            <w:r>
              <w:rPr>
                <w:color w:val="000000"/>
                <w:kern w:val="0"/>
                <w:sz w:val="21"/>
                <w:szCs w:val="21"/>
              </w:rPr>
              <w:t>-0.76%</w:t>
            </w:r>
          </w:p>
        </w:tc>
      </w:tr>
      <w:tr w:rsidR="00BE6E58" w14:paraId="3D2C4AA5" w14:textId="77777777">
        <w:trPr>
          <w:jc w:val="center"/>
        </w:trPr>
        <w:tc>
          <w:tcPr>
            <w:tcW w:w="1510" w:type="dxa"/>
            <w:vAlign w:val="center"/>
          </w:tcPr>
          <w:p w14:paraId="07C178F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道路通达度</w:t>
            </w:r>
          </w:p>
        </w:tc>
        <w:tc>
          <w:tcPr>
            <w:tcW w:w="1290" w:type="dxa"/>
            <w:vAlign w:val="center"/>
          </w:tcPr>
          <w:p w14:paraId="244B1F6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国道、省道能通达</w:t>
            </w:r>
          </w:p>
        </w:tc>
        <w:tc>
          <w:tcPr>
            <w:tcW w:w="1176" w:type="dxa"/>
            <w:vAlign w:val="center"/>
          </w:tcPr>
          <w:p w14:paraId="7101AE87" w14:textId="77777777" w:rsidR="00BE6E58" w:rsidRDefault="00215E33">
            <w:pPr>
              <w:widowControl/>
              <w:adjustRightInd w:val="0"/>
              <w:snapToGrid w:val="0"/>
              <w:jc w:val="center"/>
              <w:rPr>
                <w:color w:val="000000"/>
                <w:kern w:val="0"/>
                <w:sz w:val="21"/>
                <w:szCs w:val="21"/>
              </w:rPr>
            </w:pPr>
            <w:r>
              <w:rPr>
                <w:color w:val="000000"/>
                <w:kern w:val="0"/>
                <w:sz w:val="21"/>
                <w:szCs w:val="21"/>
              </w:rPr>
              <w:t>0.81%</w:t>
            </w:r>
          </w:p>
        </w:tc>
        <w:tc>
          <w:tcPr>
            <w:tcW w:w="1526" w:type="dxa"/>
            <w:vAlign w:val="center"/>
          </w:tcPr>
          <w:p w14:paraId="68915CA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县道、乡道能通达</w:t>
            </w:r>
          </w:p>
        </w:tc>
        <w:tc>
          <w:tcPr>
            <w:tcW w:w="1079" w:type="dxa"/>
            <w:vAlign w:val="center"/>
          </w:tcPr>
          <w:p w14:paraId="2B9BD320" w14:textId="77777777" w:rsidR="00BE6E58" w:rsidRDefault="00215E33">
            <w:pPr>
              <w:widowControl/>
              <w:adjustRightInd w:val="0"/>
              <w:snapToGrid w:val="0"/>
              <w:jc w:val="center"/>
              <w:rPr>
                <w:color w:val="000000"/>
                <w:kern w:val="0"/>
                <w:sz w:val="21"/>
                <w:szCs w:val="21"/>
              </w:rPr>
            </w:pPr>
            <w:r>
              <w:rPr>
                <w:color w:val="000000"/>
                <w:kern w:val="0"/>
                <w:sz w:val="21"/>
                <w:szCs w:val="21"/>
              </w:rPr>
              <w:t>0.40%</w:t>
            </w:r>
          </w:p>
        </w:tc>
        <w:tc>
          <w:tcPr>
            <w:tcW w:w="1386" w:type="dxa"/>
            <w:vAlign w:val="center"/>
          </w:tcPr>
          <w:p w14:paraId="13FF3A6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水泥村道能通达</w:t>
            </w:r>
          </w:p>
        </w:tc>
        <w:tc>
          <w:tcPr>
            <w:tcW w:w="1092" w:type="dxa"/>
            <w:vAlign w:val="center"/>
          </w:tcPr>
          <w:p w14:paraId="41708212"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143AC1A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非水泥村道能通达</w:t>
            </w:r>
          </w:p>
        </w:tc>
        <w:tc>
          <w:tcPr>
            <w:tcW w:w="1134" w:type="dxa"/>
            <w:tcBorders>
              <w:top w:val="single" w:sz="4" w:space="0" w:color="auto"/>
              <w:left w:val="nil"/>
              <w:bottom w:val="single" w:sz="4" w:space="0" w:color="auto"/>
              <w:right w:val="nil"/>
            </w:tcBorders>
            <w:vAlign w:val="center"/>
          </w:tcPr>
          <w:p w14:paraId="2D24310F" w14:textId="77777777" w:rsidR="00BE6E58" w:rsidRDefault="00215E33">
            <w:pPr>
              <w:widowControl/>
              <w:adjustRightInd w:val="0"/>
              <w:snapToGrid w:val="0"/>
              <w:jc w:val="center"/>
              <w:rPr>
                <w:color w:val="000000"/>
                <w:kern w:val="0"/>
                <w:sz w:val="21"/>
                <w:szCs w:val="21"/>
              </w:rPr>
            </w:pPr>
            <w:r>
              <w:rPr>
                <w:color w:val="000000"/>
                <w:kern w:val="0"/>
                <w:sz w:val="21"/>
                <w:szCs w:val="21"/>
              </w:rPr>
              <w:t>-0.41%</w:t>
            </w:r>
          </w:p>
        </w:tc>
        <w:tc>
          <w:tcPr>
            <w:tcW w:w="1343" w:type="dxa"/>
            <w:vAlign w:val="center"/>
          </w:tcPr>
          <w:p w14:paraId="607ADCE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没有道路通达条件</w:t>
            </w:r>
          </w:p>
        </w:tc>
        <w:tc>
          <w:tcPr>
            <w:tcW w:w="1075" w:type="dxa"/>
            <w:tcBorders>
              <w:top w:val="single" w:sz="4" w:space="0" w:color="auto"/>
              <w:left w:val="nil"/>
              <w:bottom w:val="single" w:sz="4" w:space="0" w:color="auto"/>
              <w:right w:val="single" w:sz="4" w:space="0" w:color="auto"/>
            </w:tcBorders>
            <w:vAlign w:val="center"/>
          </w:tcPr>
          <w:p w14:paraId="647A26B8" w14:textId="77777777" w:rsidR="00BE6E58" w:rsidRDefault="00215E33">
            <w:pPr>
              <w:widowControl/>
              <w:adjustRightInd w:val="0"/>
              <w:snapToGrid w:val="0"/>
              <w:jc w:val="center"/>
              <w:rPr>
                <w:color w:val="000000"/>
                <w:kern w:val="0"/>
                <w:sz w:val="21"/>
                <w:szCs w:val="21"/>
              </w:rPr>
            </w:pPr>
            <w:r>
              <w:rPr>
                <w:color w:val="000000"/>
                <w:kern w:val="0"/>
                <w:sz w:val="21"/>
                <w:szCs w:val="21"/>
              </w:rPr>
              <w:t>-0.82%</w:t>
            </w:r>
          </w:p>
        </w:tc>
      </w:tr>
      <w:tr w:rsidR="00BE6E58" w14:paraId="0980D5FA" w14:textId="77777777">
        <w:trPr>
          <w:jc w:val="center"/>
        </w:trPr>
        <w:tc>
          <w:tcPr>
            <w:tcW w:w="1510" w:type="dxa"/>
            <w:vAlign w:val="center"/>
          </w:tcPr>
          <w:p w14:paraId="673861B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对外交通便利度（距最近离货运站、高速公路出入口、火车站等）（</w:t>
            </w:r>
            <w:r>
              <w:rPr>
                <w:rFonts w:hint="eastAsia"/>
                <w:color w:val="000000"/>
                <w:kern w:val="0"/>
                <w:sz w:val="21"/>
                <w:szCs w:val="21"/>
              </w:rPr>
              <w:t>m</w:t>
            </w:r>
            <w:r>
              <w:rPr>
                <w:rFonts w:hint="eastAsia"/>
                <w:color w:val="000000"/>
                <w:kern w:val="0"/>
                <w:sz w:val="21"/>
                <w:szCs w:val="21"/>
              </w:rPr>
              <w:t>）</w:t>
            </w:r>
          </w:p>
        </w:tc>
        <w:tc>
          <w:tcPr>
            <w:tcW w:w="1290" w:type="dxa"/>
            <w:vAlign w:val="center"/>
          </w:tcPr>
          <w:p w14:paraId="7908EDF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76" w:type="dxa"/>
            <w:vAlign w:val="center"/>
          </w:tcPr>
          <w:p w14:paraId="669ED435" w14:textId="77777777" w:rsidR="00BE6E58" w:rsidRDefault="00215E33">
            <w:pPr>
              <w:widowControl/>
              <w:adjustRightInd w:val="0"/>
              <w:snapToGrid w:val="0"/>
              <w:jc w:val="center"/>
              <w:rPr>
                <w:color w:val="000000"/>
                <w:kern w:val="0"/>
                <w:sz w:val="21"/>
                <w:szCs w:val="21"/>
              </w:rPr>
            </w:pPr>
            <w:r>
              <w:rPr>
                <w:color w:val="000000"/>
                <w:kern w:val="0"/>
                <w:sz w:val="21"/>
                <w:szCs w:val="21"/>
              </w:rPr>
              <w:t>0.72%</w:t>
            </w:r>
          </w:p>
        </w:tc>
        <w:tc>
          <w:tcPr>
            <w:tcW w:w="1526" w:type="dxa"/>
            <w:vAlign w:val="center"/>
          </w:tcPr>
          <w:p w14:paraId="763FD23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079" w:type="dxa"/>
            <w:vAlign w:val="center"/>
          </w:tcPr>
          <w:p w14:paraId="097157F6" w14:textId="77777777" w:rsidR="00BE6E58" w:rsidRDefault="00215E33">
            <w:pPr>
              <w:widowControl/>
              <w:adjustRightInd w:val="0"/>
              <w:snapToGrid w:val="0"/>
              <w:jc w:val="center"/>
              <w:rPr>
                <w:color w:val="000000"/>
                <w:kern w:val="0"/>
                <w:sz w:val="21"/>
                <w:szCs w:val="21"/>
              </w:rPr>
            </w:pPr>
            <w:r>
              <w:rPr>
                <w:color w:val="000000"/>
                <w:kern w:val="0"/>
                <w:sz w:val="21"/>
                <w:szCs w:val="21"/>
              </w:rPr>
              <w:t>0.36%</w:t>
            </w:r>
          </w:p>
        </w:tc>
        <w:tc>
          <w:tcPr>
            <w:tcW w:w="1386" w:type="dxa"/>
            <w:vAlign w:val="center"/>
          </w:tcPr>
          <w:p w14:paraId="5C483E2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092" w:type="dxa"/>
            <w:vAlign w:val="center"/>
          </w:tcPr>
          <w:p w14:paraId="5A842F95"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400" w:type="dxa"/>
            <w:vAlign w:val="center"/>
          </w:tcPr>
          <w:p w14:paraId="1C225EC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5000</w:t>
            </w:r>
            <w:r>
              <w:rPr>
                <w:rFonts w:hint="eastAsia"/>
                <w:color w:val="000000"/>
                <w:kern w:val="0"/>
                <w:sz w:val="21"/>
                <w:szCs w:val="21"/>
              </w:rPr>
              <w:t>，</w:t>
            </w:r>
            <w:r>
              <w:rPr>
                <w:color w:val="000000"/>
                <w:kern w:val="0"/>
                <w:sz w:val="21"/>
                <w:szCs w:val="21"/>
              </w:rPr>
              <w:t>8000</w:t>
            </w:r>
            <w:r>
              <w:rPr>
                <w:rFonts w:hint="eastAsia"/>
                <w:color w:val="000000"/>
                <w:kern w:val="0"/>
                <w:sz w:val="21"/>
                <w:szCs w:val="21"/>
              </w:rPr>
              <w:t>）</w:t>
            </w:r>
          </w:p>
        </w:tc>
        <w:tc>
          <w:tcPr>
            <w:tcW w:w="1134" w:type="dxa"/>
            <w:tcBorders>
              <w:top w:val="single" w:sz="4" w:space="0" w:color="auto"/>
              <w:left w:val="nil"/>
              <w:bottom w:val="single" w:sz="4" w:space="0" w:color="auto"/>
              <w:right w:val="nil"/>
            </w:tcBorders>
            <w:vAlign w:val="center"/>
          </w:tcPr>
          <w:p w14:paraId="6D9B484B" w14:textId="77777777" w:rsidR="00BE6E58" w:rsidRDefault="00215E33">
            <w:pPr>
              <w:widowControl/>
              <w:adjustRightInd w:val="0"/>
              <w:snapToGrid w:val="0"/>
              <w:jc w:val="center"/>
              <w:rPr>
                <w:color w:val="000000"/>
                <w:kern w:val="0"/>
                <w:sz w:val="21"/>
                <w:szCs w:val="21"/>
              </w:rPr>
            </w:pPr>
            <w:r>
              <w:rPr>
                <w:color w:val="000000"/>
                <w:kern w:val="0"/>
                <w:sz w:val="21"/>
                <w:szCs w:val="21"/>
              </w:rPr>
              <w:t>-0.37%</w:t>
            </w:r>
          </w:p>
        </w:tc>
        <w:tc>
          <w:tcPr>
            <w:tcW w:w="1343" w:type="dxa"/>
            <w:vAlign w:val="center"/>
          </w:tcPr>
          <w:p w14:paraId="7931481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8000</w:t>
            </w:r>
          </w:p>
        </w:tc>
        <w:tc>
          <w:tcPr>
            <w:tcW w:w="1075" w:type="dxa"/>
            <w:tcBorders>
              <w:top w:val="single" w:sz="4" w:space="0" w:color="auto"/>
              <w:left w:val="nil"/>
              <w:bottom w:val="single" w:sz="4" w:space="0" w:color="auto"/>
              <w:right w:val="single" w:sz="4" w:space="0" w:color="auto"/>
            </w:tcBorders>
            <w:vAlign w:val="center"/>
          </w:tcPr>
          <w:p w14:paraId="72A6F138" w14:textId="77777777" w:rsidR="00BE6E58" w:rsidRDefault="00215E33">
            <w:pPr>
              <w:widowControl/>
              <w:adjustRightInd w:val="0"/>
              <w:snapToGrid w:val="0"/>
              <w:jc w:val="center"/>
              <w:rPr>
                <w:color w:val="000000"/>
                <w:kern w:val="0"/>
                <w:sz w:val="21"/>
                <w:szCs w:val="21"/>
              </w:rPr>
            </w:pPr>
            <w:r>
              <w:rPr>
                <w:color w:val="000000"/>
                <w:kern w:val="0"/>
                <w:sz w:val="21"/>
                <w:szCs w:val="21"/>
              </w:rPr>
              <w:t>-0.73%</w:t>
            </w:r>
          </w:p>
        </w:tc>
      </w:tr>
    </w:tbl>
    <w:p w14:paraId="2E9D8933" w14:textId="77777777" w:rsidR="00BE6E58" w:rsidRDefault="00BE6E58">
      <w:pPr>
        <w:autoSpaceDE w:val="0"/>
        <w:autoSpaceDN w:val="0"/>
        <w:adjustRightInd w:val="0"/>
        <w:snapToGrid w:val="0"/>
        <w:jc w:val="center"/>
        <w:textAlignment w:val="baseline"/>
      </w:pPr>
    </w:p>
    <w:p w14:paraId="6CA537E6" w14:textId="77777777" w:rsidR="00BE6E58" w:rsidRDefault="00BE6E58">
      <w:pPr>
        <w:autoSpaceDE w:val="0"/>
        <w:autoSpaceDN w:val="0"/>
        <w:adjustRightInd w:val="0"/>
        <w:snapToGrid w:val="0"/>
        <w:jc w:val="center"/>
        <w:textAlignment w:val="baseline"/>
      </w:pPr>
    </w:p>
    <w:p w14:paraId="195E729C" w14:textId="77777777" w:rsidR="00BE6E58" w:rsidRDefault="00BE6E58">
      <w:pPr>
        <w:autoSpaceDE w:val="0"/>
        <w:autoSpaceDN w:val="0"/>
        <w:adjustRightInd w:val="0"/>
        <w:snapToGrid w:val="0"/>
        <w:jc w:val="center"/>
        <w:textAlignment w:val="baseline"/>
        <w:rPr>
          <w:b/>
        </w:rPr>
      </w:pPr>
    </w:p>
    <w:p w14:paraId="575F8E7B" w14:textId="77777777" w:rsidR="00BE6E58" w:rsidRDefault="00BE6E58">
      <w:pPr>
        <w:adjustRightInd w:val="0"/>
        <w:spacing w:beforeLines="25" w:before="60" w:afterLines="25" w:after="60"/>
        <w:outlineLvl w:val="1"/>
        <w:rPr>
          <w:rFonts w:ascii="Calibri Light" w:eastAsia="黑体" w:hAnsi="Calibri Light"/>
          <w:b/>
          <w:bCs/>
          <w:sz w:val="28"/>
        </w:rPr>
        <w:sectPr w:rsidR="00BE6E58">
          <w:pgSz w:w="16838" w:h="11906" w:orient="landscape"/>
          <w:pgMar w:top="1701" w:right="1701" w:bottom="1701" w:left="1701" w:header="1418" w:footer="1134" w:gutter="0"/>
          <w:cols w:space="720"/>
          <w:docGrid w:linePitch="326"/>
        </w:sectPr>
      </w:pPr>
    </w:p>
    <w:p w14:paraId="07E9ED4A" w14:textId="77777777" w:rsidR="00BE6E58" w:rsidRDefault="00215E33">
      <w:pPr>
        <w:spacing w:beforeLines="25" w:before="60" w:afterLines="25" w:after="60"/>
        <w:ind w:firstLine="466"/>
        <w:outlineLvl w:val="2"/>
        <w:rPr>
          <w:b/>
          <w:spacing w:val="-4"/>
        </w:rPr>
      </w:pPr>
      <w:bookmarkStart w:id="16" w:name="_Toc49410513"/>
      <w:bookmarkStart w:id="17" w:name="_Toc49843874"/>
      <w:r>
        <w:rPr>
          <w:rFonts w:hint="eastAsia"/>
          <w:b/>
          <w:spacing w:val="-4"/>
        </w:rPr>
        <w:lastRenderedPageBreak/>
        <w:t>六、国有草地（其他草地）地价修正体系</w:t>
      </w:r>
      <w:bookmarkEnd w:id="16"/>
      <w:bookmarkEnd w:id="17"/>
    </w:p>
    <w:p w14:paraId="3440D2E0" w14:textId="77777777" w:rsidR="00BE6E58" w:rsidRDefault="00215E33">
      <w:pPr>
        <w:pStyle w:val="2010"/>
        <w:spacing w:beforeLines="25" w:before="60" w:afterLines="25" w:after="60"/>
        <w:ind w:firstLine="602"/>
        <w:outlineLvl w:val="3"/>
        <w:rPr>
          <w:b/>
          <w:bCs/>
          <w:kern w:val="2"/>
          <w:sz w:val="30"/>
          <w:szCs w:val="30"/>
        </w:rPr>
      </w:pPr>
      <w:r>
        <w:rPr>
          <w:b/>
          <w:bCs/>
          <w:kern w:val="2"/>
          <w:sz w:val="30"/>
          <w:szCs w:val="30"/>
        </w:rPr>
        <w:t>1</w:t>
      </w:r>
      <w:r>
        <w:rPr>
          <w:rFonts w:hint="eastAsia"/>
          <w:b/>
          <w:bCs/>
          <w:kern w:val="2"/>
          <w:sz w:val="30"/>
          <w:szCs w:val="30"/>
        </w:rPr>
        <w:t>.</w:t>
      </w:r>
      <w:r>
        <w:rPr>
          <w:rFonts w:hint="eastAsia"/>
          <w:b/>
          <w:bCs/>
          <w:kern w:val="2"/>
          <w:sz w:val="30"/>
          <w:szCs w:val="30"/>
        </w:rPr>
        <w:t>土地剩余使用年期修正</w:t>
      </w:r>
    </w:p>
    <w:p w14:paraId="35E6AE8C" w14:textId="77777777" w:rsidR="00BE6E58" w:rsidRDefault="00215E33" w:rsidP="00787A4A">
      <w:pPr>
        <w:pStyle w:val="affff9"/>
        <w:numPr>
          <w:ilvl w:val="0"/>
          <w:numId w:val="14"/>
        </w:numPr>
        <w:adjustRightInd w:val="0"/>
        <w:snapToGrid w:val="0"/>
        <w:spacing w:beforeLines="25" w:before="60" w:afterLines="25" w:after="60" w:line="240" w:lineRule="auto"/>
        <w:ind w:left="0" w:firstLineChars="0" w:firstLine="0"/>
        <w:jc w:val="center"/>
        <w:outlineLvl w:val="7"/>
        <w:rPr>
          <w:b/>
        </w:rPr>
      </w:pPr>
      <w:r>
        <w:rPr>
          <w:rFonts w:hint="eastAsia"/>
          <w:b/>
        </w:rPr>
        <w:t>国有草地（其他草地）</w:t>
      </w:r>
      <w:r>
        <w:rPr>
          <w:b/>
        </w:rPr>
        <w:t>剩余使用年期修正系数表（还原率</w:t>
      </w:r>
      <w:r>
        <w:rPr>
          <w:b/>
        </w:rPr>
        <w:t>r=3.</w:t>
      </w:r>
      <w:r>
        <w:rPr>
          <w:rFonts w:hint="eastAsia"/>
          <w:b/>
        </w:rPr>
        <w:t>58</w:t>
      </w:r>
      <w:r>
        <w:rPr>
          <w:b/>
        </w:rPr>
        <w:t>%</w:t>
      </w:r>
      <w:r>
        <w:rPr>
          <w:b/>
        </w:rPr>
        <w:t>）</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794"/>
        <w:gridCol w:w="794"/>
        <w:gridCol w:w="794"/>
        <w:gridCol w:w="794"/>
        <w:gridCol w:w="794"/>
        <w:gridCol w:w="794"/>
        <w:gridCol w:w="794"/>
        <w:gridCol w:w="794"/>
        <w:gridCol w:w="794"/>
        <w:gridCol w:w="794"/>
      </w:tblGrid>
      <w:tr w:rsidR="00BE6E58" w14:paraId="65021252"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6DC2FC29" w14:textId="77777777" w:rsidR="00BE6E58" w:rsidRDefault="00215E33">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6C509FC9" w14:textId="77777777" w:rsidR="00BE6E58" w:rsidRDefault="00215E33">
            <w:pPr>
              <w:widowControl/>
              <w:adjustRightInd w:val="0"/>
              <w:snapToGrid w:val="0"/>
              <w:jc w:val="center"/>
              <w:rPr>
                <w:kern w:val="0"/>
                <w:sz w:val="21"/>
                <w:szCs w:val="21"/>
              </w:rPr>
            </w:pPr>
            <w:r>
              <w:rPr>
                <w:rFonts w:hint="eastAsia"/>
                <w:kern w:val="0"/>
                <w:sz w:val="21"/>
                <w:szCs w:val="21"/>
              </w:rPr>
              <w:t>1</w:t>
            </w:r>
          </w:p>
        </w:tc>
        <w:tc>
          <w:tcPr>
            <w:tcW w:w="794" w:type="dxa"/>
            <w:tcBorders>
              <w:top w:val="single" w:sz="4" w:space="0" w:color="auto"/>
              <w:left w:val="single" w:sz="4" w:space="0" w:color="auto"/>
              <w:bottom w:val="single" w:sz="4" w:space="0" w:color="auto"/>
              <w:right w:val="single" w:sz="4" w:space="0" w:color="auto"/>
            </w:tcBorders>
            <w:vAlign w:val="center"/>
          </w:tcPr>
          <w:p w14:paraId="6C0EDBA0" w14:textId="77777777" w:rsidR="00BE6E58" w:rsidRDefault="00215E33">
            <w:pPr>
              <w:widowControl/>
              <w:adjustRightInd w:val="0"/>
              <w:snapToGrid w:val="0"/>
              <w:jc w:val="center"/>
              <w:rPr>
                <w:kern w:val="0"/>
                <w:sz w:val="21"/>
                <w:szCs w:val="21"/>
              </w:rPr>
            </w:pPr>
            <w:r>
              <w:rPr>
                <w:rFonts w:hint="eastAsia"/>
                <w:kern w:val="0"/>
                <w:sz w:val="21"/>
                <w:szCs w:val="21"/>
              </w:rPr>
              <w:t>2</w:t>
            </w:r>
          </w:p>
        </w:tc>
        <w:tc>
          <w:tcPr>
            <w:tcW w:w="794" w:type="dxa"/>
            <w:tcBorders>
              <w:top w:val="single" w:sz="4" w:space="0" w:color="auto"/>
              <w:left w:val="single" w:sz="4" w:space="0" w:color="auto"/>
              <w:bottom w:val="single" w:sz="4" w:space="0" w:color="auto"/>
              <w:right w:val="single" w:sz="4" w:space="0" w:color="auto"/>
            </w:tcBorders>
            <w:vAlign w:val="center"/>
          </w:tcPr>
          <w:p w14:paraId="110C81D6" w14:textId="77777777" w:rsidR="00BE6E58" w:rsidRDefault="00215E33">
            <w:pPr>
              <w:widowControl/>
              <w:adjustRightInd w:val="0"/>
              <w:snapToGrid w:val="0"/>
              <w:jc w:val="center"/>
              <w:rPr>
                <w:kern w:val="0"/>
                <w:sz w:val="21"/>
                <w:szCs w:val="21"/>
              </w:rPr>
            </w:pPr>
            <w:r>
              <w:rPr>
                <w:rFonts w:hint="eastAsia"/>
                <w:kern w:val="0"/>
                <w:sz w:val="21"/>
                <w:szCs w:val="21"/>
              </w:rPr>
              <w:t>3</w:t>
            </w:r>
          </w:p>
        </w:tc>
        <w:tc>
          <w:tcPr>
            <w:tcW w:w="794" w:type="dxa"/>
            <w:tcBorders>
              <w:top w:val="single" w:sz="4" w:space="0" w:color="auto"/>
              <w:left w:val="single" w:sz="4" w:space="0" w:color="auto"/>
              <w:bottom w:val="single" w:sz="4" w:space="0" w:color="auto"/>
              <w:right w:val="single" w:sz="4" w:space="0" w:color="auto"/>
            </w:tcBorders>
            <w:vAlign w:val="center"/>
          </w:tcPr>
          <w:p w14:paraId="27DDBA32" w14:textId="77777777" w:rsidR="00BE6E58" w:rsidRDefault="00215E33">
            <w:pPr>
              <w:widowControl/>
              <w:adjustRightInd w:val="0"/>
              <w:snapToGrid w:val="0"/>
              <w:jc w:val="center"/>
              <w:rPr>
                <w:kern w:val="0"/>
                <w:sz w:val="21"/>
                <w:szCs w:val="21"/>
              </w:rPr>
            </w:pPr>
            <w:r>
              <w:rPr>
                <w:rFonts w:hint="eastAsia"/>
                <w:kern w:val="0"/>
                <w:sz w:val="21"/>
                <w:szCs w:val="21"/>
              </w:rPr>
              <w:t>4</w:t>
            </w:r>
          </w:p>
        </w:tc>
        <w:tc>
          <w:tcPr>
            <w:tcW w:w="794" w:type="dxa"/>
            <w:tcBorders>
              <w:top w:val="single" w:sz="4" w:space="0" w:color="auto"/>
              <w:left w:val="single" w:sz="4" w:space="0" w:color="auto"/>
              <w:bottom w:val="single" w:sz="4" w:space="0" w:color="auto"/>
              <w:right w:val="single" w:sz="4" w:space="0" w:color="auto"/>
            </w:tcBorders>
            <w:vAlign w:val="center"/>
          </w:tcPr>
          <w:p w14:paraId="003CE6A3" w14:textId="77777777" w:rsidR="00BE6E58" w:rsidRDefault="00215E33">
            <w:pPr>
              <w:widowControl/>
              <w:adjustRightInd w:val="0"/>
              <w:snapToGrid w:val="0"/>
              <w:jc w:val="center"/>
              <w:rPr>
                <w:kern w:val="0"/>
                <w:sz w:val="21"/>
                <w:szCs w:val="21"/>
              </w:rPr>
            </w:pPr>
            <w:r>
              <w:rPr>
                <w:rFonts w:hint="eastAsia"/>
                <w:kern w:val="0"/>
                <w:sz w:val="21"/>
                <w:szCs w:val="21"/>
              </w:rPr>
              <w:t>5</w:t>
            </w:r>
          </w:p>
        </w:tc>
        <w:tc>
          <w:tcPr>
            <w:tcW w:w="794" w:type="dxa"/>
            <w:tcBorders>
              <w:top w:val="single" w:sz="4" w:space="0" w:color="auto"/>
              <w:left w:val="single" w:sz="4" w:space="0" w:color="auto"/>
              <w:bottom w:val="single" w:sz="4" w:space="0" w:color="auto"/>
              <w:right w:val="single" w:sz="4" w:space="0" w:color="auto"/>
            </w:tcBorders>
            <w:vAlign w:val="center"/>
          </w:tcPr>
          <w:p w14:paraId="3B689FDB" w14:textId="77777777" w:rsidR="00BE6E58" w:rsidRDefault="00215E33">
            <w:pPr>
              <w:widowControl/>
              <w:adjustRightInd w:val="0"/>
              <w:snapToGrid w:val="0"/>
              <w:jc w:val="center"/>
              <w:rPr>
                <w:kern w:val="0"/>
                <w:sz w:val="21"/>
                <w:szCs w:val="21"/>
              </w:rPr>
            </w:pPr>
            <w:r>
              <w:rPr>
                <w:rFonts w:hint="eastAsia"/>
                <w:kern w:val="0"/>
                <w:sz w:val="21"/>
                <w:szCs w:val="21"/>
              </w:rPr>
              <w:t>6</w:t>
            </w:r>
          </w:p>
        </w:tc>
        <w:tc>
          <w:tcPr>
            <w:tcW w:w="794" w:type="dxa"/>
            <w:tcBorders>
              <w:top w:val="single" w:sz="4" w:space="0" w:color="auto"/>
              <w:left w:val="single" w:sz="4" w:space="0" w:color="auto"/>
              <w:bottom w:val="single" w:sz="4" w:space="0" w:color="auto"/>
              <w:right w:val="single" w:sz="4" w:space="0" w:color="auto"/>
            </w:tcBorders>
            <w:vAlign w:val="center"/>
          </w:tcPr>
          <w:p w14:paraId="37C96795" w14:textId="77777777" w:rsidR="00BE6E58" w:rsidRDefault="00215E33">
            <w:pPr>
              <w:widowControl/>
              <w:adjustRightInd w:val="0"/>
              <w:snapToGrid w:val="0"/>
              <w:jc w:val="center"/>
              <w:rPr>
                <w:kern w:val="0"/>
                <w:sz w:val="21"/>
                <w:szCs w:val="21"/>
              </w:rPr>
            </w:pPr>
            <w:r>
              <w:rPr>
                <w:rFonts w:hint="eastAsia"/>
                <w:kern w:val="0"/>
                <w:sz w:val="21"/>
                <w:szCs w:val="21"/>
              </w:rPr>
              <w:t>7</w:t>
            </w:r>
          </w:p>
        </w:tc>
        <w:tc>
          <w:tcPr>
            <w:tcW w:w="794" w:type="dxa"/>
            <w:tcBorders>
              <w:top w:val="single" w:sz="4" w:space="0" w:color="auto"/>
              <w:left w:val="single" w:sz="4" w:space="0" w:color="auto"/>
              <w:bottom w:val="single" w:sz="4" w:space="0" w:color="auto"/>
              <w:right w:val="single" w:sz="4" w:space="0" w:color="auto"/>
            </w:tcBorders>
            <w:vAlign w:val="center"/>
          </w:tcPr>
          <w:p w14:paraId="44978AE2" w14:textId="77777777" w:rsidR="00BE6E58" w:rsidRDefault="00215E33">
            <w:pPr>
              <w:widowControl/>
              <w:adjustRightInd w:val="0"/>
              <w:snapToGrid w:val="0"/>
              <w:jc w:val="center"/>
              <w:rPr>
                <w:kern w:val="0"/>
                <w:sz w:val="21"/>
                <w:szCs w:val="21"/>
              </w:rPr>
            </w:pPr>
            <w:r>
              <w:rPr>
                <w:rFonts w:hint="eastAsia"/>
                <w:kern w:val="0"/>
                <w:sz w:val="21"/>
                <w:szCs w:val="21"/>
              </w:rPr>
              <w:t>8</w:t>
            </w:r>
          </w:p>
        </w:tc>
        <w:tc>
          <w:tcPr>
            <w:tcW w:w="794" w:type="dxa"/>
            <w:tcBorders>
              <w:top w:val="single" w:sz="4" w:space="0" w:color="auto"/>
              <w:left w:val="single" w:sz="4" w:space="0" w:color="auto"/>
              <w:bottom w:val="single" w:sz="4" w:space="0" w:color="auto"/>
              <w:right w:val="single" w:sz="4" w:space="0" w:color="auto"/>
            </w:tcBorders>
            <w:vAlign w:val="center"/>
          </w:tcPr>
          <w:p w14:paraId="04B7CC15" w14:textId="77777777" w:rsidR="00BE6E58" w:rsidRDefault="00215E33">
            <w:pPr>
              <w:widowControl/>
              <w:adjustRightInd w:val="0"/>
              <w:snapToGrid w:val="0"/>
              <w:jc w:val="center"/>
              <w:rPr>
                <w:kern w:val="0"/>
                <w:sz w:val="21"/>
                <w:szCs w:val="21"/>
              </w:rPr>
            </w:pPr>
            <w:r>
              <w:rPr>
                <w:rFonts w:hint="eastAsia"/>
                <w:kern w:val="0"/>
                <w:sz w:val="21"/>
                <w:szCs w:val="21"/>
              </w:rPr>
              <w:t>9</w:t>
            </w:r>
          </w:p>
        </w:tc>
        <w:tc>
          <w:tcPr>
            <w:tcW w:w="794" w:type="dxa"/>
            <w:tcBorders>
              <w:top w:val="single" w:sz="4" w:space="0" w:color="auto"/>
              <w:left w:val="single" w:sz="4" w:space="0" w:color="auto"/>
              <w:bottom w:val="single" w:sz="4" w:space="0" w:color="auto"/>
              <w:right w:val="single" w:sz="4" w:space="0" w:color="auto"/>
            </w:tcBorders>
            <w:vAlign w:val="center"/>
          </w:tcPr>
          <w:p w14:paraId="1A1CFC27" w14:textId="77777777" w:rsidR="00BE6E58" w:rsidRDefault="00215E33">
            <w:pPr>
              <w:widowControl/>
              <w:adjustRightInd w:val="0"/>
              <w:snapToGrid w:val="0"/>
              <w:jc w:val="center"/>
              <w:rPr>
                <w:kern w:val="0"/>
                <w:sz w:val="21"/>
                <w:szCs w:val="21"/>
              </w:rPr>
            </w:pPr>
            <w:r>
              <w:rPr>
                <w:rFonts w:hint="eastAsia"/>
                <w:kern w:val="0"/>
                <w:sz w:val="21"/>
                <w:szCs w:val="21"/>
              </w:rPr>
              <w:t>10</w:t>
            </w:r>
          </w:p>
        </w:tc>
      </w:tr>
      <w:tr w:rsidR="00BE6E58" w14:paraId="6DCF8D17"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1B85CFCC" w14:textId="77777777" w:rsidR="00BE6E58" w:rsidRDefault="00215E33">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7781902F" w14:textId="77777777" w:rsidR="00BE6E58" w:rsidRDefault="00215E33">
            <w:pPr>
              <w:widowControl/>
              <w:adjustRightInd w:val="0"/>
              <w:snapToGrid w:val="0"/>
              <w:jc w:val="center"/>
              <w:rPr>
                <w:kern w:val="0"/>
                <w:sz w:val="21"/>
                <w:szCs w:val="21"/>
              </w:rPr>
            </w:pPr>
            <w:r>
              <w:rPr>
                <w:rFonts w:hint="eastAsia"/>
                <w:kern w:val="0"/>
                <w:sz w:val="21"/>
                <w:szCs w:val="21"/>
              </w:rPr>
              <w:t>0.0418</w:t>
            </w:r>
          </w:p>
        </w:tc>
        <w:tc>
          <w:tcPr>
            <w:tcW w:w="794" w:type="dxa"/>
            <w:tcBorders>
              <w:top w:val="single" w:sz="4" w:space="0" w:color="auto"/>
              <w:left w:val="single" w:sz="4" w:space="0" w:color="auto"/>
              <w:bottom w:val="single" w:sz="4" w:space="0" w:color="auto"/>
              <w:right w:val="single" w:sz="4" w:space="0" w:color="auto"/>
            </w:tcBorders>
            <w:vAlign w:val="center"/>
          </w:tcPr>
          <w:p w14:paraId="40855B6D" w14:textId="77777777" w:rsidR="00BE6E58" w:rsidRDefault="00215E33">
            <w:pPr>
              <w:widowControl/>
              <w:adjustRightInd w:val="0"/>
              <w:snapToGrid w:val="0"/>
              <w:jc w:val="center"/>
              <w:rPr>
                <w:kern w:val="0"/>
                <w:sz w:val="21"/>
                <w:szCs w:val="21"/>
              </w:rPr>
            </w:pPr>
            <w:r>
              <w:rPr>
                <w:rFonts w:hint="eastAsia"/>
                <w:kern w:val="0"/>
                <w:sz w:val="21"/>
                <w:szCs w:val="21"/>
              </w:rPr>
              <w:t>0.0821</w:t>
            </w:r>
          </w:p>
        </w:tc>
        <w:tc>
          <w:tcPr>
            <w:tcW w:w="794" w:type="dxa"/>
            <w:tcBorders>
              <w:top w:val="single" w:sz="4" w:space="0" w:color="auto"/>
              <w:left w:val="single" w:sz="4" w:space="0" w:color="auto"/>
              <w:bottom w:val="single" w:sz="4" w:space="0" w:color="auto"/>
              <w:right w:val="single" w:sz="4" w:space="0" w:color="auto"/>
            </w:tcBorders>
            <w:vAlign w:val="center"/>
          </w:tcPr>
          <w:p w14:paraId="57114448" w14:textId="77777777" w:rsidR="00BE6E58" w:rsidRDefault="00215E33">
            <w:pPr>
              <w:widowControl/>
              <w:adjustRightInd w:val="0"/>
              <w:snapToGrid w:val="0"/>
              <w:jc w:val="center"/>
              <w:rPr>
                <w:kern w:val="0"/>
                <w:sz w:val="21"/>
                <w:szCs w:val="21"/>
              </w:rPr>
            </w:pPr>
            <w:r>
              <w:rPr>
                <w:rFonts w:hint="eastAsia"/>
                <w:kern w:val="0"/>
                <w:sz w:val="21"/>
                <w:szCs w:val="21"/>
              </w:rPr>
              <w:t>0.1210</w:t>
            </w:r>
          </w:p>
        </w:tc>
        <w:tc>
          <w:tcPr>
            <w:tcW w:w="794" w:type="dxa"/>
            <w:tcBorders>
              <w:top w:val="single" w:sz="4" w:space="0" w:color="auto"/>
              <w:left w:val="single" w:sz="4" w:space="0" w:color="auto"/>
              <w:bottom w:val="single" w:sz="4" w:space="0" w:color="auto"/>
              <w:right w:val="single" w:sz="4" w:space="0" w:color="auto"/>
            </w:tcBorders>
            <w:vAlign w:val="center"/>
          </w:tcPr>
          <w:p w14:paraId="4C755646" w14:textId="77777777" w:rsidR="00BE6E58" w:rsidRDefault="00215E33">
            <w:pPr>
              <w:widowControl/>
              <w:adjustRightInd w:val="0"/>
              <w:snapToGrid w:val="0"/>
              <w:jc w:val="center"/>
              <w:rPr>
                <w:kern w:val="0"/>
                <w:sz w:val="21"/>
                <w:szCs w:val="21"/>
              </w:rPr>
            </w:pPr>
            <w:r>
              <w:rPr>
                <w:rFonts w:hint="eastAsia"/>
                <w:kern w:val="0"/>
                <w:sz w:val="21"/>
                <w:szCs w:val="21"/>
              </w:rPr>
              <w:t>0.1586</w:t>
            </w:r>
          </w:p>
        </w:tc>
        <w:tc>
          <w:tcPr>
            <w:tcW w:w="794" w:type="dxa"/>
            <w:tcBorders>
              <w:top w:val="single" w:sz="4" w:space="0" w:color="auto"/>
              <w:left w:val="single" w:sz="4" w:space="0" w:color="auto"/>
              <w:bottom w:val="single" w:sz="4" w:space="0" w:color="auto"/>
              <w:right w:val="single" w:sz="4" w:space="0" w:color="auto"/>
            </w:tcBorders>
            <w:vAlign w:val="center"/>
          </w:tcPr>
          <w:p w14:paraId="4C7B8648" w14:textId="77777777" w:rsidR="00BE6E58" w:rsidRDefault="00215E33">
            <w:pPr>
              <w:widowControl/>
              <w:adjustRightInd w:val="0"/>
              <w:snapToGrid w:val="0"/>
              <w:jc w:val="center"/>
              <w:rPr>
                <w:kern w:val="0"/>
                <w:sz w:val="21"/>
                <w:szCs w:val="21"/>
              </w:rPr>
            </w:pPr>
            <w:r>
              <w:rPr>
                <w:rFonts w:hint="eastAsia"/>
                <w:kern w:val="0"/>
                <w:sz w:val="21"/>
                <w:szCs w:val="21"/>
              </w:rPr>
              <w:t>0.1948</w:t>
            </w:r>
          </w:p>
        </w:tc>
        <w:tc>
          <w:tcPr>
            <w:tcW w:w="794" w:type="dxa"/>
            <w:tcBorders>
              <w:top w:val="single" w:sz="4" w:space="0" w:color="auto"/>
              <w:left w:val="single" w:sz="4" w:space="0" w:color="auto"/>
              <w:bottom w:val="single" w:sz="4" w:space="0" w:color="auto"/>
              <w:right w:val="single" w:sz="4" w:space="0" w:color="auto"/>
            </w:tcBorders>
            <w:vAlign w:val="center"/>
          </w:tcPr>
          <w:p w14:paraId="39DB639B" w14:textId="77777777" w:rsidR="00BE6E58" w:rsidRDefault="00215E33">
            <w:pPr>
              <w:widowControl/>
              <w:adjustRightInd w:val="0"/>
              <w:snapToGrid w:val="0"/>
              <w:jc w:val="center"/>
              <w:rPr>
                <w:kern w:val="0"/>
                <w:sz w:val="21"/>
                <w:szCs w:val="21"/>
              </w:rPr>
            </w:pPr>
            <w:r>
              <w:rPr>
                <w:rFonts w:hint="eastAsia"/>
                <w:kern w:val="0"/>
                <w:sz w:val="21"/>
                <w:szCs w:val="21"/>
              </w:rPr>
              <w:t>0.2299</w:t>
            </w:r>
          </w:p>
        </w:tc>
        <w:tc>
          <w:tcPr>
            <w:tcW w:w="794" w:type="dxa"/>
            <w:tcBorders>
              <w:top w:val="single" w:sz="4" w:space="0" w:color="auto"/>
              <w:left w:val="single" w:sz="4" w:space="0" w:color="auto"/>
              <w:bottom w:val="single" w:sz="4" w:space="0" w:color="auto"/>
              <w:right w:val="single" w:sz="4" w:space="0" w:color="auto"/>
            </w:tcBorders>
            <w:vAlign w:val="center"/>
          </w:tcPr>
          <w:p w14:paraId="3088F6EB" w14:textId="77777777" w:rsidR="00BE6E58" w:rsidRDefault="00215E33">
            <w:pPr>
              <w:widowControl/>
              <w:adjustRightInd w:val="0"/>
              <w:snapToGrid w:val="0"/>
              <w:jc w:val="center"/>
              <w:rPr>
                <w:kern w:val="0"/>
                <w:sz w:val="21"/>
                <w:szCs w:val="21"/>
              </w:rPr>
            </w:pPr>
            <w:r>
              <w:rPr>
                <w:rFonts w:hint="eastAsia"/>
                <w:kern w:val="0"/>
                <w:sz w:val="21"/>
                <w:szCs w:val="21"/>
              </w:rPr>
              <w:t>0.2637</w:t>
            </w:r>
          </w:p>
        </w:tc>
        <w:tc>
          <w:tcPr>
            <w:tcW w:w="794" w:type="dxa"/>
            <w:tcBorders>
              <w:top w:val="single" w:sz="4" w:space="0" w:color="auto"/>
              <w:left w:val="single" w:sz="4" w:space="0" w:color="auto"/>
              <w:bottom w:val="single" w:sz="4" w:space="0" w:color="auto"/>
              <w:right w:val="single" w:sz="4" w:space="0" w:color="auto"/>
            </w:tcBorders>
            <w:vAlign w:val="center"/>
          </w:tcPr>
          <w:p w14:paraId="11756566" w14:textId="77777777" w:rsidR="00BE6E58" w:rsidRDefault="00215E33">
            <w:pPr>
              <w:widowControl/>
              <w:adjustRightInd w:val="0"/>
              <w:snapToGrid w:val="0"/>
              <w:jc w:val="center"/>
              <w:rPr>
                <w:kern w:val="0"/>
                <w:sz w:val="21"/>
                <w:szCs w:val="21"/>
              </w:rPr>
            </w:pPr>
            <w:r>
              <w:rPr>
                <w:rFonts w:hint="eastAsia"/>
                <w:kern w:val="0"/>
                <w:sz w:val="21"/>
                <w:szCs w:val="21"/>
              </w:rPr>
              <w:t>0.2963</w:t>
            </w:r>
          </w:p>
        </w:tc>
        <w:tc>
          <w:tcPr>
            <w:tcW w:w="794" w:type="dxa"/>
            <w:tcBorders>
              <w:top w:val="single" w:sz="4" w:space="0" w:color="auto"/>
              <w:left w:val="single" w:sz="4" w:space="0" w:color="auto"/>
              <w:bottom w:val="single" w:sz="4" w:space="0" w:color="auto"/>
              <w:right w:val="single" w:sz="4" w:space="0" w:color="auto"/>
            </w:tcBorders>
            <w:vAlign w:val="center"/>
          </w:tcPr>
          <w:p w14:paraId="5FBFAD3B" w14:textId="77777777" w:rsidR="00BE6E58" w:rsidRDefault="00215E33">
            <w:pPr>
              <w:widowControl/>
              <w:adjustRightInd w:val="0"/>
              <w:snapToGrid w:val="0"/>
              <w:jc w:val="center"/>
              <w:rPr>
                <w:kern w:val="0"/>
                <w:sz w:val="21"/>
                <w:szCs w:val="21"/>
              </w:rPr>
            </w:pPr>
            <w:r>
              <w:rPr>
                <w:rFonts w:hint="eastAsia"/>
                <w:kern w:val="0"/>
                <w:sz w:val="21"/>
                <w:szCs w:val="21"/>
              </w:rPr>
              <w:t>0.3278</w:t>
            </w:r>
          </w:p>
        </w:tc>
        <w:tc>
          <w:tcPr>
            <w:tcW w:w="794" w:type="dxa"/>
            <w:tcBorders>
              <w:top w:val="single" w:sz="4" w:space="0" w:color="auto"/>
              <w:left w:val="single" w:sz="4" w:space="0" w:color="auto"/>
              <w:bottom w:val="single" w:sz="4" w:space="0" w:color="auto"/>
              <w:right w:val="single" w:sz="4" w:space="0" w:color="auto"/>
            </w:tcBorders>
            <w:vAlign w:val="center"/>
          </w:tcPr>
          <w:p w14:paraId="57658C98" w14:textId="77777777" w:rsidR="00BE6E58" w:rsidRDefault="00215E33">
            <w:pPr>
              <w:widowControl/>
              <w:adjustRightInd w:val="0"/>
              <w:snapToGrid w:val="0"/>
              <w:jc w:val="center"/>
              <w:rPr>
                <w:kern w:val="0"/>
                <w:sz w:val="21"/>
                <w:szCs w:val="21"/>
              </w:rPr>
            </w:pPr>
            <w:r>
              <w:rPr>
                <w:rFonts w:hint="eastAsia"/>
                <w:kern w:val="0"/>
                <w:sz w:val="21"/>
                <w:szCs w:val="21"/>
              </w:rPr>
              <w:t>0.3583</w:t>
            </w:r>
          </w:p>
        </w:tc>
      </w:tr>
      <w:tr w:rsidR="00BE6E58" w14:paraId="4A04D55E"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4E649E72" w14:textId="77777777" w:rsidR="00BE6E58" w:rsidRDefault="00215E33">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051F5542" w14:textId="77777777" w:rsidR="00BE6E58" w:rsidRDefault="00215E33">
            <w:pPr>
              <w:widowControl/>
              <w:adjustRightInd w:val="0"/>
              <w:snapToGrid w:val="0"/>
              <w:jc w:val="center"/>
              <w:rPr>
                <w:kern w:val="0"/>
                <w:sz w:val="21"/>
                <w:szCs w:val="21"/>
              </w:rPr>
            </w:pPr>
            <w:r>
              <w:rPr>
                <w:rFonts w:hint="eastAsia"/>
                <w:kern w:val="0"/>
                <w:sz w:val="21"/>
                <w:szCs w:val="21"/>
              </w:rPr>
              <w:t>11</w:t>
            </w:r>
          </w:p>
        </w:tc>
        <w:tc>
          <w:tcPr>
            <w:tcW w:w="794" w:type="dxa"/>
            <w:tcBorders>
              <w:top w:val="single" w:sz="4" w:space="0" w:color="auto"/>
              <w:left w:val="single" w:sz="4" w:space="0" w:color="auto"/>
              <w:bottom w:val="single" w:sz="4" w:space="0" w:color="auto"/>
              <w:right w:val="single" w:sz="4" w:space="0" w:color="auto"/>
            </w:tcBorders>
            <w:vAlign w:val="center"/>
          </w:tcPr>
          <w:p w14:paraId="1E16704A" w14:textId="77777777" w:rsidR="00BE6E58" w:rsidRDefault="00215E33">
            <w:pPr>
              <w:widowControl/>
              <w:adjustRightInd w:val="0"/>
              <w:snapToGrid w:val="0"/>
              <w:jc w:val="center"/>
              <w:rPr>
                <w:kern w:val="0"/>
                <w:sz w:val="21"/>
                <w:szCs w:val="21"/>
              </w:rPr>
            </w:pPr>
            <w:r>
              <w:rPr>
                <w:rFonts w:hint="eastAsia"/>
                <w:kern w:val="0"/>
                <w:sz w:val="21"/>
                <w:szCs w:val="21"/>
              </w:rPr>
              <w:t>12</w:t>
            </w:r>
          </w:p>
        </w:tc>
        <w:tc>
          <w:tcPr>
            <w:tcW w:w="794" w:type="dxa"/>
            <w:tcBorders>
              <w:top w:val="single" w:sz="4" w:space="0" w:color="auto"/>
              <w:left w:val="single" w:sz="4" w:space="0" w:color="auto"/>
              <w:bottom w:val="single" w:sz="4" w:space="0" w:color="auto"/>
              <w:right w:val="single" w:sz="4" w:space="0" w:color="auto"/>
            </w:tcBorders>
            <w:vAlign w:val="center"/>
          </w:tcPr>
          <w:p w14:paraId="5DDE79E8" w14:textId="77777777" w:rsidR="00BE6E58" w:rsidRDefault="00215E33">
            <w:pPr>
              <w:widowControl/>
              <w:adjustRightInd w:val="0"/>
              <w:snapToGrid w:val="0"/>
              <w:jc w:val="center"/>
              <w:rPr>
                <w:kern w:val="0"/>
                <w:sz w:val="21"/>
                <w:szCs w:val="21"/>
              </w:rPr>
            </w:pPr>
            <w:r>
              <w:rPr>
                <w:rFonts w:hint="eastAsia"/>
                <w:kern w:val="0"/>
                <w:sz w:val="21"/>
                <w:szCs w:val="21"/>
              </w:rPr>
              <w:t>13</w:t>
            </w:r>
          </w:p>
        </w:tc>
        <w:tc>
          <w:tcPr>
            <w:tcW w:w="794" w:type="dxa"/>
            <w:tcBorders>
              <w:top w:val="single" w:sz="4" w:space="0" w:color="auto"/>
              <w:left w:val="single" w:sz="4" w:space="0" w:color="auto"/>
              <w:bottom w:val="single" w:sz="4" w:space="0" w:color="auto"/>
              <w:right w:val="single" w:sz="4" w:space="0" w:color="auto"/>
            </w:tcBorders>
            <w:vAlign w:val="center"/>
          </w:tcPr>
          <w:p w14:paraId="3AF7ADDF" w14:textId="77777777" w:rsidR="00BE6E58" w:rsidRDefault="00215E33">
            <w:pPr>
              <w:widowControl/>
              <w:adjustRightInd w:val="0"/>
              <w:snapToGrid w:val="0"/>
              <w:jc w:val="center"/>
              <w:rPr>
                <w:kern w:val="0"/>
                <w:sz w:val="21"/>
                <w:szCs w:val="21"/>
              </w:rPr>
            </w:pPr>
            <w:r>
              <w:rPr>
                <w:rFonts w:hint="eastAsia"/>
                <w:kern w:val="0"/>
                <w:sz w:val="21"/>
                <w:szCs w:val="21"/>
              </w:rPr>
              <w:t>14</w:t>
            </w:r>
          </w:p>
        </w:tc>
        <w:tc>
          <w:tcPr>
            <w:tcW w:w="794" w:type="dxa"/>
            <w:tcBorders>
              <w:top w:val="single" w:sz="4" w:space="0" w:color="auto"/>
              <w:left w:val="single" w:sz="4" w:space="0" w:color="auto"/>
              <w:bottom w:val="single" w:sz="4" w:space="0" w:color="auto"/>
              <w:right w:val="single" w:sz="4" w:space="0" w:color="auto"/>
            </w:tcBorders>
            <w:vAlign w:val="center"/>
          </w:tcPr>
          <w:p w14:paraId="4AD60FC4" w14:textId="77777777" w:rsidR="00BE6E58" w:rsidRDefault="00215E33">
            <w:pPr>
              <w:widowControl/>
              <w:adjustRightInd w:val="0"/>
              <w:snapToGrid w:val="0"/>
              <w:jc w:val="center"/>
              <w:rPr>
                <w:kern w:val="0"/>
                <w:sz w:val="21"/>
                <w:szCs w:val="21"/>
              </w:rPr>
            </w:pPr>
            <w:r>
              <w:rPr>
                <w:rFonts w:hint="eastAsia"/>
                <w:kern w:val="0"/>
                <w:sz w:val="21"/>
                <w:szCs w:val="21"/>
              </w:rPr>
              <w:t>15</w:t>
            </w:r>
          </w:p>
        </w:tc>
        <w:tc>
          <w:tcPr>
            <w:tcW w:w="794" w:type="dxa"/>
            <w:tcBorders>
              <w:top w:val="single" w:sz="4" w:space="0" w:color="auto"/>
              <w:left w:val="single" w:sz="4" w:space="0" w:color="auto"/>
              <w:bottom w:val="single" w:sz="4" w:space="0" w:color="auto"/>
              <w:right w:val="single" w:sz="4" w:space="0" w:color="auto"/>
            </w:tcBorders>
            <w:vAlign w:val="center"/>
          </w:tcPr>
          <w:p w14:paraId="11279E2F" w14:textId="77777777" w:rsidR="00BE6E58" w:rsidRDefault="00215E33">
            <w:pPr>
              <w:widowControl/>
              <w:adjustRightInd w:val="0"/>
              <w:snapToGrid w:val="0"/>
              <w:jc w:val="center"/>
              <w:rPr>
                <w:kern w:val="0"/>
                <w:sz w:val="21"/>
                <w:szCs w:val="21"/>
              </w:rPr>
            </w:pPr>
            <w:r>
              <w:rPr>
                <w:rFonts w:hint="eastAsia"/>
                <w:kern w:val="0"/>
                <w:sz w:val="21"/>
                <w:szCs w:val="21"/>
              </w:rPr>
              <w:t>16</w:t>
            </w:r>
          </w:p>
        </w:tc>
        <w:tc>
          <w:tcPr>
            <w:tcW w:w="794" w:type="dxa"/>
            <w:tcBorders>
              <w:top w:val="single" w:sz="4" w:space="0" w:color="auto"/>
              <w:left w:val="single" w:sz="4" w:space="0" w:color="auto"/>
              <w:bottom w:val="single" w:sz="4" w:space="0" w:color="auto"/>
              <w:right w:val="single" w:sz="4" w:space="0" w:color="auto"/>
            </w:tcBorders>
            <w:vAlign w:val="center"/>
          </w:tcPr>
          <w:p w14:paraId="37EC2B98" w14:textId="77777777" w:rsidR="00BE6E58" w:rsidRDefault="00215E33">
            <w:pPr>
              <w:widowControl/>
              <w:adjustRightInd w:val="0"/>
              <w:snapToGrid w:val="0"/>
              <w:jc w:val="center"/>
              <w:rPr>
                <w:kern w:val="0"/>
                <w:sz w:val="21"/>
                <w:szCs w:val="21"/>
              </w:rPr>
            </w:pPr>
            <w:r>
              <w:rPr>
                <w:rFonts w:hint="eastAsia"/>
                <w:kern w:val="0"/>
                <w:sz w:val="21"/>
                <w:szCs w:val="21"/>
              </w:rPr>
              <w:t>17</w:t>
            </w:r>
          </w:p>
        </w:tc>
        <w:tc>
          <w:tcPr>
            <w:tcW w:w="794" w:type="dxa"/>
            <w:tcBorders>
              <w:top w:val="single" w:sz="4" w:space="0" w:color="auto"/>
              <w:left w:val="single" w:sz="4" w:space="0" w:color="auto"/>
              <w:bottom w:val="single" w:sz="4" w:space="0" w:color="auto"/>
              <w:right w:val="single" w:sz="4" w:space="0" w:color="auto"/>
            </w:tcBorders>
            <w:vAlign w:val="center"/>
          </w:tcPr>
          <w:p w14:paraId="7A513ABC" w14:textId="77777777" w:rsidR="00BE6E58" w:rsidRDefault="00215E33">
            <w:pPr>
              <w:widowControl/>
              <w:adjustRightInd w:val="0"/>
              <w:snapToGrid w:val="0"/>
              <w:jc w:val="center"/>
              <w:rPr>
                <w:kern w:val="0"/>
                <w:sz w:val="21"/>
                <w:szCs w:val="21"/>
              </w:rPr>
            </w:pPr>
            <w:r>
              <w:rPr>
                <w:rFonts w:hint="eastAsia"/>
                <w:kern w:val="0"/>
                <w:sz w:val="21"/>
                <w:szCs w:val="21"/>
              </w:rPr>
              <w:t>18</w:t>
            </w:r>
          </w:p>
        </w:tc>
        <w:tc>
          <w:tcPr>
            <w:tcW w:w="794" w:type="dxa"/>
            <w:tcBorders>
              <w:top w:val="single" w:sz="4" w:space="0" w:color="auto"/>
              <w:left w:val="single" w:sz="4" w:space="0" w:color="auto"/>
              <w:bottom w:val="single" w:sz="4" w:space="0" w:color="auto"/>
              <w:right w:val="single" w:sz="4" w:space="0" w:color="auto"/>
            </w:tcBorders>
            <w:vAlign w:val="center"/>
          </w:tcPr>
          <w:p w14:paraId="19473A4E" w14:textId="77777777" w:rsidR="00BE6E58" w:rsidRDefault="00215E33">
            <w:pPr>
              <w:widowControl/>
              <w:adjustRightInd w:val="0"/>
              <w:snapToGrid w:val="0"/>
              <w:jc w:val="center"/>
              <w:rPr>
                <w:kern w:val="0"/>
                <w:sz w:val="21"/>
                <w:szCs w:val="21"/>
              </w:rPr>
            </w:pPr>
            <w:r>
              <w:rPr>
                <w:rFonts w:hint="eastAsia"/>
                <w:kern w:val="0"/>
                <w:sz w:val="21"/>
                <w:szCs w:val="21"/>
              </w:rPr>
              <w:t>19</w:t>
            </w:r>
          </w:p>
        </w:tc>
        <w:tc>
          <w:tcPr>
            <w:tcW w:w="794" w:type="dxa"/>
            <w:tcBorders>
              <w:top w:val="single" w:sz="4" w:space="0" w:color="auto"/>
              <w:left w:val="single" w:sz="4" w:space="0" w:color="auto"/>
              <w:bottom w:val="single" w:sz="4" w:space="0" w:color="auto"/>
              <w:right w:val="single" w:sz="4" w:space="0" w:color="auto"/>
            </w:tcBorders>
            <w:vAlign w:val="center"/>
          </w:tcPr>
          <w:p w14:paraId="5C948D7D" w14:textId="77777777" w:rsidR="00BE6E58" w:rsidRDefault="00215E33">
            <w:pPr>
              <w:widowControl/>
              <w:adjustRightInd w:val="0"/>
              <w:snapToGrid w:val="0"/>
              <w:jc w:val="center"/>
              <w:rPr>
                <w:kern w:val="0"/>
                <w:sz w:val="21"/>
                <w:szCs w:val="21"/>
              </w:rPr>
            </w:pPr>
            <w:r>
              <w:rPr>
                <w:rFonts w:hint="eastAsia"/>
                <w:kern w:val="0"/>
                <w:sz w:val="21"/>
                <w:szCs w:val="21"/>
              </w:rPr>
              <w:t>20</w:t>
            </w:r>
          </w:p>
        </w:tc>
      </w:tr>
      <w:tr w:rsidR="00BE6E58" w14:paraId="670FFBE5"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367A52A3" w14:textId="77777777" w:rsidR="00BE6E58" w:rsidRDefault="00215E33">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0DC108BD" w14:textId="77777777" w:rsidR="00BE6E58" w:rsidRDefault="00215E33">
            <w:pPr>
              <w:widowControl/>
              <w:adjustRightInd w:val="0"/>
              <w:snapToGrid w:val="0"/>
              <w:jc w:val="center"/>
              <w:rPr>
                <w:kern w:val="0"/>
                <w:sz w:val="21"/>
                <w:szCs w:val="21"/>
              </w:rPr>
            </w:pPr>
            <w:r>
              <w:rPr>
                <w:rFonts w:hint="eastAsia"/>
                <w:kern w:val="0"/>
                <w:sz w:val="21"/>
                <w:szCs w:val="21"/>
              </w:rPr>
              <w:t>0.3876</w:t>
            </w:r>
          </w:p>
        </w:tc>
        <w:tc>
          <w:tcPr>
            <w:tcW w:w="794" w:type="dxa"/>
            <w:tcBorders>
              <w:top w:val="single" w:sz="4" w:space="0" w:color="auto"/>
              <w:left w:val="single" w:sz="4" w:space="0" w:color="auto"/>
              <w:bottom w:val="single" w:sz="4" w:space="0" w:color="auto"/>
              <w:right w:val="single" w:sz="4" w:space="0" w:color="auto"/>
            </w:tcBorders>
            <w:vAlign w:val="center"/>
          </w:tcPr>
          <w:p w14:paraId="4179061D" w14:textId="77777777" w:rsidR="00BE6E58" w:rsidRDefault="00215E33">
            <w:pPr>
              <w:widowControl/>
              <w:adjustRightInd w:val="0"/>
              <w:snapToGrid w:val="0"/>
              <w:jc w:val="center"/>
              <w:rPr>
                <w:kern w:val="0"/>
                <w:sz w:val="21"/>
                <w:szCs w:val="21"/>
              </w:rPr>
            </w:pPr>
            <w:r>
              <w:rPr>
                <w:rFonts w:hint="eastAsia"/>
                <w:kern w:val="0"/>
                <w:sz w:val="21"/>
                <w:szCs w:val="21"/>
              </w:rPr>
              <w:t>0.416</w:t>
            </w:r>
          </w:p>
        </w:tc>
        <w:tc>
          <w:tcPr>
            <w:tcW w:w="794" w:type="dxa"/>
            <w:tcBorders>
              <w:top w:val="single" w:sz="4" w:space="0" w:color="auto"/>
              <w:left w:val="single" w:sz="4" w:space="0" w:color="auto"/>
              <w:bottom w:val="single" w:sz="4" w:space="0" w:color="auto"/>
              <w:right w:val="single" w:sz="4" w:space="0" w:color="auto"/>
            </w:tcBorders>
            <w:vAlign w:val="center"/>
          </w:tcPr>
          <w:p w14:paraId="5AEC5D00" w14:textId="77777777" w:rsidR="00BE6E58" w:rsidRDefault="00215E33">
            <w:pPr>
              <w:widowControl/>
              <w:adjustRightInd w:val="0"/>
              <w:snapToGrid w:val="0"/>
              <w:jc w:val="center"/>
              <w:rPr>
                <w:kern w:val="0"/>
                <w:sz w:val="21"/>
                <w:szCs w:val="21"/>
              </w:rPr>
            </w:pPr>
            <w:r>
              <w:rPr>
                <w:rFonts w:hint="eastAsia"/>
                <w:kern w:val="0"/>
                <w:sz w:val="21"/>
                <w:szCs w:val="21"/>
              </w:rPr>
              <w:t>0.4434</w:t>
            </w:r>
          </w:p>
        </w:tc>
        <w:tc>
          <w:tcPr>
            <w:tcW w:w="794" w:type="dxa"/>
            <w:tcBorders>
              <w:top w:val="single" w:sz="4" w:space="0" w:color="auto"/>
              <w:left w:val="single" w:sz="4" w:space="0" w:color="auto"/>
              <w:bottom w:val="single" w:sz="4" w:space="0" w:color="auto"/>
              <w:right w:val="single" w:sz="4" w:space="0" w:color="auto"/>
            </w:tcBorders>
            <w:vAlign w:val="center"/>
          </w:tcPr>
          <w:p w14:paraId="38B8BA5E" w14:textId="77777777" w:rsidR="00BE6E58" w:rsidRDefault="00215E33">
            <w:pPr>
              <w:widowControl/>
              <w:adjustRightInd w:val="0"/>
              <w:snapToGrid w:val="0"/>
              <w:jc w:val="center"/>
              <w:rPr>
                <w:kern w:val="0"/>
                <w:sz w:val="21"/>
                <w:szCs w:val="21"/>
              </w:rPr>
            </w:pPr>
            <w:r>
              <w:rPr>
                <w:rFonts w:hint="eastAsia"/>
                <w:kern w:val="0"/>
                <w:sz w:val="21"/>
                <w:szCs w:val="21"/>
              </w:rPr>
              <w:t>0.4698</w:t>
            </w:r>
          </w:p>
        </w:tc>
        <w:tc>
          <w:tcPr>
            <w:tcW w:w="794" w:type="dxa"/>
            <w:tcBorders>
              <w:top w:val="single" w:sz="4" w:space="0" w:color="auto"/>
              <w:left w:val="single" w:sz="4" w:space="0" w:color="auto"/>
              <w:bottom w:val="single" w:sz="4" w:space="0" w:color="auto"/>
              <w:right w:val="single" w:sz="4" w:space="0" w:color="auto"/>
            </w:tcBorders>
            <w:vAlign w:val="center"/>
          </w:tcPr>
          <w:p w14:paraId="21D27B2C" w14:textId="77777777" w:rsidR="00BE6E58" w:rsidRDefault="00215E33">
            <w:pPr>
              <w:widowControl/>
              <w:adjustRightInd w:val="0"/>
              <w:snapToGrid w:val="0"/>
              <w:jc w:val="center"/>
              <w:rPr>
                <w:kern w:val="0"/>
                <w:sz w:val="21"/>
                <w:szCs w:val="21"/>
              </w:rPr>
            </w:pPr>
            <w:r>
              <w:rPr>
                <w:rFonts w:hint="eastAsia"/>
                <w:kern w:val="0"/>
                <w:sz w:val="21"/>
                <w:szCs w:val="21"/>
              </w:rPr>
              <w:t>0.4953</w:t>
            </w:r>
          </w:p>
        </w:tc>
        <w:tc>
          <w:tcPr>
            <w:tcW w:w="794" w:type="dxa"/>
            <w:tcBorders>
              <w:top w:val="single" w:sz="4" w:space="0" w:color="auto"/>
              <w:left w:val="single" w:sz="4" w:space="0" w:color="auto"/>
              <w:bottom w:val="single" w:sz="4" w:space="0" w:color="auto"/>
              <w:right w:val="single" w:sz="4" w:space="0" w:color="auto"/>
            </w:tcBorders>
            <w:vAlign w:val="center"/>
          </w:tcPr>
          <w:p w14:paraId="22CC045A" w14:textId="77777777" w:rsidR="00BE6E58" w:rsidRDefault="00215E33">
            <w:pPr>
              <w:widowControl/>
              <w:adjustRightInd w:val="0"/>
              <w:snapToGrid w:val="0"/>
              <w:jc w:val="center"/>
              <w:rPr>
                <w:kern w:val="0"/>
                <w:sz w:val="21"/>
                <w:szCs w:val="21"/>
              </w:rPr>
            </w:pPr>
            <w:r>
              <w:rPr>
                <w:rFonts w:hint="eastAsia"/>
                <w:kern w:val="0"/>
                <w:sz w:val="21"/>
                <w:szCs w:val="21"/>
              </w:rPr>
              <w:t>0.5200</w:t>
            </w:r>
          </w:p>
        </w:tc>
        <w:tc>
          <w:tcPr>
            <w:tcW w:w="794" w:type="dxa"/>
            <w:tcBorders>
              <w:top w:val="single" w:sz="4" w:space="0" w:color="auto"/>
              <w:left w:val="single" w:sz="4" w:space="0" w:color="auto"/>
              <w:bottom w:val="single" w:sz="4" w:space="0" w:color="auto"/>
              <w:right w:val="single" w:sz="4" w:space="0" w:color="auto"/>
            </w:tcBorders>
            <w:vAlign w:val="center"/>
          </w:tcPr>
          <w:p w14:paraId="07CFC179" w14:textId="77777777" w:rsidR="00BE6E58" w:rsidRDefault="00215E33">
            <w:pPr>
              <w:widowControl/>
              <w:adjustRightInd w:val="0"/>
              <w:snapToGrid w:val="0"/>
              <w:jc w:val="center"/>
              <w:rPr>
                <w:kern w:val="0"/>
                <w:sz w:val="21"/>
                <w:szCs w:val="21"/>
              </w:rPr>
            </w:pPr>
            <w:r>
              <w:rPr>
                <w:rFonts w:hint="eastAsia"/>
                <w:kern w:val="0"/>
                <w:sz w:val="21"/>
                <w:szCs w:val="21"/>
              </w:rPr>
              <w:t>0.5437</w:t>
            </w:r>
          </w:p>
        </w:tc>
        <w:tc>
          <w:tcPr>
            <w:tcW w:w="794" w:type="dxa"/>
            <w:tcBorders>
              <w:top w:val="single" w:sz="4" w:space="0" w:color="auto"/>
              <w:left w:val="single" w:sz="4" w:space="0" w:color="auto"/>
              <w:bottom w:val="single" w:sz="4" w:space="0" w:color="auto"/>
              <w:right w:val="single" w:sz="4" w:space="0" w:color="auto"/>
            </w:tcBorders>
            <w:vAlign w:val="center"/>
          </w:tcPr>
          <w:p w14:paraId="483DEB17" w14:textId="77777777" w:rsidR="00BE6E58" w:rsidRDefault="00215E33">
            <w:pPr>
              <w:widowControl/>
              <w:adjustRightInd w:val="0"/>
              <w:snapToGrid w:val="0"/>
              <w:jc w:val="center"/>
              <w:rPr>
                <w:kern w:val="0"/>
                <w:sz w:val="21"/>
                <w:szCs w:val="21"/>
              </w:rPr>
            </w:pPr>
            <w:r>
              <w:rPr>
                <w:rFonts w:hint="eastAsia"/>
                <w:kern w:val="0"/>
                <w:sz w:val="21"/>
                <w:szCs w:val="21"/>
              </w:rPr>
              <w:t>0.5667</w:t>
            </w:r>
          </w:p>
        </w:tc>
        <w:tc>
          <w:tcPr>
            <w:tcW w:w="794" w:type="dxa"/>
            <w:tcBorders>
              <w:top w:val="single" w:sz="4" w:space="0" w:color="auto"/>
              <w:left w:val="single" w:sz="4" w:space="0" w:color="auto"/>
              <w:bottom w:val="single" w:sz="4" w:space="0" w:color="auto"/>
              <w:right w:val="single" w:sz="4" w:space="0" w:color="auto"/>
            </w:tcBorders>
            <w:vAlign w:val="center"/>
          </w:tcPr>
          <w:p w14:paraId="0A70AAAC" w14:textId="77777777" w:rsidR="00BE6E58" w:rsidRDefault="00215E33">
            <w:pPr>
              <w:widowControl/>
              <w:adjustRightInd w:val="0"/>
              <w:snapToGrid w:val="0"/>
              <w:jc w:val="center"/>
              <w:rPr>
                <w:kern w:val="0"/>
                <w:sz w:val="21"/>
                <w:szCs w:val="21"/>
              </w:rPr>
            </w:pPr>
            <w:r>
              <w:rPr>
                <w:rFonts w:hint="eastAsia"/>
                <w:kern w:val="0"/>
                <w:sz w:val="21"/>
                <w:szCs w:val="21"/>
              </w:rPr>
              <w:t>0.5889</w:t>
            </w:r>
          </w:p>
        </w:tc>
        <w:tc>
          <w:tcPr>
            <w:tcW w:w="794" w:type="dxa"/>
            <w:tcBorders>
              <w:top w:val="single" w:sz="4" w:space="0" w:color="auto"/>
              <w:left w:val="single" w:sz="4" w:space="0" w:color="auto"/>
              <w:bottom w:val="single" w:sz="4" w:space="0" w:color="auto"/>
              <w:right w:val="single" w:sz="4" w:space="0" w:color="auto"/>
            </w:tcBorders>
            <w:vAlign w:val="center"/>
          </w:tcPr>
          <w:p w14:paraId="1F504FBE" w14:textId="77777777" w:rsidR="00BE6E58" w:rsidRDefault="00215E33">
            <w:pPr>
              <w:widowControl/>
              <w:adjustRightInd w:val="0"/>
              <w:snapToGrid w:val="0"/>
              <w:jc w:val="center"/>
              <w:rPr>
                <w:kern w:val="0"/>
                <w:sz w:val="21"/>
                <w:szCs w:val="21"/>
              </w:rPr>
            </w:pPr>
            <w:r>
              <w:rPr>
                <w:rFonts w:hint="eastAsia"/>
                <w:kern w:val="0"/>
                <w:sz w:val="21"/>
                <w:szCs w:val="21"/>
              </w:rPr>
              <w:t>0.6103</w:t>
            </w:r>
          </w:p>
        </w:tc>
      </w:tr>
      <w:tr w:rsidR="00BE6E58" w14:paraId="4ADB7065"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6B3F7228" w14:textId="77777777" w:rsidR="00BE6E58" w:rsidRDefault="00215E33">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7C0B4CEF" w14:textId="77777777" w:rsidR="00BE6E58" w:rsidRDefault="00215E33">
            <w:pPr>
              <w:widowControl/>
              <w:adjustRightInd w:val="0"/>
              <w:snapToGrid w:val="0"/>
              <w:jc w:val="center"/>
              <w:rPr>
                <w:kern w:val="0"/>
                <w:sz w:val="21"/>
                <w:szCs w:val="21"/>
              </w:rPr>
            </w:pPr>
            <w:r>
              <w:rPr>
                <w:rFonts w:hint="eastAsia"/>
                <w:kern w:val="0"/>
                <w:sz w:val="21"/>
                <w:szCs w:val="21"/>
              </w:rPr>
              <w:t>21</w:t>
            </w:r>
          </w:p>
        </w:tc>
        <w:tc>
          <w:tcPr>
            <w:tcW w:w="794" w:type="dxa"/>
            <w:tcBorders>
              <w:top w:val="single" w:sz="4" w:space="0" w:color="auto"/>
              <w:left w:val="single" w:sz="4" w:space="0" w:color="auto"/>
              <w:bottom w:val="single" w:sz="4" w:space="0" w:color="auto"/>
              <w:right w:val="single" w:sz="4" w:space="0" w:color="auto"/>
            </w:tcBorders>
            <w:vAlign w:val="center"/>
          </w:tcPr>
          <w:p w14:paraId="589355F3" w14:textId="77777777" w:rsidR="00BE6E58" w:rsidRDefault="00215E33">
            <w:pPr>
              <w:widowControl/>
              <w:adjustRightInd w:val="0"/>
              <w:snapToGrid w:val="0"/>
              <w:jc w:val="center"/>
              <w:rPr>
                <w:kern w:val="0"/>
                <w:sz w:val="21"/>
                <w:szCs w:val="21"/>
              </w:rPr>
            </w:pPr>
            <w:r>
              <w:rPr>
                <w:rFonts w:hint="eastAsia"/>
                <w:kern w:val="0"/>
                <w:sz w:val="21"/>
                <w:szCs w:val="21"/>
              </w:rPr>
              <w:t>22</w:t>
            </w:r>
          </w:p>
        </w:tc>
        <w:tc>
          <w:tcPr>
            <w:tcW w:w="794" w:type="dxa"/>
            <w:tcBorders>
              <w:top w:val="single" w:sz="4" w:space="0" w:color="auto"/>
              <w:left w:val="single" w:sz="4" w:space="0" w:color="auto"/>
              <w:bottom w:val="single" w:sz="4" w:space="0" w:color="auto"/>
              <w:right w:val="single" w:sz="4" w:space="0" w:color="auto"/>
            </w:tcBorders>
            <w:vAlign w:val="center"/>
          </w:tcPr>
          <w:p w14:paraId="27551F20" w14:textId="77777777" w:rsidR="00BE6E58" w:rsidRDefault="00215E33">
            <w:pPr>
              <w:widowControl/>
              <w:adjustRightInd w:val="0"/>
              <w:snapToGrid w:val="0"/>
              <w:jc w:val="center"/>
              <w:rPr>
                <w:kern w:val="0"/>
                <w:sz w:val="21"/>
                <w:szCs w:val="21"/>
              </w:rPr>
            </w:pPr>
            <w:r>
              <w:rPr>
                <w:rFonts w:hint="eastAsia"/>
                <w:kern w:val="0"/>
                <w:sz w:val="21"/>
                <w:szCs w:val="21"/>
              </w:rPr>
              <w:t>23</w:t>
            </w:r>
          </w:p>
        </w:tc>
        <w:tc>
          <w:tcPr>
            <w:tcW w:w="794" w:type="dxa"/>
            <w:tcBorders>
              <w:top w:val="single" w:sz="4" w:space="0" w:color="auto"/>
              <w:left w:val="single" w:sz="4" w:space="0" w:color="auto"/>
              <w:bottom w:val="single" w:sz="4" w:space="0" w:color="auto"/>
              <w:right w:val="single" w:sz="4" w:space="0" w:color="auto"/>
            </w:tcBorders>
            <w:vAlign w:val="center"/>
          </w:tcPr>
          <w:p w14:paraId="0797CBEC" w14:textId="77777777" w:rsidR="00BE6E58" w:rsidRDefault="00215E33">
            <w:pPr>
              <w:widowControl/>
              <w:adjustRightInd w:val="0"/>
              <w:snapToGrid w:val="0"/>
              <w:jc w:val="center"/>
              <w:rPr>
                <w:kern w:val="0"/>
                <w:sz w:val="21"/>
                <w:szCs w:val="21"/>
              </w:rPr>
            </w:pPr>
            <w:r>
              <w:rPr>
                <w:rFonts w:hint="eastAsia"/>
                <w:kern w:val="0"/>
                <w:sz w:val="21"/>
                <w:szCs w:val="21"/>
              </w:rPr>
              <w:t>24</w:t>
            </w:r>
          </w:p>
        </w:tc>
        <w:tc>
          <w:tcPr>
            <w:tcW w:w="794" w:type="dxa"/>
            <w:tcBorders>
              <w:top w:val="single" w:sz="4" w:space="0" w:color="auto"/>
              <w:left w:val="single" w:sz="4" w:space="0" w:color="auto"/>
              <w:bottom w:val="single" w:sz="4" w:space="0" w:color="auto"/>
              <w:right w:val="single" w:sz="4" w:space="0" w:color="auto"/>
            </w:tcBorders>
            <w:vAlign w:val="center"/>
          </w:tcPr>
          <w:p w14:paraId="6576C02C" w14:textId="77777777" w:rsidR="00BE6E58" w:rsidRDefault="00215E33">
            <w:pPr>
              <w:widowControl/>
              <w:adjustRightInd w:val="0"/>
              <w:snapToGrid w:val="0"/>
              <w:jc w:val="center"/>
              <w:rPr>
                <w:kern w:val="0"/>
                <w:sz w:val="21"/>
                <w:szCs w:val="21"/>
              </w:rPr>
            </w:pPr>
            <w:r>
              <w:rPr>
                <w:rFonts w:hint="eastAsia"/>
                <w:kern w:val="0"/>
                <w:sz w:val="21"/>
                <w:szCs w:val="21"/>
              </w:rPr>
              <w:t>25</w:t>
            </w:r>
          </w:p>
        </w:tc>
        <w:tc>
          <w:tcPr>
            <w:tcW w:w="794" w:type="dxa"/>
            <w:tcBorders>
              <w:top w:val="single" w:sz="4" w:space="0" w:color="auto"/>
              <w:left w:val="single" w:sz="4" w:space="0" w:color="auto"/>
              <w:bottom w:val="single" w:sz="4" w:space="0" w:color="auto"/>
              <w:right w:val="single" w:sz="4" w:space="0" w:color="auto"/>
            </w:tcBorders>
            <w:vAlign w:val="center"/>
          </w:tcPr>
          <w:p w14:paraId="17B754F8" w14:textId="77777777" w:rsidR="00BE6E58" w:rsidRDefault="00215E33">
            <w:pPr>
              <w:widowControl/>
              <w:adjustRightInd w:val="0"/>
              <w:snapToGrid w:val="0"/>
              <w:jc w:val="center"/>
              <w:rPr>
                <w:kern w:val="0"/>
                <w:sz w:val="21"/>
                <w:szCs w:val="21"/>
              </w:rPr>
            </w:pPr>
            <w:r>
              <w:rPr>
                <w:rFonts w:hint="eastAsia"/>
                <w:kern w:val="0"/>
                <w:sz w:val="21"/>
                <w:szCs w:val="21"/>
              </w:rPr>
              <w:t>26</w:t>
            </w:r>
          </w:p>
        </w:tc>
        <w:tc>
          <w:tcPr>
            <w:tcW w:w="794" w:type="dxa"/>
            <w:tcBorders>
              <w:top w:val="single" w:sz="4" w:space="0" w:color="auto"/>
              <w:left w:val="single" w:sz="4" w:space="0" w:color="auto"/>
              <w:bottom w:val="single" w:sz="4" w:space="0" w:color="auto"/>
              <w:right w:val="single" w:sz="4" w:space="0" w:color="auto"/>
            </w:tcBorders>
            <w:vAlign w:val="center"/>
          </w:tcPr>
          <w:p w14:paraId="6F4360AB" w14:textId="77777777" w:rsidR="00BE6E58" w:rsidRDefault="00215E33">
            <w:pPr>
              <w:widowControl/>
              <w:adjustRightInd w:val="0"/>
              <w:snapToGrid w:val="0"/>
              <w:jc w:val="center"/>
              <w:rPr>
                <w:kern w:val="0"/>
                <w:sz w:val="21"/>
                <w:szCs w:val="21"/>
              </w:rPr>
            </w:pPr>
            <w:r>
              <w:rPr>
                <w:rFonts w:hint="eastAsia"/>
                <w:kern w:val="0"/>
                <w:sz w:val="21"/>
                <w:szCs w:val="21"/>
              </w:rPr>
              <w:t>27</w:t>
            </w:r>
          </w:p>
        </w:tc>
        <w:tc>
          <w:tcPr>
            <w:tcW w:w="794" w:type="dxa"/>
            <w:tcBorders>
              <w:top w:val="single" w:sz="4" w:space="0" w:color="auto"/>
              <w:left w:val="single" w:sz="4" w:space="0" w:color="auto"/>
              <w:bottom w:val="single" w:sz="4" w:space="0" w:color="auto"/>
              <w:right w:val="single" w:sz="4" w:space="0" w:color="auto"/>
            </w:tcBorders>
            <w:vAlign w:val="center"/>
          </w:tcPr>
          <w:p w14:paraId="06E07144" w14:textId="77777777" w:rsidR="00BE6E58" w:rsidRDefault="00215E33">
            <w:pPr>
              <w:widowControl/>
              <w:adjustRightInd w:val="0"/>
              <w:snapToGrid w:val="0"/>
              <w:jc w:val="center"/>
              <w:rPr>
                <w:kern w:val="0"/>
                <w:sz w:val="21"/>
                <w:szCs w:val="21"/>
              </w:rPr>
            </w:pPr>
            <w:r>
              <w:rPr>
                <w:rFonts w:hint="eastAsia"/>
                <w:kern w:val="0"/>
                <w:sz w:val="21"/>
                <w:szCs w:val="21"/>
              </w:rPr>
              <w:t>28</w:t>
            </w:r>
          </w:p>
        </w:tc>
        <w:tc>
          <w:tcPr>
            <w:tcW w:w="794" w:type="dxa"/>
            <w:tcBorders>
              <w:top w:val="single" w:sz="4" w:space="0" w:color="auto"/>
              <w:left w:val="single" w:sz="4" w:space="0" w:color="auto"/>
              <w:bottom w:val="single" w:sz="4" w:space="0" w:color="auto"/>
              <w:right w:val="single" w:sz="4" w:space="0" w:color="auto"/>
            </w:tcBorders>
            <w:vAlign w:val="center"/>
          </w:tcPr>
          <w:p w14:paraId="6B65FBF7" w14:textId="77777777" w:rsidR="00BE6E58" w:rsidRDefault="00215E33">
            <w:pPr>
              <w:widowControl/>
              <w:adjustRightInd w:val="0"/>
              <w:snapToGrid w:val="0"/>
              <w:jc w:val="center"/>
              <w:rPr>
                <w:kern w:val="0"/>
                <w:sz w:val="21"/>
                <w:szCs w:val="21"/>
              </w:rPr>
            </w:pPr>
            <w:r>
              <w:rPr>
                <w:rFonts w:hint="eastAsia"/>
                <w:kern w:val="0"/>
                <w:sz w:val="21"/>
                <w:szCs w:val="21"/>
              </w:rPr>
              <w:t>29</w:t>
            </w:r>
          </w:p>
        </w:tc>
        <w:tc>
          <w:tcPr>
            <w:tcW w:w="794" w:type="dxa"/>
            <w:tcBorders>
              <w:top w:val="single" w:sz="4" w:space="0" w:color="auto"/>
              <w:left w:val="single" w:sz="4" w:space="0" w:color="auto"/>
              <w:bottom w:val="single" w:sz="4" w:space="0" w:color="auto"/>
              <w:right w:val="single" w:sz="4" w:space="0" w:color="auto"/>
            </w:tcBorders>
            <w:vAlign w:val="center"/>
          </w:tcPr>
          <w:p w14:paraId="428030C3" w14:textId="77777777" w:rsidR="00BE6E58" w:rsidRDefault="00215E33">
            <w:pPr>
              <w:widowControl/>
              <w:adjustRightInd w:val="0"/>
              <w:snapToGrid w:val="0"/>
              <w:jc w:val="center"/>
              <w:rPr>
                <w:kern w:val="0"/>
                <w:sz w:val="21"/>
                <w:szCs w:val="21"/>
              </w:rPr>
            </w:pPr>
            <w:r>
              <w:rPr>
                <w:rFonts w:hint="eastAsia"/>
                <w:kern w:val="0"/>
                <w:sz w:val="21"/>
                <w:szCs w:val="21"/>
              </w:rPr>
              <w:t>30</w:t>
            </w:r>
          </w:p>
        </w:tc>
      </w:tr>
      <w:tr w:rsidR="00BE6E58" w14:paraId="19857554"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5F73BE70" w14:textId="77777777" w:rsidR="00BE6E58" w:rsidRDefault="00215E33">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765DB02B" w14:textId="77777777" w:rsidR="00BE6E58" w:rsidRDefault="00215E33">
            <w:pPr>
              <w:widowControl/>
              <w:adjustRightInd w:val="0"/>
              <w:snapToGrid w:val="0"/>
              <w:jc w:val="center"/>
              <w:rPr>
                <w:kern w:val="0"/>
                <w:sz w:val="21"/>
                <w:szCs w:val="21"/>
              </w:rPr>
            </w:pPr>
            <w:r>
              <w:rPr>
                <w:rFonts w:hint="eastAsia"/>
                <w:kern w:val="0"/>
                <w:sz w:val="21"/>
                <w:szCs w:val="21"/>
              </w:rPr>
              <w:t>0.6309</w:t>
            </w:r>
          </w:p>
        </w:tc>
        <w:tc>
          <w:tcPr>
            <w:tcW w:w="794" w:type="dxa"/>
            <w:tcBorders>
              <w:top w:val="single" w:sz="4" w:space="0" w:color="auto"/>
              <w:left w:val="single" w:sz="4" w:space="0" w:color="auto"/>
              <w:bottom w:val="single" w:sz="4" w:space="0" w:color="auto"/>
              <w:right w:val="single" w:sz="4" w:space="0" w:color="auto"/>
            </w:tcBorders>
            <w:vAlign w:val="center"/>
          </w:tcPr>
          <w:p w14:paraId="033C4787" w14:textId="77777777" w:rsidR="00BE6E58" w:rsidRDefault="00215E33">
            <w:pPr>
              <w:widowControl/>
              <w:adjustRightInd w:val="0"/>
              <w:snapToGrid w:val="0"/>
              <w:jc w:val="center"/>
              <w:rPr>
                <w:kern w:val="0"/>
                <w:sz w:val="21"/>
                <w:szCs w:val="21"/>
              </w:rPr>
            </w:pPr>
            <w:r>
              <w:rPr>
                <w:rFonts w:hint="eastAsia"/>
                <w:kern w:val="0"/>
                <w:sz w:val="21"/>
                <w:szCs w:val="21"/>
              </w:rPr>
              <w:t>0.6509</w:t>
            </w:r>
          </w:p>
        </w:tc>
        <w:tc>
          <w:tcPr>
            <w:tcW w:w="794" w:type="dxa"/>
            <w:tcBorders>
              <w:top w:val="single" w:sz="4" w:space="0" w:color="auto"/>
              <w:left w:val="single" w:sz="4" w:space="0" w:color="auto"/>
              <w:bottom w:val="single" w:sz="4" w:space="0" w:color="auto"/>
              <w:right w:val="single" w:sz="4" w:space="0" w:color="auto"/>
            </w:tcBorders>
            <w:vAlign w:val="center"/>
          </w:tcPr>
          <w:p w14:paraId="3A90BAB8" w14:textId="77777777" w:rsidR="00BE6E58" w:rsidRDefault="00215E33">
            <w:pPr>
              <w:widowControl/>
              <w:adjustRightInd w:val="0"/>
              <w:snapToGrid w:val="0"/>
              <w:jc w:val="center"/>
              <w:rPr>
                <w:kern w:val="0"/>
                <w:sz w:val="21"/>
                <w:szCs w:val="21"/>
              </w:rPr>
            </w:pPr>
            <w:r>
              <w:rPr>
                <w:rFonts w:hint="eastAsia"/>
                <w:kern w:val="0"/>
                <w:sz w:val="21"/>
                <w:szCs w:val="21"/>
              </w:rPr>
              <w:t>0.6701</w:t>
            </w:r>
          </w:p>
        </w:tc>
        <w:tc>
          <w:tcPr>
            <w:tcW w:w="794" w:type="dxa"/>
            <w:tcBorders>
              <w:top w:val="single" w:sz="4" w:space="0" w:color="auto"/>
              <w:left w:val="single" w:sz="4" w:space="0" w:color="auto"/>
              <w:bottom w:val="single" w:sz="4" w:space="0" w:color="auto"/>
              <w:right w:val="single" w:sz="4" w:space="0" w:color="auto"/>
            </w:tcBorders>
            <w:vAlign w:val="center"/>
          </w:tcPr>
          <w:p w14:paraId="5D57F2EB" w14:textId="77777777" w:rsidR="00BE6E58" w:rsidRDefault="00215E33">
            <w:pPr>
              <w:widowControl/>
              <w:adjustRightInd w:val="0"/>
              <w:snapToGrid w:val="0"/>
              <w:jc w:val="center"/>
              <w:rPr>
                <w:kern w:val="0"/>
                <w:sz w:val="21"/>
                <w:szCs w:val="21"/>
              </w:rPr>
            </w:pPr>
            <w:r>
              <w:rPr>
                <w:rFonts w:hint="eastAsia"/>
                <w:kern w:val="0"/>
                <w:sz w:val="21"/>
                <w:szCs w:val="21"/>
              </w:rPr>
              <w:t>0.6887</w:t>
            </w:r>
          </w:p>
        </w:tc>
        <w:tc>
          <w:tcPr>
            <w:tcW w:w="794" w:type="dxa"/>
            <w:tcBorders>
              <w:top w:val="single" w:sz="4" w:space="0" w:color="auto"/>
              <w:left w:val="single" w:sz="4" w:space="0" w:color="auto"/>
              <w:bottom w:val="single" w:sz="4" w:space="0" w:color="auto"/>
              <w:right w:val="single" w:sz="4" w:space="0" w:color="auto"/>
            </w:tcBorders>
            <w:vAlign w:val="center"/>
          </w:tcPr>
          <w:p w14:paraId="120F1C8E" w14:textId="77777777" w:rsidR="00BE6E58" w:rsidRDefault="00215E33">
            <w:pPr>
              <w:widowControl/>
              <w:adjustRightInd w:val="0"/>
              <w:snapToGrid w:val="0"/>
              <w:jc w:val="center"/>
              <w:rPr>
                <w:kern w:val="0"/>
                <w:sz w:val="21"/>
                <w:szCs w:val="21"/>
              </w:rPr>
            </w:pPr>
            <w:r>
              <w:rPr>
                <w:rFonts w:hint="eastAsia"/>
                <w:kern w:val="0"/>
                <w:sz w:val="21"/>
                <w:szCs w:val="21"/>
              </w:rPr>
              <w:t>0.7067</w:t>
            </w:r>
          </w:p>
        </w:tc>
        <w:tc>
          <w:tcPr>
            <w:tcW w:w="794" w:type="dxa"/>
            <w:tcBorders>
              <w:top w:val="single" w:sz="4" w:space="0" w:color="auto"/>
              <w:left w:val="single" w:sz="4" w:space="0" w:color="auto"/>
              <w:bottom w:val="single" w:sz="4" w:space="0" w:color="auto"/>
              <w:right w:val="single" w:sz="4" w:space="0" w:color="auto"/>
            </w:tcBorders>
            <w:vAlign w:val="center"/>
          </w:tcPr>
          <w:p w14:paraId="68C73EBD" w14:textId="77777777" w:rsidR="00BE6E58" w:rsidRDefault="00215E33">
            <w:pPr>
              <w:widowControl/>
              <w:adjustRightInd w:val="0"/>
              <w:snapToGrid w:val="0"/>
              <w:jc w:val="center"/>
              <w:rPr>
                <w:kern w:val="0"/>
                <w:sz w:val="21"/>
                <w:szCs w:val="21"/>
              </w:rPr>
            </w:pPr>
            <w:r>
              <w:rPr>
                <w:rFonts w:hint="eastAsia"/>
                <w:kern w:val="0"/>
                <w:sz w:val="21"/>
                <w:szCs w:val="21"/>
              </w:rPr>
              <w:t>0.7240</w:t>
            </w:r>
          </w:p>
        </w:tc>
        <w:tc>
          <w:tcPr>
            <w:tcW w:w="794" w:type="dxa"/>
            <w:tcBorders>
              <w:top w:val="single" w:sz="4" w:space="0" w:color="auto"/>
              <w:left w:val="single" w:sz="4" w:space="0" w:color="auto"/>
              <w:bottom w:val="single" w:sz="4" w:space="0" w:color="auto"/>
              <w:right w:val="single" w:sz="4" w:space="0" w:color="auto"/>
            </w:tcBorders>
            <w:vAlign w:val="center"/>
          </w:tcPr>
          <w:p w14:paraId="3EBEB99E" w14:textId="77777777" w:rsidR="00BE6E58" w:rsidRDefault="00215E33">
            <w:pPr>
              <w:widowControl/>
              <w:adjustRightInd w:val="0"/>
              <w:snapToGrid w:val="0"/>
              <w:jc w:val="center"/>
              <w:rPr>
                <w:kern w:val="0"/>
                <w:sz w:val="21"/>
                <w:szCs w:val="21"/>
              </w:rPr>
            </w:pPr>
            <w:r>
              <w:rPr>
                <w:rFonts w:hint="eastAsia"/>
                <w:kern w:val="0"/>
                <w:sz w:val="21"/>
                <w:szCs w:val="21"/>
              </w:rPr>
              <w:t>0.7408</w:t>
            </w:r>
          </w:p>
        </w:tc>
        <w:tc>
          <w:tcPr>
            <w:tcW w:w="794" w:type="dxa"/>
            <w:tcBorders>
              <w:top w:val="single" w:sz="4" w:space="0" w:color="auto"/>
              <w:left w:val="single" w:sz="4" w:space="0" w:color="auto"/>
              <w:bottom w:val="single" w:sz="4" w:space="0" w:color="auto"/>
              <w:right w:val="single" w:sz="4" w:space="0" w:color="auto"/>
            </w:tcBorders>
            <w:vAlign w:val="center"/>
          </w:tcPr>
          <w:p w14:paraId="35E3BDE3" w14:textId="77777777" w:rsidR="00BE6E58" w:rsidRDefault="00215E33">
            <w:pPr>
              <w:widowControl/>
              <w:adjustRightInd w:val="0"/>
              <w:snapToGrid w:val="0"/>
              <w:jc w:val="center"/>
              <w:rPr>
                <w:kern w:val="0"/>
                <w:sz w:val="21"/>
                <w:szCs w:val="21"/>
              </w:rPr>
            </w:pPr>
            <w:r>
              <w:rPr>
                <w:rFonts w:hint="eastAsia"/>
                <w:kern w:val="0"/>
                <w:sz w:val="21"/>
                <w:szCs w:val="21"/>
              </w:rPr>
              <w:t>0.7569</w:t>
            </w:r>
          </w:p>
        </w:tc>
        <w:tc>
          <w:tcPr>
            <w:tcW w:w="794" w:type="dxa"/>
            <w:tcBorders>
              <w:top w:val="single" w:sz="4" w:space="0" w:color="auto"/>
              <w:left w:val="single" w:sz="4" w:space="0" w:color="auto"/>
              <w:bottom w:val="single" w:sz="4" w:space="0" w:color="auto"/>
              <w:right w:val="single" w:sz="4" w:space="0" w:color="auto"/>
            </w:tcBorders>
            <w:vAlign w:val="center"/>
          </w:tcPr>
          <w:p w14:paraId="7CF87EFC" w14:textId="77777777" w:rsidR="00BE6E58" w:rsidRDefault="00215E33">
            <w:pPr>
              <w:widowControl/>
              <w:adjustRightInd w:val="0"/>
              <w:snapToGrid w:val="0"/>
              <w:jc w:val="center"/>
              <w:rPr>
                <w:kern w:val="0"/>
                <w:sz w:val="21"/>
                <w:szCs w:val="21"/>
              </w:rPr>
            </w:pPr>
            <w:r>
              <w:rPr>
                <w:rFonts w:hint="eastAsia"/>
                <w:kern w:val="0"/>
                <w:sz w:val="21"/>
                <w:szCs w:val="21"/>
              </w:rPr>
              <w:t>0.7725</w:t>
            </w:r>
          </w:p>
        </w:tc>
        <w:tc>
          <w:tcPr>
            <w:tcW w:w="794" w:type="dxa"/>
            <w:tcBorders>
              <w:top w:val="single" w:sz="4" w:space="0" w:color="auto"/>
              <w:left w:val="single" w:sz="4" w:space="0" w:color="auto"/>
              <w:bottom w:val="single" w:sz="4" w:space="0" w:color="auto"/>
              <w:right w:val="single" w:sz="4" w:space="0" w:color="auto"/>
            </w:tcBorders>
            <w:vAlign w:val="center"/>
          </w:tcPr>
          <w:p w14:paraId="642C7B5C" w14:textId="77777777" w:rsidR="00BE6E58" w:rsidRDefault="00215E33">
            <w:pPr>
              <w:widowControl/>
              <w:adjustRightInd w:val="0"/>
              <w:snapToGrid w:val="0"/>
              <w:jc w:val="center"/>
              <w:rPr>
                <w:kern w:val="0"/>
                <w:sz w:val="21"/>
                <w:szCs w:val="21"/>
              </w:rPr>
            </w:pPr>
            <w:r>
              <w:rPr>
                <w:rFonts w:hint="eastAsia"/>
                <w:kern w:val="0"/>
                <w:sz w:val="21"/>
                <w:szCs w:val="21"/>
              </w:rPr>
              <w:t>0.7876</w:t>
            </w:r>
          </w:p>
        </w:tc>
      </w:tr>
      <w:tr w:rsidR="00BE6E58" w14:paraId="0DE0D91E"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2FF2E97D" w14:textId="77777777" w:rsidR="00BE6E58" w:rsidRDefault="00215E33">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14F42F50" w14:textId="77777777" w:rsidR="00BE6E58" w:rsidRDefault="00215E33">
            <w:pPr>
              <w:widowControl/>
              <w:adjustRightInd w:val="0"/>
              <w:snapToGrid w:val="0"/>
              <w:jc w:val="center"/>
              <w:rPr>
                <w:kern w:val="0"/>
                <w:sz w:val="21"/>
                <w:szCs w:val="21"/>
              </w:rPr>
            </w:pPr>
            <w:r>
              <w:rPr>
                <w:rFonts w:hint="eastAsia"/>
                <w:kern w:val="0"/>
                <w:sz w:val="21"/>
                <w:szCs w:val="21"/>
              </w:rPr>
              <w:t>31</w:t>
            </w:r>
          </w:p>
        </w:tc>
        <w:tc>
          <w:tcPr>
            <w:tcW w:w="794" w:type="dxa"/>
            <w:tcBorders>
              <w:top w:val="single" w:sz="4" w:space="0" w:color="auto"/>
              <w:left w:val="single" w:sz="4" w:space="0" w:color="auto"/>
              <w:bottom w:val="single" w:sz="4" w:space="0" w:color="auto"/>
              <w:right w:val="single" w:sz="4" w:space="0" w:color="auto"/>
            </w:tcBorders>
            <w:vAlign w:val="center"/>
          </w:tcPr>
          <w:p w14:paraId="76C7CDCD" w14:textId="77777777" w:rsidR="00BE6E58" w:rsidRDefault="00215E33">
            <w:pPr>
              <w:widowControl/>
              <w:adjustRightInd w:val="0"/>
              <w:snapToGrid w:val="0"/>
              <w:jc w:val="center"/>
              <w:rPr>
                <w:kern w:val="0"/>
                <w:sz w:val="21"/>
                <w:szCs w:val="21"/>
              </w:rPr>
            </w:pPr>
            <w:r>
              <w:rPr>
                <w:rFonts w:hint="eastAsia"/>
                <w:kern w:val="0"/>
                <w:sz w:val="21"/>
                <w:szCs w:val="21"/>
              </w:rPr>
              <w:t>32</w:t>
            </w:r>
          </w:p>
        </w:tc>
        <w:tc>
          <w:tcPr>
            <w:tcW w:w="794" w:type="dxa"/>
            <w:tcBorders>
              <w:top w:val="single" w:sz="4" w:space="0" w:color="auto"/>
              <w:left w:val="single" w:sz="4" w:space="0" w:color="auto"/>
              <w:bottom w:val="single" w:sz="4" w:space="0" w:color="auto"/>
              <w:right w:val="single" w:sz="4" w:space="0" w:color="auto"/>
            </w:tcBorders>
            <w:vAlign w:val="center"/>
          </w:tcPr>
          <w:p w14:paraId="6A2F2516" w14:textId="77777777" w:rsidR="00BE6E58" w:rsidRDefault="00215E33">
            <w:pPr>
              <w:widowControl/>
              <w:adjustRightInd w:val="0"/>
              <w:snapToGrid w:val="0"/>
              <w:jc w:val="center"/>
              <w:rPr>
                <w:kern w:val="0"/>
                <w:sz w:val="21"/>
                <w:szCs w:val="21"/>
              </w:rPr>
            </w:pPr>
            <w:r>
              <w:rPr>
                <w:rFonts w:hint="eastAsia"/>
                <w:kern w:val="0"/>
                <w:sz w:val="21"/>
                <w:szCs w:val="21"/>
              </w:rPr>
              <w:t>33</w:t>
            </w:r>
          </w:p>
        </w:tc>
        <w:tc>
          <w:tcPr>
            <w:tcW w:w="794" w:type="dxa"/>
            <w:tcBorders>
              <w:top w:val="single" w:sz="4" w:space="0" w:color="auto"/>
              <w:left w:val="single" w:sz="4" w:space="0" w:color="auto"/>
              <w:bottom w:val="single" w:sz="4" w:space="0" w:color="auto"/>
              <w:right w:val="single" w:sz="4" w:space="0" w:color="auto"/>
            </w:tcBorders>
            <w:vAlign w:val="center"/>
          </w:tcPr>
          <w:p w14:paraId="2DAEA153" w14:textId="77777777" w:rsidR="00BE6E58" w:rsidRDefault="00215E33">
            <w:pPr>
              <w:widowControl/>
              <w:adjustRightInd w:val="0"/>
              <w:snapToGrid w:val="0"/>
              <w:jc w:val="center"/>
              <w:rPr>
                <w:kern w:val="0"/>
                <w:sz w:val="21"/>
                <w:szCs w:val="21"/>
              </w:rPr>
            </w:pPr>
            <w:r>
              <w:rPr>
                <w:rFonts w:hint="eastAsia"/>
                <w:kern w:val="0"/>
                <w:sz w:val="21"/>
                <w:szCs w:val="21"/>
              </w:rPr>
              <w:t>34</w:t>
            </w:r>
          </w:p>
        </w:tc>
        <w:tc>
          <w:tcPr>
            <w:tcW w:w="794" w:type="dxa"/>
            <w:tcBorders>
              <w:top w:val="single" w:sz="4" w:space="0" w:color="auto"/>
              <w:left w:val="single" w:sz="4" w:space="0" w:color="auto"/>
              <w:bottom w:val="single" w:sz="4" w:space="0" w:color="auto"/>
              <w:right w:val="single" w:sz="4" w:space="0" w:color="auto"/>
            </w:tcBorders>
            <w:vAlign w:val="center"/>
          </w:tcPr>
          <w:p w14:paraId="1F6FA8F3" w14:textId="77777777" w:rsidR="00BE6E58" w:rsidRDefault="00215E33">
            <w:pPr>
              <w:widowControl/>
              <w:adjustRightInd w:val="0"/>
              <w:snapToGrid w:val="0"/>
              <w:jc w:val="center"/>
              <w:rPr>
                <w:kern w:val="0"/>
                <w:sz w:val="21"/>
                <w:szCs w:val="21"/>
              </w:rPr>
            </w:pPr>
            <w:r>
              <w:rPr>
                <w:rFonts w:hint="eastAsia"/>
                <w:kern w:val="0"/>
                <w:sz w:val="21"/>
                <w:szCs w:val="21"/>
              </w:rPr>
              <w:t>35</w:t>
            </w:r>
          </w:p>
        </w:tc>
        <w:tc>
          <w:tcPr>
            <w:tcW w:w="794" w:type="dxa"/>
            <w:tcBorders>
              <w:top w:val="single" w:sz="4" w:space="0" w:color="auto"/>
              <w:left w:val="single" w:sz="4" w:space="0" w:color="auto"/>
              <w:bottom w:val="single" w:sz="4" w:space="0" w:color="auto"/>
              <w:right w:val="single" w:sz="4" w:space="0" w:color="auto"/>
            </w:tcBorders>
            <w:vAlign w:val="center"/>
          </w:tcPr>
          <w:p w14:paraId="19B123CF" w14:textId="77777777" w:rsidR="00BE6E58" w:rsidRDefault="00215E33">
            <w:pPr>
              <w:widowControl/>
              <w:adjustRightInd w:val="0"/>
              <w:snapToGrid w:val="0"/>
              <w:jc w:val="center"/>
              <w:rPr>
                <w:kern w:val="0"/>
                <w:sz w:val="21"/>
                <w:szCs w:val="21"/>
              </w:rPr>
            </w:pPr>
            <w:r>
              <w:rPr>
                <w:rFonts w:hint="eastAsia"/>
                <w:kern w:val="0"/>
                <w:sz w:val="21"/>
                <w:szCs w:val="21"/>
              </w:rPr>
              <w:t>36</w:t>
            </w:r>
          </w:p>
        </w:tc>
        <w:tc>
          <w:tcPr>
            <w:tcW w:w="794" w:type="dxa"/>
            <w:tcBorders>
              <w:top w:val="single" w:sz="4" w:space="0" w:color="auto"/>
              <w:left w:val="single" w:sz="4" w:space="0" w:color="auto"/>
              <w:bottom w:val="single" w:sz="4" w:space="0" w:color="auto"/>
              <w:right w:val="single" w:sz="4" w:space="0" w:color="auto"/>
            </w:tcBorders>
            <w:vAlign w:val="center"/>
          </w:tcPr>
          <w:p w14:paraId="3BB77226" w14:textId="77777777" w:rsidR="00BE6E58" w:rsidRDefault="00215E33">
            <w:pPr>
              <w:widowControl/>
              <w:adjustRightInd w:val="0"/>
              <w:snapToGrid w:val="0"/>
              <w:jc w:val="center"/>
              <w:rPr>
                <w:kern w:val="0"/>
                <w:sz w:val="21"/>
                <w:szCs w:val="21"/>
              </w:rPr>
            </w:pPr>
            <w:r>
              <w:rPr>
                <w:rFonts w:hint="eastAsia"/>
                <w:kern w:val="0"/>
                <w:sz w:val="21"/>
                <w:szCs w:val="21"/>
              </w:rPr>
              <w:t>37</w:t>
            </w:r>
          </w:p>
        </w:tc>
        <w:tc>
          <w:tcPr>
            <w:tcW w:w="794" w:type="dxa"/>
            <w:tcBorders>
              <w:top w:val="single" w:sz="4" w:space="0" w:color="auto"/>
              <w:left w:val="single" w:sz="4" w:space="0" w:color="auto"/>
              <w:bottom w:val="single" w:sz="4" w:space="0" w:color="auto"/>
              <w:right w:val="single" w:sz="4" w:space="0" w:color="auto"/>
            </w:tcBorders>
            <w:vAlign w:val="center"/>
          </w:tcPr>
          <w:p w14:paraId="07A2ED41" w14:textId="77777777" w:rsidR="00BE6E58" w:rsidRDefault="00215E33">
            <w:pPr>
              <w:widowControl/>
              <w:adjustRightInd w:val="0"/>
              <w:snapToGrid w:val="0"/>
              <w:jc w:val="center"/>
              <w:rPr>
                <w:kern w:val="0"/>
                <w:sz w:val="21"/>
                <w:szCs w:val="21"/>
              </w:rPr>
            </w:pPr>
            <w:r>
              <w:rPr>
                <w:rFonts w:hint="eastAsia"/>
                <w:kern w:val="0"/>
                <w:sz w:val="21"/>
                <w:szCs w:val="21"/>
              </w:rPr>
              <w:t>38</w:t>
            </w:r>
          </w:p>
        </w:tc>
        <w:tc>
          <w:tcPr>
            <w:tcW w:w="794" w:type="dxa"/>
            <w:tcBorders>
              <w:top w:val="single" w:sz="4" w:space="0" w:color="auto"/>
              <w:left w:val="single" w:sz="4" w:space="0" w:color="auto"/>
              <w:bottom w:val="single" w:sz="4" w:space="0" w:color="auto"/>
              <w:right w:val="single" w:sz="4" w:space="0" w:color="auto"/>
            </w:tcBorders>
            <w:vAlign w:val="center"/>
          </w:tcPr>
          <w:p w14:paraId="10749B1A" w14:textId="77777777" w:rsidR="00BE6E58" w:rsidRDefault="00215E33">
            <w:pPr>
              <w:widowControl/>
              <w:adjustRightInd w:val="0"/>
              <w:snapToGrid w:val="0"/>
              <w:jc w:val="center"/>
              <w:rPr>
                <w:kern w:val="0"/>
                <w:sz w:val="21"/>
                <w:szCs w:val="21"/>
              </w:rPr>
            </w:pPr>
            <w:r>
              <w:rPr>
                <w:rFonts w:hint="eastAsia"/>
                <w:kern w:val="0"/>
                <w:sz w:val="21"/>
                <w:szCs w:val="21"/>
              </w:rPr>
              <w:t>39</w:t>
            </w:r>
          </w:p>
        </w:tc>
        <w:tc>
          <w:tcPr>
            <w:tcW w:w="794" w:type="dxa"/>
            <w:tcBorders>
              <w:top w:val="single" w:sz="4" w:space="0" w:color="auto"/>
              <w:left w:val="single" w:sz="4" w:space="0" w:color="auto"/>
              <w:bottom w:val="single" w:sz="4" w:space="0" w:color="auto"/>
              <w:right w:val="single" w:sz="4" w:space="0" w:color="auto"/>
            </w:tcBorders>
            <w:vAlign w:val="center"/>
          </w:tcPr>
          <w:p w14:paraId="646EE8AB" w14:textId="77777777" w:rsidR="00BE6E58" w:rsidRDefault="00215E33">
            <w:pPr>
              <w:widowControl/>
              <w:adjustRightInd w:val="0"/>
              <w:snapToGrid w:val="0"/>
              <w:jc w:val="center"/>
              <w:rPr>
                <w:kern w:val="0"/>
                <w:sz w:val="21"/>
                <w:szCs w:val="21"/>
              </w:rPr>
            </w:pPr>
            <w:r>
              <w:rPr>
                <w:rFonts w:hint="eastAsia"/>
                <w:kern w:val="0"/>
                <w:sz w:val="21"/>
                <w:szCs w:val="21"/>
              </w:rPr>
              <w:t>40</w:t>
            </w:r>
          </w:p>
        </w:tc>
      </w:tr>
      <w:tr w:rsidR="00BE6E58" w14:paraId="0EC052E3"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05F60415" w14:textId="77777777" w:rsidR="00BE6E58" w:rsidRDefault="00215E33">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4A07453D" w14:textId="77777777" w:rsidR="00BE6E58" w:rsidRDefault="00215E33">
            <w:pPr>
              <w:widowControl/>
              <w:adjustRightInd w:val="0"/>
              <w:snapToGrid w:val="0"/>
              <w:jc w:val="center"/>
              <w:rPr>
                <w:kern w:val="0"/>
                <w:sz w:val="21"/>
                <w:szCs w:val="21"/>
              </w:rPr>
            </w:pPr>
            <w:r>
              <w:rPr>
                <w:rFonts w:hint="eastAsia"/>
                <w:kern w:val="0"/>
                <w:sz w:val="21"/>
                <w:szCs w:val="21"/>
              </w:rPr>
              <w:t>0.8021</w:t>
            </w:r>
          </w:p>
        </w:tc>
        <w:tc>
          <w:tcPr>
            <w:tcW w:w="794" w:type="dxa"/>
            <w:tcBorders>
              <w:top w:val="single" w:sz="4" w:space="0" w:color="auto"/>
              <w:left w:val="single" w:sz="4" w:space="0" w:color="auto"/>
              <w:bottom w:val="single" w:sz="4" w:space="0" w:color="auto"/>
              <w:right w:val="single" w:sz="4" w:space="0" w:color="auto"/>
            </w:tcBorders>
            <w:vAlign w:val="center"/>
          </w:tcPr>
          <w:p w14:paraId="13F80410" w14:textId="77777777" w:rsidR="00BE6E58" w:rsidRDefault="00215E33">
            <w:pPr>
              <w:widowControl/>
              <w:adjustRightInd w:val="0"/>
              <w:snapToGrid w:val="0"/>
              <w:jc w:val="center"/>
              <w:rPr>
                <w:kern w:val="0"/>
                <w:sz w:val="21"/>
                <w:szCs w:val="21"/>
              </w:rPr>
            </w:pPr>
            <w:r>
              <w:rPr>
                <w:rFonts w:hint="eastAsia"/>
                <w:kern w:val="0"/>
                <w:sz w:val="21"/>
                <w:szCs w:val="21"/>
              </w:rPr>
              <w:t>0.8161</w:t>
            </w:r>
          </w:p>
        </w:tc>
        <w:tc>
          <w:tcPr>
            <w:tcW w:w="794" w:type="dxa"/>
            <w:tcBorders>
              <w:top w:val="single" w:sz="4" w:space="0" w:color="auto"/>
              <w:left w:val="single" w:sz="4" w:space="0" w:color="auto"/>
              <w:bottom w:val="single" w:sz="4" w:space="0" w:color="auto"/>
              <w:right w:val="single" w:sz="4" w:space="0" w:color="auto"/>
            </w:tcBorders>
            <w:vAlign w:val="center"/>
          </w:tcPr>
          <w:p w14:paraId="2CC0978E" w14:textId="77777777" w:rsidR="00BE6E58" w:rsidRDefault="00215E33">
            <w:pPr>
              <w:widowControl/>
              <w:adjustRightInd w:val="0"/>
              <w:snapToGrid w:val="0"/>
              <w:jc w:val="center"/>
              <w:rPr>
                <w:kern w:val="0"/>
                <w:sz w:val="21"/>
                <w:szCs w:val="21"/>
              </w:rPr>
            </w:pPr>
            <w:r>
              <w:rPr>
                <w:rFonts w:hint="eastAsia"/>
                <w:kern w:val="0"/>
                <w:sz w:val="21"/>
                <w:szCs w:val="21"/>
              </w:rPr>
              <w:t>0.8297</w:t>
            </w:r>
          </w:p>
        </w:tc>
        <w:tc>
          <w:tcPr>
            <w:tcW w:w="794" w:type="dxa"/>
            <w:tcBorders>
              <w:top w:val="single" w:sz="4" w:space="0" w:color="auto"/>
              <w:left w:val="single" w:sz="4" w:space="0" w:color="auto"/>
              <w:bottom w:val="single" w:sz="4" w:space="0" w:color="auto"/>
              <w:right w:val="single" w:sz="4" w:space="0" w:color="auto"/>
            </w:tcBorders>
            <w:vAlign w:val="center"/>
          </w:tcPr>
          <w:p w14:paraId="7382EFD6" w14:textId="77777777" w:rsidR="00BE6E58" w:rsidRDefault="00215E33">
            <w:pPr>
              <w:widowControl/>
              <w:adjustRightInd w:val="0"/>
              <w:snapToGrid w:val="0"/>
              <w:jc w:val="center"/>
              <w:rPr>
                <w:kern w:val="0"/>
                <w:sz w:val="21"/>
                <w:szCs w:val="21"/>
              </w:rPr>
            </w:pPr>
            <w:r>
              <w:rPr>
                <w:rFonts w:hint="eastAsia"/>
                <w:kern w:val="0"/>
                <w:sz w:val="21"/>
                <w:szCs w:val="21"/>
              </w:rPr>
              <w:t>0.8428</w:t>
            </w:r>
          </w:p>
        </w:tc>
        <w:tc>
          <w:tcPr>
            <w:tcW w:w="794" w:type="dxa"/>
            <w:tcBorders>
              <w:top w:val="single" w:sz="4" w:space="0" w:color="auto"/>
              <w:left w:val="single" w:sz="4" w:space="0" w:color="auto"/>
              <w:bottom w:val="single" w:sz="4" w:space="0" w:color="auto"/>
              <w:right w:val="single" w:sz="4" w:space="0" w:color="auto"/>
            </w:tcBorders>
            <w:vAlign w:val="center"/>
          </w:tcPr>
          <w:p w14:paraId="0137C900" w14:textId="77777777" w:rsidR="00BE6E58" w:rsidRDefault="00215E33">
            <w:pPr>
              <w:widowControl/>
              <w:adjustRightInd w:val="0"/>
              <w:snapToGrid w:val="0"/>
              <w:jc w:val="center"/>
              <w:rPr>
                <w:kern w:val="0"/>
                <w:sz w:val="21"/>
                <w:szCs w:val="21"/>
              </w:rPr>
            </w:pPr>
            <w:r>
              <w:rPr>
                <w:rFonts w:hint="eastAsia"/>
                <w:kern w:val="0"/>
                <w:sz w:val="21"/>
                <w:szCs w:val="21"/>
              </w:rPr>
              <w:t>0.8554</w:t>
            </w:r>
          </w:p>
        </w:tc>
        <w:tc>
          <w:tcPr>
            <w:tcW w:w="794" w:type="dxa"/>
            <w:tcBorders>
              <w:top w:val="single" w:sz="4" w:space="0" w:color="auto"/>
              <w:left w:val="single" w:sz="4" w:space="0" w:color="auto"/>
              <w:bottom w:val="single" w:sz="4" w:space="0" w:color="auto"/>
              <w:right w:val="single" w:sz="4" w:space="0" w:color="auto"/>
            </w:tcBorders>
            <w:vAlign w:val="center"/>
          </w:tcPr>
          <w:p w14:paraId="5426B9F9" w14:textId="77777777" w:rsidR="00BE6E58" w:rsidRDefault="00215E33">
            <w:pPr>
              <w:widowControl/>
              <w:adjustRightInd w:val="0"/>
              <w:snapToGrid w:val="0"/>
              <w:jc w:val="center"/>
              <w:rPr>
                <w:kern w:val="0"/>
                <w:sz w:val="21"/>
                <w:szCs w:val="21"/>
              </w:rPr>
            </w:pPr>
            <w:r>
              <w:rPr>
                <w:rFonts w:hint="eastAsia"/>
                <w:kern w:val="0"/>
                <w:sz w:val="21"/>
                <w:szCs w:val="21"/>
              </w:rPr>
              <w:t>0.8676</w:t>
            </w:r>
          </w:p>
        </w:tc>
        <w:tc>
          <w:tcPr>
            <w:tcW w:w="794" w:type="dxa"/>
            <w:tcBorders>
              <w:top w:val="single" w:sz="4" w:space="0" w:color="auto"/>
              <w:left w:val="single" w:sz="4" w:space="0" w:color="auto"/>
              <w:bottom w:val="single" w:sz="4" w:space="0" w:color="auto"/>
              <w:right w:val="single" w:sz="4" w:space="0" w:color="auto"/>
            </w:tcBorders>
            <w:vAlign w:val="center"/>
          </w:tcPr>
          <w:p w14:paraId="6CB96F68" w14:textId="77777777" w:rsidR="00BE6E58" w:rsidRDefault="00215E33">
            <w:pPr>
              <w:widowControl/>
              <w:adjustRightInd w:val="0"/>
              <w:snapToGrid w:val="0"/>
              <w:jc w:val="center"/>
              <w:rPr>
                <w:kern w:val="0"/>
                <w:sz w:val="21"/>
                <w:szCs w:val="21"/>
              </w:rPr>
            </w:pPr>
            <w:r>
              <w:rPr>
                <w:rFonts w:hint="eastAsia"/>
                <w:kern w:val="0"/>
                <w:sz w:val="21"/>
                <w:szCs w:val="21"/>
              </w:rPr>
              <w:t>0.8793</w:t>
            </w:r>
          </w:p>
        </w:tc>
        <w:tc>
          <w:tcPr>
            <w:tcW w:w="794" w:type="dxa"/>
            <w:tcBorders>
              <w:top w:val="single" w:sz="4" w:space="0" w:color="auto"/>
              <w:left w:val="single" w:sz="4" w:space="0" w:color="auto"/>
              <w:bottom w:val="single" w:sz="4" w:space="0" w:color="auto"/>
              <w:right w:val="single" w:sz="4" w:space="0" w:color="auto"/>
            </w:tcBorders>
            <w:vAlign w:val="center"/>
          </w:tcPr>
          <w:p w14:paraId="20F3C7F1" w14:textId="77777777" w:rsidR="00BE6E58" w:rsidRDefault="00215E33">
            <w:pPr>
              <w:widowControl/>
              <w:adjustRightInd w:val="0"/>
              <w:snapToGrid w:val="0"/>
              <w:jc w:val="center"/>
              <w:rPr>
                <w:kern w:val="0"/>
                <w:sz w:val="21"/>
                <w:szCs w:val="21"/>
              </w:rPr>
            </w:pPr>
            <w:r>
              <w:rPr>
                <w:rFonts w:hint="eastAsia"/>
                <w:kern w:val="0"/>
                <w:sz w:val="21"/>
                <w:szCs w:val="21"/>
              </w:rPr>
              <w:t>0.8907</w:t>
            </w:r>
          </w:p>
        </w:tc>
        <w:tc>
          <w:tcPr>
            <w:tcW w:w="794" w:type="dxa"/>
            <w:tcBorders>
              <w:top w:val="single" w:sz="4" w:space="0" w:color="auto"/>
              <w:left w:val="single" w:sz="4" w:space="0" w:color="auto"/>
              <w:bottom w:val="single" w:sz="4" w:space="0" w:color="auto"/>
              <w:right w:val="single" w:sz="4" w:space="0" w:color="auto"/>
            </w:tcBorders>
            <w:vAlign w:val="center"/>
          </w:tcPr>
          <w:p w14:paraId="434A3667" w14:textId="77777777" w:rsidR="00BE6E58" w:rsidRDefault="00215E33">
            <w:pPr>
              <w:widowControl/>
              <w:adjustRightInd w:val="0"/>
              <w:snapToGrid w:val="0"/>
              <w:jc w:val="center"/>
              <w:rPr>
                <w:kern w:val="0"/>
                <w:sz w:val="21"/>
                <w:szCs w:val="21"/>
              </w:rPr>
            </w:pPr>
            <w:r>
              <w:rPr>
                <w:rFonts w:hint="eastAsia"/>
                <w:kern w:val="0"/>
                <w:sz w:val="21"/>
                <w:szCs w:val="21"/>
              </w:rPr>
              <w:t>0.9017</w:t>
            </w:r>
          </w:p>
        </w:tc>
        <w:tc>
          <w:tcPr>
            <w:tcW w:w="794" w:type="dxa"/>
            <w:tcBorders>
              <w:top w:val="single" w:sz="4" w:space="0" w:color="auto"/>
              <w:left w:val="single" w:sz="4" w:space="0" w:color="auto"/>
              <w:bottom w:val="single" w:sz="4" w:space="0" w:color="auto"/>
              <w:right w:val="single" w:sz="4" w:space="0" w:color="auto"/>
            </w:tcBorders>
            <w:vAlign w:val="center"/>
          </w:tcPr>
          <w:p w14:paraId="1115DCB2" w14:textId="77777777" w:rsidR="00BE6E58" w:rsidRDefault="00215E33">
            <w:pPr>
              <w:widowControl/>
              <w:adjustRightInd w:val="0"/>
              <w:snapToGrid w:val="0"/>
              <w:jc w:val="center"/>
              <w:rPr>
                <w:kern w:val="0"/>
                <w:sz w:val="21"/>
                <w:szCs w:val="21"/>
              </w:rPr>
            </w:pPr>
            <w:r>
              <w:rPr>
                <w:rFonts w:hint="eastAsia"/>
                <w:kern w:val="0"/>
                <w:sz w:val="21"/>
                <w:szCs w:val="21"/>
              </w:rPr>
              <w:t>0.9123</w:t>
            </w:r>
          </w:p>
        </w:tc>
      </w:tr>
      <w:tr w:rsidR="00BE6E58" w14:paraId="3EDD2D02"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0338871D" w14:textId="77777777" w:rsidR="00BE6E58" w:rsidRDefault="00215E33">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2AA4234D" w14:textId="77777777" w:rsidR="00BE6E58" w:rsidRDefault="00215E33">
            <w:pPr>
              <w:widowControl/>
              <w:adjustRightInd w:val="0"/>
              <w:snapToGrid w:val="0"/>
              <w:jc w:val="center"/>
              <w:rPr>
                <w:kern w:val="0"/>
                <w:sz w:val="21"/>
                <w:szCs w:val="21"/>
              </w:rPr>
            </w:pPr>
            <w:r>
              <w:rPr>
                <w:rFonts w:hint="eastAsia"/>
                <w:kern w:val="0"/>
                <w:sz w:val="21"/>
                <w:szCs w:val="21"/>
              </w:rPr>
              <w:t>41</w:t>
            </w:r>
          </w:p>
        </w:tc>
        <w:tc>
          <w:tcPr>
            <w:tcW w:w="794" w:type="dxa"/>
            <w:tcBorders>
              <w:top w:val="single" w:sz="4" w:space="0" w:color="auto"/>
              <w:left w:val="single" w:sz="4" w:space="0" w:color="auto"/>
              <w:bottom w:val="single" w:sz="4" w:space="0" w:color="auto"/>
              <w:right w:val="single" w:sz="4" w:space="0" w:color="auto"/>
            </w:tcBorders>
            <w:vAlign w:val="center"/>
          </w:tcPr>
          <w:p w14:paraId="75EB0A8D" w14:textId="77777777" w:rsidR="00BE6E58" w:rsidRDefault="00215E33">
            <w:pPr>
              <w:widowControl/>
              <w:adjustRightInd w:val="0"/>
              <w:snapToGrid w:val="0"/>
              <w:jc w:val="center"/>
              <w:rPr>
                <w:kern w:val="0"/>
                <w:sz w:val="21"/>
                <w:szCs w:val="21"/>
              </w:rPr>
            </w:pPr>
            <w:r>
              <w:rPr>
                <w:rFonts w:hint="eastAsia"/>
                <w:kern w:val="0"/>
                <w:sz w:val="21"/>
                <w:szCs w:val="21"/>
              </w:rPr>
              <w:t>42</w:t>
            </w:r>
          </w:p>
        </w:tc>
        <w:tc>
          <w:tcPr>
            <w:tcW w:w="794" w:type="dxa"/>
            <w:tcBorders>
              <w:top w:val="single" w:sz="4" w:space="0" w:color="auto"/>
              <w:left w:val="single" w:sz="4" w:space="0" w:color="auto"/>
              <w:bottom w:val="single" w:sz="4" w:space="0" w:color="auto"/>
              <w:right w:val="single" w:sz="4" w:space="0" w:color="auto"/>
            </w:tcBorders>
            <w:vAlign w:val="center"/>
          </w:tcPr>
          <w:p w14:paraId="5500C24D" w14:textId="77777777" w:rsidR="00BE6E58" w:rsidRDefault="00215E33">
            <w:pPr>
              <w:widowControl/>
              <w:adjustRightInd w:val="0"/>
              <w:snapToGrid w:val="0"/>
              <w:jc w:val="center"/>
              <w:rPr>
                <w:kern w:val="0"/>
                <w:sz w:val="21"/>
                <w:szCs w:val="21"/>
              </w:rPr>
            </w:pPr>
            <w:r>
              <w:rPr>
                <w:rFonts w:hint="eastAsia"/>
                <w:kern w:val="0"/>
                <w:sz w:val="21"/>
                <w:szCs w:val="21"/>
              </w:rPr>
              <w:t>43</w:t>
            </w:r>
          </w:p>
        </w:tc>
        <w:tc>
          <w:tcPr>
            <w:tcW w:w="794" w:type="dxa"/>
            <w:tcBorders>
              <w:top w:val="single" w:sz="4" w:space="0" w:color="auto"/>
              <w:left w:val="single" w:sz="4" w:space="0" w:color="auto"/>
              <w:bottom w:val="single" w:sz="4" w:space="0" w:color="auto"/>
              <w:right w:val="single" w:sz="4" w:space="0" w:color="auto"/>
            </w:tcBorders>
            <w:vAlign w:val="center"/>
          </w:tcPr>
          <w:p w14:paraId="192AE036" w14:textId="77777777" w:rsidR="00BE6E58" w:rsidRDefault="00215E33">
            <w:pPr>
              <w:widowControl/>
              <w:adjustRightInd w:val="0"/>
              <w:snapToGrid w:val="0"/>
              <w:jc w:val="center"/>
              <w:rPr>
                <w:kern w:val="0"/>
                <w:sz w:val="21"/>
                <w:szCs w:val="21"/>
              </w:rPr>
            </w:pPr>
            <w:r>
              <w:rPr>
                <w:rFonts w:hint="eastAsia"/>
                <w:kern w:val="0"/>
                <w:sz w:val="21"/>
                <w:szCs w:val="21"/>
              </w:rPr>
              <w:t>44</w:t>
            </w:r>
          </w:p>
        </w:tc>
        <w:tc>
          <w:tcPr>
            <w:tcW w:w="794" w:type="dxa"/>
            <w:tcBorders>
              <w:top w:val="single" w:sz="4" w:space="0" w:color="auto"/>
              <w:left w:val="single" w:sz="4" w:space="0" w:color="auto"/>
              <w:bottom w:val="single" w:sz="4" w:space="0" w:color="auto"/>
              <w:right w:val="single" w:sz="4" w:space="0" w:color="auto"/>
            </w:tcBorders>
            <w:vAlign w:val="center"/>
          </w:tcPr>
          <w:p w14:paraId="1CE84219" w14:textId="77777777" w:rsidR="00BE6E58" w:rsidRDefault="00215E33">
            <w:pPr>
              <w:widowControl/>
              <w:adjustRightInd w:val="0"/>
              <w:snapToGrid w:val="0"/>
              <w:jc w:val="center"/>
              <w:rPr>
                <w:kern w:val="0"/>
                <w:sz w:val="21"/>
                <w:szCs w:val="21"/>
              </w:rPr>
            </w:pPr>
            <w:r>
              <w:rPr>
                <w:rFonts w:hint="eastAsia"/>
                <w:kern w:val="0"/>
                <w:sz w:val="21"/>
                <w:szCs w:val="21"/>
              </w:rPr>
              <w:t>45</w:t>
            </w:r>
          </w:p>
        </w:tc>
        <w:tc>
          <w:tcPr>
            <w:tcW w:w="794" w:type="dxa"/>
            <w:tcBorders>
              <w:top w:val="single" w:sz="4" w:space="0" w:color="auto"/>
              <w:left w:val="single" w:sz="4" w:space="0" w:color="auto"/>
              <w:bottom w:val="single" w:sz="4" w:space="0" w:color="auto"/>
              <w:right w:val="single" w:sz="4" w:space="0" w:color="auto"/>
            </w:tcBorders>
            <w:vAlign w:val="center"/>
          </w:tcPr>
          <w:p w14:paraId="153C81B1" w14:textId="77777777" w:rsidR="00BE6E58" w:rsidRDefault="00215E33">
            <w:pPr>
              <w:widowControl/>
              <w:adjustRightInd w:val="0"/>
              <w:snapToGrid w:val="0"/>
              <w:jc w:val="center"/>
              <w:rPr>
                <w:kern w:val="0"/>
                <w:sz w:val="21"/>
                <w:szCs w:val="21"/>
              </w:rPr>
            </w:pPr>
            <w:r>
              <w:rPr>
                <w:rFonts w:hint="eastAsia"/>
                <w:kern w:val="0"/>
                <w:sz w:val="21"/>
                <w:szCs w:val="21"/>
              </w:rPr>
              <w:t>46</w:t>
            </w:r>
          </w:p>
        </w:tc>
        <w:tc>
          <w:tcPr>
            <w:tcW w:w="794" w:type="dxa"/>
            <w:tcBorders>
              <w:top w:val="single" w:sz="4" w:space="0" w:color="auto"/>
              <w:left w:val="single" w:sz="4" w:space="0" w:color="auto"/>
              <w:bottom w:val="single" w:sz="4" w:space="0" w:color="auto"/>
              <w:right w:val="single" w:sz="4" w:space="0" w:color="auto"/>
            </w:tcBorders>
            <w:vAlign w:val="center"/>
          </w:tcPr>
          <w:p w14:paraId="4D481727" w14:textId="77777777" w:rsidR="00BE6E58" w:rsidRDefault="00215E33">
            <w:pPr>
              <w:widowControl/>
              <w:adjustRightInd w:val="0"/>
              <w:snapToGrid w:val="0"/>
              <w:jc w:val="center"/>
              <w:rPr>
                <w:kern w:val="0"/>
                <w:sz w:val="21"/>
                <w:szCs w:val="21"/>
              </w:rPr>
            </w:pPr>
            <w:r>
              <w:rPr>
                <w:rFonts w:hint="eastAsia"/>
                <w:kern w:val="0"/>
                <w:sz w:val="21"/>
                <w:szCs w:val="21"/>
              </w:rPr>
              <w:t>47</w:t>
            </w:r>
          </w:p>
        </w:tc>
        <w:tc>
          <w:tcPr>
            <w:tcW w:w="794" w:type="dxa"/>
            <w:tcBorders>
              <w:top w:val="single" w:sz="4" w:space="0" w:color="auto"/>
              <w:left w:val="single" w:sz="4" w:space="0" w:color="auto"/>
              <w:bottom w:val="single" w:sz="4" w:space="0" w:color="auto"/>
              <w:right w:val="single" w:sz="4" w:space="0" w:color="auto"/>
            </w:tcBorders>
            <w:vAlign w:val="center"/>
          </w:tcPr>
          <w:p w14:paraId="61AD0151" w14:textId="77777777" w:rsidR="00BE6E58" w:rsidRDefault="00215E33">
            <w:pPr>
              <w:widowControl/>
              <w:adjustRightInd w:val="0"/>
              <w:snapToGrid w:val="0"/>
              <w:jc w:val="center"/>
              <w:rPr>
                <w:kern w:val="0"/>
                <w:sz w:val="21"/>
                <w:szCs w:val="21"/>
              </w:rPr>
            </w:pPr>
            <w:r>
              <w:rPr>
                <w:rFonts w:hint="eastAsia"/>
                <w:kern w:val="0"/>
                <w:sz w:val="21"/>
                <w:szCs w:val="21"/>
              </w:rPr>
              <w:t>48</w:t>
            </w:r>
          </w:p>
        </w:tc>
        <w:tc>
          <w:tcPr>
            <w:tcW w:w="794" w:type="dxa"/>
            <w:tcBorders>
              <w:top w:val="single" w:sz="4" w:space="0" w:color="auto"/>
              <w:left w:val="single" w:sz="4" w:space="0" w:color="auto"/>
              <w:bottom w:val="single" w:sz="4" w:space="0" w:color="auto"/>
              <w:right w:val="single" w:sz="4" w:space="0" w:color="auto"/>
            </w:tcBorders>
            <w:vAlign w:val="center"/>
          </w:tcPr>
          <w:p w14:paraId="45186B93" w14:textId="77777777" w:rsidR="00BE6E58" w:rsidRDefault="00215E33">
            <w:pPr>
              <w:widowControl/>
              <w:adjustRightInd w:val="0"/>
              <w:snapToGrid w:val="0"/>
              <w:jc w:val="center"/>
              <w:rPr>
                <w:kern w:val="0"/>
                <w:sz w:val="21"/>
                <w:szCs w:val="21"/>
              </w:rPr>
            </w:pPr>
            <w:r>
              <w:rPr>
                <w:rFonts w:hint="eastAsia"/>
                <w:kern w:val="0"/>
                <w:sz w:val="21"/>
                <w:szCs w:val="21"/>
              </w:rPr>
              <w:t>49</w:t>
            </w:r>
          </w:p>
        </w:tc>
        <w:tc>
          <w:tcPr>
            <w:tcW w:w="794" w:type="dxa"/>
            <w:tcBorders>
              <w:top w:val="single" w:sz="4" w:space="0" w:color="auto"/>
              <w:left w:val="single" w:sz="4" w:space="0" w:color="auto"/>
              <w:bottom w:val="single" w:sz="4" w:space="0" w:color="auto"/>
              <w:right w:val="single" w:sz="4" w:space="0" w:color="auto"/>
            </w:tcBorders>
            <w:vAlign w:val="center"/>
          </w:tcPr>
          <w:p w14:paraId="54E3B680" w14:textId="77777777" w:rsidR="00BE6E58" w:rsidRDefault="00215E33">
            <w:pPr>
              <w:widowControl/>
              <w:adjustRightInd w:val="0"/>
              <w:snapToGrid w:val="0"/>
              <w:jc w:val="center"/>
              <w:rPr>
                <w:kern w:val="0"/>
                <w:sz w:val="21"/>
                <w:szCs w:val="21"/>
              </w:rPr>
            </w:pPr>
            <w:r>
              <w:rPr>
                <w:rFonts w:hint="eastAsia"/>
                <w:kern w:val="0"/>
                <w:sz w:val="21"/>
                <w:szCs w:val="21"/>
              </w:rPr>
              <w:t>50</w:t>
            </w:r>
          </w:p>
        </w:tc>
      </w:tr>
      <w:tr w:rsidR="00BE6E58" w14:paraId="22021670"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46147DC4" w14:textId="77777777" w:rsidR="00BE6E58" w:rsidRDefault="00215E33">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1B29B274" w14:textId="77777777" w:rsidR="00BE6E58" w:rsidRDefault="00215E33">
            <w:pPr>
              <w:widowControl/>
              <w:adjustRightInd w:val="0"/>
              <w:snapToGrid w:val="0"/>
              <w:jc w:val="center"/>
              <w:rPr>
                <w:kern w:val="0"/>
                <w:sz w:val="21"/>
                <w:szCs w:val="21"/>
              </w:rPr>
            </w:pPr>
            <w:r>
              <w:rPr>
                <w:rFonts w:hint="eastAsia"/>
                <w:kern w:val="0"/>
                <w:sz w:val="21"/>
                <w:szCs w:val="21"/>
              </w:rPr>
              <w:t>0.9225</w:t>
            </w:r>
          </w:p>
        </w:tc>
        <w:tc>
          <w:tcPr>
            <w:tcW w:w="794" w:type="dxa"/>
            <w:tcBorders>
              <w:top w:val="single" w:sz="4" w:space="0" w:color="auto"/>
              <w:left w:val="single" w:sz="4" w:space="0" w:color="auto"/>
              <w:bottom w:val="single" w:sz="4" w:space="0" w:color="auto"/>
              <w:right w:val="single" w:sz="4" w:space="0" w:color="auto"/>
            </w:tcBorders>
            <w:vAlign w:val="center"/>
          </w:tcPr>
          <w:p w14:paraId="29AFD559" w14:textId="77777777" w:rsidR="00BE6E58" w:rsidRDefault="00215E33">
            <w:pPr>
              <w:widowControl/>
              <w:adjustRightInd w:val="0"/>
              <w:snapToGrid w:val="0"/>
              <w:jc w:val="center"/>
              <w:rPr>
                <w:kern w:val="0"/>
                <w:sz w:val="21"/>
                <w:szCs w:val="21"/>
              </w:rPr>
            </w:pPr>
            <w:r>
              <w:rPr>
                <w:rFonts w:hint="eastAsia"/>
                <w:kern w:val="0"/>
                <w:sz w:val="21"/>
                <w:szCs w:val="21"/>
              </w:rPr>
              <w:t>0.9324</w:t>
            </w:r>
          </w:p>
        </w:tc>
        <w:tc>
          <w:tcPr>
            <w:tcW w:w="794" w:type="dxa"/>
            <w:tcBorders>
              <w:top w:val="single" w:sz="4" w:space="0" w:color="auto"/>
              <w:left w:val="single" w:sz="4" w:space="0" w:color="auto"/>
              <w:bottom w:val="single" w:sz="4" w:space="0" w:color="auto"/>
              <w:right w:val="single" w:sz="4" w:space="0" w:color="auto"/>
            </w:tcBorders>
            <w:vAlign w:val="center"/>
          </w:tcPr>
          <w:p w14:paraId="59987C91" w14:textId="77777777" w:rsidR="00BE6E58" w:rsidRDefault="00215E33">
            <w:pPr>
              <w:widowControl/>
              <w:adjustRightInd w:val="0"/>
              <w:snapToGrid w:val="0"/>
              <w:jc w:val="center"/>
              <w:rPr>
                <w:kern w:val="0"/>
                <w:sz w:val="21"/>
                <w:szCs w:val="21"/>
              </w:rPr>
            </w:pPr>
            <w:r>
              <w:rPr>
                <w:rFonts w:hint="eastAsia"/>
                <w:kern w:val="0"/>
                <w:sz w:val="21"/>
                <w:szCs w:val="21"/>
              </w:rPr>
              <w:t>0.9419</w:t>
            </w:r>
          </w:p>
        </w:tc>
        <w:tc>
          <w:tcPr>
            <w:tcW w:w="794" w:type="dxa"/>
            <w:tcBorders>
              <w:top w:val="single" w:sz="4" w:space="0" w:color="auto"/>
              <w:left w:val="single" w:sz="4" w:space="0" w:color="auto"/>
              <w:bottom w:val="single" w:sz="4" w:space="0" w:color="auto"/>
              <w:right w:val="single" w:sz="4" w:space="0" w:color="auto"/>
            </w:tcBorders>
            <w:vAlign w:val="center"/>
          </w:tcPr>
          <w:p w14:paraId="49EF9A38" w14:textId="77777777" w:rsidR="00BE6E58" w:rsidRDefault="00215E33">
            <w:pPr>
              <w:widowControl/>
              <w:adjustRightInd w:val="0"/>
              <w:snapToGrid w:val="0"/>
              <w:jc w:val="center"/>
              <w:rPr>
                <w:kern w:val="0"/>
                <w:sz w:val="21"/>
                <w:szCs w:val="21"/>
              </w:rPr>
            </w:pPr>
            <w:r>
              <w:rPr>
                <w:rFonts w:hint="eastAsia"/>
                <w:kern w:val="0"/>
                <w:sz w:val="21"/>
                <w:szCs w:val="21"/>
              </w:rPr>
              <w:t>0.9511</w:t>
            </w:r>
          </w:p>
        </w:tc>
        <w:tc>
          <w:tcPr>
            <w:tcW w:w="794" w:type="dxa"/>
            <w:tcBorders>
              <w:top w:val="single" w:sz="4" w:space="0" w:color="auto"/>
              <w:left w:val="single" w:sz="4" w:space="0" w:color="auto"/>
              <w:bottom w:val="single" w:sz="4" w:space="0" w:color="auto"/>
              <w:right w:val="single" w:sz="4" w:space="0" w:color="auto"/>
            </w:tcBorders>
            <w:vAlign w:val="center"/>
          </w:tcPr>
          <w:p w14:paraId="07FC447E" w14:textId="77777777" w:rsidR="00BE6E58" w:rsidRDefault="00215E33">
            <w:pPr>
              <w:widowControl/>
              <w:adjustRightInd w:val="0"/>
              <w:snapToGrid w:val="0"/>
              <w:jc w:val="center"/>
              <w:rPr>
                <w:kern w:val="0"/>
                <w:sz w:val="21"/>
                <w:szCs w:val="21"/>
              </w:rPr>
            </w:pPr>
            <w:r>
              <w:rPr>
                <w:rFonts w:hint="eastAsia"/>
                <w:kern w:val="0"/>
                <w:sz w:val="21"/>
                <w:szCs w:val="21"/>
              </w:rPr>
              <w:t>0.9600</w:t>
            </w:r>
          </w:p>
        </w:tc>
        <w:tc>
          <w:tcPr>
            <w:tcW w:w="794" w:type="dxa"/>
            <w:tcBorders>
              <w:top w:val="single" w:sz="4" w:space="0" w:color="auto"/>
              <w:left w:val="single" w:sz="4" w:space="0" w:color="auto"/>
              <w:bottom w:val="single" w:sz="4" w:space="0" w:color="auto"/>
              <w:right w:val="single" w:sz="4" w:space="0" w:color="auto"/>
            </w:tcBorders>
            <w:vAlign w:val="center"/>
          </w:tcPr>
          <w:p w14:paraId="73DC49B2" w14:textId="77777777" w:rsidR="00BE6E58" w:rsidRDefault="00215E33">
            <w:pPr>
              <w:widowControl/>
              <w:adjustRightInd w:val="0"/>
              <w:snapToGrid w:val="0"/>
              <w:jc w:val="center"/>
              <w:rPr>
                <w:kern w:val="0"/>
                <w:sz w:val="21"/>
                <w:szCs w:val="21"/>
              </w:rPr>
            </w:pPr>
            <w:r>
              <w:rPr>
                <w:rFonts w:hint="eastAsia"/>
                <w:kern w:val="0"/>
                <w:sz w:val="21"/>
                <w:szCs w:val="21"/>
              </w:rPr>
              <w:t>0.9686</w:t>
            </w:r>
          </w:p>
        </w:tc>
        <w:tc>
          <w:tcPr>
            <w:tcW w:w="794" w:type="dxa"/>
            <w:tcBorders>
              <w:top w:val="single" w:sz="4" w:space="0" w:color="auto"/>
              <w:left w:val="single" w:sz="4" w:space="0" w:color="auto"/>
              <w:bottom w:val="single" w:sz="4" w:space="0" w:color="auto"/>
              <w:right w:val="single" w:sz="4" w:space="0" w:color="auto"/>
            </w:tcBorders>
            <w:vAlign w:val="center"/>
          </w:tcPr>
          <w:p w14:paraId="65042D25" w14:textId="77777777" w:rsidR="00BE6E58" w:rsidRDefault="00215E33">
            <w:pPr>
              <w:widowControl/>
              <w:adjustRightInd w:val="0"/>
              <w:snapToGrid w:val="0"/>
              <w:jc w:val="center"/>
              <w:rPr>
                <w:kern w:val="0"/>
                <w:sz w:val="21"/>
                <w:szCs w:val="21"/>
              </w:rPr>
            </w:pPr>
            <w:r>
              <w:rPr>
                <w:rFonts w:hint="eastAsia"/>
                <w:kern w:val="0"/>
                <w:sz w:val="21"/>
                <w:szCs w:val="21"/>
              </w:rPr>
              <w:t>0.9768</w:t>
            </w:r>
          </w:p>
        </w:tc>
        <w:tc>
          <w:tcPr>
            <w:tcW w:w="794" w:type="dxa"/>
            <w:tcBorders>
              <w:top w:val="single" w:sz="4" w:space="0" w:color="auto"/>
              <w:left w:val="single" w:sz="4" w:space="0" w:color="auto"/>
              <w:bottom w:val="single" w:sz="4" w:space="0" w:color="auto"/>
              <w:right w:val="single" w:sz="4" w:space="0" w:color="auto"/>
            </w:tcBorders>
            <w:vAlign w:val="center"/>
          </w:tcPr>
          <w:p w14:paraId="6C44CB77" w14:textId="77777777" w:rsidR="00BE6E58" w:rsidRDefault="00215E33">
            <w:pPr>
              <w:widowControl/>
              <w:adjustRightInd w:val="0"/>
              <w:snapToGrid w:val="0"/>
              <w:jc w:val="center"/>
              <w:rPr>
                <w:kern w:val="0"/>
                <w:sz w:val="21"/>
                <w:szCs w:val="21"/>
              </w:rPr>
            </w:pPr>
            <w:r>
              <w:rPr>
                <w:rFonts w:hint="eastAsia"/>
                <w:kern w:val="0"/>
                <w:sz w:val="21"/>
                <w:szCs w:val="21"/>
              </w:rPr>
              <w:t>0.9848</w:t>
            </w:r>
          </w:p>
        </w:tc>
        <w:tc>
          <w:tcPr>
            <w:tcW w:w="794" w:type="dxa"/>
            <w:tcBorders>
              <w:top w:val="single" w:sz="4" w:space="0" w:color="auto"/>
              <w:left w:val="single" w:sz="4" w:space="0" w:color="auto"/>
              <w:bottom w:val="single" w:sz="4" w:space="0" w:color="auto"/>
              <w:right w:val="single" w:sz="4" w:space="0" w:color="auto"/>
            </w:tcBorders>
            <w:vAlign w:val="center"/>
          </w:tcPr>
          <w:p w14:paraId="263E8B12" w14:textId="77777777" w:rsidR="00BE6E58" w:rsidRDefault="00215E33">
            <w:pPr>
              <w:widowControl/>
              <w:adjustRightInd w:val="0"/>
              <w:snapToGrid w:val="0"/>
              <w:jc w:val="center"/>
              <w:rPr>
                <w:kern w:val="0"/>
                <w:sz w:val="21"/>
                <w:szCs w:val="21"/>
              </w:rPr>
            </w:pPr>
            <w:r>
              <w:rPr>
                <w:rFonts w:hint="eastAsia"/>
                <w:kern w:val="0"/>
                <w:sz w:val="21"/>
                <w:szCs w:val="21"/>
              </w:rPr>
              <w:t>0.9925</w:t>
            </w:r>
          </w:p>
        </w:tc>
        <w:tc>
          <w:tcPr>
            <w:tcW w:w="794" w:type="dxa"/>
            <w:tcBorders>
              <w:top w:val="single" w:sz="4" w:space="0" w:color="auto"/>
              <w:left w:val="single" w:sz="4" w:space="0" w:color="auto"/>
              <w:bottom w:val="single" w:sz="4" w:space="0" w:color="auto"/>
              <w:right w:val="single" w:sz="4" w:space="0" w:color="auto"/>
            </w:tcBorders>
            <w:vAlign w:val="center"/>
          </w:tcPr>
          <w:p w14:paraId="4869E850" w14:textId="77777777" w:rsidR="00BE6E58" w:rsidRDefault="00215E33">
            <w:pPr>
              <w:widowControl/>
              <w:adjustRightInd w:val="0"/>
              <w:snapToGrid w:val="0"/>
              <w:jc w:val="center"/>
              <w:rPr>
                <w:kern w:val="0"/>
                <w:sz w:val="21"/>
                <w:szCs w:val="21"/>
              </w:rPr>
            </w:pPr>
            <w:r>
              <w:rPr>
                <w:rFonts w:hint="eastAsia"/>
                <w:kern w:val="0"/>
                <w:sz w:val="21"/>
                <w:szCs w:val="21"/>
              </w:rPr>
              <w:t>1.0000</w:t>
            </w:r>
          </w:p>
        </w:tc>
      </w:tr>
    </w:tbl>
    <w:p w14:paraId="45238434" w14:textId="77777777" w:rsidR="00BE6E58" w:rsidRDefault="00BE6E58">
      <w:pPr>
        <w:autoSpaceDE w:val="0"/>
        <w:autoSpaceDN w:val="0"/>
        <w:adjustRightInd w:val="0"/>
        <w:snapToGrid w:val="0"/>
        <w:jc w:val="center"/>
        <w:textAlignment w:val="baseline"/>
        <w:rPr>
          <w:b/>
        </w:rPr>
      </w:pPr>
    </w:p>
    <w:p w14:paraId="7E939D99" w14:textId="77777777" w:rsidR="00BE6E58" w:rsidRDefault="00BE6E58">
      <w:pPr>
        <w:pStyle w:val="2010"/>
        <w:spacing w:beforeLines="25" w:before="60" w:afterLines="25" w:after="60"/>
        <w:ind w:firstLine="482"/>
        <w:outlineLvl w:val="3"/>
        <w:rPr>
          <w:b/>
          <w:szCs w:val="24"/>
        </w:rPr>
        <w:sectPr w:rsidR="00BE6E58">
          <w:pgSz w:w="11906" w:h="16838"/>
          <w:pgMar w:top="1701" w:right="1701" w:bottom="1701" w:left="1701" w:header="1418" w:footer="1134" w:gutter="0"/>
          <w:cols w:space="720"/>
          <w:docGrid w:linePitch="326"/>
        </w:sectPr>
      </w:pPr>
    </w:p>
    <w:p w14:paraId="0011E734" w14:textId="77777777" w:rsidR="00BE6E58" w:rsidRDefault="00215E33">
      <w:pPr>
        <w:pStyle w:val="2010"/>
        <w:spacing w:beforeLines="25" w:before="60" w:afterLines="25" w:after="60"/>
        <w:ind w:firstLine="602"/>
        <w:outlineLvl w:val="3"/>
        <w:rPr>
          <w:b/>
          <w:bCs/>
          <w:kern w:val="2"/>
          <w:sz w:val="30"/>
          <w:szCs w:val="30"/>
        </w:rPr>
      </w:pPr>
      <w:r>
        <w:rPr>
          <w:b/>
          <w:bCs/>
          <w:kern w:val="2"/>
          <w:sz w:val="30"/>
          <w:szCs w:val="30"/>
        </w:rPr>
        <w:lastRenderedPageBreak/>
        <w:t>2</w:t>
      </w:r>
      <w:r>
        <w:rPr>
          <w:rFonts w:hint="eastAsia"/>
          <w:b/>
          <w:bCs/>
          <w:kern w:val="2"/>
          <w:sz w:val="30"/>
          <w:szCs w:val="30"/>
        </w:rPr>
        <w:t>.</w:t>
      </w:r>
      <w:r>
        <w:rPr>
          <w:rFonts w:hint="eastAsia"/>
          <w:b/>
          <w:bCs/>
          <w:kern w:val="2"/>
          <w:sz w:val="30"/>
          <w:szCs w:val="30"/>
        </w:rPr>
        <w:t>各因素指标修正</w:t>
      </w:r>
    </w:p>
    <w:p w14:paraId="49DF69AA" w14:textId="77777777" w:rsidR="00BE6E58" w:rsidRDefault="00215E33" w:rsidP="00787A4A">
      <w:pPr>
        <w:pStyle w:val="affff9"/>
        <w:numPr>
          <w:ilvl w:val="0"/>
          <w:numId w:val="14"/>
        </w:numPr>
        <w:adjustRightInd w:val="0"/>
        <w:snapToGrid w:val="0"/>
        <w:spacing w:beforeLines="25" w:before="60" w:afterLines="25" w:after="60" w:line="240" w:lineRule="auto"/>
        <w:ind w:left="0" w:firstLineChars="0" w:firstLine="0"/>
        <w:jc w:val="center"/>
        <w:outlineLvl w:val="7"/>
        <w:rPr>
          <w:b/>
        </w:rPr>
      </w:pPr>
      <w:r>
        <w:rPr>
          <w:rFonts w:hint="eastAsia"/>
          <w:b/>
        </w:rPr>
        <w:t>广州市</w:t>
      </w:r>
      <w:r>
        <w:rPr>
          <w:b/>
        </w:rPr>
        <w:t>2020</w:t>
      </w:r>
      <w:r>
        <w:rPr>
          <w:b/>
        </w:rPr>
        <w:t>年</w:t>
      </w:r>
      <w:r>
        <w:rPr>
          <w:rFonts w:hint="eastAsia"/>
          <w:b/>
        </w:rPr>
        <w:t>国有草地（其他草地）</w:t>
      </w:r>
      <w:r>
        <w:rPr>
          <w:b/>
        </w:rPr>
        <w:t>基准地价一级修正系数表</w:t>
      </w:r>
    </w:p>
    <w:tbl>
      <w:tblPr>
        <w:tblW w:w="13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278"/>
        <w:gridCol w:w="1130"/>
        <w:gridCol w:w="1414"/>
        <w:gridCol w:w="1091"/>
        <w:gridCol w:w="1326"/>
        <w:gridCol w:w="1096"/>
        <w:gridCol w:w="1372"/>
        <w:gridCol w:w="1134"/>
        <w:gridCol w:w="1441"/>
        <w:gridCol w:w="1078"/>
      </w:tblGrid>
      <w:tr w:rsidR="00BE6E58" w14:paraId="435878EE" w14:textId="77777777">
        <w:trPr>
          <w:cantSplit/>
          <w:tblHeader/>
          <w:jc w:val="center"/>
        </w:trPr>
        <w:tc>
          <w:tcPr>
            <w:tcW w:w="1530" w:type="dxa"/>
            <w:vMerge w:val="restart"/>
            <w:vAlign w:val="center"/>
          </w:tcPr>
          <w:p w14:paraId="1AE58C4F"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指标标准</w:t>
            </w:r>
          </w:p>
        </w:tc>
        <w:tc>
          <w:tcPr>
            <w:tcW w:w="2408" w:type="dxa"/>
            <w:gridSpan w:val="2"/>
            <w:vAlign w:val="center"/>
          </w:tcPr>
          <w:p w14:paraId="734462E0"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优</w:t>
            </w:r>
          </w:p>
        </w:tc>
        <w:tc>
          <w:tcPr>
            <w:tcW w:w="2505" w:type="dxa"/>
            <w:gridSpan w:val="2"/>
            <w:vAlign w:val="center"/>
          </w:tcPr>
          <w:p w14:paraId="219223B6"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较优</w:t>
            </w:r>
          </w:p>
        </w:tc>
        <w:tc>
          <w:tcPr>
            <w:tcW w:w="2422" w:type="dxa"/>
            <w:gridSpan w:val="2"/>
            <w:vAlign w:val="center"/>
          </w:tcPr>
          <w:p w14:paraId="7E70CC2A"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一般</w:t>
            </w:r>
          </w:p>
        </w:tc>
        <w:tc>
          <w:tcPr>
            <w:tcW w:w="2506" w:type="dxa"/>
            <w:gridSpan w:val="2"/>
            <w:vAlign w:val="center"/>
          </w:tcPr>
          <w:p w14:paraId="4855594C"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较劣</w:t>
            </w:r>
          </w:p>
        </w:tc>
        <w:tc>
          <w:tcPr>
            <w:tcW w:w="2519" w:type="dxa"/>
            <w:gridSpan w:val="2"/>
            <w:vAlign w:val="center"/>
          </w:tcPr>
          <w:p w14:paraId="0D4FA423"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劣</w:t>
            </w:r>
          </w:p>
        </w:tc>
      </w:tr>
      <w:tr w:rsidR="00BE6E58" w14:paraId="6DB59650" w14:textId="77777777">
        <w:trPr>
          <w:cantSplit/>
          <w:tblHeader/>
          <w:jc w:val="center"/>
        </w:trPr>
        <w:tc>
          <w:tcPr>
            <w:tcW w:w="1530" w:type="dxa"/>
            <w:vMerge/>
            <w:vAlign w:val="center"/>
          </w:tcPr>
          <w:p w14:paraId="34240E5D" w14:textId="77777777" w:rsidR="00BE6E58" w:rsidRDefault="00BE6E58">
            <w:pPr>
              <w:widowControl/>
              <w:adjustRightInd w:val="0"/>
              <w:snapToGrid w:val="0"/>
              <w:jc w:val="center"/>
              <w:rPr>
                <w:b/>
                <w:bCs/>
                <w:color w:val="000000"/>
                <w:kern w:val="0"/>
                <w:sz w:val="21"/>
                <w:szCs w:val="21"/>
              </w:rPr>
            </w:pPr>
          </w:p>
        </w:tc>
        <w:tc>
          <w:tcPr>
            <w:tcW w:w="1278" w:type="dxa"/>
            <w:vAlign w:val="center"/>
          </w:tcPr>
          <w:p w14:paraId="6647DFB2"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130" w:type="dxa"/>
            <w:vAlign w:val="center"/>
          </w:tcPr>
          <w:p w14:paraId="6E5DAEAA"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414" w:type="dxa"/>
            <w:vAlign w:val="center"/>
          </w:tcPr>
          <w:p w14:paraId="1B02AB64"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091" w:type="dxa"/>
            <w:vAlign w:val="center"/>
          </w:tcPr>
          <w:p w14:paraId="5075EA14"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326" w:type="dxa"/>
            <w:vAlign w:val="center"/>
          </w:tcPr>
          <w:p w14:paraId="56A1D76F"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096" w:type="dxa"/>
            <w:vAlign w:val="center"/>
          </w:tcPr>
          <w:p w14:paraId="19D292D2"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372" w:type="dxa"/>
            <w:vAlign w:val="center"/>
          </w:tcPr>
          <w:p w14:paraId="3E573F6E"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134" w:type="dxa"/>
            <w:tcBorders>
              <w:bottom w:val="single" w:sz="4" w:space="0" w:color="auto"/>
            </w:tcBorders>
            <w:vAlign w:val="center"/>
          </w:tcPr>
          <w:p w14:paraId="34294131"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441" w:type="dxa"/>
            <w:vAlign w:val="center"/>
          </w:tcPr>
          <w:p w14:paraId="2DB6D3A9"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078" w:type="dxa"/>
            <w:tcBorders>
              <w:bottom w:val="single" w:sz="4" w:space="0" w:color="auto"/>
            </w:tcBorders>
            <w:vAlign w:val="center"/>
          </w:tcPr>
          <w:p w14:paraId="59E2D295"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r>
      <w:tr w:rsidR="00BE6E58" w14:paraId="2B5500C7" w14:textId="77777777">
        <w:trPr>
          <w:cantSplit/>
          <w:jc w:val="center"/>
        </w:trPr>
        <w:tc>
          <w:tcPr>
            <w:tcW w:w="1530" w:type="dxa"/>
            <w:vAlign w:val="center"/>
          </w:tcPr>
          <w:p w14:paraId="6A54626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地形坡度（°）</w:t>
            </w:r>
          </w:p>
        </w:tc>
        <w:tc>
          <w:tcPr>
            <w:tcW w:w="1278" w:type="dxa"/>
            <w:vAlign w:val="center"/>
          </w:tcPr>
          <w:p w14:paraId="424F5C6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2</w:t>
            </w:r>
            <w:r>
              <w:rPr>
                <w:rFonts w:hint="eastAsia"/>
                <w:color w:val="000000"/>
                <w:kern w:val="0"/>
                <w:sz w:val="21"/>
                <w:szCs w:val="21"/>
              </w:rPr>
              <w:t>）</w:t>
            </w:r>
          </w:p>
        </w:tc>
        <w:tc>
          <w:tcPr>
            <w:tcW w:w="1130" w:type="dxa"/>
            <w:vAlign w:val="center"/>
          </w:tcPr>
          <w:p w14:paraId="7998156F" w14:textId="77777777" w:rsidR="00BE6E58" w:rsidRDefault="00215E33">
            <w:pPr>
              <w:widowControl/>
              <w:adjustRightInd w:val="0"/>
              <w:snapToGrid w:val="0"/>
              <w:jc w:val="center"/>
              <w:rPr>
                <w:color w:val="000000"/>
                <w:kern w:val="0"/>
                <w:sz w:val="21"/>
                <w:szCs w:val="21"/>
              </w:rPr>
            </w:pPr>
            <w:r>
              <w:rPr>
                <w:color w:val="000000"/>
                <w:kern w:val="0"/>
                <w:sz w:val="21"/>
                <w:szCs w:val="21"/>
              </w:rPr>
              <w:t>3.61%</w:t>
            </w:r>
          </w:p>
        </w:tc>
        <w:tc>
          <w:tcPr>
            <w:tcW w:w="1414" w:type="dxa"/>
            <w:vAlign w:val="center"/>
          </w:tcPr>
          <w:p w14:paraId="5A7B2A8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w:t>
            </w:r>
            <w:r>
              <w:rPr>
                <w:rFonts w:hint="eastAsia"/>
                <w:color w:val="000000"/>
                <w:kern w:val="0"/>
                <w:sz w:val="21"/>
                <w:szCs w:val="21"/>
              </w:rPr>
              <w:t>，</w:t>
            </w:r>
            <w:r>
              <w:rPr>
                <w:color w:val="000000"/>
                <w:kern w:val="0"/>
                <w:sz w:val="21"/>
                <w:szCs w:val="21"/>
              </w:rPr>
              <w:t>5</w:t>
            </w:r>
            <w:r>
              <w:rPr>
                <w:rFonts w:hint="eastAsia"/>
                <w:color w:val="000000"/>
                <w:kern w:val="0"/>
                <w:sz w:val="21"/>
                <w:szCs w:val="21"/>
              </w:rPr>
              <w:t>）</w:t>
            </w:r>
          </w:p>
        </w:tc>
        <w:tc>
          <w:tcPr>
            <w:tcW w:w="1091" w:type="dxa"/>
            <w:vAlign w:val="center"/>
          </w:tcPr>
          <w:p w14:paraId="421A4EFC" w14:textId="77777777" w:rsidR="00BE6E58" w:rsidRDefault="00215E33">
            <w:pPr>
              <w:widowControl/>
              <w:adjustRightInd w:val="0"/>
              <w:snapToGrid w:val="0"/>
              <w:jc w:val="center"/>
              <w:rPr>
                <w:color w:val="000000"/>
                <w:kern w:val="0"/>
                <w:sz w:val="21"/>
                <w:szCs w:val="21"/>
              </w:rPr>
            </w:pPr>
            <w:r>
              <w:rPr>
                <w:color w:val="000000"/>
                <w:kern w:val="0"/>
                <w:sz w:val="21"/>
                <w:szCs w:val="21"/>
              </w:rPr>
              <w:t>1.81%</w:t>
            </w:r>
          </w:p>
        </w:tc>
        <w:tc>
          <w:tcPr>
            <w:tcW w:w="1326" w:type="dxa"/>
            <w:vAlign w:val="center"/>
          </w:tcPr>
          <w:p w14:paraId="0654F54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w:t>
            </w:r>
            <w:r>
              <w:rPr>
                <w:rFonts w:hint="eastAsia"/>
                <w:color w:val="000000"/>
                <w:kern w:val="0"/>
                <w:sz w:val="21"/>
                <w:szCs w:val="21"/>
              </w:rPr>
              <w:t>，</w:t>
            </w:r>
            <w:r>
              <w:rPr>
                <w:color w:val="000000"/>
                <w:kern w:val="0"/>
                <w:sz w:val="21"/>
                <w:szCs w:val="21"/>
              </w:rPr>
              <w:t>8</w:t>
            </w:r>
            <w:r>
              <w:rPr>
                <w:rFonts w:hint="eastAsia"/>
                <w:color w:val="000000"/>
                <w:kern w:val="0"/>
                <w:sz w:val="21"/>
                <w:szCs w:val="21"/>
              </w:rPr>
              <w:t>）</w:t>
            </w:r>
          </w:p>
        </w:tc>
        <w:tc>
          <w:tcPr>
            <w:tcW w:w="1096" w:type="dxa"/>
            <w:vAlign w:val="center"/>
          </w:tcPr>
          <w:p w14:paraId="0451CB68"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50F513D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w:t>
            </w:r>
            <w:r>
              <w:rPr>
                <w:rFonts w:hint="eastAsia"/>
                <w:color w:val="000000"/>
                <w:kern w:val="0"/>
                <w:sz w:val="21"/>
                <w:szCs w:val="21"/>
              </w:rPr>
              <w:t>，</w:t>
            </w:r>
            <w:r>
              <w:rPr>
                <w:color w:val="000000"/>
                <w:kern w:val="0"/>
                <w:sz w:val="21"/>
                <w:szCs w:val="21"/>
              </w:rPr>
              <w:t>15</w:t>
            </w:r>
            <w:r>
              <w:rPr>
                <w:rFonts w:hint="eastAsia"/>
                <w:color w:val="000000"/>
                <w:kern w:val="0"/>
                <w:sz w:val="21"/>
                <w:szCs w:val="21"/>
              </w:rPr>
              <w:t>）</w:t>
            </w:r>
          </w:p>
        </w:tc>
        <w:tc>
          <w:tcPr>
            <w:tcW w:w="1134" w:type="dxa"/>
            <w:tcBorders>
              <w:top w:val="single" w:sz="4" w:space="0" w:color="auto"/>
              <w:left w:val="nil"/>
              <w:bottom w:val="single" w:sz="4" w:space="0" w:color="auto"/>
              <w:right w:val="nil"/>
            </w:tcBorders>
            <w:vAlign w:val="center"/>
          </w:tcPr>
          <w:p w14:paraId="6508299A" w14:textId="77777777" w:rsidR="00BE6E58" w:rsidRDefault="00215E33">
            <w:pPr>
              <w:widowControl/>
              <w:adjustRightInd w:val="0"/>
              <w:snapToGrid w:val="0"/>
              <w:jc w:val="center"/>
              <w:rPr>
                <w:color w:val="000000"/>
                <w:kern w:val="0"/>
                <w:sz w:val="21"/>
                <w:szCs w:val="21"/>
              </w:rPr>
            </w:pPr>
            <w:r>
              <w:rPr>
                <w:color w:val="000000"/>
                <w:kern w:val="0"/>
                <w:sz w:val="21"/>
                <w:szCs w:val="21"/>
              </w:rPr>
              <w:t>-1.81%</w:t>
            </w:r>
          </w:p>
        </w:tc>
        <w:tc>
          <w:tcPr>
            <w:tcW w:w="1441" w:type="dxa"/>
            <w:vAlign w:val="center"/>
          </w:tcPr>
          <w:p w14:paraId="0530DFC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w:t>
            </w:r>
            <w:r>
              <w:rPr>
                <w:rFonts w:hint="eastAsia"/>
                <w:color w:val="000000"/>
                <w:kern w:val="0"/>
                <w:sz w:val="21"/>
                <w:szCs w:val="21"/>
              </w:rPr>
              <w:t>，</w:t>
            </w:r>
            <w:r>
              <w:rPr>
                <w:color w:val="000000"/>
                <w:kern w:val="0"/>
                <w:sz w:val="21"/>
                <w:szCs w:val="21"/>
              </w:rPr>
              <w:t>90</w:t>
            </w:r>
            <w:r>
              <w:rPr>
                <w:rFonts w:hint="eastAsia"/>
                <w:color w:val="000000"/>
                <w:kern w:val="0"/>
                <w:sz w:val="21"/>
                <w:szCs w:val="21"/>
              </w:rPr>
              <w:t>）</w:t>
            </w:r>
          </w:p>
        </w:tc>
        <w:tc>
          <w:tcPr>
            <w:tcW w:w="1078" w:type="dxa"/>
            <w:tcBorders>
              <w:top w:val="single" w:sz="4" w:space="0" w:color="auto"/>
              <w:left w:val="nil"/>
              <w:bottom w:val="single" w:sz="4" w:space="0" w:color="auto"/>
              <w:right w:val="single" w:sz="4" w:space="0" w:color="auto"/>
            </w:tcBorders>
            <w:vAlign w:val="center"/>
          </w:tcPr>
          <w:p w14:paraId="3F048452" w14:textId="77777777" w:rsidR="00BE6E58" w:rsidRDefault="00215E33">
            <w:pPr>
              <w:widowControl/>
              <w:adjustRightInd w:val="0"/>
              <w:snapToGrid w:val="0"/>
              <w:jc w:val="center"/>
              <w:rPr>
                <w:color w:val="000000"/>
                <w:kern w:val="0"/>
                <w:sz w:val="21"/>
                <w:szCs w:val="21"/>
              </w:rPr>
            </w:pPr>
            <w:r>
              <w:rPr>
                <w:color w:val="000000"/>
                <w:kern w:val="0"/>
                <w:sz w:val="21"/>
                <w:szCs w:val="21"/>
              </w:rPr>
              <w:t>-3.61%</w:t>
            </w:r>
          </w:p>
        </w:tc>
      </w:tr>
      <w:tr w:rsidR="00BE6E58" w14:paraId="31AFB403" w14:textId="77777777">
        <w:trPr>
          <w:cantSplit/>
          <w:jc w:val="center"/>
        </w:trPr>
        <w:tc>
          <w:tcPr>
            <w:tcW w:w="1530" w:type="dxa"/>
            <w:vAlign w:val="center"/>
          </w:tcPr>
          <w:p w14:paraId="770B949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有效土层厚度（</w:t>
            </w:r>
            <w:r>
              <w:rPr>
                <w:rFonts w:hint="eastAsia"/>
                <w:color w:val="000000"/>
                <w:kern w:val="0"/>
                <w:sz w:val="21"/>
                <w:szCs w:val="21"/>
              </w:rPr>
              <w:t>cm</w:t>
            </w:r>
            <w:r>
              <w:rPr>
                <w:rFonts w:hint="eastAsia"/>
                <w:color w:val="000000"/>
                <w:kern w:val="0"/>
                <w:sz w:val="21"/>
                <w:szCs w:val="21"/>
              </w:rPr>
              <w:t>）</w:t>
            </w:r>
          </w:p>
        </w:tc>
        <w:tc>
          <w:tcPr>
            <w:tcW w:w="1278" w:type="dxa"/>
            <w:vAlign w:val="center"/>
          </w:tcPr>
          <w:p w14:paraId="1250CEA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100</w:t>
            </w:r>
          </w:p>
        </w:tc>
        <w:tc>
          <w:tcPr>
            <w:tcW w:w="1130" w:type="dxa"/>
            <w:vAlign w:val="center"/>
          </w:tcPr>
          <w:p w14:paraId="4113EBE7" w14:textId="77777777" w:rsidR="00BE6E58" w:rsidRDefault="00215E33">
            <w:pPr>
              <w:widowControl/>
              <w:adjustRightInd w:val="0"/>
              <w:snapToGrid w:val="0"/>
              <w:jc w:val="center"/>
              <w:rPr>
                <w:color w:val="000000"/>
                <w:kern w:val="0"/>
                <w:sz w:val="21"/>
                <w:szCs w:val="21"/>
              </w:rPr>
            </w:pPr>
            <w:r>
              <w:rPr>
                <w:color w:val="000000"/>
                <w:kern w:val="0"/>
                <w:sz w:val="21"/>
                <w:szCs w:val="21"/>
              </w:rPr>
              <w:t>1.11%</w:t>
            </w:r>
          </w:p>
        </w:tc>
        <w:tc>
          <w:tcPr>
            <w:tcW w:w="1414" w:type="dxa"/>
            <w:vAlign w:val="center"/>
          </w:tcPr>
          <w:p w14:paraId="344DC89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w:t>
            </w:r>
            <w:r>
              <w:rPr>
                <w:rFonts w:hint="eastAsia"/>
                <w:color w:val="000000"/>
                <w:kern w:val="0"/>
                <w:sz w:val="21"/>
                <w:szCs w:val="21"/>
              </w:rPr>
              <w:t>，</w:t>
            </w:r>
            <w:r>
              <w:rPr>
                <w:rFonts w:hint="eastAsia"/>
                <w:color w:val="000000"/>
                <w:kern w:val="0"/>
                <w:sz w:val="21"/>
                <w:szCs w:val="21"/>
              </w:rPr>
              <w:t>100</w:t>
            </w:r>
            <w:r>
              <w:rPr>
                <w:rFonts w:hint="eastAsia"/>
                <w:color w:val="000000"/>
                <w:kern w:val="0"/>
                <w:sz w:val="21"/>
                <w:szCs w:val="21"/>
              </w:rPr>
              <w:t>）</w:t>
            </w:r>
          </w:p>
        </w:tc>
        <w:tc>
          <w:tcPr>
            <w:tcW w:w="1091" w:type="dxa"/>
            <w:vAlign w:val="center"/>
          </w:tcPr>
          <w:p w14:paraId="27155A98" w14:textId="77777777" w:rsidR="00BE6E58" w:rsidRDefault="00215E33">
            <w:pPr>
              <w:widowControl/>
              <w:adjustRightInd w:val="0"/>
              <w:snapToGrid w:val="0"/>
              <w:jc w:val="center"/>
              <w:rPr>
                <w:color w:val="000000"/>
                <w:kern w:val="0"/>
                <w:sz w:val="21"/>
                <w:szCs w:val="21"/>
              </w:rPr>
            </w:pPr>
            <w:r>
              <w:rPr>
                <w:color w:val="000000"/>
                <w:kern w:val="0"/>
                <w:sz w:val="21"/>
                <w:szCs w:val="21"/>
              </w:rPr>
              <w:t>0.55%</w:t>
            </w:r>
          </w:p>
        </w:tc>
        <w:tc>
          <w:tcPr>
            <w:tcW w:w="1326" w:type="dxa"/>
            <w:vAlign w:val="center"/>
          </w:tcPr>
          <w:p w14:paraId="794137D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60</w:t>
            </w:r>
            <w:r>
              <w:rPr>
                <w:rFonts w:hint="eastAsia"/>
                <w:color w:val="000000"/>
                <w:kern w:val="0"/>
                <w:sz w:val="21"/>
                <w:szCs w:val="21"/>
              </w:rPr>
              <w:t>，</w:t>
            </w:r>
            <w:r>
              <w:rPr>
                <w:rFonts w:hint="eastAsia"/>
                <w:color w:val="000000"/>
                <w:kern w:val="0"/>
                <w:sz w:val="21"/>
                <w:szCs w:val="21"/>
              </w:rPr>
              <w:t>80</w:t>
            </w:r>
            <w:r>
              <w:rPr>
                <w:rFonts w:hint="eastAsia"/>
                <w:color w:val="000000"/>
                <w:kern w:val="0"/>
                <w:sz w:val="21"/>
                <w:szCs w:val="21"/>
              </w:rPr>
              <w:t>）</w:t>
            </w:r>
          </w:p>
        </w:tc>
        <w:tc>
          <w:tcPr>
            <w:tcW w:w="1096" w:type="dxa"/>
            <w:vAlign w:val="center"/>
          </w:tcPr>
          <w:p w14:paraId="5608C711"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29C9B06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w:t>
            </w:r>
            <w:r>
              <w:rPr>
                <w:rFonts w:hint="eastAsia"/>
                <w:color w:val="000000"/>
                <w:kern w:val="0"/>
                <w:sz w:val="21"/>
                <w:szCs w:val="21"/>
              </w:rPr>
              <w:t>，</w:t>
            </w:r>
            <w:r>
              <w:rPr>
                <w:rFonts w:hint="eastAsia"/>
                <w:color w:val="000000"/>
                <w:kern w:val="0"/>
                <w:sz w:val="21"/>
                <w:szCs w:val="21"/>
              </w:rPr>
              <w:t>60</w:t>
            </w:r>
            <w:r>
              <w:rPr>
                <w:rFonts w:hint="eastAsia"/>
                <w:color w:val="000000"/>
                <w:kern w:val="0"/>
                <w:sz w:val="21"/>
                <w:szCs w:val="21"/>
              </w:rPr>
              <w:t>）</w:t>
            </w:r>
          </w:p>
        </w:tc>
        <w:tc>
          <w:tcPr>
            <w:tcW w:w="1134" w:type="dxa"/>
            <w:tcBorders>
              <w:top w:val="single" w:sz="4" w:space="0" w:color="auto"/>
              <w:left w:val="nil"/>
              <w:bottom w:val="single" w:sz="4" w:space="0" w:color="auto"/>
              <w:right w:val="nil"/>
            </w:tcBorders>
            <w:vAlign w:val="center"/>
          </w:tcPr>
          <w:p w14:paraId="3981B929" w14:textId="77777777" w:rsidR="00BE6E58" w:rsidRDefault="00215E33">
            <w:pPr>
              <w:widowControl/>
              <w:adjustRightInd w:val="0"/>
              <w:snapToGrid w:val="0"/>
              <w:jc w:val="center"/>
              <w:rPr>
                <w:color w:val="000000"/>
                <w:kern w:val="0"/>
                <w:sz w:val="21"/>
                <w:szCs w:val="21"/>
              </w:rPr>
            </w:pPr>
            <w:r>
              <w:rPr>
                <w:color w:val="000000"/>
                <w:kern w:val="0"/>
                <w:sz w:val="21"/>
                <w:szCs w:val="21"/>
              </w:rPr>
              <w:t>-0.55%</w:t>
            </w:r>
          </w:p>
        </w:tc>
        <w:tc>
          <w:tcPr>
            <w:tcW w:w="1441" w:type="dxa"/>
            <w:vAlign w:val="center"/>
          </w:tcPr>
          <w:p w14:paraId="40A92DE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30</w:t>
            </w:r>
            <w:r>
              <w:rPr>
                <w:rFonts w:hint="eastAsia"/>
                <w:color w:val="000000"/>
                <w:kern w:val="0"/>
                <w:sz w:val="21"/>
                <w:szCs w:val="21"/>
              </w:rPr>
              <w:t>）</w:t>
            </w:r>
          </w:p>
        </w:tc>
        <w:tc>
          <w:tcPr>
            <w:tcW w:w="1078" w:type="dxa"/>
            <w:tcBorders>
              <w:top w:val="single" w:sz="4" w:space="0" w:color="auto"/>
              <w:left w:val="nil"/>
              <w:bottom w:val="single" w:sz="4" w:space="0" w:color="auto"/>
              <w:right w:val="single" w:sz="4" w:space="0" w:color="auto"/>
            </w:tcBorders>
            <w:vAlign w:val="center"/>
          </w:tcPr>
          <w:p w14:paraId="35524F0F" w14:textId="77777777" w:rsidR="00BE6E58" w:rsidRDefault="00215E33">
            <w:pPr>
              <w:widowControl/>
              <w:adjustRightInd w:val="0"/>
              <w:snapToGrid w:val="0"/>
              <w:jc w:val="center"/>
              <w:rPr>
                <w:color w:val="000000"/>
                <w:kern w:val="0"/>
                <w:sz w:val="21"/>
                <w:szCs w:val="21"/>
              </w:rPr>
            </w:pPr>
            <w:r>
              <w:rPr>
                <w:color w:val="000000"/>
                <w:kern w:val="0"/>
                <w:sz w:val="21"/>
                <w:szCs w:val="21"/>
              </w:rPr>
              <w:t>-1.11%</w:t>
            </w:r>
          </w:p>
        </w:tc>
      </w:tr>
      <w:tr w:rsidR="00BE6E58" w14:paraId="3816B730" w14:textId="77777777">
        <w:trPr>
          <w:cantSplit/>
          <w:jc w:val="center"/>
        </w:trPr>
        <w:tc>
          <w:tcPr>
            <w:tcW w:w="1530" w:type="dxa"/>
            <w:vAlign w:val="center"/>
          </w:tcPr>
          <w:p w14:paraId="3C99AE7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土壤质地</w:t>
            </w:r>
          </w:p>
        </w:tc>
        <w:tc>
          <w:tcPr>
            <w:tcW w:w="1278" w:type="dxa"/>
            <w:vAlign w:val="center"/>
          </w:tcPr>
          <w:p w14:paraId="6EC6906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壤土</w:t>
            </w:r>
          </w:p>
        </w:tc>
        <w:tc>
          <w:tcPr>
            <w:tcW w:w="1130" w:type="dxa"/>
            <w:vAlign w:val="center"/>
          </w:tcPr>
          <w:p w14:paraId="529E8759" w14:textId="77777777" w:rsidR="00BE6E58" w:rsidRDefault="00215E33">
            <w:pPr>
              <w:widowControl/>
              <w:adjustRightInd w:val="0"/>
              <w:snapToGrid w:val="0"/>
              <w:jc w:val="center"/>
              <w:rPr>
                <w:color w:val="000000"/>
                <w:kern w:val="0"/>
                <w:sz w:val="21"/>
                <w:szCs w:val="21"/>
              </w:rPr>
            </w:pPr>
            <w:r>
              <w:rPr>
                <w:color w:val="000000"/>
                <w:kern w:val="0"/>
                <w:sz w:val="21"/>
                <w:szCs w:val="21"/>
              </w:rPr>
              <w:t>1.04%</w:t>
            </w:r>
          </w:p>
        </w:tc>
        <w:tc>
          <w:tcPr>
            <w:tcW w:w="1414" w:type="dxa"/>
            <w:vAlign w:val="center"/>
          </w:tcPr>
          <w:p w14:paraId="26BB498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砂壤土</w:t>
            </w:r>
          </w:p>
        </w:tc>
        <w:tc>
          <w:tcPr>
            <w:tcW w:w="1091" w:type="dxa"/>
            <w:vAlign w:val="center"/>
          </w:tcPr>
          <w:p w14:paraId="7A01BFD3" w14:textId="77777777" w:rsidR="00BE6E58" w:rsidRDefault="00215E33">
            <w:pPr>
              <w:widowControl/>
              <w:adjustRightInd w:val="0"/>
              <w:snapToGrid w:val="0"/>
              <w:jc w:val="center"/>
              <w:rPr>
                <w:color w:val="000000"/>
                <w:kern w:val="0"/>
                <w:sz w:val="21"/>
                <w:szCs w:val="21"/>
              </w:rPr>
            </w:pPr>
            <w:r>
              <w:rPr>
                <w:color w:val="000000"/>
                <w:kern w:val="0"/>
                <w:sz w:val="21"/>
                <w:szCs w:val="21"/>
              </w:rPr>
              <w:t>0.52%</w:t>
            </w:r>
          </w:p>
        </w:tc>
        <w:tc>
          <w:tcPr>
            <w:tcW w:w="1326" w:type="dxa"/>
            <w:vAlign w:val="center"/>
          </w:tcPr>
          <w:p w14:paraId="3028E96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粘土</w:t>
            </w:r>
          </w:p>
        </w:tc>
        <w:tc>
          <w:tcPr>
            <w:tcW w:w="1096" w:type="dxa"/>
            <w:vAlign w:val="center"/>
          </w:tcPr>
          <w:p w14:paraId="2C8FEA78"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2822B85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砂土</w:t>
            </w:r>
          </w:p>
        </w:tc>
        <w:tc>
          <w:tcPr>
            <w:tcW w:w="1134" w:type="dxa"/>
            <w:tcBorders>
              <w:top w:val="single" w:sz="4" w:space="0" w:color="auto"/>
              <w:left w:val="nil"/>
              <w:bottom w:val="single" w:sz="4" w:space="0" w:color="auto"/>
              <w:right w:val="nil"/>
            </w:tcBorders>
            <w:vAlign w:val="center"/>
          </w:tcPr>
          <w:p w14:paraId="5706A4AA" w14:textId="77777777" w:rsidR="00BE6E58" w:rsidRDefault="00215E33">
            <w:pPr>
              <w:widowControl/>
              <w:adjustRightInd w:val="0"/>
              <w:snapToGrid w:val="0"/>
              <w:jc w:val="center"/>
              <w:rPr>
                <w:color w:val="000000"/>
                <w:kern w:val="0"/>
                <w:sz w:val="21"/>
                <w:szCs w:val="21"/>
              </w:rPr>
            </w:pPr>
            <w:r>
              <w:rPr>
                <w:color w:val="000000"/>
                <w:kern w:val="0"/>
                <w:sz w:val="21"/>
                <w:szCs w:val="21"/>
              </w:rPr>
              <w:t>-0.52%</w:t>
            </w:r>
          </w:p>
        </w:tc>
        <w:tc>
          <w:tcPr>
            <w:tcW w:w="1441" w:type="dxa"/>
            <w:vAlign w:val="center"/>
          </w:tcPr>
          <w:p w14:paraId="34E7FD6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砾质土</w:t>
            </w:r>
          </w:p>
        </w:tc>
        <w:tc>
          <w:tcPr>
            <w:tcW w:w="1078" w:type="dxa"/>
            <w:tcBorders>
              <w:top w:val="single" w:sz="4" w:space="0" w:color="auto"/>
              <w:left w:val="nil"/>
              <w:bottom w:val="single" w:sz="4" w:space="0" w:color="auto"/>
              <w:right w:val="single" w:sz="4" w:space="0" w:color="auto"/>
            </w:tcBorders>
            <w:vAlign w:val="center"/>
          </w:tcPr>
          <w:p w14:paraId="42F1249F" w14:textId="77777777" w:rsidR="00BE6E58" w:rsidRDefault="00215E33">
            <w:pPr>
              <w:widowControl/>
              <w:adjustRightInd w:val="0"/>
              <w:snapToGrid w:val="0"/>
              <w:jc w:val="center"/>
              <w:rPr>
                <w:color w:val="000000"/>
                <w:kern w:val="0"/>
                <w:sz w:val="21"/>
                <w:szCs w:val="21"/>
              </w:rPr>
            </w:pPr>
            <w:r>
              <w:rPr>
                <w:color w:val="000000"/>
                <w:kern w:val="0"/>
                <w:sz w:val="21"/>
                <w:szCs w:val="21"/>
              </w:rPr>
              <w:t>-1.04%</w:t>
            </w:r>
          </w:p>
        </w:tc>
      </w:tr>
      <w:tr w:rsidR="00BE6E58" w14:paraId="293C0972" w14:textId="77777777">
        <w:trPr>
          <w:cantSplit/>
          <w:jc w:val="center"/>
        </w:trPr>
        <w:tc>
          <w:tcPr>
            <w:tcW w:w="1530" w:type="dxa"/>
            <w:vAlign w:val="center"/>
          </w:tcPr>
          <w:p w14:paraId="5A7E749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w:t>
            </w:r>
            <w:r>
              <w:rPr>
                <w:rFonts w:hint="eastAsia"/>
                <w:color w:val="000000"/>
                <w:kern w:val="0"/>
                <w:sz w:val="21"/>
                <w:szCs w:val="21"/>
              </w:rPr>
              <w:t>pH</w:t>
            </w:r>
            <w:r>
              <w:rPr>
                <w:rFonts w:hint="eastAsia"/>
                <w:color w:val="000000"/>
                <w:kern w:val="0"/>
                <w:sz w:val="21"/>
                <w:szCs w:val="21"/>
              </w:rPr>
              <w:t>值</w:t>
            </w:r>
          </w:p>
        </w:tc>
        <w:tc>
          <w:tcPr>
            <w:tcW w:w="1278" w:type="dxa"/>
            <w:vAlign w:val="center"/>
          </w:tcPr>
          <w:p w14:paraId="404BC1F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6.</w:t>
            </w:r>
            <w:r>
              <w:rPr>
                <w:color w:val="000000"/>
                <w:kern w:val="0"/>
                <w:sz w:val="21"/>
                <w:szCs w:val="21"/>
              </w:rPr>
              <w:t>0</w:t>
            </w:r>
            <w:r>
              <w:rPr>
                <w:rFonts w:hint="eastAsia"/>
                <w:color w:val="000000"/>
                <w:kern w:val="0"/>
                <w:sz w:val="21"/>
                <w:szCs w:val="21"/>
              </w:rPr>
              <w:t>，</w:t>
            </w:r>
            <w:r>
              <w:rPr>
                <w:rFonts w:hint="eastAsia"/>
                <w:color w:val="000000"/>
                <w:kern w:val="0"/>
                <w:sz w:val="21"/>
                <w:szCs w:val="21"/>
              </w:rPr>
              <w:t>7.0</w:t>
            </w:r>
            <w:r>
              <w:rPr>
                <w:rFonts w:hint="eastAsia"/>
                <w:color w:val="000000"/>
                <w:kern w:val="0"/>
                <w:sz w:val="21"/>
                <w:szCs w:val="21"/>
              </w:rPr>
              <w:t>）</w:t>
            </w:r>
          </w:p>
        </w:tc>
        <w:tc>
          <w:tcPr>
            <w:tcW w:w="1130" w:type="dxa"/>
            <w:vAlign w:val="center"/>
          </w:tcPr>
          <w:p w14:paraId="355DC76D" w14:textId="77777777" w:rsidR="00BE6E58" w:rsidRDefault="00215E33">
            <w:pPr>
              <w:widowControl/>
              <w:adjustRightInd w:val="0"/>
              <w:snapToGrid w:val="0"/>
              <w:jc w:val="center"/>
              <w:rPr>
                <w:color w:val="000000"/>
                <w:kern w:val="0"/>
                <w:sz w:val="21"/>
                <w:szCs w:val="21"/>
              </w:rPr>
            </w:pPr>
            <w:r>
              <w:rPr>
                <w:color w:val="000000"/>
                <w:kern w:val="0"/>
                <w:sz w:val="21"/>
                <w:szCs w:val="21"/>
              </w:rPr>
              <w:t>0.81%</w:t>
            </w:r>
          </w:p>
        </w:tc>
        <w:tc>
          <w:tcPr>
            <w:tcW w:w="1414" w:type="dxa"/>
            <w:vAlign w:val="center"/>
          </w:tcPr>
          <w:p w14:paraId="69B8632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5.5</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091" w:type="dxa"/>
            <w:vAlign w:val="center"/>
          </w:tcPr>
          <w:p w14:paraId="61BFF494" w14:textId="77777777" w:rsidR="00BE6E58" w:rsidRDefault="00215E33">
            <w:pPr>
              <w:widowControl/>
              <w:adjustRightInd w:val="0"/>
              <w:snapToGrid w:val="0"/>
              <w:jc w:val="center"/>
              <w:rPr>
                <w:color w:val="000000"/>
                <w:kern w:val="0"/>
                <w:sz w:val="21"/>
                <w:szCs w:val="21"/>
              </w:rPr>
            </w:pPr>
            <w:r>
              <w:rPr>
                <w:color w:val="000000"/>
                <w:kern w:val="0"/>
                <w:sz w:val="21"/>
                <w:szCs w:val="21"/>
              </w:rPr>
              <w:t>0.40%</w:t>
            </w:r>
          </w:p>
        </w:tc>
        <w:tc>
          <w:tcPr>
            <w:tcW w:w="1326" w:type="dxa"/>
            <w:vAlign w:val="center"/>
          </w:tcPr>
          <w:p w14:paraId="1C16BAD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w:t>
            </w:r>
            <w:r>
              <w:rPr>
                <w:rFonts w:hint="eastAsia"/>
                <w:color w:val="000000"/>
                <w:kern w:val="0"/>
                <w:sz w:val="21"/>
                <w:szCs w:val="21"/>
              </w:rPr>
              <w:t>，</w:t>
            </w:r>
            <w:r>
              <w:rPr>
                <w:color w:val="000000"/>
                <w:kern w:val="0"/>
                <w:sz w:val="21"/>
                <w:szCs w:val="21"/>
              </w:rPr>
              <w:t>5.5</w:t>
            </w:r>
            <w:r>
              <w:rPr>
                <w:rFonts w:hint="eastAsia"/>
                <w:color w:val="000000"/>
                <w:kern w:val="0"/>
                <w:sz w:val="21"/>
                <w:szCs w:val="21"/>
              </w:rPr>
              <w:t>）</w:t>
            </w:r>
          </w:p>
          <w:p w14:paraId="2F09B0B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或［</w:t>
            </w:r>
            <w:r>
              <w:rPr>
                <w:color w:val="000000"/>
                <w:kern w:val="0"/>
                <w:sz w:val="21"/>
                <w:szCs w:val="21"/>
              </w:rPr>
              <w:t>7.0</w:t>
            </w:r>
            <w:r>
              <w:rPr>
                <w:rFonts w:hint="eastAsia"/>
                <w:color w:val="000000"/>
                <w:kern w:val="0"/>
                <w:sz w:val="21"/>
                <w:szCs w:val="21"/>
              </w:rPr>
              <w:t>，</w:t>
            </w:r>
            <w:r>
              <w:rPr>
                <w:color w:val="000000"/>
                <w:kern w:val="0"/>
                <w:sz w:val="21"/>
                <w:szCs w:val="21"/>
              </w:rPr>
              <w:t>8.5</w:t>
            </w:r>
            <w:r>
              <w:rPr>
                <w:rFonts w:hint="eastAsia"/>
                <w:color w:val="000000"/>
                <w:kern w:val="0"/>
                <w:sz w:val="21"/>
                <w:szCs w:val="21"/>
              </w:rPr>
              <w:t>）</w:t>
            </w:r>
          </w:p>
        </w:tc>
        <w:tc>
          <w:tcPr>
            <w:tcW w:w="1096" w:type="dxa"/>
            <w:vAlign w:val="center"/>
          </w:tcPr>
          <w:p w14:paraId="21CDB061"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6AF446C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4.5</w:t>
            </w:r>
            <w:r>
              <w:rPr>
                <w:rFonts w:hint="eastAsia"/>
                <w:color w:val="000000"/>
                <w:kern w:val="0"/>
                <w:sz w:val="21"/>
                <w:szCs w:val="21"/>
              </w:rPr>
              <w:t>，</w:t>
            </w:r>
            <w:r>
              <w:rPr>
                <w:color w:val="000000"/>
                <w:kern w:val="0"/>
                <w:sz w:val="21"/>
                <w:szCs w:val="21"/>
              </w:rPr>
              <w:t>5.0</w:t>
            </w:r>
            <w:r>
              <w:rPr>
                <w:rFonts w:hint="eastAsia"/>
                <w:color w:val="000000"/>
                <w:kern w:val="0"/>
                <w:sz w:val="21"/>
                <w:szCs w:val="21"/>
              </w:rPr>
              <w:t>）</w:t>
            </w:r>
          </w:p>
        </w:tc>
        <w:tc>
          <w:tcPr>
            <w:tcW w:w="1134" w:type="dxa"/>
            <w:tcBorders>
              <w:top w:val="single" w:sz="4" w:space="0" w:color="auto"/>
              <w:left w:val="nil"/>
              <w:bottom w:val="single" w:sz="4" w:space="0" w:color="auto"/>
              <w:right w:val="nil"/>
            </w:tcBorders>
            <w:vAlign w:val="center"/>
          </w:tcPr>
          <w:p w14:paraId="384C8D26" w14:textId="77777777" w:rsidR="00BE6E58" w:rsidRDefault="00215E33">
            <w:pPr>
              <w:widowControl/>
              <w:adjustRightInd w:val="0"/>
              <w:snapToGrid w:val="0"/>
              <w:jc w:val="center"/>
              <w:rPr>
                <w:color w:val="000000"/>
                <w:kern w:val="0"/>
                <w:sz w:val="21"/>
                <w:szCs w:val="21"/>
              </w:rPr>
            </w:pPr>
            <w:r>
              <w:rPr>
                <w:color w:val="000000"/>
                <w:kern w:val="0"/>
                <w:sz w:val="21"/>
                <w:szCs w:val="21"/>
              </w:rPr>
              <w:t>-0.40%</w:t>
            </w:r>
          </w:p>
        </w:tc>
        <w:tc>
          <w:tcPr>
            <w:tcW w:w="1441" w:type="dxa"/>
            <w:vAlign w:val="center"/>
          </w:tcPr>
          <w:p w14:paraId="6BCFB5A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4.5</w:t>
            </w:r>
            <w:r>
              <w:rPr>
                <w:rFonts w:hint="eastAsia"/>
                <w:color w:val="000000"/>
                <w:kern w:val="0"/>
                <w:sz w:val="21"/>
                <w:szCs w:val="21"/>
              </w:rPr>
              <w:t>）或［</w:t>
            </w:r>
            <w:r>
              <w:rPr>
                <w:rFonts w:hint="eastAsia"/>
                <w:color w:val="000000"/>
                <w:kern w:val="0"/>
                <w:sz w:val="21"/>
                <w:szCs w:val="21"/>
              </w:rPr>
              <w:t>8.5</w:t>
            </w:r>
            <w:r>
              <w:rPr>
                <w:rFonts w:hint="eastAsia"/>
                <w:color w:val="000000"/>
                <w:kern w:val="0"/>
                <w:sz w:val="21"/>
                <w:szCs w:val="21"/>
              </w:rPr>
              <w:t>，</w:t>
            </w:r>
            <w:r>
              <w:rPr>
                <w:rFonts w:hint="eastAsia"/>
                <w:color w:val="000000"/>
                <w:kern w:val="0"/>
                <w:sz w:val="21"/>
                <w:szCs w:val="21"/>
              </w:rPr>
              <w:t>14</w:t>
            </w:r>
            <w:r>
              <w:rPr>
                <w:rFonts w:hint="eastAsia"/>
                <w:color w:val="000000"/>
                <w:kern w:val="0"/>
                <w:sz w:val="21"/>
                <w:szCs w:val="21"/>
              </w:rPr>
              <w:t>］</w:t>
            </w:r>
          </w:p>
        </w:tc>
        <w:tc>
          <w:tcPr>
            <w:tcW w:w="1078" w:type="dxa"/>
            <w:tcBorders>
              <w:top w:val="single" w:sz="4" w:space="0" w:color="auto"/>
              <w:left w:val="nil"/>
              <w:bottom w:val="single" w:sz="4" w:space="0" w:color="auto"/>
              <w:right w:val="single" w:sz="4" w:space="0" w:color="auto"/>
            </w:tcBorders>
            <w:vAlign w:val="center"/>
          </w:tcPr>
          <w:p w14:paraId="1A78D97B" w14:textId="77777777" w:rsidR="00BE6E58" w:rsidRDefault="00215E33">
            <w:pPr>
              <w:widowControl/>
              <w:adjustRightInd w:val="0"/>
              <w:snapToGrid w:val="0"/>
              <w:jc w:val="center"/>
              <w:rPr>
                <w:color w:val="000000"/>
                <w:kern w:val="0"/>
                <w:sz w:val="21"/>
                <w:szCs w:val="21"/>
              </w:rPr>
            </w:pPr>
            <w:r>
              <w:rPr>
                <w:color w:val="000000"/>
                <w:kern w:val="0"/>
                <w:sz w:val="21"/>
                <w:szCs w:val="21"/>
              </w:rPr>
              <w:t>-0.81%</w:t>
            </w:r>
          </w:p>
        </w:tc>
      </w:tr>
      <w:tr w:rsidR="00BE6E58" w14:paraId="4553863B" w14:textId="77777777">
        <w:trPr>
          <w:cantSplit/>
          <w:jc w:val="center"/>
        </w:trPr>
        <w:tc>
          <w:tcPr>
            <w:tcW w:w="1530" w:type="dxa"/>
            <w:vAlign w:val="center"/>
          </w:tcPr>
          <w:p w14:paraId="7F43120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土壤有机质含量（</w:t>
            </w:r>
            <w:r>
              <w:rPr>
                <w:rFonts w:hint="eastAsia"/>
                <w:color w:val="000000"/>
                <w:kern w:val="0"/>
                <w:sz w:val="21"/>
                <w:szCs w:val="21"/>
              </w:rPr>
              <w:t>g/kg</w:t>
            </w:r>
            <w:r>
              <w:rPr>
                <w:rFonts w:hint="eastAsia"/>
                <w:color w:val="000000"/>
                <w:kern w:val="0"/>
                <w:sz w:val="21"/>
                <w:szCs w:val="21"/>
              </w:rPr>
              <w:t>）</w:t>
            </w:r>
          </w:p>
        </w:tc>
        <w:tc>
          <w:tcPr>
            <w:tcW w:w="1278" w:type="dxa"/>
            <w:vAlign w:val="center"/>
          </w:tcPr>
          <w:p w14:paraId="4B16CE6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w:t>
            </w:r>
          </w:p>
        </w:tc>
        <w:tc>
          <w:tcPr>
            <w:tcW w:w="1130" w:type="dxa"/>
            <w:vAlign w:val="center"/>
          </w:tcPr>
          <w:p w14:paraId="44F888F3" w14:textId="77777777" w:rsidR="00BE6E58" w:rsidRDefault="00215E33">
            <w:pPr>
              <w:widowControl/>
              <w:adjustRightInd w:val="0"/>
              <w:snapToGrid w:val="0"/>
              <w:jc w:val="center"/>
              <w:rPr>
                <w:color w:val="000000"/>
                <w:kern w:val="0"/>
                <w:sz w:val="21"/>
                <w:szCs w:val="21"/>
              </w:rPr>
            </w:pPr>
            <w:r>
              <w:rPr>
                <w:color w:val="000000"/>
                <w:kern w:val="0"/>
                <w:sz w:val="21"/>
                <w:szCs w:val="21"/>
              </w:rPr>
              <w:t>0.76%</w:t>
            </w:r>
          </w:p>
        </w:tc>
        <w:tc>
          <w:tcPr>
            <w:tcW w:w="1414" w:type="dxa"/>
            <w:vAlign w:val="center"/>
          </w:tcPr>
          <w:p w14:paraId="0DAABC1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w:t>
            </w:r>
            <w:r>
              <w:rPr>
                <w:rFonts w:hint="eastAsia"/>
                <w:color w:val="000000"/>
                <w:kern w:val="0"/>
                <w:sz w:val="21"/>
                <w:szCs w:val="21"/>
              </w:rPr>
              <w:t>，</w:t>
            </w:r>
            <w:r>
              <w:rPr>
                <w:rFonts w:hint="eastAsia"/>
                <w:color w:val="000000"/>
                <w:kern w:val="0"/>
                <w:sz w:val="21"/>
                <w:szCs w:val="21"/>
              </w:rPr>
              <w:t>30</w:t>
            </w:r>
            <w:r>
              <w:rPr>
                <w:rFonts w:hint="eastAsia"/>
                <w:color w:val="000000"/>
                <w:kern w:val="0"/>
                <w:sz w:val="21"/>
                <w:szCs w:val="21"/>
              </w:rPr>
              <w:t>）</w:t>
            </w:r>
          </w:p>
        </w:tc>
        <w:tc>
          <w:tcPr>
            <w:tcW w:w="1091" w:type="dxa"/>
            <w:vAlign w:val="center"/>
          </w:tcPr>
          <w:p w14:paraId="69FE1106" w14:textId="77777777" w:rsidR="00BE6E58" w:rsidRDefault="00215E33">
            <w:pPr>
              <w:widowControl/>
              <w:adjustRightInd w:val="0"/>
              <w:snapToGrid w:val="0"/>
              <w:jc w:val="center"/>
              <w:rPr>
                <w:color w:val="000000"/>
                <w:kern w:val="0"/>
                <w:sz w:val="21"/>
                <w:szCs w:val="21"/>
              </w:rPr>
            </w:pPr>
            <w:r>
              <w:rPr>
                <w:color w:val="000000"/>
                <w:kern w:val="0"/>
                <w:sz w:val="21"/>
                <w:szCs w:val="21"/>
              </w:rPr>
              <w:t>0.38%</w:t>
            </w:r>
          </w:p>
        </w:tc>
        <w:tc>
          <w:tcPr>
            <w:tcW w:w="1326" w:type="dxa"/>
            <w:vAlign w:val="center"/>
          </w:tcPr>
          <w:p w14:paraId="52DFF12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w:t>
            </w:r>
            <w:r>
              <w:rPr>
                <w:rFonts w:hint="eastAsia"/>
                <w:color w:val="000000"/>
                <w:kern w:val="0"/>
                <w:sz w:val="21"/>
                <w:szCs w:val="21"/>
              </w:rPr>
              <w:t>，</w:t>
            </w:r>
            <w:r>
              <w:rPr>
                <w:rFonts w:hint="eastAsia"/>
                <w:color w:val="000000"/>
                <w:kern w:val="0"/>
                <w:sz w:val="21"/>
                <w:szCs w:val="21"/>
              </w:rPr>
              <w:t>20</w:t>
            </w:r>
            <w:r>
              <w:rPr>
                <w:rFonts w:hint="eastAsia"/>
                <w:color w:val="000000"/>
                <w:kern w:val="0"/>
                <w:sz w:val="21"/>
                <w:szCs w:val="21"/>
              </w:rPr>
              <w:t>）</w:t>
            </w:r>
          </w:p>
        </w:tc>
        <w:tc>
          <w:tcPr>
            <w:tcW w:w="1096" w:type="dxa"/>
            <w:vAlign w:val="center"/>
          </w:tcPr>
          <w:p w14:paraId="7432C35F"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5A7E16C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4</w:t>
            </w:r>
            <w:r>
              <w:rPr>
                <w:rFonts w:hint="eastAsia"/>
                <w:color w:val="000000"/>
                <w:kern w:val="0"/>
                <w:sz w:val="21"/>
                <w:szCs w:val="21"/>
              </w:rPr>
              <w:t>，</w:t>
            </w:r>
            <w:r>
              <w:rPr>
                <w:rFonts w:hint="eastAsia"/>
                <w:color w:val="000000"/>
                <w:kern w:val="0"/>
                <w:sz w:val="21"/>
                <w:szCs w:val="21"/>
              </w:rPr>
              <w:t>10</w:t>
            </w:r>
            <w:r>
              <w:rPr>
                <w:rFonts w:hint="eastAsia"/>
                <w:color w:val="000000"/>
                <w:kern w:val="0"/>
                <w:sz w:val="21"/>
                <w:szCs w:val="21"/>
              </w:rPr>
              <w:t>）</w:t>
            </w:r>
          </w:p>
        </w:tc>
        <w:tc>
          <w:tcPr>
            <w:tcW w:w="1134" w:type="dxa"/>
            <w:tcBorders>
              <w:top w:val="single" w:sz="4" w:space="0" w:color="auto"/>
              <w:left w:val="nil"/>
              <w:bottom w:val="single" w:sz="4" w:space="0" w:color="auto"/>
              <w:right w:val="nil"/>
            </w:tcBorders>
            <w:vAlign w:val="center"/>
          </w:tcPr>
          <w:p w14:paraId="323CFFDA" w14:textId="77777777" w:rsidR="00BE6E58" w:rsidRDefault="00215E33">
            <w:pPr>
              <w:widowControl/>
              <w:adjustRightInd w:val="0"/>
              <w:snapToGrid w:val="0"/>
              <w:jc w:val="center"/>
              <w:rPr>
                <w:color w:val="000000"/>
                <w:kern w:val="0"/>
                <w:sz w:val="21"/>
                <w:szCs w:val="21"/>
              </w:rPr>
            </w:pPr>
            <w:r>
              <w:rPr>
                <w:color w:val="000000"/>
                <w:kern w:val="0"/>
                <w:sz w:val="21"/>
                <w:szCs w:val="21"/>
              </w:rPr>
              <w:t>-0.38%</w:t>
            </w:r>
          </w:p>
        </w:tc>
        <w:tc>
          <w:tcPr>
            <w:tcW w:w="1441" w:type="dxa"/>
            <w:vAlign w:val="center"/>
          </w:tcPr>
          <w:p w14:paraId="6930181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4</w:t>
            </w:r>
            <w:r>
              <w:rPr>
                <w:rFonts w:hint="eastAsia"/>
                <w:color w:val="000000"/>
                <w:kern w:val="0"/>
                <w:sz w:val="21"/>
                <w:szCs w:val="21"/>
              </w:rPr>
              <w:t>）</w:t>
            </w:r>
          </w:p>
        </w:tc>
        <w:tc>
          <w:tcPr>
            <w:tcW w:w="1078" w:type="dxa"/>
            <w:tcBorders>
              <w:top w:val="single" w:sz="4" w:space="0" w:color="auto"/>
              <w:left w:val="nil"/>
              <w:bottom w:val="single" w:sz="4" w:space="0" w:color="auto"/>
              <w:right w:val="single" w:sz="4" w:space="0" w:color="auto"/>
            </w:tcBorders>
            <w:vAlign w:val="center"/>
          </w:tcPr>
          <w:p w14:paraId="75186E7C" w14:textId="77777777" w:rsidR="00BE6E58" w:rsidRDefault="00215E33">
            <w:pPr>
              <w:widowControl/>
              <w:adjustRightInd w:val="0"/>
              <w:snapToGrid w:val="0"/>
              <w:jc w:val="center"/>
              <w:rPr>
                <w:color w:val="000000"/>
                <w:kern w:val="0"/>
                <w:sz w:val="21"/>
                <w:szCs w:val="21"/>
              </w:rPr>
            </w:pPr>
            <w:r>
              <w:rPr>
                <w:color w:val="000000"/>
                <w:kern w:val="0"/>
                <w:sz w:val="21"/>
                <w:szCs w:val="21"/>
              </w:rPr>
              <w:t>-0.76%</w:t>
            </w:r>
          </w:p>
        </w:tc>
      </w:tr>
      <w:tr w:rsidR="00BE6E58" w14:paraId="7F07DF85" w14:textId="77777777">
        <w:trPr>
          <w:cantSplit/>
          <w:jc w:val="center"/>
        </w:trPr>
        <w:tc>
          <w:tcPr>
            <w:tcW w:w="1530" w:type="dxa"/>
            <w:vAlign w:val="center"/>
          </w:tcPr>
          <w:p w14:paraId="3051509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利用现状</w:t>
            </w:r>
          </w:p>
        </w:tc>
        <w:tc>
          <w:tcPr>
            <w:tcW w:w="1278" w:type="dxa"/>
            <w:vAlign w:val="center"/>
          </w:tcPr>
          <w:p w14:paraId="3A8D6B7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经常进行种植工作和生产、经营活动</w:t>
            </w:r>
          </w:p>
        </w:tc>
        <w:tc>
          <w:tcPr>
            <w:tcW w:w="1130" w:type="dxa"/>
            <w:vAlign w:val="center"/>
          </w:tcPr>
          <w:p w14:paraId="5E5FF643" w14:textId="77777777" w:rsidR="00BE6E58" w:rsidRDefault="00215E33">
            <w:pPr>
              <w:widowControl/>
              <w:adjustRightInd w:val="0"/>
              <w:snapToGrid w:val="0"/>
              <w:jc w:val="center"/>
              <w:rPr>
                <w:color w:val="000000"/>
                <w:kern w:val="0"/>
                <w:sz w:val="21"/>
                <w:szCs w:val="21"/>
              </w:rPr>
            </w:pPr>
            <w:r>
              <w:rPr>
                <w:color w:val="000000"/>
                <w:kern w:val="0"/>
                <w:sz w:val="21"/>
                <w:szCs w:val="21"/>
              </w:rPr>
              <w:t>4.36%</w:t>
            </w:r>
          </w:p>
        </w:tc>
        <w:tc>
          <w:tcPr>
            <w:tcW w:w="1414" w:type="dxa"/>
            <w:vAlign w:val="center"/>
          </w:tcPr>
          <w:p w14:paraId="2277603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有一定种植工作和生产、经营活动</w:t>
            </w:r>
          </w:p>
        </w:tc>
        <w:tc>
          <w:tcPr>
            <w:tcW w:w="1091" w:type="dxa"/>
            <w:vAlign w:val="center"/>
          </w:tcPr>
          <w:p w14:paraId="58B35C86" w14:textId="77777777" w:rsidR="00BE6E58" w:rsidRDefault="00215E33">
            <w:pPr>
              <w:widowControl/>
              <w:adjustRightInd w:val="0"/>
              <w:snapToGrid w:val="0"/>
              <w:jc w:val="center"/>
              <w:rPr>
                <w:color w:val="000000"/>
                <w:kern w:val="0"/>
                <w:sz w:val="21"/>
                <w:szCs w:val="21"/>
              </w:rPr>
            </w:pPr>
            <w:r>
              <w:rPr>
                <w:color w:val="000000"/>
                <w:kern w:val="0"/>
                <w:sz w:val="21"/>
                <w:szCs w:val="21"/>
              </w:rPr>
              <w:t>2.18%</w:t>
            </w:r>
          </w:p>
        </w:tc>
        <w:tc>
          <w:tcPr>
            <w:tcW w:w="1326" w:type="dxa"/>
            <w:vAlign w:val="center"/>
          </w:tcPr>
          <w:p w14:paraId="73F1572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种植工作和生产、经营活动一般</w:t>
            </w:r>
          </w:p>
        </w:tc>
        <w:tc>
          <w:tcPr>
            <w:tcW w:w="1096" w:type="dxa"/>
            <w:vAlign w:val="center"/>
          </w:tcPr>
          <w:p w14:paraId="0CA917D0"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4E03334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种植工作和生产、经营活动较少</w:t>
            </w:r>
          </w:p>
        </w:tc>
        <w:tc>
          <w:tcPr>
            <w:tcW w:w="1134" w:type="dxa"/>
            <w:tcBorders>
              <w:top w:val="single" w:sz="4" w:space="0" w:color="auto"/>
              <w:left w:val="nil"/>
              <w:bottom w:val="single" w:sz="4" w:space="0" w:color="auto"/>
              <w:right w:val="nil"/>
            </w:tcBorders>
            <w:vAlign w:val="center"/>
          </w:tcPr>
          <w:p w14:paraId="6BD3AEF1" w14:textId="77777777" w:rsidR="00BE6E58" w:rsidRDefault="00215E33">
            <w:pPr>
              <w:widowControl/>
              <w:adjustRightInd w:val="0"/>
              <w:snapToGrid w:val="0"/>
              <w:jc w:val="center"/>
              <w:rPr>
                <w:color w:val="000000"/>
                <w:kern w:val="0"/>
                <w:sz w:val="21"/>
                <w:szCs w:val="21"/>
              </w:rPr>
            </w:pPr>
            <w:r>
              <w:rPr>
                <w:color w:val="000000"/>
                <w:kern w:val="0"/>
                <w:sz w:val="21"/>
                <w:szCs w:val="21"/>
              </w:rPr>
              <w:t>-2.18%</w:t>
            </w:r>
          </w:p>
        </w:tc>
        <w:tc>
          <w:tcPr>
            <w:tcW w:w="1441" w:type="dxa"/>
            <w:vAlign w:val="center"/>
          </w:tcPr>
          <w:p w14:paraId="32EB469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丢弃或荒弃的草地</w:t>
            </w:r>
          </w:p>
        </w:tc>
        <w:tc>
          <w:tcPr>
            <w:tcW w:w="1078" w:type="dxa"/>
            <w:tcBorders>
              <w:top w:val="single" w:sz="4" w:space="0" w:color="auto"/>
              <w:left w:val="nil"/>
              <w:bottom w:val="single" w:sz="4" w:space="0" w:color="auto"/>
              <w:right w:val="single" w:sz="4" w:space="0" w:color="auto"/>
            </w:tcBorders>
            <w:vAlign w:val="center"/>
          </w:tcPr>
          <w:p w14:paraId="06FEFBA0" w14:textId="77777777" w:rsidR="00BE6E58" w:rsidRDefault="00215E33">
            <w:pPr>
              <w:widowControl/>
              <w:adjustRightInd w:val="0"/>
              <w:snapToGrid w:val="0"/>
              <w:jc w:val="center"/>
              <w:rPr>
                <w:color w:val="000000"/>
                <w:kern w:val="0"/>
                <w:sz w:val="21"/>
                <w:szCs w:val="21"/>
              </w:rPr>
            </w:pPr>
            <w:r>
              <w:rPr>
                <w:color w:val="000000"/>
                <w:kern w:val="0"/>
                <w:sz w:val="21"/>
                <w:szCs w:val="21"/>
              </w:rPr>
              <w:t>-4.36%</w:t>
            </w:r>
          </w:p>
        </w:tc>
      </w:tr>
      <w:tr w:rsidR="00BE6E58" w14:paraId="3970D0BF" w14:textId="77777777">
        <w:trPr>
          <w:cantSplit/>
          <w:jc w:val="center"/>
        </w:trPr>
        <w:tc>
          <w:tcPr>
            <w:tcW w:w="1530" w:type="dxa"/>
            <w:vAlign w:val="center"/>
          </w:tcPr>
          <w:p w14:paraId="6C16EC9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城镇影响度（距城区或镇区中心距离）（</w:t>
            </w:r>
            <w:r>
              <w:rPr>
                <w:rFonts w:hint="eastAsia"/>
                <w:color w:val="000000"/>
                <w:kern w:val="0"/>
                <w:sz w:val="21"/>
                <w:szCs w:val="21"/>
              </w:rPr>
              <w:t>m</w:t>
            </w:r>
            <w:r>
              <w:rPr>
                <w:rFonts w:hint="eastAsia"/>
                <w:color w:val="000000"/>
                <w:kern w:val="0"/>
                <w:sz w:val="21"/>
                <w:szCs w:val="21"/>
              </w:rPr>
              <w:t>）</w:t>
            </w:r>
          </w:p>
        </w:tc>
        <w:tc>
          <w:tcPr>
            <w:tcW w:w="1278" w:type="dxa"/>
            <w:vAlign w:val="center"/>
          </w:tcPr>
          <w:p w14:paraId="467E959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1000</w:t>
            </w:r>
            <w:r>
              <w:rPr>
                <w:rFonts w:hint="eastAsia"/>
                <w:color w:val="000000"/>
                <w:kern w:val="0"/>
                <w:sz w:val="21"/>
                <w:szCs w:val="21"/>
              </w:rPr>
              <w:t>）</w:t>
            </w:r>
          </w:p>
        </w:tc>
        <w:tc>
          <w:tcPr>
            <w:tcW w:w="1130" w:type="dxa"/>
            <w:vAlign w:val="center"/>
          </w:tcPr>
          <w:p w14:paraId="013DF277" w14:textId="77777777" w:rsidR="00BE6E58" w:rsidRDefault="00215E33">
            <w:pPr>
              <w:widowControl/>
              <w:adjustRightInd w:val="0"/>
              <w:snapToGrid w:val="0"/>
              <w:jc w:val="center"/>
              <w:rPr>
                <w:color w:val="000000"/>
                <w:kern w:val="0"/>
                <w:sz w:val="21"/>
                <w:szCs w:val="21"/>
              </w:rPr>
            </w:pPr>
            <w:r>
              <w:rPr>
                <w:color w:val="000000"/>
                <w:kern w:val="0"/>
                <w:sz w:val="21"/>
                <w:szCs w:val="21"/>
              </w:rPr>
              <w:t>1.96%</w:t>
            </w:r>
          </w:p>
        </w:tc>
        <w:tc>
          <w:tcPr>
            <w:tcW w:w="1414" w:type="dxa"/>
            <w:vAlign w:val="center"/>
          </w:tcPr>
          <w:p w14:paraId="408B779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1000</w:t>
            </w:r>
            <w:r>
              <w:rPr>
                <w:rFonts w:hint="eastAsia"/>
                <w:color w:val="000000"/>
                <w:kern w:val="0"/>
                <w:sz w:val="21"/>
                <w:szCs w:val="21"/>
              </w:rPr>
              <w:t>，</w:t>
            </w:r>
            <w:r>
              <w:rPr>
                <w:rFonts w:hint="eastAsia"/>
                <w:color w:val="000000"/>
                <w:kern w:val="0"/>
                <w:sz w:val="21"/>
                <w:szCs w:val="21"/>
              </w:rPr>
              <w:t>2000</w:t>
            </w:r>
            <w:r>
              <w:rPr>
                <w:rFonts w:hint="eastAsia"/>
                <w:color w:val="000000"/>
                <w:kern w:val="0"/>
                <w:sz w:val="21"/>
                <w:szCs w:val="21"/>
              </w:rPr>
              <w:t>）</w:t>
            </w:r>
          </w:p>
        </w:tc>
        <w:tc>
          <w:tcPr>
            <w:tcW w:w="1091" w:type="dxa"/>
            <w:vAlign w:val="center"/>
          </w:tcPr>
          <w:p w14:paraId="41773305" w14:textId="77777777" w:rsidR="00BE6E58" w:rsidRDefault="00215E33">
            <w:pPr>
              <w:widowControl/>
              <w:adjustRightInd w:val="0"/>
              <w:snapToGrid w:val="0"/>
              <w:jc w:val="center"/>
              <w:rPr>
                <w:color w:val="000000"/>
                <w:kern w:val="0"/>
                <w:sz w:val="21"/>
                <w:szCs w:val="21"/>
              </w:rPr>
            </w:pPr>
            <w:r>
              <w:rPr>
                <w:color w:val="000000"/>
                <w:kern w:val="0"/>
                <w:sz w:val="21"/>
                <w:szCs w:val="21"/>
              </w:rPr>
              <w:t>0.98%</w:t>
            </w:r>
          </w:p>
        </w:tc>
        <w:tc>
          <w:tcPr>
            <w:tcW w:w="1326" w:type="dxa"/>
            <w:vAlign w:val="center"/>
          </w:tcPr>
          <w:p w14:paraId="14ED2C5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2000</w:t>
            </w: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p>
        </w:tc>
        <w:tc>
          <w:tcPr>
            <w:tcW w:w="1096" w:type="dxa"/>
            <w:vAlign w:val="center"/>
          </w:tcPr>
          <w:p w14:paraId="69CB0A87"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2D5FBFB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r>
              <w:rPr>
                <w:rFonts w:hint="eastAsia"/>
                <w:color w:val="000000"/>
                <w:kern w:val="0"/>
                <w:sz w:val="21"/>
                <w:szCs w:val="21"/>
              </w:rPr>
              <w:t>5000</w:t>
            </w:r>
            <w:r>
              <w:rPr>
                <w:rFonts w:hint="eastAsia"/>
                <w:color w:val="000000"/>
                <w:kern w:val="0"/>
                <w:sz w:val="21"/>
                <w:szCs w:val="21"/>
              </w:rPr>
              <w:t>）</w:t>
            </w:r>
          </w:p>
        </w:tc>
        <w:tc>
          <w:tcPr>
            <w:tcW w:w="1134" w:type="dxa"/>
            <w:tcBorders>
              <w:top w:val="single" w:sz="4" w:space="0" w:color="auto"/>
              <w:left w:val="nil"/>
              <w:bottom w:val="single" w:sz="4" w:space="0" w:color="auto"/>
              <w:right w:val="nil"/>
            </w:tcBorders>
            <w:vAlign w:val="center"/>
          </w:tcPr>
          <w:p w14:paraId="4D4AFE83" w14:textId="77777777" w:rsidR="00BE6E58" w:rsidRDefault="00215E33">
            <w:pPr>
              <w:widowControl/>
              <w:adjustRightInd w:val="0"/>
              <w:snapToGrid w:val="0"/>
              <w:jc w:val="center"/>
              <w:rPr>
                <w:color w:val="000000"/>
                <w:kern w:val="0"/>
                <w:sz w:val="21"/>
                <w:szCs w:val="21"/>
              </w:rPr>
            </w:pPr>
            <w:r>
              <w:rPr>
                <w:color w:val="000000"/>
                <w:kern w:val="0"/>
                <w:sz w:val="21"/>
                <w:szCs w:val="21"/>
              </w:rPr>
              <w:t>-0.98%</w:t>
            </w:r>
          </w:p>
        </w:tc>
        <w:tc>
          <w:tcPr>
            <w:tcW w:w="1441" w:type="dxa"/>
            <w:vAlign w:val="center"/>
          </w:tcPr>
          <w:p w14:paraId="5112CD6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p>
        </w:tc>
        <w:tc>
          <w:tcPr>
            <w:tcW w:w="1078" w:type="dxa"/>
            <w:tcBorders>
              <w:top w:val="single" w:sz="4" w:space="0" w:color="auto"/>
              <w:left w:val="nil"/>
              <w:bottom w:val="single" w:sz="4" w:space="0" w:color="auto"/>
              <w:right w:val="single" w:sz="4" w:space="0" w:color="auto"/>
            </w:tcBorders>
            <w:vAlign w:val="center"/>
          </w:tcPr>
          <w:p w14:paraId="595F55F0" w14:textId="77777777" w:rsidR="00BE6E58" w:rsidRDefault="00215E33">
            <w:pPr>
              <w:widowControl/>
              <w:adjustRightInd w:val="0"/>
              <w:snapToGrid w:val="0"/>
              <w:jc w:val="center"/>
              <w:rPr>
                <w:color w:val="000000"/>
                <w:kern w:val="0"/>
                <w:sz w:val="21"/>
                <w:szCs w:val="21"/>
              </w:rPr>
            </w:pPr>
            <w:r>
              <w:rPr>
                <w:color w:val="000000"/>
                <w:kern w:val="0"/>
                <w:sz w:val="21"/>
                <w:szCs w:val="21"/>
              </w:rPr>
              <w:t>-1.96%</w:t>
            </w:r>
          </w:p>
        </w:tc>
      </w:tr>
      <w:tr w:rsidR="00BE6E58" w14:paraId="6CC155EE" w14:textId="77777777">
        <w:trPr>
          <w:cantSplit/>
          <w:jc w:val="center"/>
        </w:trPr>
        <w:tc>
          <w:tcPr>
            <w:tcW w:w="1530" w:type="dxa"/>
            <w:vAlign w:val="center"/>
          </w:tcPr>
          <w:p w14:paraId="3805133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道路通达度</w:t>
            </w:r>
          </w:p>
        </w:tc>
        <w:tc>
          <w:tcPr>
            <w:tcW w:w="1278" w:type="dxa"/>
            <w:vAlign w:val="center"/>
          </w:tcPr>
          <w:p w14:paraId="35BE168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国道、省道能通达</w:t>
            </w:r>
          </w:p>
        </w:tc>
        <w:tc>
          <w:tcPr>
            <w:tcW w:w="1130" w:type="dxa"/>
            <w:vAlign w:val="center"/>
          </w:tcPr>
          <w:p w14:paraId="5873A0DF" w14:textId="77777777" w:rsidR="00BE6E58" w:rsidRDefault="00215E33">
            <w:pPr>
              <w:widowControl/>
              <w:adjustRightInd w:val="0"/>
              <w:snapToGrid w:val="0"/>
              <w:jc w:val="center"/>
              <w:rPr>
                <w:color w:val="000000"/>
                <w:kern w:val="0"/>
                <w:sz w:val="21"/>
                <w:szCs w:val="21"/>
              </w:rPr>
            </w:pPr>
            <w:r>
              <w:rPr>
                <w:color w:val="000000"/>
                <w:kern w:val="0"/>
                <w:sz w:val="21"/>
                <w:szCs w:val="21"/>
              </w:rPr>
              <w:t>1.04%</w:t>
            </w:r>
          </w:p>
        </w:tc>
        <w:tc>
          <w:tcPr>
            <w:tcW w:w="1414" w:type="dxa"/>
            <w:vAlign w:val="center"/>
          </w:tcPr>
          <w:p w14:paraId="66EF64B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县道、乡道能通达</w:t>
            </w:r>
          </w:p>
        </w:tc>
        <w:tc>
          <w:tcPr>
            <w:tcW w:w="1091" w:type="dxa"/>
            <w:vAlign w:val="center"/>
          </w:tcPr>
          <w:p w14:paraId="08F71121" w14:textId="77777777" w:rsidR="00BE6E58" w:rsidRDefault="00215E33">
            <w:pPr>
              <w:widowControl/>
              <w:adjustRightInd w:val="0"/>
              <w:snapToGrid w:val="0"/>
              <w:jc w:val="center"/>
              <w:rPr>
                <w:color w:val="000000"/>
                <w:kern w:val="0"/>
                <w:sz w:val="21"/>
                <w:szCs w:val="21"/>
              </w:rPr>
            </w:pPr>
            <w:r>
              <w:rPr>
                <w:color w:val="000000"/>
                <w:kern w:val="0"/>
                <w:sz w:val="21"/>
                <w:szCs w:val="21"/>
              </w:rPr>
              <w:t>0.52%</w:t>
            </w:r>
          </w:p>
        </w:tc>
        <w:tc>
          <w:tcPr>
            <w:tcW w:w="1326" w:type="dxa"/>
            <w:vAlign w:val="center"/>
          </w:tcPr>
          <w:p w14:paraId="0958DA4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水泥村道能通达</w:t>
            </w:r>
          </w:p>
        </w:tc>
        <w:tc>
          <w:tcPr>
            <w:tcW w:w="1096" w:type="dxa"/>
            <w:vAlign w:val="center"/>
          </w:tcPr>
          <w:p w14:paraId="30B9E374"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6657ABE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非水泥村道能通达</w:t>
            </w:r>
          </w:p>
        </w:tc>
        <w:tc>
          <w:tcPr>
            <w:tcW w:w="1134" w:type="dxa"/>
            <w:tcBorders>
              <w:top w:val="single" w:sz="4" w:space="0" w:color="auto"/>
              <w:left w:val="nil"/>
              <w:bottom w:val="single" w:sz="4" w:space="0" w:color="auto"/>
              <w:right w:val="nil"/>
            </w:tcBorders>
            <w:vAlign w:val="center"/>
          </w:tcPr>
          <w:p w14:paraId="4C6BE503" w14:textId="77777777" w:rsidR="00BE6E58" w:rsidRDefault="00215E33">
            <w:pPr>
              <w:widowControl/>
              <w:adjustRightInd w:val="0"/>
              <w:snapToGrid w:val="0"/>
              <w:jc w:val="center"/>
              <w:rPr>
                <w:color w:val="000000"/>
                <w:kern w:val="0"/>
                <w:sz w:val="21"/>
                <w:szCs w:val="21"/>
              </w:rPr>
            </w:pPr>
            <w:r>
              <w:rPr>
                <w:color w:val="000000"/>
                <w:kern w:val="0"/>
                <w:sz w:val="21"/>
                <w:szCs w:val="21"/>
              </w:rPr>
              <w:t>-0.52%</w:t>
            </w:r>
          </w:p>
        </w:tc>
        <w:tc>
          <w:tcPr>
            <w:tcW w:w="1441" w:type="dxa"/>
            <w:vAlign w:val="center"/>
          </w:tcPr>
          <w:p w14:paraId="623D813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没有道路通达条件</w:t>
            </w:r>
          </w:p>
        </w:tc>
        <w:tc>
          <w:tcPr>
            <w:tcW w:w="1078" w:type="dxa"/>
            <w:tcBorders>
              <w:top w:val="single" w:sz="4" w:space="0" w:color="auto"/>
              <w:left w:val="nil"/>
              <w:bottom w:val="single" w:sz="4" w:space="0" w:color="auto"/>
              <w:right w:val="single" w:sz="4" w:space="0" w:color="auto"/>
            </w:tcBorders>
            <w:vAlign w:val="center"/>
          </w:tcPr>
          <w:p w14:paraId="6C935F71" w14:textId="77777777" w:rsidR="00BE6E58" w:rsidRDefault="00215E33">
            <w:pPr>
              <w:widowControl/>
              <w:adjustRightInd w:val="0"/>
              <w:snapToGrid w:val="0"/>
              <w:jc w:val="center"/>
              <w:rPr>
                <w:color w:val="000000"/>
                <w:kern w:val="0"/>
                <w:sz w:val="21"/>
                <w:szCs w:val="21"/>
              </w:rPr>
            </w:pPr>
            <w:r>
              <w:rPr>
                <w:color w:val="000000"/>
                <w:kern w:val="0"/>
                <w:sz w:val="21"/>
                <w:szCs w:val="21"/>
              </w:rPr>
              <w:t>-1.04%</w:t>
            </w:r>
          </w:p>
        </w:tc>
      </w:tr>
      <w:tr w:rsidR="00BE6E58" w14:paraId="579AE885" w14:textId="77777777">
        <w:trPr>
          <w:cantSplit/>
          <w:jc w:val="center"/>
        </w:trPr>
        <w:tc>
          <w:tcPr>
            <w:tcW w:w="1530" w:type="dxa"/>
            <w:vAlign w:val="center"/>
          </w:tcPr>
          <w:p w14:paraId="500A6A3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对外交通便利度（距最近离货运站、高速公路出入口、火车站等）（</w:t>
            </w:r>
            <w:r>
              <w:rPr>
                <w:rFonts w:hint="eastAsia"/>
                <w:color w:val="000000"/>
                <w:kern w:val="0"/>
                <w:sz w:val="21"/>
                <w:szCs w:val="21"/>
              </w:rPr>
              <w:t>m</w:t>
            </w:r>
            <w:r>
              <w:rPr>
                <w:rFonts w:hint="eastAsia"/>
                <w:color w:val="000000"/>
                <w:kern w:val="0"/>
                <w:sz w:val="21"/>
                <w:szCs w:val="21"/>
              </w:rPr>
              <w:t>）</w:t>
            </w:r>
          </w:p>
        </w:tc>
        <w:tc>
          <w:tcPr>
            <w:tcW w:w="1278" w:type="dxa"/>
            <w:vAlign w:val="center"/>
          </w:tcPr>
          <w:p w14:paraId="3A9AC42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p>
        </w:tc>
        <w:tc>
          <w:tcPr>
            <w:tcW w:w="1130" w:type="dxa"/>
            <w:vAlign w:val="center"/>
          </w:tcPr>
          <w:p w14:paraId="5E651BFC" w14:textId="77777777" w:rsidR="00BE6E58" w:rsidRDefault="00215E33">
            <w:pPr>
              <w:widowControl/>
              <w:adjustRightInd w:val="0"/>
              <w:snapToGrid w:val="0"/>
              <w:jc w:val="center"/>
              <w:rPr>
                <w:color w:val="000000"/>
                <w:kern w:val="0"/>
                <w:sz w:val="21"/>
                <w:szCs w:val="21"/>
              </w:rPr>
            </w:pPr>
            <w:r>
              <w:rPr>
                <w:color w:val="000000"/>
                <w:kern w:val="0"/>
                <w:sz w:val="21"/>
                <w:szCs w:val="21"/>
              </w:rPr>
              <w:t>0.89%</w:t>
            </w:r>
          </w:p>
        </w:tc>
        <w:tc>
          <w:tcPr>
            <w:tcW w:w="1414" w:type="dxa"/>
            <w:vAlign w:val="center"/>
          </w:tcPr>
          <w:p w14:paraId="67EF756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p>
        </w:tc>
        <w:tc>
          <w:tcPr>
            <w:tcW w:w="1091" w:type="dxa"/>
            <w:vAlign w:val="center"/>
          </w:tcPr>
          <w:p w14:paraId="6876D41E" w14:textId="77777777" w:rsidR="00BE6E58" w:rsidRDefault="00215E33">
            <w:pPr>
              <w:widowControl/>
              <w:adjustRightInd w:val="0"/>
              <w:snapToGrid w:val="0"/>
              <w:jc w:val="center"/>
              <w:rPr>
                <w:color w:val="000000"/>
                <w:kern w:val="0"/>
                <w:sz w:val="21"/>
                <w:szCs w:val="21"/>
              </w:rPr>
            </w:pPr>
            <w:r>
              <w:rPr>
                <w:color w:val="000000"/>
                <w:kern w:val="0"/>
                <w:sz w:val="21"/>
                <w:szCs w:val="21"/>
              </w:rPr>
              <w:t>0.44%</w:t>
            </w:r>
          </w:p>
        </w:tc>
        <w:tc>
          <w:tcPr>
            <w:tcW w:w="1326" w:type="dxa"/>
            <w:vAlign w:val="center"/>
          </w:tcPr>
          <w:p w14:paraId="31B4607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r>
              <w:rPr>
                <w:rFonts w:hint="eastAsia"/>
                <w:color w:val="000000"/>
                <w:kern w:val="0"/>
                <w:sz w:val="21"/>
                <w:szCs w:val="21"/>
              </w:rPr>
              <w:t>5000</w:t>
            </w:r>
            <w:r>
              <w:rPr>
                <w:rFonts w:hint="eastAsia"/>
                <w:color w:val="000000"/>
                <w:kern w:val="0"/>
                <w:sz w:val="21"/>
                <w:szCs w:val="21"/>
              </w:rPr>
              <w:t>）</w:t>
            </w:r>
          </w:p>
        </w:tc>
        <w:tc>
          <w:tcPr>
            <w:tcW w:w="1096" w:type="dxa"/>
            <w:vAlign w:val="center"/>
          </w:tcPr>
          <w:p w14:paraId="6FE649DD"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70AC94C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r>
              <w:rPr>
                <w:rFonts w:hint="eastAsia"/>
                <w:color w:val="000000"/>
                <w:kern w:val="0"/>
                <w:sz w:val="21"/>
                <w:szCs w:val="21"/>
              </w:rPr>
              <w:t>，</w:t>
            </w:r>
            <w:r>
              <w:rPr>
                <w:rFonts w:hint="eastAsia"/>
                <w:color w:val="000000"/>
                <w:kern w:val="0"/>
                <w:sz w:val="21"/>
                <w:szCs w:val="21"/>
              </w:rPr>
              <w:t>8000</w:t>
            </w:r>
            <w:r>
              <w:rPr>
                <w:rFonts w:hint="eastAsia"/>
                <w:color w:val="000000"/>
                <w:kern w:val="0"/>
                <w:sz w:val="21"/>
                <w:szCs w:val="21"/>
              </w:rPr>
              <w:t>）</w:t>
            </w:r>
          </w:p>
        </w:tc>
        <w:tc>
          <w:tcPr>
            <w:tcW w:w="1134" w:type="dxa"/>
            <w:tcBorders>
              <w:top w:val="single" w:sz="4" w:space="0" w:color="auto"/>
              <w:left w:val="nil"/>
              <w:bottom w:val="single" w:sz="4" w:space="0" w:color="auto"/>
              <w:right w:val="nil"/>
            </w:tcBorders>
            <w:vAlign w:val="center"/>
          </w:tcPr>
          <w:p w14:paraId="27D55D82" w14:textId="77777777" w:rsidR="00BE6E58" w:rsidRDefault="00215E33">
            <w:pPr>
              <w:widowControl/>
              <w:adjustRightInd w:val="0"/>
              <w:snapToGrid w:val="0"/>
              <w:jc w:val="center"/>
              <w:rPr>
                <w:color w:val="000000"/>
                <w:kern w:val="0"/>
                <w:sz w:val="21"/>
                <w:szCs w:val="21"/>
              </w:rPr>
            </w:pPr>
            <w:r>
              <w:rPr>
                <w:color w:val="000000"/>
                <w:kern w:val="0"/>
                <w:sz w:val="21"/>
                <w:szCs w:val="21"/>
              </w:rPr>
              <w:t>-0.44%</w:t>
            </w:r>
          </w:p>
        </w:tc>
        <w:tc>
          <w:tcPr>
            <w:tcW w:w="1441" w:type="dxa"/>
            <w:vAlign w:val="center"/>
          </w:tcPr>
          <w:p w14:paraId="3F71006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8000</w:t>
            </w:r>
          </w:p>
        </w:tc>
        <w:tc>
          <w:tcPr>
            <w:tcW w:w="1078" w:type="dxa"/>
            <w:tcBorders>
              <w:top w:val="single" w:sz="4" w:space="0" w:color="auto"/>
              <w:left w:val="nil"/>
              <w:bottom w:val="single" w:sz="4" w:space="0" w:color="auto"/>
              <w:right w:val="single" w:sz="4" w:space="0" w:color="auto"/>
            </w:tcBorders>
            <w:vAlign w:val="center"/>
          </w:tcPr>
          <w:p w14:paraId="6D28F70F" w14:textId="77777777" w:rsidR="00BE6E58" w:rsidRDefault="00215E33">
            <w:pPr>
              <w:widowControl/>
              <w:adjustRightInd w:val="0"/>
              <w:snapToGrid w:val="0"/>
              <w:jc w:val="center"/>
              <w:rPr>
                <w:color w:val="000000"/>
                <w:kern w:val="0"/>
                <w:sz w:val="21"/>
                <w:szCs w:val="21"/>
              </w:rPr>
            </w:pPr>
            <w:r>
              <w:rPr>
                <w:color w:val="000000"/>
                <w:kern w:val="0"/>
                <w:sz w:val="21"/>
                <w:szCs w:val="21"/>
              </w:rPr>
              <w:t>-0.89%</w:t>
            </w:r>
          </w:p>
        </w:tc>
      </w:tr>
    </w:tbl>
    <w:p w14:paraId="6CD709B6" w14:textId="77777777" w:rsidR="00BE6E58" w:rsidRDefault="00BE6E58">
      <w:pPr>
        <w:pStyle w:val="2010"/>
        <w:spacing w:beforeLines="25" w:before="60" w:afterLines="25" w:after="60"/>
        <w:rPr>
          <w:szCs w:val="24"/>
        </w:rPr>
      </w:pPr>
    </w:p>
    <w:p w14:paraId="109C6B54" w14:textId="77777777" w:rsidR="00BE6E58" w:rsidRDefault="00215E33" w:rsidP="00787A4A">
      <w:pPr>
        <w:pStyle w:val="affff9"/>
        <w:numPr>
          <w:ilvl w:val="0"/>
          <w:numId w:val="14"/>
        </w:numPr>
        <w:adjustRightInd w:val="0"/>
        <w:snapToGrid w:val="0"/>
        <w:spacing w:beforeLines="25" w:before="60" w:afterLines="25" w:after="60" w:line="240" w:lineRule="auto"/>
        <w:ind w:left="0" w:firstLineChars="0" w:firstLine="0"/>
        <w:jc w:val="center"/>
        <w:outlineLvl w:val="7"/>
        <w:rPr>
          <w:b/>
        </w:rPr>
      </w:pPr>
      <w:r>
        <w:rPr>
          <w:rFonts w:hint="eastAsia"/>
          <w:b/>
        </w:rPr>
        <w:lastRenderedPageBreak/>
        <w:t>广州市</w:t>
      </w:r>
      <w:r>
        <w:rPr>
          <w:b/>
        </w:rPr>
        <w:t>2020</w:t>
      </w:r>
      <w:r>
        <w:rPr>
          <w:b/>
        </w:rPr>
        <w:t>年</w:t>
      </w:r>
      <w:r>
        <w:rPr>
          <w:rFonts w:hint="eastAsia"/>
          <w:b/>
        </w:rPr>
        <w:t>国有草地（其他草地）</w:t>
      </w:r>
      <w:r>
        <w:rPr>
          <w:b/>
        </w:rPr>
        <w:t>基准地价二级修正系数表</w:t>
      </w:r>
    </w:p>
    <w:tbl>
      <w:tblPr>
        <w:tblW w:w="13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4"/>
        <w:gridCol w:w="1111"/>
        <w:gridCol w:w="1423"/>
        <w:gridCol w:w="1082"/>
        <w:gridCol w:w="1339"/>
        <w:gridCol w:w="1083"/>
        <w:gridCol w:w="1367"/>
        <w:gridCol w:w="1139"/>
        <w:gridCol w:w="1441"/>
        <w:gridCol w:w="1115"/>
      </w:tblGrid>
      <w:tr w:rsidR="00BE6E58" w14:paraId="1DA07B1F" w14:textId="77777777">
        <w:trPr>
          <w:tblHeader/>
          <w:jc w:val="center"/>
        </w:trPr>
        <w:tc>
          <w:tcPr>
            <w:tcW w:w="1526" w:type="dxa"/>
            <w:vMerge w:val="restart"/>
            <w:vAlign w:val="center"/>
          </w:tcPr>
          <w:p w14:paraId="5BCE31AF"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指标标准</w:t>
            </w:r>
          </w:p>
        </w:tc>
        <w:tc>
          <w:tcPr>
            <w:tcW w:w="2385" w:type="dxa"/>
            <w:gridSpan w:val="2"/>
            <w:vAlign w:val="center"/>
          </w:tcPr>
          <w:p w14:paraId="1054DAF2"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优</w:t>
            </w:r>
          </w:p>
        </w:tc>
        <w:tc>
          <w:tcPr>
            <w:tcW w:w="2505" w:type="dxa"/>
            <w:gridSpan w:val="2"/>
            <w:vAlign w:val="center"/>
          </w:tcPr>
          <w:p w14:paraId="22603D9F"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较优</w:t>
            </w:r>
          </w:p>
        </w:tc>
        <w:tc>
          <w:tcPr>
            <w:tcW w:w="2422" w:type="dxa"/>
            <w:gridSpan w:val="2"/>
            <w:vAlign w:val="center"/>
          </w:tcPr>
          <w:p w14:paraId="6128D015"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一般</w:t>
            </w:r>
          </w:p>
        </w:tc>
        <w:tc>
          <w:tcPr>
            <w:tcW w:w="2506" w:type="dxa"/>
            <w:gridSpan w:val="2"/>
            <w:vAlign w:val="center"/>
          </w:tcPr>
          <w:p w14:paraId="75C38EDE"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较劣</w:t>
            </w:r>
          </w:p>
        </w:tc>
        <w:tc>
          <w:tcPr>
            <w:tcW w:w="2556" w:type="dxa"/>
            <w:gridSpan w:val="2"/>
            <w:vAlign w:val="center"/>
          </w:tcPr>
          <w:p w14:paraId="6A4CC14C"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劣</w:t>
            </w:r>
          </w:p>
        </w:tc>
      </w:tr>
      <w:tr w:rsidR="00BE6E58" w14:paraId="487C8D45" w14:textId="77777777">
        <w:trPr>
          <w:tblHeader/>
          <w:jc w:val="center"/>
        </w:trPr>
        <w:tc>
          <w:tcPr>
            <w:tcW w:w="1526" w:type="dxa"/>
            <w:vMerge/>
            <w:vAlign w:val="center"/>
          </w:tcPr>
          <w:p w14:paraId="30A00710" w14:textId="77777777" w:rsidR="00BE6E58" w:rsidRDefault="00BE6E58">
            <w:pPr>
              <w:widowControl/>
              <w:adjustRightInd w:val="0"/>
              <w:snapToGrid w:val="0"/>
              <w:jc w:val="center"/>
              <w:rPr>
                <w:b/>
                <w:bCs/>
                <w:color w:val="000000"/>
                <w:kern w:val="0"/>
                <w:sz w:val="21"/>
                <w:szCs w:val="21"/>
              </w:rPr>
            </w:pPr>
          </w:p>
        </w:tc>
        <w:tc>
          <w:tcPr>
            <w:tcW w:w="1274" w:type="dxa"/>
            <w:vAlign w:val="center"/>
          </w:tcPr>
          <w:p w14:paraId="063BD080"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111" w:type="dxa"/>
            <w:vAlign w:val="center"/>
          </w:tcPr>
          <w:p w14:paraId="3FBA7041"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423" w:type="dxa"/>
            <w:vAlign w:val="center"/>
          </w:tcPr>
          <w:p w14:paraId="6E713877"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082" w:type="dxa"/>
            <w:vAlign w:val="center"/>
          </w:tcPr>
          <w:p w14:paraId="089018AE"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339" w:type="dxa"/>
            <w:vAlign w:val="center"/>
          </w:tcPr>
          <w:p w14:paraId="1B0F90F9"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083" w:type="dxa"/>
            <w:vAlign w:val="center"/>
          </w:tcPr>
          <w:p w14:paraId="3F39580E"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367" w:type="dxa"/>
            <w:vAlign w:val="center"/>
          </w:tcPr>
          <w:p w14:paraId="15F3E263"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139" w:type="dxa"/>
            <w:tcBorders>
              <w:bottom w:val="single" w:sz="4" w:space="0" w:color="auto"/>
            </w:tcBorders>
            <w:vAlign w:val="center"/>
          </w:tcPr>
          <w:p w14:paraId="4840A683"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441" w:type="dxa"/>
            <w:vAlign w:val="center"/>
          </w:tcPr>
          <w:p w14:paraId="7340D26B"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115" w:type="dxa"/>
            <w:tcBorders>
              <w:bottom w:val="single" w:sz="4" w:space="0" w:color="auto"/>
            </w:tcBorders>
            <w:vAlign w:val="center"/>
          </w:tcPr>
          <w:p w14:paraId="18D5431E"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r>
      <w:tr w:rsidR="00BE6E58" w14:paraId="1BA3C245" w14:textId="77777777">
        <w:trPr>
          <w:jc w:val="center"/>
        </w:trPr>
        <w:tc>
          <w:tcPr>
            <w:tcW w:w="1526" w:type="dxa"/>
            <w:vAlign w:val="center"/>
          </w:tcPr>
          <w:p w14:paraId="6D4472D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地形坡度（°）</w:t>
            </w:r>
          </w:p>
        </w:tc>
        <w:tc>
          <w:tcPr>
            <w:tcW w:w="1274" w:type="dxa"/>
            <w:vAlign w:val="center"/>
          </w:tcPr>
          <w:p w14:paraId="75F5CB8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2</w:t>
            </w:r>
            <w:r>
              <w:rPr>
                <w:rFonts w:hint="eastAsia"/>
                <w:color w:val="000000"/>
                <w:kern w:val="0"/>
                <w:sz w:val="21"/>
                <w:szCs w:val="21"/>
              </w:rPr>
              <w:t>）</w:t>
            </w:r>
          </w:p>
        </w:tc>
        <w:tc>
          <w:tcPr>
            <w:tcW w:w="1111" w:type="dxa"/>
            <w:vAlign w:val="center"/>
          </w:tcPr>
          <w:p w14:paraId="718F3517" w14:textId="77777777" w:rsidR="00BE6E58" w:rsidRDefault="00215E33">
            <w:pPr>
              <w:widowControl/>
              <w:adjustRightInd w:val="0"/>
              <w:snapToGrid w:val="0"/>
              <w:jc w:val="center"/>
              <w:rPr>
                <w:color w:val="000000"/>
                <w:kern w:val="0"/>
                <w:sz w:val="21"/>
                <w:szCs w:val="21"/>
              </w:rPr>
            </w:pPr>
            <w:r>
              <w:rPr>
                <w:color w:val="000000"/>
                <w:kern w:val="0"/>
                <w:sz w:val="21"/>
                <w:szCs w:val="21"/>
              </w:rPr>
              <w:t>3.76%</w:t>
            </w:r>
          </w:p>
        </w:tc>
        <w:tc>
          <w:tcPr>
            <w:tcW w:w="1423" w:type="dxa"/>
            <w:vAlign w:val="center"/>
          </w:tcPr>
          <w:p w14:paraId="1DF4B53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w:t>
            </w:r>
            <w:r>
              <w:rPr>
                <w:rFonts w:hint="eastAsia"/>
                <w:color w:val="000000"/>
                <w:kern w:val="0"/>
                <w:sz w:val="21"/>
                <w:szCs w:val="21"/>
              </w:rPr>
              <w:t>，</w:t>
            </w:r>
            <w:r>
              <w:rPr>
                <w:color w:val="000000"/>
                <w:kern w:val="0"/>
                <w:sz w:val="21"/>
                <w:szCs w:val="21"/>
              </w:rPr>
              <w:t>5</w:t>
            </w:r>
            <w:r>
              <w:rPr>
                <w:rFonts w:hint="eastAsia"/>
                <w:color w:val="000000"/>
                <w:kern w:val="0"/>
                <w:sz w:val="21"/>
                <w:szCs w:val="21"/>
              </w:rPr>
              <w:t>）</w:t>
            </w:r>
          </w:p>
        </w:tc>
        <w:tc>
          <w:tcPr>
            <w:tcW w:w="1082" w:type="dxa"/>
            <w:vAlign w:val="center"/>
          </w:tcPr>
          <w:p w14:paraId="4FD883DA" w14:textId="77777777" w:rsidR="00BE6E58" w:rsidRDefault="00215E33">
            <w:pPr>
              <w:widowControl/>
              <w:adjustRightInd w:val="0"/>
              <w:snapToGrid w:val="0"/>
              <w:jc w:val="center"/>
              <w:rPr>
                <w:color w:val="000000"/>
                <w:kern w:val="0"/>
                <w:sz w:val="21"/>
                <w:szCs w:val="21"/>
              </w:rPr>
            </w:pPr>
            <w:r>
              <w:rPr>
                <w:color w:val="000000"/>
                <w:kern w:val="0"/>
                <w:sz w:val="21"/>
                <w:szCs w:val="21"/>
              </w:rPr>
              <w:t>1.88%</w:t>
            </w:r>
          </w:p>
        </w:tc>
        <w:tc>
          <w:tcPr>
            <w:tcW w:w="1339" w:type="dxa"/>
            <w:vAlign w:val="center"/>
          </w:tcPr>
          <w:p w14:paraId="4047149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w:t>
            </w:r>
            <w:r>
              <w:rPr>
                <w:rFonts w:hint="eastAsia"/>
                <w:color w:val="000000"/>
                <w:kern w:val="0"/>
                <w:sz w:val="21"/>
                <w:szCs w:val="21"/>
              </w:rPr>
              <w:t>，</w:t>
            </w:r>
            <w:r>
              <w:rPr>
                <w:color w:val="000000"/>
                <w:kern w:val="0"/>
                <w:sz w:val="21"/>
                <w:szCs w:val="21"/>
              </w:rPr>
              <w:t>8</w:t>
            </w:r>
            <w:r>
              <w:rPr>
                <w:rFonts w:hint="eastAsia"/>
                <w:color w:val="000000"/>
                <w:kern w:val="0"/>
                <w:sz w:val="21"/>
                <w:szCs w:val="21"/>
              </w:rPr>
              <w:t>）</w:t>
            </w:r>
          </w:p>
        </w:tc>
        <w:tc>
          <w:tcPr>
            <w:tcW w:w="1083" w:type="dxa"/>
            <w:vAlign w:val="center"/>
          </w:tcPr>
          <w:p w14:paraId="01EEC3C0"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67" w:type="dxa"/>
            <w:vAlign w:val="center"/>
          </w:tcPr>
          <w:p w14:paraId="3FD841C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w:t>
            </w:r>
            <w:r>
              <w:rPr>
                <w:rFonts w:hint="eastAsia"/>
                <w:color w:val="000000"/>
                <w:kern w:val="0"/>
                <w:sz w:val="21"/>
                <w:szCs w:val="21"/>
              </w:rPr>
              <w:t>，</w:t>
            </w:r>
            <w:r>
              <w:rPr>
                <w:color w:val="000000"/>
                <w:kern w:val="0"/>
                <w:sz w:val="21"/>
                <w:szCs w:val="21"/>
              </w:rPr>
              <w:t>15</w:t>
            </w:r>
            <w:r>
              <w:rPr>
                <w:rFonts w:hint="eastAsia"/>
                <w:color w:val="000000"/>
                <w:kern w:val="0"/>
                <w:sz w:val="21"/>
                <w:szCs w:val="21"/>
              </w:rPr>
              <w:t>）</w:t>
            </w:r>
          </w:p>
        </w:tc>
        <w:tc>
          <w:tcPr>
            <w:tcW w:w="1139" w:type="dxa"/>
            <w:tcBorders>
              <w:top w:val="single" w:sz="4" w:space="0" w:color="auto"/>
              <w:left w:val="nil"/>
              <w:bottom w:val="single" w:sz="4" w:space="0" w:color="auto"/>
              <w:right w:val="nil"/>
            </w:tcBorders>
            <w:vAlign w:val="center"/>
          </w:tcPr>
          <w:p w14:paraId="665FCBB4" w14:textId="77777777" w:rsidR="00BE6E58" w:rsidRDefault="00215E33">
            <w:pPr>
              <w:widowControl/>
              <w:adjustRightInd w:val="0"/>
              <w:snapToGrid w:val="0"/>
              <w:jc w:val="center"/>
              <w:rPr>
                <w:color w:val="000000"/>
                <w:kern w:val="0"/>
                <w:sz w:val="21"/>
                <w:szCs w:val="21"/>
              </w:rPr>
            </w:pPr>
            <w:r>
              <w:rPr>
                <w:color w:val="000000"/>
                <w:kern w:val="0"/>
                <w:sz w:val="21"/>
                <w:szCs w:val="21"/>
              </w:rPr>
              <w:t>-1.95%</w:t>
            </w:r>
          </w:p>
        </w:tc>
        <w:tc>
          <w:tcPr>
            <w:tcW w:w="1441" w:type="dxa"/>
            <w:vAlign w:val="center"/>
          </w:tcPr>
          <w:p w14:paraId="04169E8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w:t>
            </w:r>
            <w:r>
              <w:rPr>
                <w:rFonts w:hint="eastAsia"/>
                <w:color w:val="000000"/>
                <w:kern w:val="0"/>
                <w:sz w:val="21"/>
                <w:szCs w:val="21"/>
              </w:rPr>
              <w:t>，</w:t>
            </w:r>
            <w:r>
              <w:rPr>
                <w:color w:val="000000"/>
                <w:kern w:val="0"/>
                <w:sz w:val="21"/>
                <w:szCs w:val="21"/>
              </w:rPr>
              <w:t>90</w:t>
            </w:r>
            <w:r>
              <w:rPr>
                <w:rFonts w:hint="eastAsia"/>
                <w:color w:val="000000"/>
                <w:kern w:val="0"/>
                <w:sz w:val="21"/>
                <w:szCs w:val="21"/>
              </w:rPr>
              <w:t>）</w:t>
            </w:r>
          </w:p>
        </w:tc>
        <w:tc>
          <w:tcPr>
            <w:tcW w:w="1115" w:type="dxa"/>
            <w:tcBorders>
              <w:top w:val="single" w:sz="4" w:space="0" w:color="auto"/>
              <w:left w:val="nil"/>
              <w:bottom w:val="single" w:sz="4" w:space="0" w:color="auto"/>
              <w:right w:val="single" w:sz="4" w:space="0" w:color="auto"/>
            </w:tcBorders>
            <w:vAlign w:val="center"/>
          </w:tcPr>
          <w:p w14:paraId="72CC1DE5" w14:textId="77777777" w:rsidR="00BE6E58" w:rsidRDefault="00215E33">
            <w:pPr>
              <w:widowControl/>
              <w:adjustRightInd w:val="0"/>
              <w:snapToGrid w:val="0"/>
              <w:jc w:val="center"/>
              <w:rPr>
                <w:color w:val="000000"/>
                <w:kern w:val="0"/>
                <w:sz w:val="21"/>
                <w:szCs w:val="21"/>
              </w:rPr>
            </w:pPr>
            <w:r>
              <w:rPr>
                <w:color w:val="000000"/>
                <w:kern w:val="0"/>
                <w:sz w:val="21"/>
                <w:szCs w:val="21"/>
              </w:rPr>
              <w:t>-3.90%</w:t>
            </w:r>
          </w:p>
        </w:tc>
      </w:tr>
      <w:tr w:rsidR="00BE6E58" w14:paraId="618BDEAB" w14:textId="77777777">
        <w:trPr>
          <w:jc w:val="center"/>
        </w:trPr>
        <w:tc>
          <w:tcPr>
            <w:tcW w:w="1526" w:type="dxa"/>
            <w:vAlign w:val="center"/>
          </w:tcPr>
          <w:p w14:paraId="7460901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有效土层厚度（</w:t>
            </w:r>
            <w:r>
              <w:rPr>
                <w:rFonts w:hint="eastAsia"/>
                <w:color w:val="000000"/>
                <w:kern w:val="0"/>
                <w:sz w:val="21"/>
                <w:szCs w:val="21"/>
              </w:rPr>
              <w:t>cm</w:t>
            </w:r>
            <w:r>
              <w:rPr>
                <w:rFonts w:hint="eastAsia"/>
                <w:color w:val="000000"/>
                <w:kern w:val="0"/>
                <w:sz w:val="21"/>
                <w:szCs w:val="21"/>
              </w:rPr>
              <w:t>）</w:t>
            </w:r>
          </w:p>
        </w:tc>
        <w:tc>
          <w:tcPr>
            <w:tcW w:w="1274" w:type="dxa"/>
            <w:vAlign w:val="center"/>
          </w:tcPr>
          <w:p w14:paraId="3784464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100</w:t>
            </w:r>
          </w:p>
        </w:tc>
        <w:tc>
          <w:tcPr>
            <w:tcW w:w="1111" w:type="dxa"/>
            <w:vAlign w:val="center"/>
          </w:tcPr>
          <w:p w14:paraId="6887F02C" w14:textId="77777777" w:rsidR="00BE6E58" w:rsidRDefault="00215E33">
            <w:pPr>
              <w:widowControl/>
              <w:adjustRightInd w:val="0"/>
              <w:snapToGrid w:val="0"/>
              <w:jc w:val="center"/>
              <w:rPr>
                <w:color w:val="000000"/>
                <w:kern w:val="0"/>
                <w:sz w:val="21"/>
                <w:szCs w:val="21"/>
              </w:rPr>
            </w:pPr>
            <w:r>
              <w:rPr>
                <w:color w:val="000000"/>
                <w:kern w:val="0"/>
                <w:sz w:val="21"/>
                <w:szCs w:val="21"/>
              </w:rPr>
              <w:t>1.15%</w:t>
            </w:r>
          </w:p>
        </w:tc>
        <w:tc>
          <w:tcPr>
            <w:tcW w:w="1423" w:type="dxa"/>
            <w:vAlign w:val="center"/>
          </w:tcPr>
          <w:p w14:paraId="4215A98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w:t>
            </w:r>
            <w:r>
              <w:rPr>
                <w:rFonts w:hint="eastAsia"/>
                <w:color w:val="000000"/>
                <w:kern w:val="0"/>
                <w:sz w:val="21"/>
                <w:szCs w:val="21"/>
              </w:rPr>
              <w:t>，</w:t>
            </w:r>
            <w:r>
              <w:rPr>
                <w:rFonts w:hint="eastAsia"/>
                <w:color w:val="000000"/>
                <w:kern w:val="0"/>
                <w:sz w:val="21"/>
                <w:szCs w:val="21"/>
              </w:rPr>
              <w:t>100</w:t>
            </w:r>
            <w:r>
              <w:rPr>
                <w:rFonts w:hint="eastAsia"/>
                <w:color w:val="000000"/>
                <w:kern w:val="0"/>
                <w:sz w:val="21"/>
                <w:szCs w:val="21"/>
              </w:rPr>
              <w:t>）</w:t>
            </w:r>
          </w:p>
        </w:tc>
        <w:tc>
          <w:tcPr>
            <w:tcW w:w="1082" w:type="dxa"/>
            <w:vAlign w:val="center"/>
          </w:tcPr>
          <w:p w14:paraId="54160001" w14:textId="77777777" w:rsidR="00BE6E58" w:rsidRDefault="00215E33">
            <w:pPr>
              <w:widowControl/>
              <w:adjustRightInd w:val="0"/>
              <w:snapToGrid w:val="0"/>
              <w:jc w:val="center"/>
              <w:rPr>
                <w:color w:val="000000"/>
                <w:kern w:val="0"/>
                <w:sz w:val="21"/>
                <w:szCs w:val="21"/>
              </w:rPr>
            </w:pPr>
            <w:r>
              <w:rPr>
                <w:color w:val="000000"/>
                <w:kern w:val="0"/>
                <w:sz w:val="21"/>
                <w:szCs w:val="21"/>
              </w:rPr>
              <w:t>0.58%</w:t>
            </w:r>
          </w:p>
        </w:tc>
        <w:tc>
          <w:tcPr>
            <w:tcW w:w="1339" w:type="dxa"/>
            <w:vAlign w:val="center"/>
          </w:tcPr>
          <w:p w14:paraId="6B0AFD4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60</w:t>
            </w:r>
            <w:r>
              <w:rPr>
                <w:rFonts w:hint="eastAsia"/>
                <w:color w:val="000000"/>
                <w:kern w:val="0"/>
                <w:sz w:val="21"/>
                <w:szCs w:val="21"/>
              </w:rPr>
              <w:t>，</w:t>
            </w:r>
            <w:r>
              <w:rPr>
                <w:rFonts w:hint="eastAsia"/>
                <w:color w:val="000000"/>
                <w:kern w:val="0"/>
                <w:sz w:val="21"/>
                <w:szCs w:val="21"/>
              </w:rPr>
              <w:t>80</w:t>
            </w:r>
            <w:r>
              <w:rPr>
                <w:rFonts w:hint="eastAsia"/>
                <w:color w:val="000000"/>
                <w:kern w:val="0"/>
                <w:sz w:val="21"/>
                <w:szCs w:val="21"/>
              </w:rPr>
              <w:t>）</w:t>
            </w:r>
          </w:p>
        </w:tc>
        <w:tc>
          <w:tcPr>
            <w:tcW w:w="1083" w:type="dxa"/>
            <w:vAlign w:val="center"/>
          </w:tcPr>
          <w:p w14:paraId="1FA3819C"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67" w:type="dxa"/>
            <w:vAlign w:val="center"/>
          </w:tcPr>
          <w:p w14:paraId="5EAFF80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w:t>
            </w:r>
            <w:r>
              <w:rPr>
                <w:rFonts w:hint="eastAsia"/>
                <w:color w:val="000000"/>
                <w:kern w:val="0"/>
                <w:sz w:val="21"/>
                <w:szCs w:val="21"/>
              </w:rPr>
              <w:t>，</w:t>
            </w:r>
            <w:r>
              <w:rPr>
                <w:rFonts w:hint="eastAsia"/>
                <w:color w:val="000000"/>
                <w:kern w:val="0"/>
                <w:sz w:val="21"/>
                <w:szCs w:val="21"/>
              </w:rPr>
              <w:t>60</w:t>
            </w:r>
            <w:r>
              <w:rPr>
                <w:rFonts w:hint="eastAsia"/>
                <w:color w:val="000000"/>
                <w:kern w:val="0"/>
                <w:sz w:val="21"/>
                <w:szCs w:val="21"/>
              </w:rPr>
              <w:t>）</w:t>
            </w:r>
          </w:p>
        </w:tc>
        <w:tc>
          <w:tcPr>
            <w:tcW w:w="1139" w:type="dxa"/>
            <w:tcBorders>
              <w:top w:val="single" w:sz="4" w:space="0" w:color="auto"/>
              <w:left w:val="nil"/>
              <w:bottom w:val="single" w:sz="4" w:space="0" w:color="auto"/>
              <w:right w:val="nil"/>
            </w:tcBorders>
            <w:vAlign w:val="center"/>
          </w:tcPr>
          <w:p w14:paraId="1FCB8495" w14:textId="77777777" w:rsidR="00BE6E58" w:rsidRDefault="00215E33">
            <w:pPr>
              <w:widowControl/>
              <w:adjustRightInd w:val="0"/>
              <w:snapToGrid w:val="0"/>
              <w:jc w:val="center"/>
              <w:rPr>
                <w:color w:val="000000"/>
                <w:kern w:val="0"/>
                <w:sz w:val="21"/>
                <w:szCs w:val="21"/>
              </w:rPr>
            </w:pPr>
            <w:r>
              <w:rPr>
                <w:color w:val="000000"/>
                <w:kern w:val="0"/>
                <w:sz w:val="21"/>
                <w:szCs w:val="21"/>
              </w:rPr>
              <w:t>-0.60%</w:t>
            </w:r>
          </w:p>
        </w:tc>
        <w:tc>
          <w:tcPr>
            <w:tcW w:w="1441" w:type="dxa"/>
            <w:vAlign w:val="center"/>
          </w:tcPr>
          <w:p w14:paraId="5DA9FFA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30</w:t>
            </w:r>
            <w:r>
              <w:rPr>
                <w:rFonts w:hint="eastAsia"/>
                <w:color w:val="000000"/>
                <w:kern w:val="0"/>
                <w:sz w:val="21"/>
                <w:szCs w:val="21"/>
              </w:rPr>
              <w:t>）</w:t>
            </w:r>
          </w:p>
        </w:tc>
        <w:tc>
          <w:tcPr>
            <w:tcW w:w="1115" w:type="dxa"/>
            <w:tcBorders>
              <w:top w:val="single" w:sz="4" w:space="0" w:color="auto"/>
              <w:left w:val="nil"/>
              <w:bottom w:val="single" w:sz="4" w:space="0" w:color="auto"/>
              <w:right w:val="single" w:sz="4" w:space="0" w:color="auto"/>
            </w:tcBorders>
            <w:vAlign w:val="center"/>
          </w:tcPr>
          <w:p w14:paraId="5DC173FF" w14:textId="77777777" w:rsidR="00BE6E58" w:rsidRDefault="00215E33">
            <w:pPr>
              <w:widowControl/>
              <w:adjustRightInd w:val="0"/>
              <w:snapToGrid w:val="0"/>
              <w:jc w:val="center"/>
              <w:rPr>
                <w:color w:val="000000"/>
                <w:kern w:val="0"/>
                <w:sz w:val="21"/>
                <w:szCs w:val="21"/>
              </w:rPr>
            </w:pPr>
            <w:r>
              <w:rPr>
                <w:color w:val="000000"/>
                <w:kern w:val="0"/>
                <w:sz w:val="21"/>
                <w:szCs w:val="21"/>
              </w:rPr>
              <w:t>-1.19%</w:t>
            </w:r>
          </w:p>
        </w:tc>
      </w:tr>
      <w:tr w:rsidR="00BE6E58" w14:paraId="3DABDE60" w14:textId="77777777">
        <w:trPr>
          <w:jc w:val="center"/>
        </w:trPr>
        <w:tc>
          <w:tcPr>
            <w:tcW w:w="1526" w:type="dxa"/>
            <w:vAlign w:val="center"/>
          </w:tcPr>
          <w:p w14:paraId="4DEA289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土壤质地</w:t>
            </w:r>
          </w:p>
        </w:tc>
        <w:tc>
          <w:tcPr>
            <w:tcW w:w="1274" w:type="dxa"/>
            <w:vAlign w:val="center"/>
          </w:tcPr>
          <w:p w14:paraId="2B23832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壤土</w:t>
            </w:r>
          </w:p>
        </w:tc>
        <w:tc>
          <w:tcPr>
            <w:tcW w:w="1111" w:type="dxa"/>
            <w:vAlign w:val="center"/>
          </w:tcPr>
          <w:p w14:paraId="0C6BD474" w14:textId="77777777" w:rsidR="00BE6E58" w:rsidRDefault="00215E33">
            <w:pPr>
              <w:widowControl/>
              <w:adjustRightInd w:val="0"/>
              <w:snapToGrid w:val="0"/>
              <w:jc w:val="center"/>
              <w:rPr>
                <w:color w:val="000000"/>
                <w:kern w:val="0"/>
                <w:sz w:val="21"/>
                <w:szCs w:val="21"/>
              </w:rPr>
            </w:pPr>
            <w:r>
              <w:rPr>
                <w:color w:val="000000"/>
                <w:kern w:val="0"/>
                <w:sz w:val="21"/>
                <w:szCs w:val="21"/>
              </w:rPr>
              <w:t>1.09%</w:t>
            </w:r>
          </w:p>
        </w:tc>
        <w:tc>
          <w:tcPr>
            <w:tcW w:w="1423" w:type="dxa"/>
            <w:vAlign w:val="center"/>
          </w:tcPr>
          <w:p w14:paraId="1FC212B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砂壤土</w:t>
            </w:r>
          </w:p>
        </w:tc>
        <w:tc>
          <w:tcPr>
            <w:tcW w:w="1082" w:type="dxa"/>
            <w:vAlign w:val="center"/>
          </w:tcPr>
          <w:p w14:paraId="73551FF7" w14:textId="77777777" w:rsidR="00BE6E58" w:rsidRDefault="00215E33">
            <w:pPr>
              <w:widowControl/>
              <w:adjustRightInd w:val="0"/>
              <w:snapToGrid w:val="0"/>
              <w:jc w:val="center"/>
              <w:rPr>
                <w:color w:val="000000"/>
                <w:kern w:val="0"/>
                <w:sz w:val="21"/>
                <w:szCs w:val="21"/>
              </w:rPr>
            </w:pPr>
            <w:r>
              <w:rPr>
                <w:color w:val="000000"/>
                <w:kern w:val="0"/>
                <w:sz w:val="21"/>
                <w:szCs w:val="21"/>
              </w:rPr>
              <w:t>0.54%</w:t>
            </w:r>
          </w:p>
        </w:tc>
        <w:tc>
          <w:tcPr>
            <w:tcW w:w="1339" w:type="dxa"/>
            <w:vAlign w:val="center"/>
          </w:tcPr>
          <w:p w14:paraId="23B841F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粘土</w:t>
            </w:r>
          </w:p>
        </w:tc>
        <w:tc>
          <w:tcPr>
            <w:tcW w:w="1083" w:type="dxa"/>
            <w:vAlign w:val="center"/>
          </w:tcPr>
          <w:p w14:paraId="6EC8591B"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67" w:type="dxa"/>
            <w:vAlign w:val="center"/>
          </w:tcPr>
          <w:p w14:paraId="170F449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砂土</w:t>
            </w:r>
          </w:p>
        </w:tc>
        <w:tc>
          <w:tcPr>
            <w:tcW w:w="1139" w:type="dxa"/>
            <w:tcBorders>
              <w:top w:val="single" w:sz="4" w:space="0" w:color="auto"/>
              <w:left w:val="nil"/>
              <w:bottom w:val="single" w:sz="4" w:space="0" w:color="auto"/>
              <w:right w:val="nil"/>
            </w:tcBorders>
            <w:vAlign w:val="center"/>
          </w:tcPr>
          <w:p w14:paraId="3FC812C7" w14:textId="77777777" w:rsidR="00BE6E58" w:rsidRDefault="00215E33">
            <w:pPr>
              <w:widowControl/>
              <w:adjustRightInd w:val="0"/>
              <w:snapToGrid w:val="0"/>
              <w:jc w:val="center"/>
              <w:rPr>
                <w:color w:val="000000"/>
                <w:kern w:val="0"/>
                <w:sz w:val="21"/>
                <w:szCs w:val="21"/>
              </w:rPr>
            </w:pPr>
            <w:r>
              <w:rPr>
                <w:color w:val="000000"/>
                <w:kern w:val="0"/>
                <w:sz w:val="21"/>
                <w:szCs w:val="21"/>
              </w:rPr>
              <w:t>-0.56%</w:t>
            </w:r>
          </w:p>
        </w:tc>
        <w:tc>
          <w:tcPr>
            <w:tcW w:w="1441" w:type="dxa"/>
            <w:vAlign w:val="center"/>
          </w:tcPr>
          <w:p w14:paraId="79852AA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砾质土</w:t>
            </w:r>
          </w:p>
        </w:tc>
        <w:tc>
          <w:tcPr>
            <w:tcW w:w="1115" w:type="dxa"/>
            <w:tcBorders>
              <w:top w:val="single" w:sz="4" w:space="0" w:color="auto"/>
              <w:left w:val="nil"/>
              <w:bottom w:val="single" w:sz="4" w:space="0" w:color="auto"/>
              <w:right w:val="single" w:sz="4" w:space="0" w:color="auto"/>
            </w:tcBorders>
            <w:vAlign w:val="center"/>
          </w:tcPr>
          <w:p w14:paraId="04C2BBD0" w14:textId="77777777" w:rsidR="00BE6E58" w:rsidRDefault="00215E33">
            <w:pPr>
              <w:widowControl/>
              <w:adjustRightInd w:val="0"/>
              <w:snapToGrid w:val="0"/>
              <w:jc w:val="center"/>
              <w:rPr>
                <w:color w:val="000000"/>
                <w:kern w:val="0"/>
                <w:sz w:val="21"/>
                <w:szCs w:val="21"/>
              </w:rPr>
            </w:pPr>
            <w:r>
              <w:rPr>
                <w:color w:val="000000"/>
                <w:kern w:val="0"/>
                <w:sz w:val="21"/>
                <w:szCs w:val="21"/>
              </w:rPr>
              <w:t>-1.13%</w:t>
            </w:r>
          </w:p>
        </w:tc>
      </w:tr>
      <w:tr w:rsidR="00BE6E58" w14:paraId="299A2447" w14:textId="77777777">
        <w:trPr>
          <w:jc w:val="center"/>
        </w:trPr>
        <w:tc>
          <w:tcPr>
            <w:tcW w:w="1526" w:type="dxa"/>
            <w:vAlign w:val="center"/>
          </w:tcPr>
          <w:p w14:paraId="057ECB1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w:t>
            </w:r>
            <w:r>
              <w:rPr>
                <w:rFonts w:hint="eastAsia"/>
                <w:color w:val="000000"/>
                <w:kern w:val="0"/>
                <w:sz w:val="21"/>
                <w:szCs w:val="21"/>
              </w:rPr>
              <w:t>pH</w:t>
            </w:r>
            <w:r>
              <w:rPr>
                <w:rFonts w:hint="eastAsia"/>
                <w:color w:val="000000"/>
                <w:kern w:val="0"/>
                <w:sz w:val="21"/>
                <w:szCs w:val="21"/>
              </w:rPr>
              <w:t>值</w:t>
            </w:r>
          </w:p>
        </w:tc>
        <w:tc>
          <w:tcPr>
            <w:tcW w:w="1274" w:type="dxa"/>
            <w:vAlign w:val="center"/>
          </w:tcPr>
          <w:p w14:paraId="6C42E0E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6.</w:t>
            </w:r>
            <w:r>
              <w:rPr>
                <w:color w:val="000000"/>
                <w:kern w:val="0"/>
                <w:sz w:val="21"/>
                <w:szCs w:val="21"/>
              </w:rPr>
              <w:t>0</w:t>
            </w:r>
            <w:r>
              <w:rPr>
                <w:rFonts w:hint="eastAsia"/>
                <w:color w:val="000000"/>
                <w:kern w:val="0"/>
                <w:sz w:val="21"/>
                <w:szCs w:val="21"/>
              </w:rPr>
              <w:t>，</w:t>
            </w:r>
            <w:r>
              <w:rPr>
                <w:rFonts w:hint="eastAsia"/>
                <w:color w:val="000000"/>
                <w:kern w:val="0"/>
                <w:sz w:val="21"/>
                <w:szCs w:val="21"/>
              </w:rPr>
              <w:t>7.0</w:t>
            </w:r>
            <w:r>
              <w:rPr>
                <w:rFonts w:hint="eastAsia"/>
                <w:color w:val="000000"/>
                <w:kern w:val="0"/>
                <w:sz w:val="21"/>
                <w:szCs w:val="21"/>
              </w:rPr>
              <w:t>）</w:t>
            </w:r>
          </w:p>
        </w:tc>
        <w:tc>
          <w:tcPr>
            <w:tcW w:w="1111" w:type="dxa"/>
            <w:vAlign w:val="center"/>
          </w:tcPr>
          <w:p w14:paraId="5CBA5DFF" w14:textId="77777777" w:rsidR="00BE6E58" w:rsidRDefault="00215E33">
            <w:pPr>
              <w:widowControl/>
              <w:adjustRightInd w:val="0"/>
              <w:snapToGrid w:val="0"/>
              <w:jc w:val="center"/>
              <w:rPr>
                <w:color w:val="000000"/>
                <w:kern w:val="0"/>
                <w:sz w:val="21"/>
                <w:szCs w:val="21"/>
              </w:rPr>
            </w:pPr>
            <w:r>
              <w:rPr>
                <w:color w:val="000000"/>
                <w:kern w:val="0"/>
                <w:sz w:val="21"/>
                <w:szCs w:val="21"/>
              </w:rPr>
              <w:t>0.84%</w:t>
            </w:r>
          </w:p>
        </w:tc>
        <w:tc>
          <w:tcPr>
            <w:tcW w:w="1423" w:type="dxa"/>
            <w:vAlign w:val="center"/>
          </w:tcPr>
          <w:p w14:paraId="74B4F17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5.5</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082" w:type="dxa"/>
            <w:vAlign w:val="center"/>
          </w:tcPr>
          <w:p w14:paraId="5C9FC59B" w14:textId="77777777" w:rsidR="00BE6E58" w:rsidRDefault="00215E33">
            <w:pPr>
              <w:widowControl/>
              <w:adjustRightInd w:val="0"/>
              <w:snapToGrid w:val="0"/>
              <w:jc w:val="center"/>
              <w:rPr>
                <w:color w:val="000000"/>
                <w:kern w:val="0"/>
                <w:sz w:val="21"/>
                <w:szCs w:val="21"/>
              </w:rPr>
            </w:pPr>
            <w:r>
              <w:rPr>
                <w:color w:val="000000"/>
                <w:kern w:val="0"/>
                <w:sz w:val="21"/>
                <w:szCs w:val="21"/>
              </w:rPr>
              <w:t>0.42%</w:t>
            </w:r>
          </w:p>
        </w:tc>
        <w:tc>
          <w:tcPr>
            <w:tcW w:w="1339" w:type="dxa"/>
            <w:vAlign w:val="center"/>
          </w:tcPr>
          <w:p w14:paraId="786CBCD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w:t>
            </w:r>
            <w:r>
              <w:rPr>
                <w:rFonts w:hint="eastAsia"/>
                <w:color w:val="000000"/>
                <w:kern w:val="0"/>
                <w:sz w:val="21"/>
                <w:szCs w:val="21"/>
              </w:rPr>
              <w:t>，</w:t>
            </w:r>
            <w:r>
              <w:rPr>
                <w:color w:val="000000"/>
                <w:kern w:val="0"/>
                <w:sz w:val="21"/>
                <w:szCs w:val="21"/>
              </w:rPr>
              <w:t>5.5</w:t>
            </w:r>
            <w:r>
              <w:rPr>
                <w:rFonts w:hint="eastAsia"/>
                <w:color w:val="000000"/>
                <w:kern w:val="0"/>
                <w:sz w:val="21"/>
                <w:szCs w:val="21"/>
              </w:rPr>
              <w:t>）</w:t>
            </w:r>
          </w:p>
          <w:p w14:paraId="7E94CB9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或［</w:t>
            </w:r>
            <w:r>
              <w:rPr>
                <w:color w:val="000000"/>
                <w:kern w:val="0"/>
                <w:sz w:val="21"/>
                <w:szCs w:val="21"/>
              </w:rPr>
              <w:t>7.0</w:t>
            </w:r>
            <w:r>
              <w:rPr>
                <w:rFonts w:hint="eastAsia"/>
                <w:color w:val="000000"/>
                <w:kern w:val="0"/>
                <w:sz w:val="21"/>
                <w:szCs w:val="21"/>
              </w:rPr>
              <w:t>，</w:t>
            </w:r>
            <w:r>
              <w:rPr>
                <w:color w:val="000000"/>
                <w:kern w:val="0"/>
                <w:sz w:val="21"/>
                <w:szCs w:val="21"/>
              </w:rPr>
              <w:t>8.5</w:t>
            </w:r>
            <w:r>
              <w:rPr>
                <w:rFonts w:hint="eastAsia"/>
                <w:color w:val="000000"/>
                <w:kern w:val="0"/>
                <w:sz w:val="21"/>
                <w:szCs w:val="21"/>
              </w:rPr>
              <w:t>）</w:t>
            </w:r>
          </w:p>
        </w:tc>
        <w:tc>
          <w:tcPr>
            <w:tcW w:w="1083" w:type="dxa"/>
            <w:vAlign w:val="center"/>
          </w:tcPr>
          <w:p w14:paraId="2D53FB50"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67" w:type="dxa"/>
            <w:vAlign w:val="center"/>
          </w:tcPr>
          <w:p w14:paraId="09DCE53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4.5</w:t>
            </w:r>
            <w:r>
              <w:rPr>
                <w:rFonts w:hint="eastAsia"/>
                <w:color w:val="000000"/>
                <w:kern w:val="0"/>
                <w:sz w:val="21"/>
                <w:szCs w:val="21"/>
              </w:rPr>
              <w:t>，</w:t>
            </w:r>
            <w:r>
              <w:rPr>
                <w:color w:val="000000"/>
                <w:kern w:val="0"/>
                <w:sz w:val="21"/>
                <w:szCs w:val="21"/>
              </w:rPr>
              <w:t>5.0</w:t>
            </w:r>
            <w:r>
              <w:rPr>
                <w:rFonts w:hint="eastAsia"/>
                <w:color w:val="000000"/>
                <w:kern w:val="0"/>
                <w:sz w:val="21"/>
                <w:szCs w:val="21"/>
              </w:rPr>
              <w:t>）</w:t>
            </w:r>
          </w:p>
        </w:tc>
        <w:tc>
          <w:tcPr>
            <w:tcW w:w="1139" w:type="dxa"/>
            <w:tcBorders>
              <w:top w:val="single" w:sz="4" w:space="0" w:color="auto"/>
              <w:left w:val="nil"/>
              <w:bottom w:val="single" w:sz="4" w:space="0" w:color="auto"/>
              <w:right w:val="nil"/>
            </w:tcBorders>
            <w:vAlign w:val="center"/>
          </w:tcPr>
          <w:p w14:paraId="7A52F8F9" w14:textId="77777777" w:rsidR="00BE6E58" w:rsidRDefault="00215E33">
            <w:pPr>
              <w:widowControl/>
              <w:adjustRightInd w:val="0"/>
              <w:snapToGrid w:val="0"/>
              <w:jc w:val="center"/>
              <w:rPr>
                <w:color w:val="000000"/>
                <w:kern w:val="0"/>
                <w:sz w:val="21"/>
                <w:szCs w:val="21"/>
              </w:rPr>
            </w:pPr>
            <w:r>
              <w:rPr>
                <w:color w:val="000000"/>
                <w:kern w:val="0"/>
                <w:sz w:val="21"/>
                <w:szCs w:val="21"/>
              </w:rPr>
              <w:t>-0.44%</w:t>
            </w:r>
          </w:p>
        </w:tc>
        <w:tc>
          <w:tcPr>
            <w:tcW w:w="1441" w:type="dxa"/>
            <w:vAlign w:val="center"/>
          </w:tcPr>
          <w:p w14:paraId="5C2661E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4.5</w:t>
            </w:r>
            <w:r>
              <w:rPr>
                <w:rFonts w:hint="eastAsia"/>
                <w:color w:val="000000"/>
                <w:kern w:val="0"/>
                <w:sz w:val="21"/>
                <w:szCs w:val="21"/>
              </w:rPr>
              <w:t>）或［</w:t>
            </w:r>
            <w:r>
              <w:rPr>
                <w:rFonts w:hint="eastAsia"/>
                <w:color w:val="000000"/>
                <w:kern w:val="0"/>
                <w:sz w:val="21"/>
                <w:szCs w:val="21"/>
              </w:rPr>
              <w:t>8.5</w:t>
            </w:r>
            <w:r>
              <w:rPr>
                <w:rFonts w:hint="eastAsia"/>
                <w:color w:val="000000"/>
                <w:kern w:val="0"/>
                <w:sz w:val="21"/>
                <w:szCs w:val="21"/>
              </w:rPr>
              <w:t>，</w:t>
            </w:r>
            <w:r>
              <w:rPr>
                <w:rFonts w:hint="eastAsia"/>
                <w:color w:val="000000"/>
                <w:kern w:val="0"/>
                <w:sz w:val="21"/>
                <w:szCs w:val="21"/>
              </w:rPr>
              <w:t>14</w:t>
            </w:r>
            <w:r>
              <w:rPr>
                <w:rFonts w:hint="eastAsia"/>
                <w:color w:val="000000"/>
                <w:kern w:val="0"/>
                <w:sz w:val="21"/>
                <w:szCs w:val="21"/>
              </w:rPr>
              <w:t>］</w:t>
            </w:r>
          </w:p>
        </w:tc>
        <w:tc>
          <w:tcPr>
            <w:tcW w:w="1115" w:type="dxa"/>
            <w:tcBorders>
              <w:top w:val="single" w:sz="4" w:space="0" w:color="auto"/>
              <w:left w:val="nil"/>
              <w:bottom w:val="single" w:sz="4" w:space="0" w:color="auto"/>
              <w:right w:val="single" w:sz="4" w:space="0" w:color="auto"/>
            </w:tcBorders>
            <w:vAlign w:val="center"/>
          </w:tcPr>
          <w:p w14:paraId="478738C8" w14:textId="77777777" w:rsidR="00BE6E58" w:rsidRDefault="00215E33">
            <w:pPr>
              <w:widowControl/>
              <w:adjustRightInd w:val="0"/>
              <w:snapToGrid w:val="0"/>
              <w:jc w:val="center"/>
              <w:rPr>
                <w:color w:val="000000"/>
                <w:kern w:val="0"/>
                <w:sz w:val="21"/>
                <w:szCs w:val="21"/>
              </w:rPr>
            </w:pPr>
            <w:r>
              <w:rPr>
                <w:color w:val="000000"/>
                <w:kern w:val="0"/>
                <w:sz w:val="21"/>
                <w:szCs w:val="21"/>
              </w:rPr>
              <w:t>-0.87%</w:t>
            </w:r>
          </w:p>
        </w:tc>
      </w:tr>
      <w:tr w:rsidR="00BE6E58" w14:paraId="615BA09E" w14:textId="77777777">
        <w:trPr>
          <w:jc w:val="center"/>
        </w:trPr>
        <w:tc>
          <w:tcPr>
            <w:tcW w:w="1526" w:type="dxa"/>
            <w:vAlign w:val="center"/>
          </w:tcPr>
          <w:p w14:paraId="196E868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土壤有机质含量（</w:t>
            </w:r>
            <w:r>
              <w:rPr>
                <w:rFonts w:hint="eastAsia"/>
                <w:color w:val="000000"/>
                <w:kern w:val="0"/>
                <w:sz w:val="21"/>
                <w:szCs w:val="21"/>
              </w:rPr>
              <w:t>g/kg</w:t>
            </w:r>
            <w:r>
              <w:rPr>
                <w:rFonts w:hint="eastAsia"/>
                <w:color w:val="000000"/>
                <w:kern w:val="0"/>
                <w:sz w:val="21"/>
                <w:szCs w:val="21"/>
              </w:rPr>
              <w:t>）</w:t>
            </w:r>
          </w:p>
        </w:tc>
        <w:tc>
          <w:tcPr>
            <w:tcW w:w="1274" w:type="dxa"/>
            <w:vAlign w:val="center"/>
          </w:tcPr>
          <w:p w14:paraId="402C58A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w:t>
            </w:r>
          </w:p>
        </w:tc>
        <w:tc>
          <w:tcPr>
            <w:tcW w:w="1111" w:type="dxa"/>
            <w:vAlign w:val="center"/>
          </w:tcPr>
          <w:p w14:paraId="00524741" w14:textId="77777777" w:rsidR="00BE6E58" w:rsidRDefault="00215E33">
            <w:pPr>
              <w:widowControl/>
              <w:adjustRightInd w:val="0"/>
              <w:snapToGrid w:val="0"/>
              <w:jc w:val="center"/>
              <w:rPr>
                <w:color w:val="000000"/>
                <w:kern w:val="0"/>
                <w:sz w:val="21"/>
                <w:szCs w:val="21"/>
              </w:rPr>
            </w:pPr>
            <w:r>
              <w:rPr>
                <w:color w:val="000000"/>
                <w:kern w:val="0"/>
                <w:sz w:val="21"/>
                <w:szCs w:val="21"/>
              </w:rPr>
              <w:t>0.79%</w:t>
            </w:r>
          </w:p>
        </w:tc>
        <w:tc>
          <w:tcPr>
            <w:tcW w:w="1423" w:type="dxa"/>
            <w:vAlign w:val="center"/>
          </w:tcPr>
          <w:p w14:paraId="6F8445C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w:t>
            </w:r>
            <w:r>
              <w:rPr>
                <w:rFonts w:hint="eastAsia"/>
                <w:color w:val="000000"/>
                <w:kern w:val="0"/>
                <w:sz w:val="21"/>
                <w:szCs w:val="21"/>
              </w:rPr>
              <w:t>，</w:t>
            </w:r>
            <w:r>
              <w:rPr>
                <w:rFonts w:hint="eastAsia"/>
                <w:color w:val="000000"/>
                <w:kern w:val="0"/>
                <w:sz w:val="21"/>
                <w:szCs w:val="21"/>
              </w:rPr>
              <w:t>30</w:t>
            </w:r>
            <w:r>
              <w:rPr>
                <w:rFonts w:hint="eastAsia"/>
                <w:color w:val="000000"/>
                <w:kern w:val="0"/>
                <w:sz w:val="21"/>
                <w:szCs w:val="21"/>
              </w:rPr>
              <w:t>）</w:t>
            </w:r>
          </w:p>
        </w:tc>
        <w:tc>
          <w:tcPr>
            <w:tcW w:w="1082" w:type="dxa"/>
            <w:vAlign w:val="center"/>
          </w:tcPr>
          <w:p w14:paraId="4074DF59" w14:textId="77777777" w:rsidR="00BE6E58" w:rsidRDefault="00215E33">
            <w:pPr>
              <w:widowControl/>
              <w:adjustRightInd w:val="0"/>
              <w:snapToGrid w:val="0"/>
              <w:jc w:val="center"/>
              <w:rPr>
                <w:color w:val="000000"/>
                <w:kern w:val="0"/>
                <w:sz w:val="21"/>
                <w:szCs w:val="21"/>
              </w:rPr>
            </w:pPr>
            <w:r>
              <w:rPr>
                <w:color w:val="000000"/>
                <w:kern w:val="0"/>
                <w:sz w:val="21"/>
                <w:szCs w:val="21"/>
              </w:rPr>
              <w:t>0.40%</w:t>
            </w:r>
          </w:p>
        </w:tc>
        <w:tc>
          <w:tcPr>
            <w:tcW w:w="1339" w:type="dxa"/>
            <w:vAlign w:val="center"/>
          </w:tcPr>
          <w:p w14:paraId="5EA9204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w:t>
            </w:r>
            <w:r>
              <w:rPr>
                <w:rFonts w:hint="eastAsia"/>
                <w:color w:val="000000"/>
                <w:kern w:val="0"/>
                <w:sz w:val="21"/>
                <w:szCs w:val="21"/>
              </w:rPr>
              <w:t>，</w:t>
            </w:r>
            <w:r>
              <w:rPr>
                <w:rFonts w:hint="eastAsia"/>
                <w:color w:val="000000"/>
                <w:kern w:val="0"/>
                <w:sz w:val="21"/>
                <w:szCs w:val="21"/>
              </w:rPr>
              <w:t>20</w:t>
            </w:r>
            <w:r>
              <w:rPr>
                <w:rFonts w:hint="eastAsia"/>
                <w:color w:val="000000"/>
                <w:kern w:val="0"/>
                <w:sz w:val="21"/>
                <w:szCs w:val="21"/>
              </w:rPr>
              <w:t>）</w:t>
            </w:r>
          </w:p>
        </w:tc>
        <w:tc>
          <w:tcPr>
            <w:tcW w:w="1083" w:type="dxa"/>
            <w:vAlign w:val="center"/>
          </w:tcPr>
          <w:p w14:paraId="19489140"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67" w:type="dxa"/>
            <w:vAlign w:val="center"/>
          </w:tcPr>
          <w:p w14:paraId="0FF8F9F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4</w:t>
            </w:r>
            <w:r>
              <w:rPr>
                <w:rFonts w:hint="eastAsia"/>
                <w:color w:val="000000"/>
                <w:kern w:val="0"/>
                <w:sz w:val="21"/>
                <w:szCs w:val="21"/>
              </w:rPr>
              <w:t>，</w:t>
            </w:r>
            <w:r>
              <w:rPr>
                <w:rFonts w:hint="eastAsia"/>
                <w:color w:val="000000"/>
                <w:kern w:val="0"/>
                <w:sz w:val="21"/>
                <w:szCs w:val="21"/>
              </w:rPr>
              <w:t>10</w:t>
            </w:r>
            <w:r>
              <w:rPr>
                <w:rFonts w:hint="eastAsia"/>
                <w:color w:val="000000"/>
                <w:kern w:val="0"/>
                <w:sz w:val="21"/>
                <w:szCs w:val="21"/>
              </w:rPr>
              <w:t>）</w:t>
            </w:r>
          </w:p>
        </w:tc>
        <w:tc>
          <w:tcPr>
            <w:tcW w:w="1139" w:type="dxa"/>
            <w:tcBorders>
              <w:top w:val="single" w:sz="4" w:space="0" w:color="auto"/>
              <w:left w:val="nil"/>
              <w:bottom w:val="single" w:sz="4" w:space="0" w:color="auto"/>
              <w:right w:val="nil"/>
            </w:tcBorders>
            <w:vAlign w:val="center"/>
          </w:tcPr>
          <w:p w14:paraId="5D9AA85C" w14:textId="77777777" w:rsidR="00BE6E58" w:rsidRDefault="00215E33">
            <w:pPr>
              <w:widowControl/>
              <w:adjustRightInd w:val="0"/>
              <w:snapToGrid w:val="0"/>
              <w:jc w:val="center"/>
              <w:rPr>
                <w:color w:val="000000"/>
                <w:kern w:val="0"/>
                <w:sz w:val="21"/>
                <w:szCs w:val="21"/>
              </w:rPr>
            </w:pPr>
            <w:r>
              <w:rPr>
                <w:color w:val="000000"/>
                <w:kern w:val="0"/>
                <w:sz w:val="21"/>
                <w:szCs w:val="21"/>
              </w:rPr>
              <w:t>-0.41%</w:t>
            </w:r>
          </w:p>
        </w:tc>
        <w:tc>
          <w:tcPr>
            <w:tcW w:w="1441" w:type="dxa"/>
            <w:vAlign w:val="center"/>
          </w:tcPr>
          <w:p w14:paraId="1139C8A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4</w:t>
            </w:r>
            <w:r>
              <w:rPr>
                <w:rFonts w:hint="eastAsia"/>
                <w:color w:val="000000"/>
                <w:kern w:val="0"/>
                <w:sz w:val="21"/>
                <w:szCs w:val="21"/>
              </w:rPr>
              <w:t>）</w:t>
            </w:r>
          </w:p>
        </w:tc>
        <w:tc>
          <w:tcPr>
            <w:tcW w:w="1115" w:type="dxa"/>
            <w:tcBorders>
              <w:top w:val="single" w:sz="4" w:space="0" w:color="auto"/>
              <w:left w:val="nil"/>
              <w:bottom w:val="single" w:sz="4" w:space="0" w:color="auto"/>
              <w:right w:val="single" w:sz="4" w:space="0" w:color="auto"/>
            </w:tcBorders>
            <w:vAlign w:val="center"/>
          </w:tcPr>
          <w:p w14:paraId="70D2C850" w14:textId="77777777" w:rsidR="00BE6E58" w:rsidRDefault="00215E33">
            <w:pPr>
              <w:widowControl/>
              <w:adjustRightInd w:val="0"/>
              <w:snapToGrid w:val="0"/>
              <w:jc w:val="center"/>
              <w:rPr>
                <w:color w:val="000000"/>
                <w:kern w:val="0"/>
                <w:sz w:val="21"/>
                <w:szCs w:val="21"/>
              </w:rPr>
            </w:pPr>
            <w:r>
              <w:rPr>
                <w:color w:val="000000"/>
                <w:kern w:val="0"/>
                <w:sz w:val="21"/>
                <w:szCs w:val="21"/>
              </w:rPr>
              <w:t>-0.82%</w:t>
            </w:r>
          </w:p>
        </w:tc>
      </w:tr>
      <w:tr w:rsidR="00BE6E58" w14:paraId="5CBB9A3C" w14:textId="77777777">
        <w:trPr>
          <w:jc w:val="center"/>
        </w:trPr>
        <w:tc>
          <w:tcPr>
            <w:tcW w:w="1526" w:type="dxa"/>
            <w:vAlign w:val="center"/>
          </w:tcPr>
          <w:p w14:paraId="132DBB7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利用现状</w:t>
            </w:r>
          </w:p>
        </w:tc>
        <w:tc>
          <w:tcPr>
            <w:tcW w:w="1274" w:type="dxa"/>
            <w:vAlign w:val="center"/>
          </w:tcPr>
          <w:p w14:paraId="5C7DBDE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经常进行种植工作和生产、经营活动</w:t>
            </w:r>
          </w:p>
        </w:tc>
        <w:tc>
          <w:tcPr>
            <w:tcW w:w="1111" w:type="dxa"/>
            <w:vAlign w:val="center"/>
          </w:tcPr>
          <w:p w14:paraId="5EEB933F" w14:textId="77777777" w:rsidR="00BE6E58" w:rsidRDefault="00215E33">
            <w:pPr>
              <w:widowControl/>
              <w:adjustRightInd w:val="0"/>
              <w:snapToGrid w:val="0"/>
              <w:jc w:val="center"/>
              <w:rPr>
                <w:color w:val="000000"/>
                <w:kern w:val="0"/>
                <w:sz w:val="21"/>
                <w:szCs w:val="21"/>
              </w:rPr>
            </w:pPr>
            <w:r>
              <w:rPr>
                <w:color w:val="000000"/>
                <w:kern w:val="0"/>
                <w:sz w:val="21"/>
                <w:szCs w:val="21"/>
              </w:rPr>
              <w:t>4.54%</w:t>
            </w:r>
          </w:p>
        </w:tc>
        <w:tc>
          <w:tcPr>
            <w:tcW w:w="1423" w:type="dxa"/>
            <w:vAlign w:val="center"/>
          </w:tcPr>
          <w:p w14:paraId="0E7CBE8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有一定种植工作和生产、经营活动</w:t>
            </w:r>
          </w:p>
        </w:tc>
        <w:tc>
          <w:tcPr>
            <w:tcW w:w="1082" w:type="dxa"/>
            <w:vAlign w:val="center"/>
          </w:tcPr>
          <w:p w14:paraId="62A68820" w14:textId="77777777" w:rsidR="00BE6E58" w:rsidRDefault="00215E33">
            <w:pPr>
              <w:widowControl/>
              <w:adjustRightInd w:val="0"/>
              <w:snapToGrid w:val="0"/>
              <w:jc w:val="center"/>
              <w:rPr>
                <w:color w:val="000000"/>
                <w:kern w:val="0"/>
                <w:sz w:val="21"/>
                <w:szCs w:val="21"/>
              </w:rPr>
            </w:pPr>
            <w:r>
              <w:rPr>
                <w:color w:val="000000"/>
                <w:kern w:val="0"/>
                <w:sz w:val="21"/>
                <w:szCs w:val="21"/>
              </w:rPr>
              <w:t>2.27%</w:t>
            </w:r>
          </w:p>
        </w:tc>
        <w:tc>
          <w:tcPr>
            <w:tcW w:w="1339" w:type="dxa"/>
            <w:vAlign w:val="center"/>
          </w:tcPr>
          <w:p w14:paraId="29C1253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种植工作和生产、经营活动一般</w:t>
            </w:r>
          </w:p>
        </w:tc>
        <w:tc>
          <w:tcPr>
            <w:tcW w:w="1083" w:type="dxa"/>
            <w:vAlign w:val="center"/>
          </w:tcPr>
          <w:p w14:paraId="71BD96E7"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67" w:type="dxa"/>
            <w:vAlign w:val="center"/>
          </w:tcPr>
          <w:p w14:paraId="115319A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种植工作和生产、经营活动较少</w:t>
            </w:r>
          </w:p>
        </w:tc>
        <w:tc>
          <w:tcPr>
            <w:tcW w:w="1139" w:type="dxa"/>
            <w:tcBorders>
              <w:top w:val="single" w:sz="4" w:space="0" w:color="auto"/>
              <w:left w:val="nil"/>
              <w:bottom w:val="single" w:sz="4" w:space="0" w:color="auto"/>
              <w:right w:val="nil"/>
            </w:tcBorders>
            <w:vAlign w:val="center"/>
          </w:tcPr>
          <w:p w14:paraId="3C0BC75A" w14:textId="77777777" w:rsidR="00BE6E58" w:rsidRDefault="00215E33">
            <w:pPr>
              <w:widowControl/>
              <w:adjustRightInd w:val="0"/>
              <w:snapToGrid w:val="0"/>
              <w:jc w:val="center"/>
              <w:rPr>
                <w:color w:val="000000"/>
                <w:kern w:val="0"/>
                <w:sz w:val="21"/>
                <w:szCs w:val="21"/>
              </w:rPr>
            </w:pPr>
            <w:r>
              <w:rPr>
                <w:color w:val="000000"/>
                <w:kern w:val="0"/>
                <w:sz w:val="21"/>
                <w:szCs w:val="21"/>
              </w:rPr>
              <w:t>-2.35%</w:t>
            </w:r>
          </w:p>
        </w:tc>
        <w:tc>
          <w:tcPr>
            <w:tcW w:w="1441" w:type="dxa"/>
            <w:vAlign w:val="center"/>
          </w:tcPr>
          <w:p w14:paraId="2AEB9D9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丢弃或荒弃的草地</w:t>
            </w:r>
          </w:p>
        </w:tc>
        <w:tc>
          <w:tcPr>
            <w:tcW w:w="1115" w:type="dxa"/>
            <w:tcBorders>
              <w:top w:val="single" w:sz="4" w:space="0" w:color="auto"/>
              <w:left w:val="nil"/>
              <w:bottom w:val="single" w:sz="4" w:space="0" w:color="auto"/>
              <w:right w:val="single" w:sz="4" w:space="0" w:color="auto"/>
            </w:tcBorders>
            <w:vAlign w:val="center"/>
          </w:tcPr>
          <w:p w14:paraId="2C087D4C" w14:textId="77777777" w:rsidR="00BE6E58" w:rsidRDefault="00215E33">
            <w:pPr>
              <w:widowControl/>
              <w:adjustRightInd w:val="0"/>
              <w:snapToGrid w:val="0"/>
              <w:jc w:val="center"/>
              <w:rPr>
                <w:color w:val="000000"/>
                <w:kern w:val="0"/>
                <w:sz w:val="21"/>
                <w:szCs w:val="21"/>
              </w:rPr>
            </w:pPr>
            <w:r>
              <w:rPr>
                <w:color w:val="000000"/>
                <w:kern w:val="0"/>
                <w:sz w:val="21"/>
                <w:szCs w:val="21"/>
              </w:rPr>
              <w:t>-4.70%</w:t>
            </w:r>
          </w:p>
        </w:tc>
      </w:tr>
      <w:tr w:rsidR="00BE6E58" w14:paraId="0EB988FE" w14:textId="77777777">
        <w:trPr>
          <w:jc w:val="center"/>
        </w:trPr>
        <w:tc>
          <w:tcPr>
            <w:tcW w:w="1526" w:type="dxa"/>
            <w:vAlign w:val="center"/>
          </w:tcPr>
          <w:p w14:paraId="2418D08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城镇影响度（距城区或镇区中心距离）（</w:t>
            </w:r>
            <w:r>
              <w:rPr>
                <w:rFonts w:hint="eastAsia"/>
                <w:color w:val="000000"/>
                <w:kern w:val="0"/>
                <w:sz w:val="21"/>
                <w:szCs w:val="21"/>
              </w:rPr>
              <w:t>m</w:t>
            </w:r>
            <w:r>
              <w:rPr>
                <w:rFonts w:hint="eastAsia"/>
                <w:color w:val="000000"/>
                <w:kern w:val="0"/>
                <w:sz w:val="21"/>
                <w:szCs w:val="21"/>
              </w:rPr>
              <w:t>）</w:t>
            </w:r>
          </w:p>
        </w:tc>
        <w:tc>
          <w:tcPr>
            <w:tcW w:w="1274" w:type="dxa"/>
            <w:vAlign w:val="center"/>
          </w:tcPr>
          <w:p w14:paraId="6704B7F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1000</w:t>
            </w:r>
            <w:r>
              <w:rPr>
                <w:rFonts w:hint="eastAsia"/>
                <w:color w:val="000000"/>
                <w:kern w:val="0"/>
                <w:sz w:val="21"/>
                <w:szCs w:val="21"/>
              </w:rPr>
              <w:t>）</w:t>
            </w:r>
          </w:p>
        </w:tc>
        <w:tc>
          <w:tcPr>
            <w:tcW w:w="1111" w:type="dxa"/>
            <w:vAlign w:val="center"/>
          </w:tcPr>
          <w:p w14:paraId="3B1342CC" w14:textId="77777777" w:rsidR="00BE6E58" w:rsidRDefault="00215E33">
            <w:pPr>
              <w:widowControl/>
              <w:adjustRightInd w:val="0"/>
              <w:snapToGrid w:val="0"/>
              <w:jc w:val="center"/>
              <w:rPr>
                <w:color w:val="000000"/>
                <w:kern w:val="0"/>
                <w:sz w:val="21"/>
                <w:szCs w:val="21"/>
              </w:rPr>
            </w:pPr>
            <w:r>
              <w:rPr>
                <w:color w:val="000000"/>
                <w:kern w:val="0"/>
                <w:sz w:val="21"/>
                <w:szCs w:val="21"/>
              </w:rPr>
              <w:t>2.04%</w:t>
            </w:r>
          </w:p>
        </w:tc>
        <w:tc>
          <w:tcPr>
            <w:tcW w:w="1423" w:type="dxa"/>
            <w:vAlign w:val="center"/>
          </w:tcPr>
          <w:p w14:paraId="6CF6567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1000</w:t>
            </w:r>
            <w:r>
              <w:rPr>
                <w:rFonts w:hint="eastAsia"/>
                <w:color w:val="000000"/>
                <w:kern w:val="0"/>
                <w:sz w:val="21"/>
                <w:szCs w:val="21"/>
              </w:rPr>
              <w:t>，</w:t>
            </w:r>
            <w:r>
              <w:rPr>
                <w:rFonts w:hint="eastAsia"/>
                <w:color w:val="000000"/>
                <w:kern w:val="0"/>
                <w:sz w:val="21"/>
                <w:szCs w:val="21"/>
              </w:rPr>
              <w:t>2000</w:t>
            </w:r>
            <w:r>
              <w:rPr>
                <w:rFonts w:hint="eastAsia"/>
                <w:color w:val="000000"/>
                <w:kern w:val="0"/>
                <w:sz w:val="21"/>
                <w:szCs w:val="21"/>
              </w:rPr>
              <w:t>）</w:t>
            </w:r>
          </w:p>
        </w:tc>
        <w:tc>
          <w:tcPr>
            <w:tcW w:w="1082" w:type="dxa"/>
            <w:vAlign w:val="center"/>
          </w:tcPr>
          <w:p w14:paraId="415EE7B8" w14:textId="77777777" w:rsidR="00BE6E58" w:rsidRDefault="00215E33">
            <w:pPr>
              <w:widowControl/>
              <w:adjustRightInd w:val="0"/>
              <w:snapToGrid w:val="0"/>
              <w:jc w:val="center"/>
              <w:rPr>
                <w:color w:val="000000"/>
                <w:kern w:val="0"/>
                <w:sz w:val="21"/>
                <w:szCs w:val="21"/>
              </w:rPr>
            </w:pPr>
            <w:r>
              <w:rPr>
                <w:color w:val="000000"/>
                <w:kern w:val="0"/>
                <w:sz w:val="21"/>
                <w:szCs w:val="21"/>
              </w:rPr>
              <w:t>1.02%</w:t>
            </w:r>
          </w:p>
        </w:tc>
        <w:tc>
          <w:tcPr>
            <w:tcW w:w="1339" w:type="dxa"/>
            <w:vAlign w:val="center"/>
          </w:tcPr>
          <w:p w14:paraId="70EC605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2000</w:t>
            </w: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p>
        </w:tc>
        <w:tc>
          <w:tcPr>
            <w:tcW w:w="1083" w:type="dxa"/>
            <w:vAlign w:val="center"/>
          </w:tcPr>
          <w:p w14:paraId="373A173F"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67" w:type="dxa"/>
            <w:vAlign w:val="center"/>
          </w:tcPr>
          <w:p w14:paraId="4A9A93B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r>
              <w:rPr>
                <w:rFonts w:hint="eastAsia"/>
                <w:color w:val="000000"/>
                <w:kern w:val="0"/>
                <w:sz w:val="21"/>
                <w:szCs w:val="21"/>
              </w:rPr>
              <w:t>5000</w:t>
            </w:r>
            <w:r>
              <w:rPr>
                <w:rFonts w:hint="eastAsia"/>
                <w:color w:val="000000"/>
                <w:kern w:val="0"/>
                <w:sz w:val="21"/>
                <w:szCs w:val="21"/>
              </w:rPr>
              <w:t>）</w:t>
            </w:r>
          </w:p>
        </w:tc>
        <w:tc>
          <w:tcPr>
            <w:tcW w:w="1139" w:type="dxa"/>
            <w:tcBorders>
              <w:top w:val="single" w:sz="4" w:space="0" w:color="auto"/>
              <w:left w:val="nil"/>
              <w:bottom w:val="single" w:sz="4" w:space="0" w:color="auto"/>
              <w:right w:val="nil"/>
            </w:tcBorders>
            <w:vAlign w:val="center"/>
          </w:tcPr>
          <w:p w14:paraId="2722C148" w14:textId="77777777" w:rsidR="00BE6E58" w:rsidRDefault="00215E33">
            <w:pPr>
              <w:widowControl/>
              <w:adjustRightInd w:val="0"/>
              <w:snapToGrid w:val="0"/>
              <w:jc w:val="center"/>
              <w:rPr>
                <w:color w:val="000000"/>
                <w:kern w:val="0"/>
                <w:sz w:val="21"/>
                <w:szCs w:val="21"/>
              </w:rPr>
            </w:pPr>
            <w:r>
              <w:rPr>
                <w:color w:val="000000"/>
                <w:kern w:val="0"/>
                <w:sz w:val="21"/>
                <w:szCs w:val="21"/>
              </w:rPr>
              <w:t>-1.06%</w:t>
            </w:r>
          </w:p>
        </w:tc>
        <w:tc>
          <w:tcPr>
            <w:tcW w:w="1441" w:type="dxa"/>
            <w:vAlign w:val="center"/>
          </w:tcPr>
          <w:p w14:paraId="7B5DB82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p>
        </w:tc>
        <w:tc>
          <w:tcPr>
            <w:tcW w:w="1115" w:type="dxa"/>
            <w:tcBorders>
              <w:top w:val="single" w:sz="4" w:space="0" w:color="auto"/>
              <w:left w:val="nil"/>
              <w:bottom w:val="single" w:sz="4" w:space="0" w:color="auto"/>
              <w:right w:val="single" w:sz="4" w:space="0" w:color="auto"/>
            </w:tcBorders>
            <w:vAlign w:val="center"/>
          </w:tcPr>
          <w:p w14:paraId="556E9791" w14:textId="77777777" w:rsidR="00BE6E58" w:rsidRDefault="00215E33">
            <w:pPr>
              <w:widowControl/>
              <w:adjustRightInd w:val="0"/>
              <w:snapToGrid w:val="0"/>
              <w:jc w:val="center"/>
              <w:rPr>
                <w:color w:val="000000"/>
                <w:kern w:val="0"/>
                <w:sz w:val="21"/>
                <w:szCs w:val="21"/>
              </w:rPr>
            </w:pPr>
            <w:r>
              <w:rPr>
                <w:color w:val="000000"/>
                <w:kern w:val="0"/>
                <w:sz w:val="21"/>
                <w:szCs w:val="21"/>
              </w:rPr>
              <w:t>-2.12%</w:t>
            </w:r>
          </w:p>
        </w:tc>
      </w:tr>
      <w:tr w:rsidR="00BE6E58" w14:paraId="72E69217" w14:textId="77777777">
        <w:trPr>
          <w:jc w:val="center"/>
        </w:trPr>
        <w:tc>
          <w:tcPr>
            <w:tcW w:w="1526" w:type="dxa"/>
            <w:vAlign w:val="center"/>
          </w:tcPr>
          <w:p w14:paraId="7EC940A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道路通达度</w:t>
            </w:r>
          </w:p>
        </w:tc>
        <w:tc>
          <w:tcPr>
            <w:tcW w:w="1274" w:type="dxa"/>
            <w:vAlign w:val="center"/>
          </w:tcPr>
          <w:p w14:paraId="09C2325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国道、省道能通达</w:t>
            </w:r>
          </w:p>
        </w:tc>
        <w:tc>
          <w:tcPr>
            <w:tcW w:w="1111" w:type="dxa"/>
            <w:vAlign w:val="center"/>
          </w:tcPr>
          <w:p w14:paraId="7A120E31" w14:textId="77777777" w:rsidR="00BE6E58" w:rsidRDefault="00215E33">
            <w:pPr>
              <w:widowControl/>
              <w:adjustRightInd w:val="0"/>
              <w:snapToGrid w:val="0"/>
              <w:jc w:val="center"/>
              <w:rPr>
                <w:color w:val="000000"/>
                <w:kern w:val="0"/>
                <w:sz w:val="21"/>
                <w:szCs w:val="21"/>
              </w:rPr>
            </w:pPr>
            <w:r>
              <w:rPr>
                <w:color w:val="000000"/>
                <w:kern w:val="0"/>
                <w:sz w:val="21"/>
                <w:szCs w:val="21"/>
              </w:rPr>
              <w:t>1.09%</w:t>
            </w:r>
          </w:p>
        </w:tc>
        <w:tc>
          <w:tcPr>
            <w:tcW w:w="1423" w:type="dxa"/>
            <w:vAlign w:val="center"/>
          </w:tcPr>
          <w:p w14:paraId="21B75EC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县道、乡道能通达</w:t>
            </w:r>
          </w:p>
        </w:tc>
        <w:tc>
          <w:tcPr>
            <w:tcW w:w="1082" w:type="dxa"/>
            <w:vAlign w:val="center"/>
          </w:tcPr>
          <w:p w14:paraId="12BC684B" w14:textId="77777777" w:rsidR="00BE6E58" w:rsidRDefault="00215E33">
            <w:pPr>
              <w:widowControl/>
              <w:adjustRightInd w:val="0"/>
              <w:snapToGrid w:val="0"/>
              <w:jc w:val="center"/>
              <w:rPr>
                <w:color w:val="000000"/>
                <w:kern w:val="0"/>
                <w:sz w:val="21"/>
                <w:szCs w:val="21"/>
              </w:rPr>
            </w:pPr>
            <w:r>
              <w:rPr>
                <w:color w:val="000000"/>
                <w:kern w:val="0"/>
                <w:sz w:val="21"/>
                <w:szCs w:val="21"/>
              </w:rPr>
              <w:t>0.54%</w:t>
            </w:r>
          </w:p>
        </w:tc>
        <w:tc>
          <w:tcPr>
            <w:tcW w:w="1339" w:type="dxa"/>
            <w:vAlign w:val="center"/>
          </w:tcPr>
          <w:p w14:paraId="60F9B0D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水泥村道能通达</w:t>
            </w:r>
          </w:p>
        </w:tc>
        <w:tc>
          <w:tcPr>
            <w:tcW w:w="1083" w:type="dxa"/>
            <w:vAlign w:val="center"/>
          </w:tcPr>
          <w:p w14:paraId="66029075"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67" w:type="dxa"/>
            <w:vAlign w:val="center"/>
          </w:tcPr>
          <w:p w14:paraId="0B6CBC9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非水泥村道能通达</w:t>
            </w:r>
          </w:p>
        </w:tc>
        <w:tc>
          <w:tcPr>
            <w:tcW w:w="1139" w:type="dxa"/>
            <w:tcBorders>
              <w:top w:val="single" w:sz="4" w:space="0" w:color="auto"/>
              <w:left w:val="nil"/>
              <w:bottom w:val="single" w:sz="4" w:space="0" w:color="auto"/>
              <w:right w:val="nil"/>
            </w:tcBorders>
            <w:vAlign w:val="center"/>
          </w:tcPr>
          <w:p w14:paraId="658C79EC" w14:textId="77777777" w:rsidR="00BE6E58" w:rsidRDefault="00215E33">
            <w:pPr>
              <w:widowControl/>
              <w:adjustRightInd w:val="0"/>
              <w:snapToGrid w:val="0"/>
              <w:jc w:val="center"/>
              <w:rPr>
                <w:color w:val="000000"/>
                <w:kern w:val="0"/>
                <w:sz w:val="21"/>
                <w:szCs w:val="21"/>
              </w:rPr>
            </w:pPr>
            <w:r>
              <w:rPr>
                <w:color w:val="000000"/>
                <w:kern w:val="0"/>
                <w:sz w:val="21"/>
                <w:szCs w:val="21"/>
              </w:rPr>
              <w:t>-0.56%</w:t>
            </w:r>
          </w:p>
        </w:tc>
        <w:tc>
          <w:tcPr>
            <w:tcW w:w="1441" w:type="dxa"/>
            <w:vAlign w:val="center"/>
          </w:tcPr>
          <w:p w14:paraId="592E36F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没有道路通达条件</w:t>
            </w:r>
          </w:p>
        </w:tc>
        <w:tc>
          <w:tcPr>
            <w:tcW w:w="1115" w:type="dxa"/>
            <w:tcBorders>
              <w:top w:val="single" w:sz="4" w:space="0" w:color="auto"/>
              <w:left w:val="nil"/>
              <w:bottom w:val="single" w:sz="4" w:space="0" w:color="auto"/>
              <w:right w:val="single" w:sz="4" w:space="0" w:color="auto"/>
            </w:tcBorders>
            <w:vAlign w:val="center"/>
          </w:tcPr>
          <w:p w14:paraId="5D006319" w14:textId="77777777" w:rsidR="00BE6E58" w:rsidRDefault="00215E33">
            <w:pPr>
              <w:widowControl/>
              <w:adjustRightInd w:val="0"/>
              <w:snapToGrid w:val="0"/>
              <w:jc w:val="center"/>
              <w:rPr>
                <w:color w:val="000000"/>
                <w:kern w:val="0"/>
                <w:sz w:val="21"/>
                <w:szCs w:val="21"/>
              </w:rPr>
            </w:pPr>
            <w:r>
              <w:rPr>
                <w:color w:val="000000"/>
                <w:kern w:val="0"/>
                <w:sz w:val="21"/>
                <w:szCs w:val="21"/>
              </w:rPr>
              <w:t>-1.13%</w:t>
            </w:r>
          </w:p>
        </w:tc>
      </w:tr>
      <w:tr w:rsidR="00BE6E58" w14:paraId="12870F1D" w14:textId="77777777">
        <w:trPr>
          <w:jc w:val="center"/>
        </w:trPr>
        <w:tc>
          <w:tcPr>
            <w:tcW w:w="1526" w:type="dxa"/>
            <w:vAlign w:val="center"/>
          </w:tcPr>
          <w:p w14:paraId="127F7EA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对外交通便利度（距最近离货运站、高速公路出入口、火车站等）（</w:t>
            </w:r>
            <w:r>
              <w:rPr>
                <w:rFonts w:hint="eastAsia"/>
                <w:color w:val="000000"/>
                <w:kern w:val="0"/>
                <w:sz w:val="21"/>
                <w:szCs w:val="21"/>
              </w:rPr>
              <w:t>m</w:t>
            </w:r>
            <w:r>
              <w:rPr>
                <w:rFonts w:hint="eastAsia"/>
                <w:color w:val="000000"/>
                <w:kern w:val="0"/>
                <w:sz w:val="21"/>
                <w:szCs w:val="21"/>
              </w:rPr>
              <w:t>）</w:t>
            </w:r>
          </w:p>
        </w:tc>
        <w:tc>
          <w:tcPr>
            <w:tcW w:w="1274" w:type="dxa"/>
            <w:vAlign w:val="center"/>
          </w:tcPr>
          <w:p w14:paraId="402AC81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p>
        </w:tc>
        <w:tc>
          <w:tcPr>
            <w:tcW w:w="1111" w:type="dxa"/>
            <w:vAlign w:val="center"/>
          </w:tcPr>
          <w:p w14:paraId="444A60F6" w14:textId="77777777" w:rsidR="00BE6E58" w:rsidRDefault="00215E33">
            <w:pPr>
              <w:widowControl/>
              <w:adjustRightInd w:val="0"/>
              <w:snapToGrid w:val="0"/>
              <w:jc w:val="center"/>
              <w:rPr>
                <w:color w:val="000000"/>
                <w:kern w:val="0"/>
                <w:sz w:val="21"/>
                <w:szCs w:val="21"/>
              </w:rPr>
            </w:pPr>
            <w:r>
              <w:rPr>
                <w:color w:val="000000"/>
                <w:kern w:val="0"/>
                <w:sz w:val="21"/>
                <w:szCs w:val="21"/>
              </w:rPr>
              <w:t>0.92%</w:t>
            </w:r>
          </w:p>
        </w:tc>
        <w:tc>
          <w:tcPr>
            <w:tcW w:w="1423" w:type="dxa"/>
            <w:vAlign w:val="center"/>
          </w:tcPr>
          <w:p w14:paraId="747691F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p>
        </w:tc>
        <w:tc>
          <w:tcPr>
            <w:tcW w:w="1082" w:type="dxa"/>
            <w:vAlign w:val="center"/>
          </w:tcPr>
          <w:p w14:paraId="03CA66FC" w14:textId="77777777" w:rsidR="00BE6E58" w:rsidRDefault="00215E33">
            <w:pPr>
              <w:widowControl/>
              <w:adjustRightInd w:val="0"/>
              <w:snapToGrid w:val="0"/>
              <w:jc w:val="center"/>
              <w:rPr>
                <w:color w:val="000000"/>
                <w:kern w:val="0"/>
                <w:sz w:val="21"/>
                <w:szCs w:val="21"/>
              </w:rPr>
            </w:pPr>
            <w:r>
              <w:rPr>
                <w:color w:val="000000"/>
                <w:kern w:val="0"/>
                <w:sz w:val="21"/>
                <w:szCs w:val="21"/>
              </w:rPr>
              <w:t>0.46%</w:t>
            </w:r>
          </w:p>
        </w:tc>
        <w:tc>
          <w:tcPr>
            <w:tcW w:w="1339" w:type="dxa"/>
            <w:vAlign w:val="center"/>
          </w:tcPr>
          <w:p w14:paraId="06DD722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r>
              <w:rPr>
                <w:rFonts w:hint="eastAsia"/>
                <w:color w:val="000000"/>
                <w:kern w:val="0"/>
                <w:sz w:val="21"/>
                <w:szCs w:val="21"/>
              </w:rPr>
              <w:t>5000</w:t>
            </w:r>
            <w:r>
              <w:rPr>
                <w:rFonts w:hint="eastAsia"/>
                <w:color w:val="000000"/>
                <w:kern w:val="0"/>
                <w:sz w:val="21"/>
                <w:szCs w:val="21"/>
              </w:rPr>
              <w:t>）</w:t>
            </w:r>
          </w:p>
        </w:tc>
        <w:tc>
          <w:tcPr>
            <w:tcW w:w="1083" w:type="dxa"/>
            <w:vAlign w:val="center"/>
          </w:tcPr>
          <w:p w14:paraId="7870A970"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67" w:type="dxa"/>
            <w:vAlign w:val="center"/>
          </w:tcPr>
          <w:p w14:paraId="1521302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r>
              <w:rPr>
                <w:rFonts w:hint="eastAsia"/>
                <w:color w:val="000000"/>
                <w:kern w:val="0"/>
                <w:sz w:val="21"/>
                <w:szCs w:val="21"/>
              </w:rPr>
              <w:t>，</w:t>
            </w:r>
            <w:r>
              <w:rPr>
                <w:rFonts w:hint="eastAsia"/>
                <w:color w:val="000000"/>
                <w:kern w:val="0"/>
                <w:sz w:val="21"/>
                <w:szCs w:val="21"/>
              </w:rPr>
              <w:t>8000</w:t>
            </w:r>
            <w:r>
              <w:rPr>
                <w:rFonts w:hint="eastAsia"/>
                <w:color w:val="000000"/>
                <w:kern w:val="0"/>
                <w:sz w:val="21"/>
                <w:szCs w:val="21"/>
              </w:rPr>
              <w:t>）</w:t>
            </w:r>
          </w:p>
        </w:tc>
        <w:tc>
          <w:tcPr>
            <w:tcW w:w="1139" w:type="dxa"/>
            <w:tcBorders>
              <w:top w:val="single" w:sz="4" w:space="0" w:color="auto"/>
              <w:left w:val="nil"/>
              <w:bottom w:val="single" w:sz="4" w:space="0" w:color="auto"/>
              <w:right w:val="nil"/>
            </w:tcBorders>
            <w:vAlign w:val="center"/>
          </w:tcPr>
          <w:p w14:paraId="354091B2" w14:textId="77777777" w:rsidR="00BE6E58" w:rsidRDefault="00215E33">
            <w:pPr>
              <w:widowControl/>
              <w:adjustRightInd w:val="0"/>
              <w:snapToGrid w:val="0"/>
              <w:jc w:val="center"/>
              <w:rPr>
                <w:color w:val="000000"/>
                <w:kern w:val="0"/>
                <w:sz w:val="21"/>
                <w:szCs w:val="21"/>
              </w:rPr>
            </w:pPr>
            <w:r>
              <w:rPr>
                <w:color w:val="000000"/>
                <w:kern w:val="0"/>
                <w:sz w:val="21"/>
                <w:szCs w:val="21"/>
              </w:rPr>
              <w:t>-0.48%</w:t>
            </w:r>
          </w:p>
        </w:tc>
        <w:tc>
          <w:tcPr>
            <w:tcW w:w="1441" w:type="dxa"/>
            <w:vAlign w:val="center"/>
          </w:tcPr>
          <w:p w14:paraId="0922317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8000</w:t>
            </w:r>
          </w:p>
        </w:tc>
        <w:tc>
          <w:tcPr>
            <w:tcW w:w="1115" w:type="dxa"/>
            <w:tcBorders>
              <w:top w:val="single" w:sz="4" w:space="0" w:color="auto"/>
              <w:left w:val="nil"/>
              <w:bottom w:val="single" w:sz="4" w:space="0" w:color="auto"/>
              <w:right w:val="single" w:sz="4" w:space="0" w:color="auto"/>
            </w:tcBorders>
            <w:vAlign w:val="center"/>
          </w:tcPr>
          <w:p w14:paraId="7FD11106" w14:textId="77777777" w:rsidR="00BE6E58" w:rsidRDefault="00215E33">
            <w:pPr>
              <w:widowControl/>
              <w:adjustRightInd w:val="0"/>
              <w:snapToGrid w:val="0"/>
              <w:jc w:val="center"/>
              <w:rPr>
                <w:color w:val="000000"/>
                <w:kern w:val="0"/>
                <w:sz w:val="21"/>
                <w:szCs w:val="21"/>
              </w:rPr>
            </w:pPr>
            <w:r>
              <w:rPr>
                <w:color w:val="000000"/>
                <w:kern w:val="0"/>
                <w:sz w:val="21"/>
                <w:szCs w:val="21"/>
              </w:rPr>
              <w:t>-0.96%</w:t>
            </w:r>
          </w:p>
        </w:tc>
      </w:tr>
    </w:tbl>
    <w:p w14:paraId="625B8FCB" w14:textId="77777777" w:rsidR="00BE6E58" w:rsidRDefault="00BE6E58">
      <w:pPr>
        <w:pStyle w:val="affff9"/>
        <w:spacing w:before="72" w:after="72"/>
        <w:ind w:firstLineChars="0" w:firstLine="0"/>
        <w:rPr>
          <w:b/>
          <w:sz w:val="18"/>
          <w:szCs w:val="18"/>
        </w:rPr>
      </w:pPr>
    </w:p>
    <w:p w14:paraId="6DA84ACA" w14:textId="77777777" w:rsidR="00BE6E58" w:rsidRDefault="00215E33" w:rsidP="00787A4A">
      <w:pPr>
        <w:pStyle w:val="affff9"/>
        <w:keepNext/>
        <w:numPr>
          <w:ilvl w:val="0"/>
          <w:numId w:val="14"/>
        </w:numPr>
        <w:adjustRightInd w:val="0"/>
        <w:snapToGrid w:val="0"/>
        <w:spacing w:beforeLines="25" w:before="60" w:afterLines="25" w:after="60" w:line="240" w:lineRule="auto"/>
        <w:ind w:left="0" w:firstLineChars="0" w:firstLine="0"/>
        <w:jc w:val="center"/>
        <w:outlineLvl w:val="7"/>
        <w:rPr>
          <w:b/>
        </w:rPr>
      </w:pPr>
      <w:r>
        <w:rPr>
          <w:rFonts w:hint="eastAsia"/>
          <w:b/>
        </w:rPr>
        <w:lastRenderedPageBreak/>
        <w:t>广州市</w:t>
      </w:r>
      <w:r>
        <w:rPr>
          <w:b/>
        </w:rPr>
        <w:t>2020</w:t>
      </w:r>
      <w:r>
        <w:rPr>
          <w:b/>
        </w:rPr>
        <w:t>年</w:t>
      </w:r>
      <w:r>
        <w:rPr>
          <w:rFonts w:hint="eastAsia"/>
          <w:b/>
        </w:rPr>
        <w:t>国有草地（其他草地）</w:t>
      </w:r>
      <w:r>
        <w:rPr>
          <w:b/>
        </w:rPr>
        <w:t>基准地价三级修正系数表</w:t>
      </w:r>
    </w:p>
    <w:tbl>
      <w:tblPr>
        <w:tblW w:w="13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3"/>
        <w:gridCol w:w="1223"/>
        <w:gridCol w:w="1223"/>
        <w:gridCol w:w="1223"/>
        <w:gridCol w:w="1224"/>
        <w:gridCol w:w="1223"/>
        <w:gridCol w:w="1223"/>
        <w:gridCol w:w="1224"/>
        <w:gridCol w:w="1223"/>
        <w:gridCol w:w="1223"/>
        <w:gridCol w:w="1224"/>
      </w:tblGrid>
      <w:tr w:rsidR="00BE6E58" w14:paraId="2567AA81" w14:textId="77777777">
        <w:trPr>
          <w:tblHeader/>
          <w:jc w:val="center"/>
        </w:trPr>
        <w:tc>
          <w:tcPr>
            <w:tcW w:w="1633" w:type="dxa"/>
            <w:vMerge w:val="restart"/>
            <w:vAlign w:val="center"/>
          </w:tcPr>
          <w:p w14:paraId="6C4A24BC" w14:textId="77777777" w:rsidR="00BE6E58" w:rsidRDefault="00215E33">
            <w:pPr>
              <w:keepNext/>
              <w:widowControl/>
              <w:adjustRightInd w:val="0"/>
              <w:snapToGrid w:val="0"/>
              <w:jc w:val="center"/>
              <w:rPr>
                <w:b/>
                <w:bCs/>
                <w:color w:val="000000"/>
                <w:kern w:val="0"/>
                <w:sz w:val="21"/>
                <w:szCs w:val="21"/>
              </w:rPr>
            </w:pPr>
            <w:r>
              <w:rPr>
                <w:b/>
                <w:bCs/>
                <w:color w:val="000000"/>
                <w:kern w:val="0"/>
                <w:sz w:val="21"/>
                <w:szCs w:val="21"/>
              </w:rPr>
              <w:t>指标标准</w:t>
            </w:r>
          </w:p>
        </w:tc>
        <w:tc>
          <w:tcPr>
            <w:tcW w:w="2446" w:type="dxa"/>
            <w:gridSpan w:val="2"/>
            <w:vAlign w:val="center"/>
          </w:tcPr>
          <w:p w14:paraId="73703C27" w14:textId="77777777" w:rsidR="00BE6E58" w:rsidRDefault="00215E33">
            <w:pPr>
              <w:keepNext/>
              <w:widowControl/>
              <w:adjustRightInd w:val="0"/>
              <w:snapToGrid w:val="0"/>
              <w:jc w:val="center"/>
              <w:rPr>
                <w:b/>
                <w:bCs/>
                <w:color w:val="000000"/>
                <w:kern w:val="0"/>
                <w:sz w:val="21"/>
                <w:szCs w:val="21"/>
              </w:rPr>
            </w:pPr>
            <w:r>
              <w:rPr>
                <w:b/>
                <w:bCs/>
                <w:color w:val="000000"/>
                <w:kern w:val="0"/>
                <w:sz w:val="21"/>
                <w:szCs w:val="21"/>
              </w:rPr>
              <w:t>优</w:t>
            </w:r>
          </w:p>
        </w:tc>
        <w:tc>
          <w:tcPr>
            <w:tcW w:w="2447" w:type="dxa"/>
            <w:gridSpan w:val="2"/>
            <w:vAlign w:val="center"/>
          </w:tcPr>
          <w:p w14:paraId="33C087C0" w14:textId="77777777" w:rsidR="00BE6E58" w:rsidRDefault="00215E33">
            <w:pPr>
              <w:keepNext/>
              <w:widowControl/>
              <w:adjustRightInd w:val="0"/>
              <w:snapToGrid w:val="0"/>
              <w:jc w:val="center"/>
              <w:rPr>
                <w:b/>
                <w:bCs/>
                <w:color w:val="000000"/>
                <w:kern w:val="0"/>
                <w:sz w:val="21"/>
                <w:szCs w:val="21"/>
              </w:rPr>
            </w:pPr>
            <w:r>
              <w:rPr>
                <w:b/>
                <w:bCs/>
                <w:color w:val="000000"/>
                <w:kern w:val="0"/>
                <w:sz w:val="21"/>
                <w:szCs w:val="21"/>
              </w:rPr>
              <w:t>较优</w:t>
            </w:r>
          </w:p>
        </w:tc>
        <w:tc>
          <w:tcPr>
            <w:tcW w:w="2446" w:type="dxa"/>
            <w:gridSpan w:val="2"/>
            <w:vAlign w:val="center"/>
          </w:tcPr>
          <w:p w14:paraId="7C2493A8" w14:textId="77777777" w:rsidR="00BE6E58" w:rsidRDefault="00215E33">
            <w:pPr>
              <w:keepNext/>
              <w:widowControl/>
              <w:adjustRightInd w:val="0"/>
              <w:snapToGrid w:val="0"/>
              <w:jc w:val="center"/>
              <w:rPr>
                <w:b/>
                <w:bCs/>
                <w:color w:val="000000"/>
                <w:kern w:val="0"/>
                <w:sz w:val="21"/>
                <w:szCs w:val="21"/>
              </w:rPr>
            </w:pPr>
            <w:r>
              <w:rPr>
                <w:b/>
                <w:bCs/>
                <w:color w:val="000000"/>
                <w:kern w:val="0"/>
                <w:sz w:val="21"/>
                <w:szCs w:val="21"/>
              </w:rPr>
              <w:t>一般</w:t>
            </w:r>
          </w:p>
        </w:tc>
        <w:tc>
          <w:tcPr>
            <w:tcW w:w="2447" w:type="dxa"/>
            <w:gridSpan w:val="2"/>
            <w:vAlign w:val="center"/>
          </w:tcPr>
          <w:p w14:paraId="22419C1A" w14:textId="77777777" w:rsidR="00BE6E58" w:rsidRDefault="00215E33">
            <w:pPr>
              <w:keepNext/>
              <w:widowControl/>
              <w:adjustRightInd w:val="0"/>
              <w:snapToGrid w:val="0"/>
              <w:jc w:val="center"/>
              <w:rPr>
                <w:b/>
                <w:bCs/>
                <w:color w:val="000000"/>
                <w:kern w:val="0"/>
                <w:sz w:val="21"/>
                <w:szCs w:val="21"/>
              </w:rPr>
            </w:pPr>
            <w:r>
              <w:rPr>
                <w:b/>
                <w:bCs/>
                <w:color w:val="000000"/>
                <w:kern w:val="0"/>
                <w:sz w:val="21"/>
                <w:szCs w:val="21"/>
              </w:rPr>
              <w:t>较劣</w:t>
            </w:r>
          </w:p>
        </w:tc>
        <w:tc>
          <w:tcPr>
            <w:tcW w:w="2447" w:type="dxa"/>
            <w:gridSpan w:val="2"/>
            <w:vAlign w:val="center"/>
          </w:tcPr>
          <w:p w14:paraId="4A0E65E4" w14:textId="77777777" w:rsidR="00BE6E58" w:rsidRDefault="00215E33">
            <w:pPr>
              <w:keepNext/>
              <w:widowControl/>
              <w:adjustRightInd w:val="0"/>
              <w:snapToGrid w:val="0"/>
              <w:jc w:val="center"/>
              <w:rPr>
                <w:b/>
                <w:bCs/>
                <w:color w:val="000000"/>
                <w:kern w:val="0"/>
                <w:sz w:val="21"/>
                <w:szCs w:val="21"/>
              </w:rPr>
            </w:pPr>
            <w:r>
              <w:rPr>
                <w:b/>
                <w:bCs/>
                <w:color w:val="000000"/>
                <w:kern w:val="0"/>
                <w:sz w:val="21"/>
                <w:szCs w:val="21"/>
              </w:rPr>
              <w:t>劣</w:t>
            </w:r>
          </w:p>
        </w:tc>
      </w:tr>
      <w:tr w:rsidR="00BE6E58" w14:paraId="0DB1B10A" w14:textId="77777777">
        <w:trPr>
          <w:tblHeader/>
          <w:jc w:val="center"/>
        </w:trPr>
        <w:tc>
          <w:tcPr>
            <w:tcW w:w="1633" w:type="dxa"/>
            <w:vMerge/>
            <w:vAlign w:val="center"/>
          </w:tcPr>
          <w:p w14:paraId="1504E611" w14:textId="77777777" w:rsidR="00BE6E58" w:rsidRDefault="00BE6E58">
            <w:pPr>
              <w:widowControl/>
              <w:adjustRightInd w:val="0"/>
              <w:snapToGrid w:val="0"/>
              <w:jc w:val="center"/>
              <w:rPr>
                <w:b/>
                <w:bCs/>
                <w:color w:val="000000"/>
                <w:kern w:val="0"/>
                <w:sz w:val="21"/>
                <w:szCs w:val="21"/>
              </w:rPr>
            </w:pPr>
          </w:p>
        </w:tc>
        <w:tc>
          <w:tcPr>
            <w:tcW w:w="1223" w:type="dxa"/>
            <w:vAlign w:val="center"/>
          </w:tcPr>
          <w:p w14:paraId="77FACD6C"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223" w:type="dxa"/>
            <w:vAlign w:val="center"/>
          </w:tcPr>
          <w:p w14:paraId="6BA7B1BA"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223" w:type="dxa"/>
            <w:vAlign w:val="center"/>
          </w:tcPr>
          <w:p w14:paraId="1B5A1267"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224" w:type="dxa"/>
            <w:vAlign w:val="center"/>
          </w:tcPr>
          <w:p w14:paraId="6980A732"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223" w:type="dxa"/>
            <w:vAlign w:val="center"/>
          </w:tcPr>
          <w:p w14:paraId="079B28B2"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223" w:type="dxa"/>
            <w:vAlign w:val="center"/>
          </w:tcPr>
          <w:p w14:paraId="6674EDFB"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224" w:type="dxa"/>
            <w:vAlign w:val="center"/>
          </w:tcPr>
          <w:p w14:paraId="2EDAB4AA"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223" w:type="dxa"/>
            <w:tcBorders>
              <w:bottom w:val="single" w:sz="4" w:space="0" w:color="auto"/>
            </w:tcBorders>
            <w:vAlign w:val="center"/>
          </w:tcPr>
          <w:p w14:paraId="1751A89D"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223" w:type="dxa"/>
            <w:vAlign w:val="center"/>
          </w:tcPr>
          <w:p w14:paraId="32BE541F"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224" w:type="dxa"/>
            <w:tcBorders>
              <w:bottom w:val="single" w:sz="4" w:space="0" w:color="auto"/>
            </w:tcBorders>
            <w:vAlign w:val="center"/>
          </w:tcPr>
          <w:p w14:paraId="4AADEEDF"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r>
      <w:tr w:rsidR="00BE6E58" w14:paraId="1CB1C2D2" w14:textId="77777777">
        <w:trPr>
          <w:jc w:val="center"/>
        </w:trPr>
        <w:tc>
          <w:tcPr>
            <w:tcW w:w="1633" w:type="dxa"/>
            <w:vAlign w:val="center"/>
          </w:tcPr>
          <w:p w14:paraId="74E17FC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地形坡度（°）</w:t>
            </w:r>
          </w:p>
        </w:tc>
        <w:tc>
          <w:tcPr>
            <w:tcW w:w="1223" w:type="dxa"/>
            <w:vAlign w:val="center"/>
          </w:tcPr>
          <w:p w14:paraId="09F1045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2</w:t>
            </w:r>
            <w:r>
              <w:rPr>
                <w:rFonts w:hint="eastAsia"/>
                <w:color w:val="000000"/>
                <w:kern w:val="0"/>
                <w:sz w:val="21"/>
                <w:szCs w:val="21"/>
              </w:rPr>
              <w:t>）</w:t>
            </w:r>
          </w:p>
        </w:tc>
        <w:tc>
          <w:tcPr>
            <w:tcW w:w="1223" w:type="dxa"/>
            <w:vAlign w:val="center"/>
          </w:tcPr>
          <w:p w14:paraId="7E412771" w14:textId="77777777" w:rsidR="00BE6E58" w:rsidRDefault="00215E33">
            <w:pPr>
              <w:widowControl/>
              <w:adjustRightInd w:val="0"/>
              <w:snapToGrid w:val="0"/>
              <w:jc w:val="center"/>
              <w:rPr>
                <w:color w:val="000000"/>
                <w:kern w:val="0"/>
                <w:sz w:val="21"/>
                <w:szCs w:val="21"/>
              </w:rPr>
            </w:pPr>
            <w:r>
              <w:rPr>
                <w:color w:val="000000"/>
                <w:kern w:val="0"/>
                <w:sz w:val="21"/>
                <w:szCs w:val="21"/>
              </w:rPr>
              <w:t>4.15%</w:t>
            </w:r>
          </w:p>
        </w:tc>
        <w:tc>
          <w:tcPr>
            <w:tcW w:w="1223" w:type="dxa"/>
            <w:vAlign w:val="center"/>
          </w:tcPr>
          <w:p w14:paraId="24931B1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w:t>
            </w:r>
            <w:r>
              <w:rPr>
                <w:rFonts w:hint="eastAsia"/>
                <w:color w:val="000000"/>
                <w:kern w:val="0"/>
                <w:sz w:val="21"/>
                <w:szCs w:val="21"/>
              </w:rPr>
              <w:t>，</w:t>
            </w:r>
            <w:r>
              <w:rPr>
                <w:color w:val="000000"/>
                <w:kern w:val="0"/>
                <w:sz w:val="21"/>
                <w:szCs w:val="21"/>
              </w:rPr>
              <w:t>5</w:t>
            </w:r>
            <w:r>
              <w:rPr>
                <w:rFonts w:hint="eastAsia"/>
                <w:color w:val="000000"/>
                <w:kern w:val="0"/>
                <w:sz w:val="21"/>
                <w:szCs w:val="21"/>
              </w:rPr>
              <w:t>）</w:t>
            </w:r>
          </w:p>
        </w:tc>
        <w:tc>
          <w:tcPr>
            <w:tcW w:w="1224" w:type="dxa"/>
            <w:vAlign w:val="center"/>
          </w:tcPr>
          <w:p w14:paraId="3A82A003" w14:textId="77777777" w:rsidR="00BE6E58" w:rsidRDefault="00215E33">
            <w:pPr>
              <w:widowControl/>
              <w:adjustRightInd w:val="0"/>
              <w:snapToGrid w:val="0"/>
              <w:jc w:val="center"/>
              <w:rPr>
                <w:color w:val="000000"/>
                <w:kern w:val="0"/>
                <w:sz w:val="21"/>
                <w:szCs w:val="21"/>
              </w:rPr>
            </w:pPr>
            <w:r>
              <w:rPr>
                <w:color w:val="000000"/>
                <w:kern w:val="0"/>
                <w:sz w:val="21"/>
                <w:szCs w:val="21"/>
              </w:rPr>
              <w:t>2.08%</w:t>
            </w:r>
          </w:p>
        </w:tc>
        <w:tc>
          <w:tcPr>
            <w:tcW w:w="1223" w:type="dxa"/>
            <w:vAlign w:val="center"/>
          </w:tcPr>
          <w:p w14:paraId="4041737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w:t>
            </w:r>
            <w:r>
              <w:rPr>
                <w:rFonts w:hint="eastAsia"/>
                <w:color w:val="000000"/>
                <w:kern w:val="0"/>
                <w:sz w:val="21"/>
                <w:szCs w:val="21"/>
              </w:rPr>
              <w:t>，</w:t>
            </w:r>
            <w:r>
              <w:rPr>
                <w:color w:val="000000"/>
                <w:kern w:val="0"/>
                <w:sz w:val="21"/>
                <w:szCs w:val="21"/>
              </w:rPr>
              <w:t>8</w:t>
            </w:r>
            <w:r>
              <w:rPr>
                <w:rFonts w:hint="eastAsia"/>
                <w:color w:val="000000"/>
                <w:kern w:val="0"/>
                <w:sz w:val="21"/>
                <w:szCs w:val="21"/>
              </w:rPr>
              <w:t>）</w:t>
            </w:r>
          </w:p>
        </w:tc>
        <w:tc>
          <w:tcPr>
            <w:tcW w:w="1223" w:type="dxa"/>
            <w:vAlign w:val="center"/>
          </w:tcPr>
          <w:p w14:paraId="29F6CCE2"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24" w:type="dxa"/>
            <w:vAlign w:val="center"/>
          </w:tcPr>
          <w:p w14:paraId="7C1EC63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w:t>
            </w:r>
            <w:r>
              <w:rPr>
                <w:rFonts w:hint="eastAsia"/>
                <w:color w:val="000000"/>
                <w:kern w:val="0"/>
                <w:sz w:val="21"/>
                <w:szCs w:val="21"/>
              </w:rPr>
              <w:t>，</w:t>
            </w:r>
            <w:r>
              <w:rPr>
                <w:color w:val="000000"/>
                <w:kern w:val="0"/>
                <w:sz w:val="21"/>
                <w:szCs w:val="21"/>
              </w:rPr>
              <w:t>15</w:t>
            </w:r>
            <w:r>
              <w:rPr>
                <w:rFonts w:hint="eastAsia"/>
                <w:color w:val="000000"/>
                <w:kern w:val="0"/>
                <w:sz w:val="21"/>
                <w:szCs w:val="21"/>
              </w:rPr>
              <w:t>）</w:t>
            </w:r>
          </w:p>
        </w:tc>
        <w:tc>
          <w:tcPr>
            <w:tcW w:w="1223" w:type="dxa"/>
            <w:tcBorders>
              <w:top w:val="single" w:sz="4" w:space="0" w:color="auto"/>
              <w:left w:val="nil"/>
              <w:bottom w:val="single" w:sz="4" w:space="0" w:color="auto"/>
              <w:right w:val="nil"/>
            </w:tcBorders>
            <w:vAlign w:val="center"/>
          </w:tcPr>
          <w:p w14:paraId="43A78DE4" w14:textId="77777777" w:rsidR="00BE6E58" w:rsidRDefault="00215E33">
            <w:pPr>
              <w:widowControl/>
              <w:adjustRightInd w:val="0"/>
              <w:snapToGrid w:val="0"/>
              <w:jc w:val="center"/>
              <w:rPr>
                <w:color w:val="000000"/>
                <w:kern w:val="0"/>
                <w:sz w:val="21"/>
                <w:szCs w:val="21"/>
              </w:rPr>
            </w:pPr>
            <w:r>
              <w:rPr>
                <w:color w:val="000000"/>
                <w:kern w:val="0"/>
                <w:sz w:val="21"/>
                <w:szCs w:val="21"/>
              </w:rPr>
              <w:t>-2.01%</w:t>
            </w:r>
          </w:p>
        </w:tc>
        <w:tc>
          <w:tcPr>
            <w:tcW w:w="1223" w:type="dxa"/>
            <w:vAlign w:val="center"/>
          </w:tcPr>
          <w:p w14:paraId="0DFB302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w:t>
            </w:r>
            <w:r>
              <w:rPr>
                <w:rFonts w:hint="eastAsia"/>
                <w:color w:val="000000"/>
                <w:kern w:val="0"/>
                <w:sz w:val="21"/>
                <w:szCs w:val="21"/>
              </w:rPr>
              <w:t>，</w:t>
            </w:r>
            <w:r>
              <w:rPr>
                <w:color w:val="000000"/>
                <w:kern w:val="0"/>
                <w:sz w:val="21"/>
                <w:szCs w:val="21"/>
              </w:rPr>
              <w:t>90</w:t>
            </w:r>
            <w:r>
              <w:rPr>
                <w:rFonts w:hint="eastAsia"/>
                <w:color w:val="000000"/>
                <w:kern w:val="0"/>
                <w:sz w:val="21"/>
                <w:szCs w:val="21"/>
              </w:rPr>
              <w:t>）</w:t>
            </w:r>
          </w:p>
        </w:tc>
        <w:tc>
          <w:tcPr>
            <w:tcW w:w="1224" w:type="dxa"/>
            <w:tcBorders>
              <w:top w:val="single" w:sz="4" w:space="0" w:color="auto"/>
              <w:left w:val="nil"/>
              <w:bottom w:val="single" w:sz="4" w:space="0" w:color="auto"/>
              <w:right w:val="single" w:sz="4" w:space="0" w:color="auto"/>
            </w:tcBorders>
            <w:vAlign w:val="center"/>
          </w:tcPr>
          <w:p w14:paraId="78743212" w14:textId="77777777" w:rsidR="00BE6E58" w:rsidRDefault="00215E33">
            <w:pPr>
              <w:widowControl/>
              <w:adjustRightInd w:val="0"/>
              <w:snapToGrid w:val="0"/>
              <w:jc w:val="center"/>
              <w:rPr>
                <w:color w:val="000000"/>
                <w:kern w:val="0"/>
                <w:sz w:val="21"/>
                <w:szCs w:val="21"/>
              </w:rPr>
            </w:pPr>
            <w:r>
              <w:rPr>
                <w:color w:val="000000"/>
                <w:kern w:val="0"/>
                <w:sz w:val="21"/>
                <w:szCs w:val="21"/>
              </w:rPr>
              <w:t>-4.03%</w:t>
            </w:r>
          </w:p>
        </w:tc>
      </w:tr>
      <w:tr w:rsidR="00BE6E58" w14:paraId="404F4F73" w14:textId="77777777">
        <w:trPr>
          <w:jc w:val="center"/>
        </w:trPr>
        <w:tc>
          <w:tcPr>
            <w:tcW w:w="1633" w:type="dxa"/>
            <w:vAlign w:val="center"/>
          </w:tcPr>
          <w:p w14:paraId="6A8BA38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有效土层厚度（</w:t>
            </w:r>
            <w:r>
              <w:rPr>
                <w:rFonts w:hint="eastAsia"/>
                <w:color w:val="000000"/>
                <w:kern w:val="0"/>
                <w:sz w:val="21"/>
                <w:szCs w:val="21"/>
              </w:rPr>
              <w:t>cm</w:t>
            </w:r>
            <w:r>
              <w:rPr>
                <w:rFonts w:hint="eastAsia"/>
                <w:color w:val="000000"/>
                <w:kern w:val="0"/>
                <w:sz w:val="21"/>
                <w:szCs w:val="21"/>
              </w:rPr>
              <w:t>）</w:t>
            </w:r>
          </w:p>
        </w:tc>
        <w:tc>
          <w:tcPr>
            <w:tcW w:w="1223" w:type="dxa"/>
            <w:vAlign w:val="center"/>
          </w:tcPr>
          <w:p w14:paraId="0A0CE5C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100</w:t>
            </w:r>
          </w:p>
        </w:tc>
        <w:tc>
          <w:tcPr>
            <w:tcW w:w="1223" w:type="dxa"/>
            <w:vAlign w:val="center"/>
          </w:tcPr>
          <w:p w14:paraId="2BD6FF0C" w14:textId="77777777" w:rsidR="00BE6E58" w:rsidRDefault="00215E33">
            <w:pPr>
              <w:widowControl/>
              <w:adjustRightInd w:val="0"/>
              <w:snapToGrid w:val="0"/>
              <w:jc w:val="center"/>
              <w:rPr>
                <w:color w:val="000000"/>
                <w:kern w:val="0"/>
                <w:sz w:val="21"/>
                <w:szCs w:val="21"/>
              </w:rPr>
            </w:pPr>
            <w:r>
              <w:rPr>
                <w:color w:val="000000"/>
                <w:kern w:val="0"/>
                <w:sz w:val="21"/>
                <w:szCs w:val="21"/>
              </w:rPr>
              <w:t>1.27%</w:t>
            </w:r>
          </w:p>
        </w:tc>
        <w:tc>
          <w:tcPr>
            <w:tcW w:w="1223" w:type="dxa"/>
            <w:vAlign w:val="center"/>
          </w:tcPr>
          <w:p w14:paraId="7203325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w:t>
            </w:r>
            <w:r>
              <w:rPr>
                <w:rFonts w:hint="eastAsia"/>
                <w:color w:val="000000"/>
                <w:kern w:val="0"/>
                <w:sz w:val="21"/>
                <w:szCs w:val="21"/>
              </w:rPr>
              <w:t>，</w:t>
            </w:r>
            <w:r>
              <w:rPr>
                <w:rFonts w:hint="eastAsia"/>
                <w:color w:val="000000"/>
                <w:kern w:val="0"/>
                <w:sz w:val="21"/>
                <w:szCs w:val="21"/>
              </w:rPr>
              <w:t>100</w:t>
            </w:r>
            <w:r>
              <w:rPr>
                <w:rFonts w:hint="eastAsia"/>
                <w:color w:val="000000"/>
                <w:kern w:val="0"/>
                <w:sz w:val="21"/>
                <w:szCs w:val="21"/>
              </w:rPr>
              <w:t>）</w:t>
            </w:r>
          </w:p>
        </w:tc>
        <w:tc>
          <w:tcPr>
            <w:tcW w:w="1224" w:type="dxa"/>
            <w:vAlign w:val="center"/>
          </w:tcPr>
          <w:p w14:paraId="7FAF42A4" w14:textId="77777777" w:rsidR="00BE6E58" w:rsidRDefault="00215E33">
            <w:pPr>
              <w:widowControl/>
              <w:adjustRightInd w:val="0"/>
              <w:snapToGrid w:val="0"/>
              <w:jc w:val="center"/>
              <w:rPr>
                <w:color w:val="000000"/>
                <w:kern w:val="0"/>
                <w:sz w:val="21"/>
                <w:szCs w:val="21"/>
              </w:rPr>
            </w:pPr>
            <w:r>
              <w:rPr>
                <w:color w:val="000000"/>
                <w:kern w:val="0"/>
                <w:sz w:val="21"/>
                <w:szCs w:val="21"/>
              </w:rPr>
              <w:t>0.64%</w:t>
            </w:r>
          </w:p>
        </w:tc>
        <w:tc>
          <w:tcPr>
            <w:tcW w:w="1223" w:type="dxa"/>
            <w:vAlign w:val="center"/>
          </w:tcPr>
          <w:p w14:paraId="019C845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60</w:t>
            </w:r>
            <w:r>
              <w:rPr>
                <w:rFonts w:hint="eastAsia"/>
                <w:color w:val="000000"/>
                <w:kern w:val="0"/>
                <w:sz w:val="21"/>
                <w:szCs w:val="21"/>
              </w:rPr>
              <w:t>，</w:t>
            </w:r>
            <w:r>
              <w:rPr>
                <w:rFonts w:hint="eastAsia"/>
                <w:color w:val="000000"/>
                <w:kern w:val="0"/>
                <w:sz w:val="21"/>
                <w:szCs w:val="21"/>
              </w:rPr>
              <w:t>80</w:t>
            </w:r>
            <w:r>
              <w:rPr>
                <w:rFonts w:hint="eastAsia"/>
                <w:color w:val="000000"/>
                <w:kern w:val="0"/>
                <w:sz w:val="21"/>
                <w:szCs w:val="21"/>
              </w:rPr>
              <w:t>）</w:t>
            </w:r>
          </w:p>
        </w:tc>
        <w:tc>
          <w:tcPr>
            <w:tcW w:w="1223" w:type="dxa"/>
            <w:vAlign w:val="center"/>
          </w:tcPr>
          <w:p w14:paraId="6C8DD3B2"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24" w:type="dxa"/>
            <w:vAlign w:val="center"/>
          </w:tcPr>
          <w:p w14:paraId="17FF488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w:t>
            </w:r>
            <w:r>
              <w:rPr>
                <w:rFonts w:hint="eastAsia"/>
                <w:color w:val="000000"/>
                <w:kern w:val="0"/>
                <w:sz w:val="21"/>
                <w:szCs w:val="21"/>
              </w:rPr>
              <w:t>，</w:t>
            </w:r>
            <w:r>
              <w:rPr>
                <w:rFonts w:hint="eastAsia"/>
                <w:color w:val="000000"/>
                <w:kern w:val="0"/>
                <w:sz w:val="21"/>
                <w:szCs w:val="21"/>
              </w:rPr>
              <w:t>60</w:t>
            </w:r>
            <w:r>
              <w:rPr>
                <w:rFonts w:hint="eastAsia"/>
                <w:color w:val="000000"/>
                <w:kern w:val="0"/>
                <w:sz w:val="21"/>
                <w:szCs w:val="21"/>
              </w:rPr>
              <w:t>）</w:t>
            </w:r>
          </w:p>
        </w:tc>
        <w:tc>
          <w:tcPr>
            <w:tcW w:w="1223" w:type="dxa"/>
            <w:tcBorders>
              <w:top w:val="single" w:sz="4" w:space="0" w:color="auto"/>
              <w:left w:val="nil"/>
              <w:bottom w:val="single" w:sz="4" w:space="0" w:color="auto"/>
              <w:right w:val="nil"/>
            </w:tcBorders>
            <w:vAlign w:val="center"/>
          </w:tcPr>
          <w:p w14:paraId="378F3C63" w14:textId="77777777" w:rsidR="00BE6E58" w:rsidRDefault="00215E33">
            <w:pPr>
              <w:widowControl/>
              <w:adjustRightInd w:val="0"/>
              <w:snapToGrid w:val="0"/>
              <w:jc w:val="center"/>
              <w:rPr>
                <w:color w:val="000000"/>
                <w:kern w:val="0"/>
                <w:sz w:val="21"/>
                <w:szCs w:val="21"/>
              </w:rPr>
            </w:pPr>
            <w:r>
              <w:rPr>
                <w:color w:val="000000"/>
                <w:kern w:val="0"/>
                <w:sz w:val="21"/>
                <w:szCs w:val="21"/>
              </w:rPr>
              <w:t>-0.62%</w:t>
            </w:r>
          </w:p>
        </w:tc>
        <w:tc>
          <w:tcPr>
            <w:tcW w:w="1223" w:type="dxa"/>
            <w:vAlign w:val="center"/>
          </w:tcPr>
          <w:p w14:paraId="0D0C82C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30</w:t>
            </w:r>
            <w:r>
              <w:rPr>
                <w:rFonts w:hint="eastAsia"/>
                <w:color w:val="000000"/>
                <w:kern w:val="0"/>
                <w:sz w:val="21"/>
                <w:szCs w:val="21"/>
              </w:rPr>
              <w:t>）</w:t>
            </w:r>
          </w:p>
        </w:tc>
        <w:tc>
          <w:tcPr>
            <w:tcW w:w="1224" w:type="dxa"/>
            <w:tcBorders>
              <w:top w:val="single" w:sz="4" w:space="0" w:color="auto"/>
              <w:left w:val="nil"/>
              <w:bottom w:val="single" w:sz="4" w:space="0" w:color="auto"/>
              <w:right w:val="single" w:sz="4" w:space="0" w:color="auto"/>
            </w:tcBorders>
            <w:vAlign w:val="center"/>
          </w:tcPr>
          <w:p w14:paraId="3401B37B" w14:textId="77777777" w:rsidR="00BE6E58" w:rsidRDefault="00215E33">
            <w:pPr>
              <w:widowControl/>
              <w:adjustRightInd w:val="0"/>
              <w:snapToGrid w:val="0"/>
              <w:jc w:val="center"/>
              <w:rPr>
                <w:color w:val="000000"/>
                <w:kern w:val="0"/>
                <w:sz w:val="21"/>
                <w:szCs w:val="21"/>
              </w:rPr>
            </w:pPr>
            <w:r>
              <w:rPr>
                <w:color w:val="000000"/>
                <w:kern w:val="0"/>
                <w:sz w:val="21"/>
                <w:szCs w:val="21"/>
              </w:rPr>
              <w:t>-1.23%</w:t>
            </w:r>
          </w:p>
        </w:tc>
      </w:tr>
      <w:tr w:rsidR="00BE6E58" w14:paraId="3D00E37F" w14:textId="77777777">
        <w:trPr>
          <w:jc w:val="center"/>
        </w:trPr>
        <w:tc>
          <w:tcPr>
            <w:tcW w:w="1633" w:type="dxa"/>
            <w:vAlign w:val="center"/>
          </w:tcPr>
          <w:p w14:paraId="3DA7B97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土壤质地</w:t>
            </w:r>
          </w:p>
        </w:tc>
        <w:tc>
          <w:tcPr>
            <w:tcW w:w="1223" w:type="dxa"/>
            <w:vAlign w:val="center"/>
          </w:tcPr>
          <w:p w14:paraId="6683813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壤土</w:t>
            </w:r>
          </w:p>
        </w:tc>
        <w:tc>
          <w:tcPr>
            <w:tcW w:w="1223" w:type="dxa"/>
            <w:vAlign w:val="center"/>
          </w:tcPr>
          <w:p w14:paraId="5E002903" w14:textId="77777777" w:rsidR="00BE6E58" w:rsidRDefault="00215E33">
            <w:pPr>
              <w:widowControl/>
              <w:adjustRightInd w:val="0"/>
              <w:snapToGrid w:val="0"/>
              <w:jc w:val="center"/>
              <w:rPr>
                <w:color w:val="000000"/>
                <w:kern w:val="0"/>
                <w:sz w:val="21"/>
                <w:szCs w:val="21"/>
              </w:rPr>
            </w:pPr>
            <w:r>
              <w:rPr>
                <w:color w:val="000000"/>
                <w:kern w:val="0"/>
                <w:sz w:val="21"/>
                <w:szCs w:val="21"/>
              </w:rPr>
              <w:t>1.20%</w:t>
            </w:r>
          </w:p>
        </w:tc>
        <w:tc>
          <w:tcPr>
            <w:tcW w:w="1223" w:type="dxa"/>
            <w:vAlign w:val="center"/>
          </w:tcPr>
          <w:p w14:paraId="47324DB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砂壤土</w:t>
            </w:r>
          </w:p>
        </w:tc>
        <w:tc>
          <w:tcPr>
            <w:tcW w:w="1224" w:type="dxa"/>
            <w:vAlign w:val="center"/>
          </w:tcPr>
          <w:p w14:paraId="6FDCB926" w14:textId="77777777" w:rsidR="00BE6E58" w:rsidRDefault="00215E33">
            <w:pPr>
              <w:widowControl/>
              <w:adjustRightInd w:val="0"/>
              <w:snapToGrid w:val="0"/>
              <w:jc w:val="center"/>
              <w:rPr>
                <w:color w:val="000000"/>
                <w:kern w:val="0"/>
                <w:sz w:val="21"/>
                <w:szCs w:val="21"/>
              </w:rPr>
            </w:pPr>
            <w:r>
              <w:rPr>
                <w:color w:val="000000"/>
                <w:kern w:val="0"/>
                <w:sz w:val="21"/>
                <w:szCs w:val="21"/>
              </w:rPr>
              <w:t>0.60%</w:t>
            </w:r>
          </w:p>
        </w:tc>
        <w:tc>
          <w:tcPr>
            <w:tcW w:w="1223" w:type="dxa"/>
            <w:vAlign w:val="center"/>
          </w:tcPr>
          <w:p w14:paraId="01B7EC2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粘土</w:t>
            </w:r>
          </w:p>
        </w:tc>
        <w:tc>
          <w:tcPr>
            <w:tcW w:w="1223" w:type="dxa"/>
            <w:vAlign w:val="center"/>
          </w:tcPr>
          <w:p w14:paraId="07EC607B"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24" w:type="dxa"/>
            <w:vAlign w:val="center"/>
          </w:tcPr>
          <w:p w14:paraId="123DF1E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砂土</w:t>
            </w:r>
          </w:p>
        </w:tc>
        <w:tc>
          <w:tcPr>
            <w:tcW w:w="1223" w:type="dxa"/>
            <w:tcBorders>
              <w:top w:val="single" w:sz="4" w:space="0" w:color="auto"/>
              <w:left w:val="nil"/>
              <w:bottom w:val="single" w:sz="4" w:space="0" w:color="auto"/>
              <w:right w:val="nil"/>
            </w:tcBorders>
            <w:vAlign w:val="center"/>
          </w:tcPr>
          <w:p w14:paraId="6D76039F" w14:textId="77777777" w:rsidR="00BE6E58" w:rsidRDefault="00215E33">
            <w:pPr>
              <w:widowControl/>
              <w:adjustRightInd w:val="0"/>
              <w:snapToGrid w:val="0"/>
              <w:jc w:val="center"/>
              <w:rPr>
                <w:color w:val="000000"/>
                <w:kern w:val="0"/>
                <w:sz w:val="21"/>
                <w:szCs w:val="21"/>
              </w:rPr>
            </w:pPr>
            <w:r>
              <w:rPr>
                <w:color w:val="000000"/>
                <w:kern w:val="0"/>
                <w:sz w:val="21"/>
                <w:szCs w:val="21"/>
              </w:rPr>
              <w:t>-0.58%</w:t>
            </w:r>
          </w:p>
        </w:tc>
        <w:tc>
          <w:tcPr>
            <w:tcW w:w="1223" w:type="dxa"/>
            <w:vAlign w:val="center"/>
          </w:tcPr>
          <w:p w14:paraId="6375DE1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砾质土</w:t>
            </w:r>
          </w:p>
        </w:tc>
        <w:tc>
          <w:tcPr>
            <w:tcW w:w="1224" w:type="dxa"/>
            <w:tcBorders>
              <w:top w:val="single" w:sz="4" w:space="0" w:color="auto"/>
              <w:left w:val="nil"/>
              <w:bottom w:val="single" w:sz="4" w:space="0" w:color="auto"/>
              <w:right w:val="single" w:sz="4" w:space="0" w:color="auto"/>
            </w:tcBorders>
            <w:vAlign w:val="center"/>
          </w:tcPr>
          <w:p w14:paraId="3BD6DD9F" w14:textId="77777777" w:rsidR="00BE6E58" w:rsidRDefault="00215E33">
            <w:pPr>
              <w:widowControl/>
              <w:adjustRightInd w:val="0"/>
              <w:snapToGrid w:val="0"/>
              <w:jc w:val="center"/>
              <w:rPr>
                <w:color w:val="000000"/>
                <w:kern w:val="0"/>
                <w:sz w:val="21"/>
                <w:szCs w:val="21"/>
              </w:rPr>
            </w:pPr>
            <w:r>
              <w:rPr>
                <w:color w:val="000000"/>
                <w:kern w:val="0"/>
                <w:sz w:val="21"/>
                <w:szCs w:val="21"/>
              </w:rPr>
              <w:t>-1.16%</w:t>
            </w:r>
          </w:p>
        </w:tc>
      </w:tr>
      <w:tr w:rsidR="00BE6E58" w14:paraId="1AC1FC63" w14:textId="77777777">
        <w:trPr>
          <w:jc w:val="center"/>
        </w:trPr>
        <w:tc>
          <w:tcPr>
            <w:tcW w:w="1633" w:type="dxa"/>
            <w:vAlign w:val="center"/>
          </w:tcPr>
          <w:p w14:paraId="66244498"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t>土壤</w:t>
            </w:r>
            <w:r>
              <w:rPr>
                <w:rFonts w:hint="eastAsia"/>
                <w:color w:val="000000"/>
                <w:kern w:val="0"/>
                <w:sz w:val="21"/>
                <w:szCs w:val="21"/>
              </w:rPr>
              <w:t>pH</w:t>
            </w:r>
            <w:r>
              <w:rPr>
                <w:rFonts w:hint="eastAsia"/>
                <w:color w:val="000000"/>
                <w:kern w:val="0"/>
                <w:sz w:val="21"/>
                <w:szCs w:val="21"/>
              </w:rPr>
              <w:t>值</w:t>
            </w:r>
          </w:p>
        </w:tc>
        <w:tc>
          <w:tcPr>
            <w:tcW w:w="1223" w:type="dxa"/>
            <w:vAlign w:val="center"/>
          </w:tcPr>
          <w:p w14:paraId="186863AC"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6.</w:t>
            </w:r>
            <w:r>
              <w:rPr>
                <w:color w:val="000000"/>
                <w:kern w:val="0"/>
                <w:sz w:val="21"/>
                <w:szCs w:val="21"/>
              </w:rPr>
              <w:t>0</w:t>
            </w:r>
            <w:r>
              <w:rPr>
                <w:rFonts w:hint="eastAsia"/>
                <w:color w:val="000000"/>
                <w:kern w:val="0"/>
                <w:sz w:val="21"/>
                <w:szCs w:val="21"/>
              </w:rPr>
              <w:t>，</w:t>
            </w:r>
            <w:r>
              <w:rPr>
                <w:rFonts w:hint="eastAsia"/>
                <w:color w:val="000000"/>
                <w:kern w:val="0"/>
                <w:sz w:val="21"/>
                <w:szCs w:val="21"/>
              </w:rPr>
              <w:t>7.0</w:t>
            </w:r>
            <w:r>
              <w:rPr>
                <w:rFonts w:hint="eastAsia"/>
                <w:color w:val="000000"/>
                <w:kern w:val="0"/>
                <w:sz w:val="21"/>
                <w:szCs w:val="21"/>
              </w:rPr>
              <w:t>）</w:t>
            </w:r>
          </w:p>
        </w:tc>
        <w:tc>
          <w:tcPr>
            <w:tcW w:w="1223" w:type="dxa"/>
            <w:vAlign w:val="center"/>
          </w:tcPr>
          <w:p w14:paraId="77C478E6" w14:textId="77777777" w:rsidR="00BE6E58" w:rsidRDefault="00215E33">
            <w:pPr>
              <w:keepNext/>
              <w:widowControl/>
              <w:adjustRightInd w:val="0"/>
              <w:snapToGrid w:val="0"/>
              <w:jc w:val="center"/>
              <w:rPr>
                <w:color w:val="000000"/>
                <w:kern w:val="0"/>
                <w:sz w:val="21"/>
                <w:szCs w:val="21"/>
              </w:rPr>
            </w:pPr>
            <w:r>
              <w:rPr>
                <w:color w:val="000000"/>
                <w:kern w:val="0"/>
                <w:sz w:val="21"/>
                <w:szCs w:val="21"/>
              </w:rPr>
              <w:t>0.93%</w:t>
            </w:r>
          </w:p>
        </w:tc>
        <w:tc>
          <w:tcPr>
            <w:tcW w:w="1223" w:type="dxa"/>
            <w:vAlign w:val="center"/>
          </w:tcPr>
          <w:p w14:paraId="475F1155"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5.5</w:t>
            </w:r>
            <w:r>
              <w:rPr>
                <w:rFonts w:hint="eastAsia"/>
                <w:color w:val="000000"/>
                <w:kern w:val="0"/>
                <w:sz w:val="21"/>
                <w:szCs w:val="21"/>
              </w:rPr>
              <w:t>，</w:t>
            </w:r>
            <w:r>
              <w:rPr>
                <w:color w:val="000000"/>
                <w:kern w:val="0"/>
                <w:sz w:val="21"/>
                <w:szCs w:val="21"/>
              </w:rPr>
              <w:t>6.0</w:t>
            </w:r>
            <w:r>
              <w:rPr>
                <w:rFonts w:hint="eastAsia"/>
                <w:color w:val="000000"/>
                <w:kern w:val="0"/>
                <w:sz w:val="21"/>
                <w:szCs w:val="21"/>
              </w:rPr>
              <w:t>）</w:t>
            </w:r>
          </w:p>
        </w:tc>
        <w:tc>
          <w:tcPr>
            <w:tcW w:w="1224" w:type="dxa"/>
            <w:vAlign w:val="center"/>
          </w:tcPr>
          <w:p w14:paraId="2528B46F" w14:textId="77777777" w:rsidR="00BE6E58" w:rsidRDefault="00215E33">
            <w:pPr>
              <w:keepNext/>
              <w:widowControl/>
              <w:adjustRightInd w:val="0"/>
              <w:snapToGrid w:val="0"/>
              <w:jc w:val="center"/>
              <w:rPr>
                <w:color w:val="000000"/>
                <w:kern w:val="0"/>
                <w:sz w:val="21"/>
                <w:szCs w:val="21"/>
              </w:rPr>
            </w:pPr>
            <w:r>
              <w:rPr>
                <w:color w:val="000000"/>
                <w:kern w:val="0"/>
                <w:sz w:val="21"/>
                <w:szCs w:val="21"/>
              </w:rPr>
              <w:t>0.47%</w:t>
            </w:r>
          </w:p>
        </w:tc>
        <w:tc>
          <w:tcPr>
            <w:tcW w:w="1223" w:type="dxa"/>
            <w:vAlign w:val="center"/>
          </w:tcPr>
          <w:p w14:paraId="259ED5E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w:t>
            </w:r>
            <w:r>
              <w:rPr>
                <w:rFonts w:hint="eastAsia"/>
                <w:color w:val="000000"/>
                <w:kern w:val="0"/>
                <w:sz w:val="21"/>
                <w:szCs w:val="21"/>
              </w:rPr>
              <w:t>，</w:t>
            </w:r>
            <w:r>
              <w:rPr>
                <w:color w:val="000000"/>
                <w:kern w:val="0"/>
                <w:sz w:val="21"/>
                <w:szCs w:val="21"/>
              </w:rPr>
              <w:t>5.5</w:t>
            </w:r>
            <w:r>
              <w:rPr>
                <w:rFonts w:hint="eastAsia"/>
                <w:color w:val="000000"/>
                <w:kern w:val="0"/>
                <w:sz w:val="21"/>
                <w:szCs w:val="21"/>
              </w:rPr>
              <w:t>）</w:t>
            </w:r>
          </w:p>
          <w:p w14:paraId="5980AEA5"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t>或［</w:t>
            </w:r>
            <w:r>
              <w:rPr>
                <w:color w:val="000000"/>
                <w:kern w:val="0"/>
                <w:sz w:val="21"/>
                <w:szCs w:val="21"/>
              </w:rPr>
              <w:t>7.0</w:t>
            </w:r>
            <w:r>
              <w:rPr>
                <w:rFonts w:hint="eastAsia"/>
                <w:color w:val="000000"/>
                <w:kern w:val="0"/>
                <w:sz w:val="21"/>
                <w:szCs w:val="21"/>
              </w:rPr>
              <w:t>，</w:t>
            </w:r>
            <w:r>
              <w:rPr>
                <w:color w:val="000000"/>
                <w:kern w:val="0"/>
                <w:sz w:val="21"/>
                <w:szCs w:val="21"/>
              </w:rPr>
              <w:t>8.5</w:t>
            </w:r>
            <w:r>
              <w:rPr>
                <w:rFonts w:hint="eastAsia"/>
                <w:color w:val="000000"/>
                <w:kern w:val="0"/>
                <w:sz w:val="21"/>
                <w:szCs w:val="21"/>
              </w:rPr>
              <w:t>）</w:t>
            </w:r>
          </w:p>
        </w:tc>
        <w:tc>
          <w:tcPr>
            <w:tcW w:w="1223" w:type="dxa"/>
            <w:vAlign w:val="center"/>
          </w:tcPr>
          <w:p w14:paraId="38B8E4D5" w14:textId="77777777" w:rsidR="00BE6E58" w:rsidRDefault="00215E33">
            <w:pPr>
              <w:keepNext/>
              <w:widowControl/>
              <w:adjustRightInd w:val="0"/>
              <w:snapToGrid w:val="0"/>
              <w:jc w:val="center"/>
              <w:rPr>
                <w:color w:val="000000"/>
                <w:kern w:val="0"/>
                <w:sz w:val="21"/>
                <w:szCs w:val="21"/>
              </w:rPr>
            </w:pPr>
            <w:r>
              <w:rPr>
                <w:color w:val="000000"/>
                <w:kern w:val="0"/>
                <w:sz w:val="21"/>
                <w:szCs w:val="21"/>
              </w:rPr>
              <w:t>0%</w:t>
            </w:r>
          </w:p>
        </w:tc>
        <w:tc>
          <w:tcPr>
            <w:tcW w:w="1224" w:type="dxa"/>
            <w:vAlign w:val="center"/>
          </w:tcPr>
          <w:p w14:paraId="282F80A5"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4.5</w:t>
            </w:r>
            <w:r>
              <w:rPr>
                <w:rFonts w:hint="eastAsia"/>
                <w:color w:val="000000"/>
                <w:kern w:val="0"/>
                <w:sz w:val="21"/>
                <w:szCs w:val="21"/>
              </w:rPr>
              <w:t>，</w:t>
            </w:r>
            <w:r>
              <w:rPr>
                <w:color w:val="000000"/>
                <w:kern w:val="0"/>
                <w:sz w:val="21"/>
                <w:szCs w:val="21"/>
              </w:rPr>
              <w:t>5.0</w:t>
            </w:r>
            <w:r>
              <w:rPr>
                <w:rFonts w:hint="eastAsia"/>
                <w:color w:val="000000"/>
                <w:kern w:val="0"/>
                <w:sz w:val="21"/>
                <w:szCs w:val="21"/>
              </w:rPr>
              <w:t>）</w:t>
            </w:r>
          </w:p>
        </w:tc>
        <w:tc>
          <w:tcPr>
            <w:tcW w:w="1223" w:type="dxa"/>
            <w:tcBorders>
              <w:top w:val="single" w:sz="4" w:space="0" w:color="auto"/>
              <w:left w:val="nil"/>
              <w:bottom w:val="single" w:sz="4" w:space="0" w:color="auto"/>
              <w:right w:val="nil"/>
            </w:tcBorders>
            <w:vAlign w:val="center"/>
          </w:tcPr>
          <w:p w14:paraId="4166F56F" w14:textId="77777777" w:rsidR="00BE6E58" w:rsidRDefault="00215E33">
            <w:pPr>
              <w:keepNext/>
              <w:widowControl/>
              <w:adjustRightInd w:val="0"/>
              <w:snapToGrid w:val="0"/>
              <w:jc w:val="center"/>
              <w:rPr>
                <w:color w:val="000000"/>
                <w:kern w:val="0"/>
                <w:sz w:val="21"/>
                <w:szCs w:val="21"/>
              </w:rPr>
            </w:pPr>
            <w:r>
              <w:rPr>
                <w:color w:val="000000"/>
                <w:kern w:val="0"/>
                <w:sz w:val="21"/>
                <w:szCs w:val="21"/>
              </w:rPr>
              <w:t>-0.45%</w:t>
            </w:r>
          </w:p>
        </w:tc>
        <w:tc>
          <w:tcPr>
            <w:tcW w:w="1223" w:type="dxa"/>
            <w:vAlign w:val="center"/>
          </w:tcPr>
          <w:p w14:paraId="25E285B5"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4.5</w:t>
            </w:r>
            <w:r>
              <w:rPr>
                <w:rFonts w:hint="eastAsia"/>
                <w:color w:val="000000"/>
                <w:kern w:val="0"/>
                <w:sz w:val="21"/>
                <w:szCs w:val="21"/>
              </w:rPr>
              <w:t>）或［</w:t>
            </w:r>
            <w:r>
              <w:rPr>
                <w:rFonts w:hint="eastAsia"/>
                <w:color w:val="000000"/>
                <w:kern w:val="0"/>
                <w:sz w:val="21"/>
                <w:szCs w:val="21"/>
              </w:rPr>
              <w:t>8.5</w:t>
            </w:r>
            <w:r>
              <w:rPr>
                <w:rFonts w:hint="eastAsia"/>
                <w:color w:val="000000"/>
                <w:kern w:val="0"/>
                <w:sz w:val="21"/>
                <w:szCs w:val="21"/>
              </w:rPr>
              <w:t>，</w:t>
            </w:r>
            <w:r>
              <w:rPr>
                <w:rFonts w:hint="eastAsia"/>
                <w:color w:val="000000"/>
                <w:kern w:val="0"/>
                <w:sz w:val="21"/>
                <w:szCs w:val="21"/>
              </w:rPr>
              <w:t>14</w:t>
            </w:r>
            <w:r>
              <w:rPr>
                <w:rFonts w:hint="eastAsia"/>
                <w:color w:val="000000"/>
                <w:kern w:val="0"/>
                <w:sz w:val="21"/>
                <w:szCs w:val="21"/>
              </w:rPr>
              <w:t>］</w:t>
            </w:r>
          </w:p>
        </w:tc>
        <w:tc>
          <w:tcPr>
            <w:tcW w:w="1224" w:type="dxa"/>
            <w:tcBorders>
              <w:top w:val="single" w:sz="4" w:space="0" w:color="auto"/>
              <w:left w:val="nil"/>
              <w:bottom w:val="single" w:sz="4" w:space="0" w:color="auto"/>
              <w:right w:val="single" w:sz="4" w:space="0" w:color="auto"/>
            </w:tcBorders>
            <w:vAlign w:val="center"/>
          </w:tcPr>
          <w:p w14:paraId="7E30372F" w14:textId="77777777" w:rsidR="00BE6E58" w:rsidRDefault="00215E33">
            <w:pPr>
              <w:keepNext/>
              <w:widowControl/>
              <w:adjustRightInd w:val="0"/>
              <w:snapToGrid w:val="0"/>
              <w:jc w:val="center"/>
              <w:rPr>
                <w:color w:val="000000"/>
                <w:kern w:val="0"/>
                <w:sz w:val="21"/>
                <w:szCs w:val="21"/>
              </w:rPr>
            </w:pPr>
            <w:r>
              <w:rPr>
                <w:color w:val="000000"/>
                <w:kern w:val="0"/>
                <w:sz w:val="21"/>
                <w:szCs w:val="21"/>
              </w:rPr>
              <w:t>-0.90%</w:t>
            </w:r>
          </w:p>
        </w:tc>
      </w:tr>
      <w:tr w:rsidR="00BE6E58" w14:paraId="330ECD8F" w14:textId="77777777">
        <w:trPr>
          <w:jc w:val="center"/>
        </w:trPr>
        <w:tc>
          <w:tcPr>
            <w:tcW w:w="1633" w:type="dxa"/>
            <w:vAlign w:val="center"/>
          </w:tcPr>
          <w:p w14:paraId="1EFC349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土壤有机质含量（</w:t>
            </w:r>
            <w:r>
              <w:rPr>
                <w:rFonts w:hint="eastAsia"/>
                <w:color w:val="000000"/>
                <w:kern w:val="0"/>
                <w:sz w:val="21"/>
                <w:szCs w:val="21"/>
              </w:rPr>
              <w:t>g/kg</w:t>
            </w:r>
            <w:r>
              <w:rPr>
                <w:rFonts w:hint="eastAsia"/>
                <w:color w:val="000000"/>
                <w:kern w:val="0"/>
                <w:sz w:val="21"/>
                <w:szCs w:val="21"/>
              </w:rPr>
              <w:t>）</w:t>
            </w:r>
          </w:p>
        </w:tc>
        <w:tc>
          <w:tcPr>
            <w:tcW w:w="1223" w:type="dxa"/>
            <w:vAlign w:val="center"/>
          </w:tcPr>
          <w:p w14:paraId="4C7B2BE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w:t>
            </w:r>
          </w:p>
        </w:tc>
        <w:tc>
          <w:tcPr>
            <w:tcW w:w="1223" w:type="dxa"/>
            <w:vAlign w:val="center"/>
          </w:tcPr>
          <w:p w14:paraId="2C50E21D" w14:textId="77777777" w:rsidR="00BE6E58" w:rsidRDefault="00215E33">
            <w:pPr>
              <w:widowControl/>
              <w:adjustRightInd w:val="0"/>
              <w:snapToGrid w:val="0"/>
              <w:jc w:val="center"/>
              <w:rPr>
                <w:color w:val="000000"/>
                <w:kern w:val="0"/>
                <w:sz w:val="21"/>
                <w:szCs w:val="21"/>
              </w:rPr>
            </w:pPr>
            <w:r>
              <w:rPr>
                <w:color w:val="000000"/>
                <w:kern w:val="0"/>
                <w:sz w:val="21"/>
                <w:szCs w:val="21"/>
              </w:rPr>
              <w:t>0.88%</w:t>
            </w:r>
          </w:p>
        </w:tc>
        <w:tc>
          <w:tcPr>
            <w:tcW w:w="1223" w:type="dxa"/>
            <w:vAlign w:val="center"/>
          </w:tcPr>
          <w:p w14:paraId="35FF432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w:t>
            </w:r>
            <w:r>
              <w:rPr>
                <w:rFonts w:hint="eastAsia"/>
                <w:color w:val="000000"/>
                <w:kern w:val="0"/>
                <w:sz w:val="21"/>
                <w:szCs w:val="21"/>
              </w:rPr>
              <w:t>，</w:t>
            </w:r>
            <w:r>
              <w:rPr>
                <w:rFonts w:hint="eastAsia"/>
                <w:color w:val="000000"/>
                <w:kern w:val="0"/>
                <w:sz w:val="21"/>
                <w:szCs w:val="21"/>
              </w:rPr>
              <w:t>30</w:t>
            </w:r>
            <w:r>
              <w:rPr>
                <w:rFonts w:hint="eastAsia"/>
                <w:color w:val="000000"/>
                <w:kern w:val="0"/>
                <w:sz w:val="21"/>
                <w:szCs w:val="21"/>
              </w:rPr>
              <w:t>）</w:t>
            </w:r>
          </w:p>
        </w:tc>
        <w:tc>
          <w:tcPr>
            <w:tcW w:w="1224" w:type="dxa"/>
            <w:vAlign w:val="center"/>
          </w:tcPr>
          <w:p w14:paraId="1CC04075" w14:textId="77777777" w:rsidR="00BE6E58" w:rsidRDefault="00215E33">
            <w:pPr>
              <w:widowControl/>
              <w:adjustRightInd w:val="0"/>
              <w:snapToGrid w:val="0"/>
              <w:jc w:val="center"/>
              <w:rPr>
                <w:color w:val="000000"/>
                <w:kern w:val="0"/>
                <w:sz w:val="21"/>
                <w:szCs w:val="21"/>
              </w:rPr>
            </w:pPr>
            <w:r>
              <w:rPr>
                <w:color w:val="000000"/>
                <w:kern w:val="0"/>
                <w:sz w:val="21"/>
                <w:szCs w:val="21"/>
              </w:rPr>
              <w:t>0.44%</w:t>
            </w:r>
          </w:p>
        </w:tc>
        <w:tc>
          <w:tcPr>
            <w:tcW w:w="1223" w:type="dxa"/>
            <w:vAlign w:val="center"/>
          </w:tcPr>
          <w:p w14:paraId="167583B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w:t>
            </w:r>
            <w:r>
              <w:rPr>
                <w:rFonts w:hint="eastAsia"/>
                <w:color w:val="000000"/>
                <w:kern w:val="0"/>
                <w:sz w:val="21"/>
                <w:szCs w:val="21"/>
              </w:rPr>
              <w:t>，</w:t>
            </w:r>
            <w:r>
              <w:rPr>
                <w:rFonts w:hint="eastAsia"/>
                <w:color w:val="000000"/>
                <w:kern w:val="0"/>
                <w:sz w:val="21"/>
                <w:szCs w:val="21"/>
              </w:rPr>
              <w:t>20</w:t>
            </w:r>
            <w:r>
              <w:rPr>
                <w:rFonts w:hint="eastAsia"/>
                <w:color w:val="000000"/>
                <w:kern w:val="0"/>
                <w:sz w:val="21"/>
                <w:szCs w:val="21"/>
              </w:rPr>
              <w:t>）</w:t>
            </w:r>
          </w:p>
        </w:tc>
        <w:tc>
          <w:tcPr>
            <w:tcW w:w="1223" w:type="dxa"/>
            <w:vAlign w:val="center"/>
          </w:tcPr>
          <w:p w14:paraId="354A3089"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24" w:type="dxa"/>
            <w:vAlign w:val="center"/>
          </w:tcPr>
          <w:p w14:paraId="7A34CEA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4</w:t>
            </w:r>
            <w:r>
              <w:rPr>
                <w:rFonts w:hint="eastAsia"/>
                <w:color w:val="000000"/>
                <w:kern w:val="0"/>
                <w:sz w:val="21"/>
                <w:szCs w:val="21"/>
              </w:rPr>
              <w:t>，</w:t>
            </w:r>
            <w:r>
              <w:rPr>
                <w:rFonts w:hint="eastAsia"/>
                <w:color w:val="000000"/>
                <w:kern w:val="0"/>
                <w:sz w:val="21"/>
                <w:szCs w:val="21"/>
              </w:rPr>
              <w:t>10</w:t>
            </w:r>
            <w:r>
              <w:rPr>
                <w:rFonts w:hint="eastAsia"/>
                <w:color w:val="000000"/>
                <w:kern w:val="0"/>
                <w:sz w:val="21"/>
                <w:szCs w:val="21"/>
              </w:rPr>
              <w:t>）</w:t>
            </w:r>
          </w:p>
        </w:tc>
        <w:tc>
          <w:tcPr>
            <w:tcW w:w="1223" w:type="dxa"/>
            <w:tcBorders>
              <w:top w:val="single" w:sz="4" w:space="0" w:color="auto"/>
              <w:left w:val="nil"/>
              <w:bottom w:val="single" w:sz="4" w:space="0" w:color="auto"/>
              <w:right w:val="nil"/>
            </w:tcBorders>
            <w:vAlign w:val="center"/>
          </w:tcPr>
          <w:p w14:paraId="56EA0463" w14:textId="77777777" w:rsidR="00BE6E58" w:rsidRDefault="00215E33">
            <w:pPr>
              <w:widowControl/>
              <w:adjustRightInd w:val="0"/>
              <w:snapToGrid w:val="0"/>
              <w:jc w:val="center"/>
              <w:rPr>
                <w:color w:val="000000"/>
                <w:kern w:val="0"/>
                <w:sz w:val="21"/>
                <w:szCs w:val="21"/>
              </w:rPr>
            </w:pPr>
            <w:r>
              <w:rPr>
                <w:color w:val="000000"/>
                <w:kern w:val="0"/>
                <w:sz w:val="21"/>
                <w:szCs w:val="21"/>
              </w:rPr>
              <w:t>-0.43%</w:t>
            </w:r>
          </w:p>
        </w:tc>
        <w:tc>
          <w:tcPr>
            <w:tcW w:w="1223" w:type="dxa"/>
            <w:vAlign w:val="center"/>
          </w:tcPr>
          <w:p w14:paraId="6AB72AB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4</w:t>
            </w:r>
            <w:r>
              <w:rPr>
                <w:rFonts w:hint="eastAsia"/>
                <w:color w:val="000000"/>
                <w:kern w:val="0"/>
                <w:sz w:val="21"/>
                <w:szCs w:val="21"/>
              </w:rPr>
              <w:t>）</w:t>
            </w:r>
          </w:p>
        </w:tc>
        <w:tc>
          <w:tcPr>
            <w:tcW w:w="1224" w:type="dxa"/>
            <w:tcBorders>
              <w:top w:val="single" w:sz="4" w:space="0" w:color="auto"/>
              <w:left w:val="nil"/>
              <w:bottom w:val="single" w:sz="4" w:space="0" w:color="auto"/>
              <w:right w:val="single" w:sz="4" w:space="0" w:color="auto"/>
            </w:tcBorders>
            <w:vAlign w:val="center"/>
          </w:tcPr>
          <w:p w14:paraId="0FEDDB9D" w14:textId="77777777" w:rsidR="00BE6E58" w:rsidRDefault="00215E33">
            <w:pPr>
              <w:widowControl/>
              <w:adjustRightInd w:val="0"/>
              <w:snapToGrid w:val="0"/>
              <w:jc w:val="center"/>
              <w:rPr>
                <w:color w:val="000000"/>
                <w:kern w:val="0"/>
                <w:sz w:val="21"/>
                <w:szCs w:val="21"/>
              </w:rPr>
            </w:pPr>
            <w:r>
              <w:rPr>
                <w:color w:val="000000"/>
                <w:kern w:val="0"/>
                <w:sz w:val="21"/>
                <w:szCs w:val="21"/>
              </w:rPr>
              <w:t>-0.85%</w:t>
            </w:r>
          </w:p>
        </w:tc>
      </w:tr>
      <w:tr w:rsidR="00BE6E58" w14:paraId="576D7313" w14:textId="77777777">
        <w:trPr>
          <w:jc w:val="center"/>
        </w:trPr>
        <w:tc>
          <w:tcPr>
            <w:tcW w:w="1633" w:type="dxa"/>
            <w:vAlign w:val="center"/>
          </w:tcPr>
          <w:p w14:paraId="59F0B14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利用现状</w:t>
            </w:r>
          </w:p>
        </w:tc>
        <w:tc>
          <w:tcPr>
            <w:tcW w:w="1223" w:type="dxa"/>
            <w:vAlign w:val="center"/>
          </w:tcPr>
          <w:p w14:paraId="01CDD1D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经常进行种植工作和生产、经营活动</w:t>
            </w:r>
          </w:p>
        </w:tc>
        <w:tc>
          <w:tcPr>
            <w:tcW w:w="1223" w:type="dxa"/>
            <w:vAlign w:val="center"/>
          </w:tcPr>
          <w:p w14:paraId="4FF76E1C" w14:textId="77777777" w:rsidR="00BE6E58" w:rsidRDefault="00215E33">
            <w:pPr>
              <w:widowControl/>
              <w:adjustRightInd w:val="0"/>
              <w:snapToGrid w:val="0"/>
              <w:jc w:val="center"/>
              <w:rPr>
                <w:color w:val="000000"/>
                <w:kern w:val="0"/>
                <w:sz w:val="21"/>
                <w:szCs w:val="21"/>
              </w:rPr>
            </w:pPr>
            <w:r>
              <w:rPr>
                <w:color w:val="000000"/>
                <w:kern w:val="0"/>
                <w:sz w:val="21"/>
                <w:szCs w:val="21"/>
              </w:rPr>
              <w:t>5.01%</w:t>
            </w:r>
          </w:p>
        </w:tc>
        <w:tc>
          <w:tcPr>
            <w:tcW w:w="1223" w:type="dxa"/>
            <w:vAlign w:val="center"/>
          </w:tcPr>
          <w:p w14:paraId="6247F59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有一定种植工作和生产、经营活动</w:t>
            </w:r>
          </w:p>
        </w:tc>
        <w:tc>
          <w:tcPr>
            <w:tcW w:w="1224" w:type="dxa"/>
            <w:vAlign w:val="center"/>
          </w:tcPr>
          <w:p w14:paraId="7DA4EB3B" w14:textId="77777777" w:rsidR="00BE6E58" w:rsidRDefault="00215E33">
            <w:pPr>
              <w:widowControl/>
              <w:adjustRightInd w:val="0"/>
              <w:snapToGrid w:val="0"/>
              <w:jc w:val="center"/>
              <w:rPr>
                <w:color w:val="000000"/>
                <w:kern w:val="0"/>
                <w:sz w:val="21"/>
                <w:szCs w:val="21"/>
              </w:rPr>
            </w:pPr>
            <w:r>
              <w:rPr>
                <w:color w:val="000000"/>
                <w:kern w:val="0"/>
                <w:sz w:val="21"/>
                <w:szCs w:val="21"/>
              </w:rPr>
              <w:t>2.51%</w:t>
            </w:r>
          </w:p>
        </w:tc>
        <w:tc>
          <w:tcPr>
            <w:tcW w:w="1223" w:type="dxa"/>
            <w:vAlign w:val="center"/>
          </w:tcPr>
          <w:p w14:paraId="3AE126A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种植工作和生产、经营活动一般</w:t>
            </w:r>
          </w:p>
        </w:tc>
        <w:tc>
          <w:tcPr>
            <w:tcW w:w="1223" w:type="dxa"/>
            <w:vAlign w:val="center"/>
          </w:tcPr>
          <w:p w14:paraId="6A959895"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24" w:type="dxa"/>
            <w:vAlign w:val="center"/>
          </w:tcPr>
          <w:p w14:paraId="080B6EE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种植工作和生产、经营活动较少</w:t>
            </w:r>
          </w:p>
        </w:tc>
        <w:tc>
          <w:tcPr>
            <w:tcW w:w="1223" w:type="dxa"/>
            <w:tcBorders>
              <w:top w:val="single" w:sz="4" w:space="0" w:color="auto"/>
              <w:left w:val="nil"/>
              <w:bottom w:val="single" w:sz="4" w:space="0" w:color="auto"/>
              <w:right w:val="nil"/>
            </w:tcBorders>
            <w:vAlign w:val="center"/>
          </w:tcPr>
          <w:p w14:paraId="39A9BD60" w14:textId="77777777" w:rsidR="00BE6E58" w:rsidRDefault="00215E33">
            <w:pPr>
              <w:widowControl/>
              <w:adjustRightInd w:val="0"/>
              <w:snapToGrid w:val="0"/>
              <w:jc w:val="center"/>
              <w:rPr>
                <w:color w:val="000000"/>
                <w:kern w:val="0"/>
                <w:sz w:val="21"/>
                <w:szCs w:val="21"/>
              </w:rPr>
            </w:pPr>
            <w:r>
              <w:rPr>
                <w:color w:val="000000"/>
                <w:kern w:val="0"/>
                <w:sz w:val="21"/>
                <w:szCs w:val="21"/>
              </w:rPr>
              <w:t>-2.43%</w:t>
            </w:r>
          </w:p>
        </w:tc>
        <w:tc>
          <w:tcPr>
            <w:tcW w:w="1223" w:type="dxa"/>
            <w:vAlign w:val="center"/>
          </w:tcPr>
          <w:p w14:paraId="3FD2ED9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丢弃或荒弃的草地</w:t>
            </w:r>
          </w:p>
        </w:tc>
        <w:tc>
          <w:tcPr>
            <w:tcW w:w="1224" w:type="dxa"/>
            <w:tcBorders>
              <w:top w:val="single" w:sz="4" w:space="0" w:color="auto"/>
              <w:left w:val="nil"/>
              <w:bottom w:val="single" w:sz="4" w:space="0" w:color="auto"/>
              <w:right w:val="single" w:sz="4" w:space="0" w:color="auto"/>
            </w:tcBorders>
            <w:vAlign w:val="center"/>
          </w:tcPr>
          <w:p w14:paraId="19F14193" w14:textId="77777777" w:rsidR="00BE6E58" w:rsidRDefault="00215E33">
            <w:pPr>
              <w:widowControl/>
              <w:adjustRightInd w:val="0"/>
              <w:snapToGrid w:val="0"/>
              <w:jc w:val="center"/>
              <w:rPr>
                <w:color w:val="000000"/>
                <w:kern w:val="0"/>
                <w:sz w:val="21"/>
                <w:szCs w:val="21"/>
              </w:rPr>
            </w:pPr>
            <w:r>
              <w:rPr>
                <w:color w:val="000000"/>
                <w:kern w:val="0"/>
                <w:sz w:val="21"/>
                <w:szCs w:val="21"/>
              </w:rPr>
              <w:t>-4.86%</w:t>
            </w:r>
          </w:p>
        </w:tc>
      </w:tr>
      <w:tr w:rsidR="00BE6E58" w14:paraId="6C45AD33" w14:textId="77777777">
        <w:trPr>
          <w:jc w:val="center"/>
        </w:trPr>
        <w:tc>
          <w:tcPr>
            <w:tcW w:w="1633" w:type="dxa"/>
            <w:vAlign w:val="center"/>
          </w:tcPr>
          <w:p w14:paraId="1CE4957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城镇影响度（距城区或镇区中心距离）（</w:t>
            </w:r>
            <w:r>
              <w:rPr>
                <w:rFonts w:hint="eastAsia"/>
                <w:color w:val="000000"/>
                <w:kern w:val="0"/>
                <w:sz w:val="21"/>
                <w:szCs w:val="21"/>
              </w:rPr>
              <w:t>m</w:t>
            </w:r>
            <w:r>
              <w:rPr>
                <w:rFonts w:hint="eastAsia"/>
                <w:color w:val="000000"/>
                <w:kern w:val="0"/>
                <w:sz w:val="21"/>
                <w:szCs w:val="21"/>
              </w:rPr>
              <w:t>）</w:t>
            </w:r>
          </w:p>
        </w:tc>
        <w:tc>
          <w:tcPr>
            <w:tcW w:w="1223" w:type="dxa"/>
            <w:vAlign w:val="center"/>
          </w:tcPr>
          <w:p w14:paraId="0846CFD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1000</w:t>
            </w:r>
            <w:r>
              <w:rPr>
                <w:rFonts w:hint="eastAsia"/>
                <w:color w:val="000000"/>
                <w:kern w:val="0"/>
                <w:sz w:val="21"/>
                <w:szCs w:val="21"/>
              </w:rPr>
              <w:t>）</w:t>
            </w:r>
          </w:p>
        </w:tc>
        <w:tc>
          <w:tcPr>
            <w:tcW w:w="1223" w:type="dxa"/>
            <w:vAlign w:val="center"/>
          </w:tcPr>
          <w:p w14:paraId="1FA0749A" w14:textId="77777777" w:rsidR="00BE6E58" w:rsidRDefault="00215E33">
            <w:pPr>
              <w:widowControl/>
              <w:adjustRightInd w:val="0"/>
              <w:snapToGrid w:val="0"/>
              <w:jc w:val="center"/>
              <w:rPr>
                <w:color w:val="000000"/>
                <w:kern w:val="0"/>
                <w:sz w:val="21"/>
                <w:szCs w:val="21"/>
              </w:rPr>
            </w:pPr>
            <w:r>
              <w:rPr>
                <w:color w:val="000000"/>
                <w:kern w:val="0"/>
                <w:sz w:val="21"/>
                <w:szCs w:val="21"/>
              </w:rPr>
              <w:t>2.25%</w:t>
            </w:r>
          </w:p>
        </w:tc>
        <w:tc>
          <w:tcPr>
            <w:tcW w:w="1223" w:type="dxa"/>
            <w:vAlign w:val="center"/>
          </w:tcPr>
          <w:p w14:paraId="69A5F75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1000</w:t>
            </w:r>
            <w:r>
              <w:rPr>
                <w:rFonts w:hint="eastAsia"/>
                <w:color w:val="000000"/>
                <w:kern w:val="0"/>
                <w:sz w:val="21"/>
                <w:szCs w:val="21"/>
              </w:rPr>
              <w:t>，</w:t>
            </w:r>
            <w:r>
              <w:rPr>
                <w:rFonts w:hint="eastAsia"/>
                <w:color w:val="000000"/>
                <w:kern w:val="0"/>
                <w:sz w:val="21"/>
                <w:szCs w:val="21"/>
              </w:rPr>
              <w:t>2000</w:t>
            </w:r>
            <w:r>
              <w:rPr>
                <w:rFonts w:hint="eastAsia"/>
                <w:color w:val="000000"/>
                <w:kern w:val="0"/>
                <w:sz w:val="21"/>
                <w:szCs w:val="21"/>
              </w:rPr>
              <w:t>）</w:t>
            </w:r>
          </w:p>
        </w:tc>
        <w:tc>
          <w:tcPr>
            <w:tcW w:w="1224" w:type="dxa"/>
            <w:vAlign w:val="center"/>
          </w:tcPr>
          <w:p w14:paraId="1F0E6B59" w14:textId="77777777" w:rsidR="00BE6E58" w:rsidRDefault="00215E33">
            <w:pPr>
              <w:widowControl/>
              <w:adjustRightInd w:val="0"/>
              <w:snapToGrid w:val="0"/>
              <w:jc w:val="center"/>
              <w:rPr>
                <w:color w:val="000000"/>
                <w:kern w:val="0"/>
                <w:sz w:val="21"/>
                <w:szCs w:val="21"/>
              </w:rPr>
            </w:pPr>
            <w:r>
              <w:rPr>
                <w:color w:val="000000"/>
                <w:kern w:val="0"/>
                <w:sz w:val="21"/>
                <w:szCs w:val="21"/>
              </w:rPr>
              <w:t>1.13%</w:t>
            </w:r>
          </w:p>
        </w:tc>
        <w:tc>
          <w:tcPr>
            <w:tcW w:w="1223" w:type="dxa"/>
            <w:vAlign w:val="center"/>
          </w:tcPr>
          <w:p w14:paraId="0738E54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2000</w:t>
            </w: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p>
        </w:tc>
        <w:tc>
          <w:tcPr>
            <w:tcW w:w="1223" w:type="dxa"/>
            <w:vAlign w:val="center"/>
          </w:tcPr>
          <w:p w14:paraId="2CC104F3"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24" w:type="dxa"/>
            <w:vAlign w:val="center"/>
          </w:tcPr>
          <w:p w14:paraId="03E7B98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r>
              <w:rPr>
                <w:rFonts w:hint="eastAsia"/>
                <w:color w:val="000000"/>
                <w:kern w:val="0"/>
                <w:sz w:val="21"/>
                <w:szCs w:val="21"/>
              </w:rPr>
              <w:t>5000</w:t>
            </w:r>
            <w:r>
              <w:rPr>
                <w:rFonts w:hint="eastAsia"/>
                <w:color w:val="000000"/>
                <w:kern w:val="0"/>
                <w:sz w:val="21"/>
                <w:szCs w:val="21"/>
              </w:rPr>
              <w:t>）</w:t>
            </w:r>
          </w:p>
        </w:tc>
        <w:tc>
          <w:tcPr>
            <w:tcW w:w="1223" w:type="dxa"/>
            <w:tcBorders>
              <w:top w:val="single" w:sz="4" w:space="0" w:color="auto"/>
              <w:left w:val="nil"/>
              <w:bottom w:val="single" w:sz="4" w:space="0" w:color="auto"/>
              <w:right w:val="nil"/>
            </w:tcBorders>
            <w:vAlign w:val="center"/>
          </w:tcPr>
          <w:p w14:paraId="6BC5C61C" w14:textId="77777777" w:rsidR="00BE6E58" w:rsidRDefault="00215E33">
            <w:pPr>
              <w:widowControl/>
              <w:adjustRightInd w:val="0"/>
              <w:snapToGrid w:val="0"/>
              <w:jc w:val="center"/>
              <w:rPr>
                <w:color w:val="000000"/>
                <w:kern w:val="0"/>
                <w:sz w:val="21"/>
                <w:szCs w:val="21"/>
              </w:rPr>
            </w:pPr>
            <w:r>
              <w:rPr>
                <w:color w:val="000000"/>
                <w:kern w:val="0"/>
                <w:sz w:val="21"/>
                <w:szCs w:val="21"/>
              </w:rPr>
              <w:t>-1.09%</w:t>
            </w:r>
          </w:p>
        </w:tc>
        <w:tc>
          <w:tcPr>
            <w:tcW w:w="1223" w:type="dxa"/>
            <w:vAlign w:val="center"/>
          </w:tcPr>
          <w:p w14:paraId="1D4E1E5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p>
        </w:tc>
        <w:tc>
          <w:tcPr>
            <w:tcW w:w="1224" w:type="dxa"/>
            <w:tcBorders>
              <w:top w:val="single" w:sz="4" w:space="0" w:color="auto"/>
              <w:left w:val="nil"/>
              <w:bottom w:val="single" w:sz="4" w:space="0" w:color="auto"/>
              <w:right w:val="single" w:sz="4" w:space="0" w:color="auto"/>
            </w:tcBorders>
            <w:vAlign w:val="center"/>
          </w:tcPr>
          <w:p w14:paraId="58EF380A" w14:textId="77777777" w:rsidR="00BE6E58" w:rsidRDefault="00215E33">
            <w:pPr>
              <w:widowControl/>
              <w:adjustRightInd w:val="0"/>
              <w:snapToGrid w:val="0"/>
              <w:jc w:val="center"/>
              <w:rPr>
                <w:color w:val="000000"/>
                <w:kern w:val="0"/>
                <w:sz w:val="21"/>
                <w:szCs w:val="21"/>
              </w:rPr>
            </w:pPr>
            <w:r>
              <w:rPr>
                <w:color w:val="000000"/>
                <w:kern w:val="0"/>
                <w:sz w:val="21"/>
                <w:szCs w:val="21"/>
              </w:rPr>
              <w:t>-2.19%</w:t>
            </w:r>
          </w:p>
        </w:tc>
      </w:tr>
      <w:tr w:rsidR="00BE6E58" w14:paraId="07273B95" w14:textId="77777777">
        <w:trPr>
          <w:jc w:val="center"/>
        </w:trPr>
        <w:tc>
          <w:tcPr>
            <w:tcW w:w="1633" w:type="dxa"/>
            <w:vAlign w:val="center"/>
          </w:tcPr>
          <w:p w14:paraId="4812680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道路通达度</w:t>
            </w:r>
          </w:p>
        </w:tc>
        <w:tc>
          <w:tcPr>
            <w:tcW w:w="1223" w:type="dxa"/>
            <w:vAlign w:val="center"/>
          </w:tcPr>
          <w:p w14:paraId="052CA63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国道、省道能通达</w:t>
            </w:r>
          </w:p>
        </w:tc>
        <w:tc>
          <w:tcPr>
            <w:tcW w:w="1223" w:type="dxa"/>
            <w:vAlign w:val="center"/>
          </w:tcPr>
          <w:p w14:paraId="1CF03F47" w14:textId="77777777" w:rsidR="00BE6E58" w:rsidRDefault="00215E33">
            <w:pPr>
              <w:widowControl/>
              <w:adjustRightInd w:val="0"/>
              <w:snapToGrid w:val="0"/>
              <w:jc w:val="center"/>
              <w:rPr>
                <w:color w:val="000000"/>
                <w:kern w:val="0"/>
                <w:sz w:val="21"/>
                <w:szCs w:val="21"/>
              </w:rPr>
            </w:pPr>
            <w:r>
              <w:rPr>
                <w:color w:val="000000"/>
                <w:kern w:val="0"/>
                <w:sz w:val="21"/>
                <w:szCs w:val="21"/>
              </w:rPr>
              <w:t>1.20%</w:t>
            </w:r>
          </w:p>
        </w:tc>
        <w:tc>
          <w:tcPr>
            <w:tcW w:w="1223" w:type="dxa"/>
            <w:vAlign w:val="center"/>
          </w:tcPr>
          <w:p w14:paraId="47B8575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县道、乡道能通达</w:t>
            </w:r>
          </w:p>
        </w:tc>
        <w:tc>
          <w:tcPr>
            <w:tcW w:w="1224" w:type="dxa"/>
            <w:vAlign w:val="center"/>
          </w:tcPr>
          <w:p w14:paraId="05FB8890" w14:textId="77777777" w:rsidR="00BE6E58" w:rsidRDefault="00215E33">
            <w:pPr>
              <w:widowControl/>
              <w:adjustRightInd w:val="0"/>
              <w:snapToGrid w:val="0"/>
              <w:jc w:val="center"/>
              <w:rPr>
                <w:color w:val="000000"/>
                <w:kern w:val="0"/>
                <w:sz w:val="21"/>
                <w:szCs w:val="21"/>
              </w:rPr>
            </w:pPr>
            <w:r>
              <w:rPr>
                <w:color w:val="000000"/>
                <w:kern w:val="0"/>
                <w:sz w:val="21"/>
                <w:szCs w:val="21"/>
              </w:rPr>
              <w:t>0.60%</w:t>
            </w:r>
          </w:p>
        </w:tc>
        <w:tc>
          <w:tcPr>
            <w:tcW w:w="1223" w:type="dxa"/>
            <w:vAlign w:val="center"/>
          </w:tcPr>
          <w:p w14:paraId="1DB2BBA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水泥村道能通达</w:t>
            </w:r>
          </w:p>
        </w:tc>
        <w:tc>
          <w:tcPr>
            <w:tcW w:w="1223" w:type="dxa"/>
            <w:vAlign w:val="center"/>
          </w:tcPr>
          <w:p w14:paraId="6CD4D59E"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24" w:type="dxa"/>
            <w:vAlign w:val="center"/>
          </w:tcPr>
          <w:p w14:paraId="3C140F3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非水泥村道能通达</w:t>
            </w:r>
          </w:p>
        </w:tc>
        <w:tc>
          <w:tcPr>
            <w:tcW w:w="1223" w:type="dxa"/>
            <w:tcBorders>
              <w:top w:val="single" w:sz="4" w:space="0" w:color="auto"/>
              <w:left w:val="nil"/>
              <w:bottom w:val="single" w:sz="4" w:space="0" w:color="auto"/>
              <w:right w:val="nil"/>
            </w:tcBorders>
            <w:vAlign w:val="center"/>
          </w:tcPr>
          <w:p w14:paraId="6897FAA8" w14:textId="77777777" w:rsidR="00BE6E58" w:rsidRDefault="00215E33">
            <w:pPr>
              <w:widowControl/>
              <w:adjustRightInd w:val="0"/>
              <w:snapToGrid w:val="0"/>
              <w:jc w:val="center"/>
              <w:rPr>
                <w:color w:val="000000"/>
                <w:kern w:val="0"/>
                <w:sz w:val="21"/>
                <w:szCs w:val="21"/>
              </w:rPr>
            </w:pPr>
            <w:r>
              <w:rPr>
                <w:color w:val="000000"/>
                <w:kern w:val="0"/>
                <w:sz w:val="21"/>
                <w:szCs w:val="21"/>
              </w:rPr>
              <w:t>-0.58%</w:t>
            </w:r>
          </w:p>
        </w:tc>
        <w:tc>
          <w:tcPr>
            <w:tcW w:w="1223" w:type="dxa"/>
            <w:vAlign w:val="center"/>
          </w:tcPr>
          <w:p w14:paraId="2977E4C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没有道路通达条件</w:t>
            </w:r>
          </w:p>
        </w:tc>
        <w:tc>
          <w:tcPr>
            <w:tcW w:w="1224" w:type="dxa"/>
            <w:tcBorders>
              <w:top w:val="single" w:sz="4" w:space="0" w:color="auto"/>
              <w:left w:val="nil"/>
              <w:bottom w:val="single" w:sz="4" w:space="0" w:color="auto"/>
              <w:right w:val="single" w:sz="4" w:space="0" w:color="auto"/>
            </w:tcBorders>
            <w:vAlign w:val="center"/>
          </w:tcPr>
          <w:p w14:paraId="7790C01E" w14:textId="77777777" w:rsidR="00BE6E58" w:rsidRDefault="00215E33">
            <w:pPr>
              <w:widowControl/>
              <w:adjustRightInd w:val="0"/>
              <w:snapToGrid w:val="0"/>
              <w:jc w:val="center"/>
              <w:rPr>
                <w:color w:val="000000"/>
                <w:kern w:val="0"/>
                <w:sz w:val="21"/>
                <w:szCs w:val="21"/>
              </w:rPr>
            </w:pPr>
            <w:r>
              <w:rPr>
                <w:color w:val="000000"/>
                <w:kern w:val="0"/>
                <w:sz w:val="21"/>
                <w:szCs w:val="21"/>
              </w:rPr>
              <w:t>-1.16%</w:t>
            </w:r>
          </w:p>
        </w:tc>
      </w:tr>
      <w:tr w:rsidR="00BE6E58" w14:paraId="170607DA" w14:textId="77777777">
        <w:trPr>
          <w:jc w:val="center"/>
        </w:trPr>
        <w:tc>
          <w:tcPr>
            <w:tcW w:w="1633" w:type="dxa"/>
            <w:vAlign w:val="center"/>
          </w:tcPr>
          <w:p w14:paraId="0725803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对外交通便利度（距最近离货运站、高速公路出入口、火车站等）（</w:t>
            </w:r>
            <w:r>
              <w:rPr>
                <w:rFonts w:hint="eastAsia"/>
                <w:color w:val="000000"/>
                <w:kern w:val="0"/>
                <w:sz w:val="21"/>
                <w:szCs w:val="21"/>
              </w:rPr>
              <w:t>m</w:t>
            </w:r>
            <w:r>
              <w:rPr>
                <w:rFonts w:hint="eastAsia"/>
                <w:color w:val="000000"/>
                <w:kern w:val="0"/>
                <w:sz w:val="21"/>
                <w:szCs w:val="21"/>
              </w:rPr>
              <w:t>）</w:t>
            </w:r>
          </w:p>
        </w:tc>
        <w:tc>
          <w:tcPr>
            <w:tcW w:w="1223" w:type="dxa"/>
            <w:vAlign w:val="center"/>
          </w:tcPr>
          <w:p w14:paraId="44B3D96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p>
        </w:tc>
        <w:tc>
          <w:tcPr>
            <w:tcW w:w="1223" w:type="dxa"/>
            <w:vAlign w:val="center"/>
          </w:tcPr>
          <w:p w14:paraId="42A90D94" w14:textId="77777777" w:rsidR="00BE6E58" w:rsidRDefault="00215E33">
            <w:pPr>
              <w:widowControl/>
              <w:adjustRightInd w:val="0"/>
              <w:snapToGrid w:val="0"/>
              <w:jc w:val="center"/>
              <w:rPr>
                <w:color w:val="000000"/>
                <w:kern w:val="0"/>
                <w:sz w:val="21"/>
                <w:szCs w:val="21"/>
              </w:rPr>
            </w:pPr>
            <w:r>
              <w:rPr>
                <w:color w:val="000000"/>
                <w:kern w:val="0"/>
                <w:sz w:val="21"/>
                <w:szCs w:val="21"/>
              </w:rPr>
              <w:t>1.02%</w:t>
            </w:r>
          </w:p>
        </w:tc>
        <w:tc>
          <w:tcPr>
            <w:tcW w:w="1223" w:type="dxa"/>
            <w:vAlign w:val="center"/>
          </w:tcPr>
          <w:p w14:paraId="6A7ABE9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p>
        </w:tc>
        <w:tc>
          <w:tcPr>
            <w:tcW w:w="1224" w:type="dxa"/>
            <w:vAlign w:val="center"/>
          </w:tcPr>
          <w:p w14:paraId="01EE2F7A" w14:textId="77777777" w:rsidR="00BE6E58" w:rsidRDefault="00215E33">
            <w:pPr>
              <w:widowControl/>
              <w:adjustRightInd w:val="0"/>
              <w:snapToGrid w:val="0"/>
              <w:jc w:val="center"/>
              <w:rPr>
                <w:color w:val="000000"/>
                <w:kern w:val="0"/>
                <w:sz w:val="21"/>
                <w:szCs w:val="21"/>
              </w:rPr>
            </w:pPr>
            <w:r>
              <w:rPr>
                <w:color w:val="000000"/>
                <w:kern w:val="0"/>
                <w:sz w:val="21"/>
                <w:szCs w:val="21"/>
              </w:rPr>
              <w:t>0.51%</w:t>
            </w:r>
          </w:p>
        </w:tc>
        <w:tc>
          <w:tcPr>
            <w:tcW w:w="1223" w:type="dxa"/>
            <w:vAlign w:val="center"/>
          </w:tcPr>
          <w:p w14:paraId="29A00A8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3000</w:t>
            </w:r>
            <w:r>
              <w:rPr>
                <w:rFonts w:hint="eastAsia"/>
                <w:color w:val="000000"/>
                <w:kern w:val="0"/>
                <w:sz w:val="21"/>
                <w:szCs w:val="21"/>
              </w:rPr>
              <w:t>，</w:t>
            </w:r>
            <w:r>
              <w:rPr>
                <w:rFonts w:hint="eastAsia"/>
                <w:color w:val="000000"/>
                <w:kern w:val="0"/>
                <w:sz w:val="21"/>
                <w:szCs w:val="21"/>
              </w:rPr>
              <w:t>5000</w:t>
            </w:r>
            <w:r>
              <w:rPr>
                <w:rFonts w:hint="eastAsia"/>
                <w:color w:val="000000"/>
                <w:kern w:val="0"/>
                <w:sz w:val="21"/>
                <w:szCs w:val="21"/>
              </w:rPr>
              <w:t>）</w:t>
            </w:r>
          </w:p>
        </w:tc>
        <w:tc>
          <w:tcPr>
            <w:tcW w:w="1223" w:type="dxa"/>
            <w:vAlign w:val="center"/>
          </w:tcPr>
          <w:p w14:paraId="7BC0A127"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224" w:type="dxa"/>
            <w:vAlign w:val="center"/>
          </w:tcPr>
          <w:p w14:paraId="27F34A4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r>
              <w:rPr>
                <w:rFonts w:hint="eastAsia"/>
                <w:color w:val="000000"/>
                <w:kern w:val="0"/>
                <w:sz w:val="21"/>
                <w:szCs w:val="21"/>
              </w:rPr>
              <w:t>，</w:t>
            </w:r>
            <w:r>
              <w:rPr>
                <w:rFonts w:hint="eastAsia"/>
                <w:color w:val="000000"/>
                <w:kern w:val="0"/>
                <w:sz w:val="21"/>
                <w:szCs w:val="21"/>
              </w:rPr>
              <w:t>8000</w:t>
            </w:r>
            <w:r>
              <w:rPr>
                <w:rFonts w:hint="eastAsia"/>
                <w:color w:val="000000"/>
                <w:kern w:val="0"/>
                <w:sz w:val="21"/>
                <w:szCs w:val="21"/>
              </w:rPr>
              <w:t>）</w:t>
            </w:r>
          </w:p>
        </w:tc>
        <w:tc>
          <w:tcPr>
            <w:tcW w:w="1223" w:type="dxa"/>
            <w:tcBorders>
              <w:top w:val="single" w:sz="4" w:space="0" w:color="auto"/>
              <w:left w:val="nil"/>
              <w:bottom w:val="single" w:sz="4" w:space="0" w:color="auto"/>
              <w:right w:val="nil"/>
            </w:tcBorders>
            <w:vAlign w:val="center"/>
          </w:tcPr>
          <w:p w14:paraId="3B758266" w14:textId="77777777" w:rsidR="00BE6E58" w:rsidRDefault="00215E33">
            <w:pPr>
              <w:widowControl/>
              <w:adjustRightInd w:val="0"/>
              <w:snapToGrid w:val="0"/>
              <w:jc w:val="center"/>
              <w:rPr>
                <w:color w:val="000000"/>
                <w:kern w:val="0"/>
                <w:sz w:val="21"/>
                <w:szCs w:val="21"/>
              </w:rPr>
            </w:pPr>
            <w:r>
              <w:rPr>
                <w:color w:val="000000"/>
                <w:kern w:val="0"/>
                <w:sz w:val="21"/>
                <w:szCs w:val="21"/>
              </w:rPr>
              <w:t>-0.49%</w:t>
            </w:r>
          </w:p>
        </w:tc>
        <w:tc>
          <w:tcPr>
            <w:tcW w:w="1223" w:type="dxa"/>
            <w:vAlign w:val="center"/>
          </w:tcPr>
          <w:p w14:paraId="26185F8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8000</w:t>
            </w:r>
          </w:p>
        </w:tc>
        <w:tc>
          <w:tcPr>
            <w:tcW w:w="1224" w:type="dxa"/>
            <w:tcBorders>
              <w:top w:val="single" w:sz="4" w:space="0" w:color="auto"/>
              <w:left w:val="nil"/>
              <w:bottom w:val="single" w:sz="4" w:space="0" w:color="auto"/>
              <w:right w:val="single" w:sz="4" w:space="0" w:color="auto"/>
            </w:tcBorders>
            <w:vAlign w:val="center"/>
          </w:tcPr>
          <w:p w14:paraId="10152A57" w14:textId="77777777" w:rsidR="00BE6E58" w:rsidRDefault="00215E33">
            <w:pPr>
              <w:widowControl/>
              <w:adjustRightInd w:val="0"/>
              <w:snapToGrid w:val="0"/>
              <w:jc w:val="center"/>
              <w:rPr>
                <w:color w:val="000000"/>
                <w:kern w:val="0"/>
                <w:sz w:val="21"/>
                <w:szCs w:val="21"/>
              </w:rPr>
            </w:pPr>
            <w:r>
              <w:rPr>
                <w:color w:val="000000"/>
                <w:kern w:val="0"/>
                <w:sz w:val="21"/>
                <w:szCs w:val="21"/>
              </w:rPr>
              <w:t>-0.99%</w:t>
            </w:r>
          </w:p>
        </w:tc>
      </w:tr>
    </w:tbl>
    <w:p w14:paraId="5D67EB2B" w14:textId="77777777" w:rsidR="00BE6E58" w:rsidRDefault="00BE6E58">
      <w:pPr>
        <w:pStyle w:val="2010"/>
        <w:spacing w:beforeLines="25" w:before="60" w:afterLines="25" w:after="60"/>
        <w:rPr>
          <w:szCs w:val="24"/>
        </w:rPr>
        <w:sectPr w:rsidR="00BE6E58">
          <w:pgSz w:w="16838" w:h="11906" w:orient="landscape"/>
          <w:pgMar w:top="1701" w:right="1701" w:bottom="1701" w:left="1701" w:header="1418" w:footer="1134" w:gutter="0"/>
          <w:cols w:space="720"/>
          <w:docGrid w:linePitch="326"/>
        </w:sectPr>
      </w:pPr>
    </w:p>
    <w:p w14:paraId="76B5BA91" w14:textId="77777777" w:rsidR="00BE6E58" w:rsidRDefault="00215E33">
      <w:pPr>
        <w:spacing w:beforeLines="25" w:before="60" w:afterLines="25" w:after="60"/>
        <w:ind w:firstLine="466"/>
        <w:outlineLvl w:val="2"/>
        <w:rPr>
          <w:b/>
          <w:spacing w:val="-4"/>
        </w:rPr>
      </w:pPr>
      <w:bookmarkStart w:id="18" w:name="_Toc49843875"/>
      <w:bookmarkStart w:id="19" w:name="_Toc49410514"/>
      <w:r>
        <w:rPr>
          <w:rFonts w:hint="eastAsia"/>
          <w:b/>
          <w:spacing w:val="-4"/>
        </w:rPr>
        <w:lastRenderedPageBreak/>
        <w:t>七、国有沿海滩涂地价修正体系</w:t>
      </w:r>
      <w:bookmarkEnd w:id="18"/>
      <w:bookmarkEnd w:id="19"/>
    </w:p>
    <w:p w14:paraId="34C346BC" w14:textId="77777777" w:rsidR="00BE6E58" w:rsidRDefault="00215E33">
      <w:pPr>
        <w:pStyle w:val="2010"/>
        <w:spacing w:beforeLines="25" w:before="60" w:afterLines="25" w:after="60"/>
        <w:ind w:firstLine="602"/>
        <w:outlineLvl w:val="3"/>
        <w:rPr>
          <w:b/>
          <w:bCs/>
          <w:kern w:val="2"/>
          <w:sz w:val="30"/>
          <w:szCs w:val="30"/>
        </w:rPr>
      </w:pPr>
      <w:r>
        <w:rPr>
          <w:b/>
          <w:bCs/>
          <w:kern w:val="2"/>
          <w:sz w:val="30"/>
          <w:szCs w:val="30"/>
        </w:rPr>
        <w:t>1</w:t>
      </w:r>
      <w:r>
        <w:rPr>
          <w:rFonts w:hint="eastAsia"/>
          <w:b/>
          <w:bCs/>
          <w:kern w:val="2"/>
          <w:sz w:val="30"/>
          <w:szCs w:val="30"/>
        </w:rPr>
        <w:t>.</w:t>
      </w:r>
      <w:r>
        <w:rPr>
          <w:rFonts w:hint="eastAsia"/>
          <w:b/>
          <w:bCs/>
          <w:kern w:val="2"/>
          <w:sz w:val="30"/>
          <w:szCs w:val="30"/>
        </w:rPr>
        <w:t>土地剩余使用年期修正</w:t>
      </w:r>
    </w:p>
    <w:p w14:paraId="427D7017" w14:textId="77777777" w:rsidR="00BE6E58" w:rsidRDefault="00215E33" w:rsidP="00787A4A">
      <w:pPr>
        <w:pStyle w:val="affff9"/>
        <w:numPr>
          <w:ilvl w:val="0"/>
          <w:numId w:val="14"/>
        </w:numPr>
        <w:adjustRightInd w:val="0"/>
        <w:snapToGrid w:val="0"/>
        <w:spacing w:beforeLines="25" w:before="60" w:afterLines="25" w:after="60" w:line="240" w:lineRule="auto"/>
        <w:ind w:left="0" w:firstLineChars="0" w:firstLine="0"/>
        <w:jc w:val="center"/>
        <w:outlineLvl w:val="7"/>
        <w:rPr>
          <w:b/>
        </w:rPr>
      </w:pPr>
      <w:r>
        <w:rPr>
          <w:rFonts w:hint="eastAsia"/>
          <w:b/>
        </w:rPr>
        <w:t>国有沿海滩涂</w:t>
      </w:r>
      <w:r>
        <w:rPr>
          <w:b/>
        </w:rPr>
        <w:t>剩余使用年期修正系数表（还原率</w:t>
      </w:r>
      <w:r>
        <w:rPr>
          <w:b/>
        </w:rPr>
        <w:t>r=3.</w:t>
      </w:r>
      <w:r>
        <w:rPr>
          <w:rFonts w:hint="eastAsia"/>
          <w:b/>
        </w:rPr>
        <w:t>42</w:t>
      </w:r>
      <w:r>
        <w:rPr>
          <w:b/>
        </w:rPr>
        <w:t>%</w:t>
      </w:r>
      <w:r>
        <w:rPr>
          <w:b/>
        </w:rPr>
        <w:t>）</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794"/>
        <w:gridCol w:w="794"/>
        <w:gridCol w:w="794"/>
        <w:gridCol w:w="794"/>
        <w:gridCol w:w="794"/>
        <w:gridCol w:w="794"/>
        <w:gridCol w:w="794"/>
        <w:gridCol w:w="794"/>
        <w:gridCol w:w="794"/>
        <w:gridCol w:w="794"/>
      </w:tblGrid>
      <w:tr w:rsidR="00BE6E58" w14:paraId="1D3A7E09"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6141FB5E" w14:textId="77777777" w:rsidR="00BE6E58" w:rsidRDefault="00215E33">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3B553D42" w14:textId="77777777" w:rsidR="00BE6E58" w:rsidRDefault="00215E33">
            <w:pPr>
              <w:widowControl/>
              <w:adjustRightInd w:val="0"/>
              <w:snapToGrid w:val="0"/>
              <w:jc w:val="center"/>
              <w:rPr>
                <w:kern w:val="0"/>
                <w:sz w:val="21"/>
                <w:szCs w:val="21"/>
              </w:rPr>
            </w:pPr>
            <w:r>
              <w:rPr>
                <w:rFonts w:hint="eastAsia"/>
                <w:kern w:val="0"/>
                <w:sz w:val="21"/>
                <w:szCs w:val="21"/>
              </w:rPr>
              <w:t>1</w:t>
            </w:r>
          </w:p>
        </w:tc>
        <w:tc>
          <w:tcPr>
            <w:tcW w:w="794" w:type="dxa"/>
            <w:tcBorders>
              <w:top w:val="single" w:sz="4" w:space="0" w:color="auto"/>
              <w:left w:val="single" w:sz="4" w:space="0" w:color="auto"/>
              <w:bottom w:val="single" w:sz="4" w:space="0" w:color="auto"/>
              <w:right w:val="single" w:sz="4" w:space="0" w:color="auto"/>
            </w:tcBorders>
            <w:vAlign w:val="center"/>
          </w:tcPr>
          <w:p w14:paraId="501BED55" w14:textId="77777777" w:rsidR="00BE6E58" w:rsidRDefault="00215E33">
            <w:pPr>
              <w:widowControl/>
              <w:adjustRightInd w:val="0"/>
              <w:snapToGrid w:val="0"/>
              <w:jc w:val="center"/>
              <w:rPr>
                <w:kern w:val="0"/>
                <w:sz w:val="21"/>
                <w:szCs w:val="21"/>
              </w:rPr>
            </w:pPr>
            <w:r>
              <w:rPr>
                <w:rFonts w:hint="eastAsia"/>
                <w:kern w:val="0"/>
                <w:sz w:val="21"/>
                <w:szCs w:val="21"/>
              </w:rPr>
              <w:t>2</w:t>
            </w:r>
          </w:p>
        </w:tc>
        <w:tc>
          <w:tcPr>
            <w:tcW w:w="794" w:type="dxa"/>
            <w:tcBorders>
              <w:top w:val="single" w:sz="4" w:space="0" w:color="auto"/>
              <w:left w:val="single" w:sz="4" w:space="0" w:color="auto"/>
              <w:bottom w:val="single" w:sz="4" w:space="0" w:color="auto"/>
              <w:right w:val="single" w:sz="4" w:space="0" w:color="auto"/>
            </w:tcBorders>
            <w:vAlign w:val="center"/>
          </w:tcPr>
          <w:p w14:paraId="5A6CC658" w14:textId="77777777" w:rsidR="00BE6E58" w:rsidRDefault="00215E33">
            <w:pPr>
              <w:widowControl/>
              <w:adjustRightInd w:val="0"/>
              <w:snapToGrid w:val="0"/>
              <w:jc w:val="center"/>
              <w:rPr>
                <w:kern w:val="0"/>
                <w:sz w:val="21"/>
                <w:szCs w:val="21"/>
              </w:rPr>
            </w:pPr>
            <w:r>
              <w:rPr>
                <w:rFonts w:hint="eastAsia"/>
                <w:kern w:val="0"/>
                <w:sz w:val="21"/>
                <w:szCs w:val="21"/>
              </w:rPr>
              <w:t>3</w:t>
            </w:r>
          </w:p>
        </w:tc>
        <w:tc>
          <w:tcPr>
            <w:tcW w:w="794" w:type="dxa"/>
            <w:tcBorders>
              <w:top w:val="single" w:sz="4" w:space="0" w:color="auto"/>
              <w:left w:val="single" w:sz="4" w:space="0" w:color="auto"/>
              <w:bottom w:val="single" w:sz="4" w:space="0" w:color="auto"/>
              <w:right w:val="single" w:sz="4" w:space="0" w:color="auto"/>
            </w:tcBorders>
            <w:vAlign w:val="center"/>
          </w:tcPr>
          <w:p w14:paraId="1A021076" w14:textId="77777777" w:rsidR="00BE6E58" w:rsidRDefault="00215E33">
            <w:pPr>
              <w:widowControl/>
              <w:adjustRightInd w:val="0"/>
              <w:snapToGrid w:val="0"/>
              <w:jc w:val="center"/>
              <w:rPr>
                <w:kern w:val="0"/>
                <w:sz w:val="21"/>
                <w:szCs w:val="21"/>
              </w:rPr>
            </w:pPr>
            <w:r>
              <w:rPr>
                <w:rFonts w:hint="eastAsia"/>
                <w:kern w:val="0"/>
                <w:sz w:val="21"/>
                <w:szCs w:val="21"/>
              </w:rPr>
              <w:t>4</w:t>
            </w:r>
          </w:p>
        </w:tc>
        <w:tc>
          <w:tcPr>
            <w:tcW w:w="794" w:type="dxa"/>
            <w:tcBorders>
              <w:top w:val="single" w:sz="4" w:space="0" w:color="auto"/>
              <w:left w:val="single" w:sz="4" w:space="0" w:color="auto"/>
              <w:bottom w:val="single" w:sz="4" w:space="0" w:color="auto"/>
              <w:right w:val="single" w:sz="4" w:space="0" w:color="auto"/>
            </w:tcBorders>
            <w:vAlign w:val="center"/>
          </w:tcPr>
          <w:p w14:paraId="5C3E4752" w14:textId="77777777" w:rsidR="00BE6E58" w:rsidRDefault="00215E33">
            <w:pPr>
              <w:widowControl/>
              <w:adjustRightInd w:val="0"/>
              <w:snapToGrid w:val="0"/>
              <w:jc w:val="center"/>
              <w:rPr>
                <w:kern w:val="0"/>
                <w:sz w:val="21"/>
                <w:szCs w:val="21"/>
              </w:rPr>
            </w:pPr>
            <w:r>
              <w:rPr>
                <w:rFonts w:hint="eastAsia"/>
                <w:kern w:val="0"/>
                <w:sz w:val="21"/>
                <w:szCs w:val="21"/>
              </w:rPr>
              <w:t>5</w:t>
            </w:r>
          </w:p>
        </w:tc>
        <w:tc>
          <w:tcPr>
            <w:tcW w:w="794" w:type="dxa"/>
            <w:tcBorders>
              <w:top w:val="single" w:sz="4" w:space="0" w:color="auto"/>
              <w:left w:val="single" w:sz="4" w:space="0" w:color="auto"/>
              <w:bottom w:val="single" w:sz="4" w:space="0" w:color="auto"/>
              <w:right w:val="single" w:sz="4" w:space="0" w:color="auto"/>
            </w:tcBorders>
            <w:vAlign w:val="center"/>
          </w:tcPr>
          <w:p w14:paraId="5C43076E" w14:textId="77777777" w:rsidR="00BE6E58" w:rsidRDefault="00215E33">
            <w:pPr>
              <w:widowControl/>
              <w:adjustRightInd w:val="0"/>
              <w:snapToGrid w:val="0"/>
              <w:jc w:val="center"/>
              <w:rPr>
                <w:kern w:val="0"/>
                <w:sz w:val="21"/>
                <w:szCs w:val="21"/>
              </w:rPr>
            </w:pPr>
            <w:r>
              <w:rPr>
                <w:rFonts w:hint="eastAsia"/>
                <w:kern w:val="0"/>
                <w:sz w:val="21"/>
                <w:szCs w:val="21"/>
              </w:rPr>
              <w:t>6</w:t>
            </w:r>
          </w:p>
        </w:tc>
        <w:tc>
          <w:tcPr>
            <w:tcW w:w="794" w:type="dxa"/>
            <w:tcBorders>
              <w:top w:val="single" w:sz="4" w:space="0" w:color="auto"/>
              <w:left w:val="single" w:sz="4" w:space="0" w:color="auto"/>
              <w:bottom w:val="single" w:sz="4" w:space="0" w:color="auto"/>
              <w:right w:val="single" w:sz="4" w:space="0" w:color="auto"/>
            </w:tcBorders>
            <w:vAlign w:val="center"/>
          </w:tcPr>
          <w:p w14:paraId="1280DD5B" w14:textId="77777777" w:rsidR="00BE6E58" w:rsidRDefault="00215E33">
            <w:pPr>
              <w:widowControl/>
              <w:adjustRightInd w:val="0"/>
              <w:snapToGrid w:val="0"/>
              <w:jc w:val="center"/>
              <w:rPr>
                <w:kern w:val="0"/>
                <w:sz w:val="21"/>
                <w:szCs w:val="21"/>
              </w:rPr>
            </w:pPr>
            <w:r>
              <w:rPr>
                <w:rFonts w:hint="eastAsia"/>
                <w:kern w:val="0"/>
                <w:sz w:val="21"/>
                <w:szCs w:val="21"/>
              </w:rPr>
              <w:t>7</w:t>
            </w:r>
          </w:p>
        </w:tc>
        <w:tc>
          <w:tcPr>
            <w:tcW w:w="794" w:type="dxa"/>
            <w:tcBorders>
              <w:top w:val="single" w:sz="4" w:space="0" w:color="auto"/>
              <w:left w:val="single" w:sz="4" w:space="0" w:color="auto"/>
              <w:bottom w:val="single" w:sz="4" w:space="0" w:color="auto"/>
              <w:right w:val="single" w:sz="4" w:space="0" w:color="auto"/>
            </w:tcBorders>
            <w:vAlign w:val="center"/>
          </w:tcPr>
          <w:p w14:paraId="74B8B017" w14:textId="77777777" w:rsidR="00BE6E58" w:rsidRDefault="00215E33">
            <w:pPr>
              <w:widowControl/>
              <w:adjustRightInd w:val="0"/>
              <w:snapToGrid w:val="0"/>
              <w:jc w:val="center"/>
              <w:rPr>
                <w:kern w:val="0"/>
                <w:sz w:val="21"/>
                <w:szCs w:val="21"/>
              </w:rPr>
            </w:pPr>
            <w:r>
              <w:rPr>
                <w:rFonts w:hint="eastAsia"/>
                <w:kern w:val="0"/>
                <w:sz w:val="21"/>
                <w:szCs w:val="21"/>
              </w:rPr>
              <w:t>8</w:t>
            </w:r>
          </w:p>
        </w:tc>
        <w:tc>
          <w:tcPr>
            <w:tcW w:w="794" w:type="dxa"/>
            <w:tcBorders>
              <w:top w:val="single" w:sz="4" w:space="0" w:color="auto"/>
              <w:left w:val="single" w:sz="4" w:space="0" w:color="auto"/>
              <w:bottom w:val="single" w:sz="4" w:space="0" w:color="auto"/>
              <w:right w:val="single" w:sz="4" w:space="0" w:color="auto"/>
            </w:tcBorders>
            <w:vAlign w:val="center"/>
          </w:tcPr>
          <w:p w14:paraId="6C485FDC" w14:textId="77777777" w:rsidR="00BE6E58" w:rsidRDefault="00215E33">
            <w:pPr>
              <w:widowControl/>
              <w:adjustRightInd w:val="0"/>
              <w:snapToGrid w:val="0"/>
              <w:jc w:val="center"/>
              <w:rPr>
                <w:kern w:val="0"/>
                <w:sz w:val="21"/>
                <w:szCs w:val="21"/>
              </w:rPr>
            </w:pPr>
            <w:r>
              <w:rPr>
                <w:rFonts w:hint="eastAsia"/>
                <w:kern w:val="0"/>
                <w:sz w:val="21"/>
                <w:szCs w:val="21"/>
              </w:rPr>
              <w:t>9</w:t>
            </w:r>
          </w:p>
        </w:tc>
        <w:tc>
          <w:tcPr>
            <w:tcW w:w="794" w:type="dxa"/>
            <w:tcBorders>
              <w:top w:val="single" w:sz="4" w:space="0" w:color="auto"/>
              <w:left w:val="single" w:sz="4" w:space="0" w:color="auto"/>
              <w:bottom w:val="single" w:sz="4" w:space="0" w:color="auto"/>
              <w:right w:val="single" w:sz="4" w:space="0" w:color="auto"/>
            </w:tcBorders>
            <w:vAlign w:val="center"/>
          </w:tcPr>
          <w:p w14:paraId="2F925E5A" w14:textId="77777777" w:rsidR="00BE6E58" w:rsidRDefault="00215E33">
            <w:pPr>
              <w:widowControl/>
              <w:adjustRightInd w:val="0"/>
              <w:snapToGrid w:val="0"/>
              <w:jc w:val="center"/>
              <w:rPr>
                <w:kern w:val="0"/>
                <w:sz w:val="21"/>
                <w:szCs w:val="21"/>
              </w:rPr>
            </w:pPr>
            <w:r>
              <w:rPr>
                <w:rFonts w:hint="eastAsia"/>
                <w:kern w:val="0"/>
                <w:sz w:val="21"/>
                <w:szCs w:val="21"/>
              </w:rPr>
              <w:t>10</w:t>
            </w:r>
          </w:p>
        </w:tc>
      </w:tr>
      <w:tr w:rsidR="00BE6E58" w14:paraId="783C2DCB"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6801E2DA" w14:textId="77777777" w:rsidR="00BE6E58" w:rsidRDefault="00215E33">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2B68BF41" w14:textId="77777777" w:rsidR="00BE6E58" w:rsidRDefault="00215E33">
            <w:pPr>
              <w:widowControl/>
              <w:adjustRightInd w:val="0"/>
              <w:snapToGrid w:val="0"/>
              <w:jc w:val="center"/>
              <w:rPr>
                <w:kern w:val="0"/>
                <w:sz w:val="21"/>
                <w:szCs w:val="21"/>
              </w:rPr>
            </w:pPr>
            <w:r>
              <w:rPr>
                <w:rFonts w:hint="eastAsia"/>
                <w:kern w:val="0"/>
                <w:sz w:val="21"/>
                <w:szCs w:val="21"/>
              </w:rPr>
              <w:t>0.0406</w:t>
            </w:r>
          </w:p>
        </w:tc>
        <w:tc>
          <w:tcPr>
            <w:tcW w:w="794" w:type="dxa"/>
            <w:tcBorders>
              <w:top w:val="single" w:sz="4" w:space="0" w:color="auto"/>
              <w:left w:val="single" w:sz="4" w:space="0" w:color="auto"/>
              <w:bottom w:val="single" w:sz="4" w:space="0" w:color="auto"/>
              <w:right w:val="single" w:sz="4" w:space="0" w:color="auto"/>
            </w:tcBorders>
            <w:vAlign w:val="center"/>
          </w:tcPr>
          <w:p w14:paraId="6C7DF654" w14:textId="77777777" w:rsidR="00BE6E58" w:rsidRDefault="00215E33">
            <w:pPr>
              <w:widowControl/>
              <w:adjustRightInd w:val="0"/>
              <w:snapToGrid w:val="0"/>
              <w:jc w:val="center"/>
              <w:rPr>
                <w:kern w:val="0"/>
                <w:sz w:val="21"/>
                <w:szCs w:val="21"/>
              </w:rPr>
            </w:pPr>
            <w:r>
              <w:rPr>
                <w:rFonts w:hint="eastAsia"/>
                <w:kern w:val="0"/>
                <w:sz w:val="21"/>
                <w:szCs w:val="21"/>
              </w:rPr>
              <w:t>0.0799</w:t>
            </w:r>
          </w:p>
        </w:tc>
        <w:tc>
          <w:tcPr>
            <w:tcW w:w="794" w:type="dxa"/>
            <w:tcBorders>
              <w:top w:val="single" w:sz="4" w:space="0" w:color="auto"/>
              <w:left w:val="single" w:sz="4" w:space="0" w:color="auto"/>
              <w:bottom w:val="single" w:sz="4" w:space="0" w:color="auto"/>
              <w:right w:val="single" w:sz="4" w:space="0" w:color="auto"/>
            </w:tcBorders>
            <w:vAlign w:val="center"/>
          </w:tcPr>
          <w:p w14:paraId="375FECED" w14:textId="77777777" w:rsidR="00BE6E58" w:rsidRDefault="00215E33">
            <w:pPr>
              <w:widowControl/>
              <w:adjustRightInd w:val="0"/>
              <w:snapToGrid w:val="0"/>
              <w:jc w:val="center"/>
              <w:rPr>
                <w:kern w:val="0"/>
                <w:sz w:val="21"/>
                <w:szCs w:val="21"/>
              </w:rPr>
            </w:pPr>
            <w:r>
              <w:rPr>
                <w:rFonts w:hint="eastAsia"/>
                <w:kern w:val="0"/>
                <w:sz w:val="21"/>
                <w:szCs w:val="21"/>
              </w:rPr>
              <w:t>0.1179</w:t>
            </w:r>
          </w:p>
        </w:tc>
        <w:tc>
          <w:tcPr>
            <w:tcW w:w="794" w:type="dxa"/>
            <w:tcBorders>
              <w:top w:val="single" w:sz="4" w:space="0" w:color="auto"/>
              <w:left w:val="single" w:sz="4" w:space="0" w:color="auto"/>
              <w:bottom w:val="single" w:sz="4" w:space="0" w:color="auto"/>
              <w:right w:val="single" w:sz="4" w:space="0" w:color="auto"/>
            </w:tcBorders>
            <w:vAlign w:val="center"/>
          </w:tcPr>
          <w:p w14:paraId="7611160A" w14:textId="77777777" w:rsidR="00BE6E58" w:rsidRDefault="00215E33">
            <w:pPr>
              <w:widowControl/>
              <w:adjustRightInd w:val="0"/>
              <w:snapToGrid w:val="0"/>
              <w:jc w:val="center"/>
              <w:rPr>
                <w:kern w:val="0"/>
                <w:sz w:val="21"/>
                <w:szCs w:val="21"/>
              </w:rPr>
            </w:pPr>
            <w:r>
              <w:rPr>
                <w:rFonts w:hint="eastAsia"/>
                <w:kern w:val="0"/>
                <w:sz w:val="21"/>
                <w:szCs w:val="21"/>
              </w:rPr>
              <w:t>0.1546</w:t>
            </w:r>
          </w:p>
        </w:tc>
        <w:tc>
          <w:tcPr>
            <w:tcW w:w="794" w:type="dxa"/>
            <w:tcBorders>
              <w:top w:val="single" w:sz="4" w:space="0" w:color="auto"/>
              <w:left w:val="single" w:sz="4" w:space="0" w:color="auto"/>
              <w:bottom w:val="single" w:sz="4" w:space="0" w:color="auto"/>
              <w:right w:val="single" w:sz="4" w:space="0" w:color="auto"/>
            </w:tcBorders>
            <w:vAlign w:val="center"/>
          </w:tcPr>
          <w:p w14:paraId="08876497" w14:textId="77777777" w:rsidR="00BE6E58" w:rsidRDefault="00215E33">
            <w:pPr>
              <w:widowControl/>
              <w:adjustRightInd w:val="0"/>
              <w:snapToGrid w:val="0"/>
              <w:jc w:val="center"/>
              <w:rPr>
                <w:kern w:val="0"/>
                <w:sz w:val="21"/>
                <w:szCs w:val="21"/>
              </w:rPr>
            </w:pPr>
            <w:r>
              <w:rPr>
                <w:rFonts w:hint="eastAsia"/>
                <w:kern w:val="0"/>
                <w:sz w:val="21"/>
                <w:szCs w:val="21"/>
              </w:rPr>
              <w:t>0.1902</w:t>
            </w:r>
          </w:p>
        </w:tc>
        <w:tc>
          <w:tcPr>
            <w:tcW w:w="794" w:type="dxa"/>
            <w:tcBorders>
              <w:top w:val="single" w:sz="4" w:space="0" w:color="auto"/>
              <w:left w:val="single" w:sz="4" w:space="0" w:color="auto"/>
              <w:bottom w:val="single" w:sz="4" w:space="0" w:color="auto"/>
              <w:right w:val="single" w:sz="4" w:space="0" w:color="auto"/>
            </w:tcBorders>
            <w:vAlign w:val="center"/>
          </w:tcPr>
          <w:p w14:paraId="4D2A9825" w14:textId="77777777" w:rsidR="00BE6E58" w:rsidRDefault="00215E33">
            <w:pPr>
              <w:widowControl/>
              <w:adjustRightInd w:val="0"/>
              <w:snapToGrid w:val="0"/>
              <w:jc w:val="center"/>
              <w:rPr>
                <w:kern w:val="0"/>
                <w:sz w:val="21"/>
                <w:szCs w:val="21"/>
              </w:rPr>
            </w:pPr>
            <w:r>
              <w:rPr>
                <w:rFonts w:hint="eastAsia"/>
                <w:kern w:val="0"/>
                <w:sz w:val="21"/>
                <w:szCs w:val="21"/>
              </w:rPr>
              <w:t>0.2245</w:t>
            </w:r>
          </w:p>
        </w:tc>
        <w:tc>
          <w:tcPr>
            <w:tcW w:w="794" w:type="dxa"/>
            <w:tcBorders>
              <w:top w:val="single" w:sz="4" w:space="0" w:color="auto"/>
              <w:left w:val="single" w:sz="4" w:space="0" w:color="auto"/>
              <w:bottom w:val="single" w:sz="4" w:space="0" w:color="auto"/>
              <w:right w:val="single" w:sz="4" w:space="0" w:color="auto"/>
            </w:tcBorders>
            <w:vAlign w:val="center"/>
          </w:tcPr>
          <w:p w14:paraId="761BB27B" w14:textId="77777777" w:rsidR="00BE6E58" w:rsidRDefault="00215E33">
            <w:pPr>
              <w:widowControl/>
              <w:adjustRightInd w:val="0"/>
              <w:snapToGrid w:val="0"/>
              <w:jc w:val="center"/>
              <w:rPr>
                <w:kern w:val="0"/>
                <w:sz w:val="21"/>
                <w:szCs w:val="21"/>
              </w:rPr>
            </w:pPr>
            <w:r>
              <w:rPr>
                <w:rFonts w:hint="eastAsia"/>
                <w:kern w:val="0"/>
                <w:sz w:val="21"/>
                <w:szCs w:val="21"/>
              </w:rPr>
              <w:t>0.2577</w:t>
            </w:r>
          </w:p>
        </w:tc>
        <w:tc>
          <w:tcPr>
            <w:tcW w:w="794" w:type="dxa"/>
            <w:tcBorders>
              <w:top w:val="single" w:sz="4" w:space="0" w:color="auto"/>
              <w:left w:val="single" w:sz="4" w:space="0" w:color="auto"/>
              <w:bottom w:val="single" w:sz="4" w:space="0" w:color="auto"/>
              <w:right w:val="single" w:sz="4" w:space="0" w:color="auto"/>
            </w:tcBorders>
            <w:vAlign w:val="center"/>
          </w:tcPr>
          <w:p w14:paraId="1F9B203B" w14:textId="77777777" w:rsidR="00BE6E58" w:rsidRDefault="00215E33">
            <w:pPr>
              <w:widowControl/>
              <w:adjustRightInd w:val="0"/>
              <w:snapToGrid w:val="0"/>
              <w:jc w:val="center"/>
              <w:rPr>
                <w:kern w:val="0"/>
                <w:sz w:val="21"/>
                <w:szCs w:val="21"/>
              </w:rPr>
            </w:pPr>
            <w:r>
              <w:rPr>
                <w:rFonts w:hint="eastAsia"/>
                <w:kern w:val="0"/>
                <w:sz w:val="21"/>
                <w:szCs w:val="21"/>
              </w:rPr>
              <w:t>0.2898</w:t>
            </w:r>
          </w:p>
        </w:tc>
        <w:tc>
          <w:tcPr>
            <w:tcW w:w="794" w:type="dxa"/>
            <w:tcBorders>
              <w:top w:val="single" w:sz="4" w:space="0" w:color="auto"/>
              <w:left w:val="single" w:sz="4" w:space="0" w:color="auto"/>
              <w:bottom w:val="single" w:sz="4" w:space="0" w:color="auto"/>
              <w:right w:val="single" w:sz="4" w:space="0" w:color="auto"/>
            </w:tcBorders>
            <w:vAlign w:val="center"/>
          </w:tcPr>
          <w:p w14:paraId="1D30418A" w14:textId="77777777" w:rsidR="00BE6E58" w:rsidRDefault="00215E33">
            <w:pPr>
              <w:widowControl/>
              <w:adjustRightInd w:val="0"/>
              <w:snapToGrid w:val="0"/>
              <w:jc w:val="center"/>
              <w:rPr>
                <w:kern w:val="0"/>
                <w:sz w:val="21"/>
                <w:szCs w:val="21"/>
              </w:rPr>
            </w:pPr>
            <w:r>
              <w:rPr>
                <w:rFonts w:hint="eastAsia"/>
                <w:kern w:val="0"/>
                <w:sz w:val="21"/>
                <w:szCs w:val="21"/>
              </w:rPr>
              <w:t>0.3209</w:t>
            </w:r>
          </w:p>
        </w:tc>
        <w:tc>
          <w:tcPr>
            <w:tcW w:w="794" w:type="dxa"/>
            <w:tcBorders>
              <w:top w:val="single" w:sz="4" w:space="0" w:color="auto"/>
              <w:left w:val="single" w:sz="4" w:space="0" w:color="auto"/>
              <w:bottom w:val="single" w:sz="4" w:space="0" w:color="auto"/>
              <w:right w:val="single" w:sz="4" w:space="0" w:color="auto"/>
            </w:tcBorders>
            <w:vAlign w:val="center"/>
          </w:tcPr>
          <w:p w14:paraId="5F4F1742" w14:textId="77777777" w:rsidR="00BE6E58" w:rsidRDefault="00215E33">
            <w:pPr>
              <w:widowControl/>
              <w:adjustRightInd w:val="0"/>
              <w:snapToGrid w:val="0"/>
              <w:jc w:val="center"/>
              <w:rPr>
                <w:kern w:val="0"/>
                <w:sz w:val="21"/>
                <w:szCs w:val="21"/>
              </w:rPr>
            </w:pPr>
            <w:r>
              <w:rPr>
                <w:rFonts w:hint="eastAsia"/>
                <w:kern w:val="0"/>
                <w:sz w:val="21"/>
                <w:szCs w:val="21"/>
              </w:rPr>
              <w:t>0.3509</w:t>
            </w:r>
          </w:p>
        </w:tc>
      </w:tr>
      <w:tr w:rsidR="00BE6E58" w14:paraId="61D3C3FB"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37B5B763" w14:textId="77777777" w:rsidR="00BE6E58" w:rsidRDefault="00215E33">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51492782" w14:textId="77777777" w:rsidR="00BE6E58" w:rsidRDefault="00215E33">
            <w:pPr>
              <w:widowControl/>
              <w:adjustRightInd w:val="0"/>
              <w:snapToGrid w:val="0"/>
              <w:jc w:val="center"/>
              <w:rPr>
                <w:kern w:val="0"/>
                <w:sz w:val="21"/>
                <w:szCs w:val="21"/>
              </w:rPr>
            </w:pPr>
            <w:r>
              <w:rPr>
                <w:rFonts w:hint="eastAsia"/>
                <w:kern w:val="0"/>
                <w:sz w:val="21"/>
                <w:szCs w:val="21"/>
              </w:rPr>
              <w:t>11</w:t>
            </w:r>
          </w:p>
        </w:tc>
        <w:tc>
          <w:tcPr>
            <w:tcW w:w="794" w:type="dxa"/>
            <w:tcBorders>
              <w:top w:val="single" w:sz="4" w:space="0" w:color="auto"/>
              <w:left w:val="single" w:sz="4" w:space="0" w:color="auto"/>
              <w:bottom w:val="single" w:sz="4" w:space="0" w:color="auto"/>
              <w:right w:val="single" w:sz="4" w:space="0" w:color="auto"/>
            </w:tcBorders>
            <w:vAlign w:val="center"/>
          </w:tcPr>
          <w:p w14:paraId="7E7D7832" w14:textId="77777777" w:rsidR="00BE6E58" w:rsidRDefault="00215E33">
            <w:pPr>
              <w:widowControl/>
              <w:adjustRightInd w:val="0"/>
              <w:snapToGrid w:val="0"/>
              <w:jc w:val="center"/>
              <w:rPr>
                <w:kern w:val="0"/>
                <w:sz w:val="21"/>
                <w:szCs w:val="21"/>
              </w:rPr>
            </w:pPr>
            <w:r>
              <w:rPr>
                <w:rFonts w:hint="eastAsia"/>
                <w:kern w:val="0"/>
                <w:sz w:val="21"/>
                <w:szCs w:val="21"/>
              </w:rPr>
              <w:t>12</w:t>
            </w:r>
          </w:p>
        </w:tc>
        <w:tc>
          <w:tcPr>
            <w:tcW w:w="794" w:type="dxa"/>
            <w:tcBorders>
              <w:top w:val="single" w:sz="4" w:space="0" w:color="auto"/>
              <w:left w:val="single" w:sz="4" w:space="0" w:color="auto"/>
              <w:bottom w:val="single" w:sz="4" w:space="0" w:color="auto"/>
              <w:right w:val="single" w:sz="4" w:space="0" w:color="auto"/>
            </w:tcBorders>
            <w:vAlign w:val="center"/>
          </w:tcPr>
          <w:p w14:paraId="2E790B6E" w14:textId="77777777" w:rsidR="00BE6E58" w:rsidRDefault="00215E33">
            <w:pPr>
              <w:widowControl/>
              <w:adjustRightInd w:val="0"/>
              <w:snapToGrid w:val="0"/>
              <w:jc w:val="center"/>
              <w:rPr>
                <w:kern w:val="0"/>
                <w:sz w:val="21"/>
                <w:szCs w:val="21"/>
              </w:rPr>
            </w:pPr>
            <w:r>
              <w:rPr>
                <w:rFonts w:hint="eastAsia"/>
                <w:kern w:val="0"/>
                <w:sz w:val="21"/>
                <w:szCs w:val="21"/>
              </w:rPr>
              <w:t>13</w:t>
            </w:r>
          </w:p>
        </w:tc>
        <w:tc>
          <w:tcPr>
            <w:tcW w:w="794" w:type="dxa"/>
            <w:tcBorders>
              <w:top w:val="single" w:sz="4" w:space="0" w:color="auto"/>
              <w:left w:val="single" w:sz="4" w:space="0" w:color="auto"/>
              <w:bottom w:val="single" w:sz="4" w:space="0" w:color="auto"/>
              <w:right w:val="single" w:sz="4" w:space="0" w:color="auto"/>
            </w:tcBorders>
            <w:vAlign w:val="center"/>
          </w:tcPr>
          <w:p w14:paraId="74B838C6" w14:textId="77777777" w:rsidR="00BE6E58" w:rsidRDefault="00215E33">
            <w:pPr>
              <w:widowControl/>
              <w:adjustRightInd w:val="0"/>
              <w:snapToGrid w:val="0"/>
              <w:jc w:val="center"/>
              <w:rPr>
                <w:kern w:val="0"/>
                <w:sz w:val="21"/>
                <w:szCs w:val="21"/>
              </w:rPr>
            </w:pPr>
            <w:r>
              <w:rPr>
                <w:rFonts w:hint="eastAsia"/>
                <w:kern w:val="0"/>
                <w:sz w:val="21"/>
                <w:szCs w:val="21"/>
              </w:rPr>
              <w:t>14</w:t>
            </w:r>
          </w:p>
        </w:tc>
        <w:tc>
          <w:tcPr>
            <w:tcW w:w="794" w:type="dxa"/>
            <w:tcBorders>
              <w:top w:val="single" w:sz="4" w:space="0" w:color="auto"/>
              <w:left w:val="single" w:sz="4" w:space="0" w:color="auto"/>
              <w:bottom w:val="single" w:sz="4" w:space="0" w:color="auto"/>
              <w:right w:val="single" w:sz="4" w:space="0" w:color="auto"/>
            </w:tcBorders>
            <w:vAlign w:val="center"/>
          </w:tcPr>
          <w:p w14:paraId="5A66FE83" w14:textId="77777777" w:rsidR="00BE6E58" w:rsidRDefault="00215E33">
            <w:pPr>
              <w:widowControl/>
              <w:adjustRightInd w:val="0"/>
              <w:snapToGrid w:val="0"/>
              <w:jc w:val="center"/>
              <w:rPr>
                <w:kern w:val="0"/>
                <w:sz w:val="21"/>
                <w:szCs w:val="21"/>
              </w:rPr>
            </w:pPr>
            <w:r>
              <w:rPr>
                <w:rFonts w:hint="eastAsia"/>
                <w:kern w:val="0"/>
                <w:sz w:val="21"/>
                <w:szCs w:val="21"/>
              </w:rPr>
              <w:t>15</w:t>
            </w:r>
          </w:p>
        </w:tc>
        <w:tc>
          <w:tcPr>
            <w:tcW w:w="794" w:type="dxa"/>
            <w:tcBorders>
              <w:top w:val="single" w:sz="4" w:space="0" w:color="auto"/>
              <w:left w:val="single" w:sz="4" w:space="0" w:color="auto"/>
              <w:bottom w:val="single" w:sz="4" w:space="0" w:color="auto"/>
              <w:right w:val="single" w:sz="4" w:space="0" w:color="auto"/>
            </w:tcBorders>
            <w:vAlign w:val="center"/>
          </w:tcPr>
          <w:p w14:paraId="3C3EC7B9" w14:textId="77777777" w:rsidR="00BE6E58" w:rsidRDefault="00215E33">
            <w:pPr>
              <w:widowControl/>
              <w:adjustRightInd w:val="0"/>
              <w:snapToGrid w:val="0"/>
              <w:jc w:val="center"/>
              <w:rPr>
                <w:kern w:val="0"/>
                <w:sz w:val="21"/>
                <w:szCs w:val="21"/>
              </w:rPr>
            </w:pPr>
            <w:r>
              <w:rPr>
                <w:rFonts w:hint="eastAsia"/>
                <w:kern w:val="0"/>
                <w:sz w:val="21"/>
                <w:szCs w:val="21"/>
              </w:rPr>
              <w:t>16</w:t>
            </w:r>
          </w:p>
        </w:tc>
        <w:tc>
          <w:tcPr>
            <w:tcW w:w="794" w:type="dxa"/>
            <w:tcBorders>
              <w:top w:val="single" w:sz="4" w:space="0" w:color="auto"/>
              <w:left w:val="single" w:sz="4" w:space="0" w:color="auto"/>
              <w:bottom w:val="single" w:sz="4" w:space="0" w:color="auto"/>
              <w:right w:val="single" w:sz="4" w:space="0" w:color="auto"/>
            </w:tcBorders>
            <w:vAlign w:val="center"/>
          </w:tcPr>
          <w:p w14:paraId="4F80DFC5" w14:textId="77777777" w:rsidR="00BE6E58" w:rsidRDefault="00215E33">
            <w:pPr>
              <w:widowControl/>
              <w:adjustRightInd w:val="0"/>
              <w:snapToGrid w:val="0"/>
              <w:jc w:val="center"/>
              <w:rPr>
                <w:kern w:val="0"/>
                <w:sz w:val="21"/>
                <w:szCs w:val="21"/>
              </w:rPr>
            </w:pPr>
            <w:r>
              <w:rPr>
                <w:rFonts w:hint="eastAsia"/>
                <w:kern w:val="0"/>
                <w:sz w:val="21"/>
                <w:szCs w:val="21"/>
              </w:rPr>
              <w:t>17</w:t>
            </w:r>
          </w:p>
        </w:tc>
        <w:tc>
          <w:tcPr>
            <w:tcW w:w="794" w:type="dxa"/>
            <w:tcBorders>
              <w:top w:val="single" w:sz="4" w:space="0" w:color="auto"/>
              <w:left w:val="single" w:sz="4" w:space="0" w:color="auto"/>
              <w:bottom w:val="single" w:sz="4" w:space="0" w:color="auto"/>
              <w:right w:val="single" w:sz="4" w:space="0" w:color="auto"/>
            </w:tcBorders>
            <w:vAlign w:val="center"/>
          </w:tcPr>
          <w:p w14:paraId="1E15610F" w14:textId="77777777" w:rsidR="00BE6E58" w:rsidRDefault="00215E33">
            <w:pPr>
              <w:widowControl/>
              <w:adjustRightInd w:val="0"/>
              <w:snapToGrid w:val="0"/>
              <w:jc w:val="center"/>
              <w:rPr>
                <w:kern w:val="0"/>
                <w:sz w:val="21"/>
                <w:szCs w:val="21"/>
              </w:rPr>
            </w:pPr>
            <w:r>
              <w:rPr>
                <w:rFonts w:hint="eastAsia"/>
                <w:kern w:val="0"/>
                <w:sz w:val="21"/>
                <w:szCs w:val="21"/>
              </w:rPr>
              <w:t>18</w:t>
            </w:r>
          </w:p>
        </w:tc>
        <w:tc>
          <w:tcPr>
            <w:tcW w:w="794" w:type="dxa"/>
            <w:tcBorders>
              <w:top w:val="single" w:sz="4" w:space="0" w:color="auto"/>
              <w:left w:val="single" w:sz="4" w:space="0" w:color="auto"/>
              <w:bottom w:val="single" w:sz="4" w:space="0" w:color="auto"/>
              <w:right w:val="single" w:sz="4" w:space="0" w:color="auto"/>
            </w:tcBorders>
            <w:vAlign w:val="center"/>
          </w:tcPr>
          <w:p w14:paraId="353943C8" w14:textId="77777777" w:rsidR="00BE6E58" w:rsidRDefault="00215E33">
            <w:pPr>
              <w:widowControl/>
              <w:adjustRightInd w:val="0"/>
              <w:snapToGrid w:val="0"/>
              <w:jc w:val="center"/>
              <w:rPr>
                <w:kern w:val="0"/>
                <w:sz w:val="21"/>
                <w:szCs w:val="21"/>
              </w:rPr>
            </w:pPr>
            <w:r>
              <w:rPr>
                <w:rFonts w:hint="eastAsia"/>
                <w:kern w:val="0"/>
                <w:sz w:val="21"/>
                <w:szCs w:val="21"/>
              </w:rPr>
              <w:t>19</w:t>
            </w:r>
          </w:p>
        </w:tc>
        <w:tc>
          <w:tcPr>
            <w:tcW w:w="794" w:type="dxa"/>
            <w:tcBorders>
              <w:top w:val="single" w:sz="4" w:space="0" w:color="auto"/>
              <w:left w:val="single" w:sz="4" w:space="0" w:color="auto"/>
              <w:bottom w:val="single" w:sz="4" w:space="0" w:color="auto"/>
              <w:right w:val="single" w:sz="4" w:space="0" w:color="auto"/>
            </w:tcBorders>
            <w:vAlign w:val="center"/>
          </w:tcPr>
          <w:p w14:paraId="70EA267F" w14:textId="77777777" w:rsidR="00BE6E58" w:rsidRDefault="00215E33">
            <w:pPr>
              <w:widowControl/>
              <w:adjustRightInd w:val="0"/>
              <w:snapToGrid w:val="0"/>
              <w:jc w:val="center"/>
              <w:rPr>
                <w:kern w:val="0"/>
                <w:sz w:val="21"/>
                <w:szCs w:val="21"/>
              </w:rPr>
            </w:pPr>
            <w:r>
              <w:rPr>
                <w:rFonts w:hint="eastAsia"/>
                <w:kern w:val="0"/>
                <w:sz w:val="21"/>
                <w:szCs w:val="21"/>
              </w:rPr>
              <w:t>20</w:t>
            </w:r>
          </w:p>
        </w:tc>
      </w:tr>
      <w:tr w:rsidR="00BE6E58" w14:paraId="7153EEEA"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1412591D" w14:textId="77777777" w:rsidR="00BE6E58" w:rsidRDefault="00215E33">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1EF17AB7" w14:textId="77777777" w:rsidR="00BE6E58" w:rsidRDefault="00215E33">
            <w:pPr>
              <w:widowControl/>
              <w:adjustRightInd w:val="0"/>
              <w:snapToGrid w:val="0"/>
              <w:jc w:val="center"/>
              <w:rPr>
                <w:kern w:val="0"/>
                <w:sz w:val="21"/>
                <w:szCs w:val="21"/>
              </w:rPr>
            </w:pPr>
            <w:r>
              <w:rPr>
                <w:rFonts w:hint="eastAsia"/>
                <w:kern w:val="0"/>
                <w:sz w:val="21"/>
                <w:szCs w:val="21"/>
              </w:rPr>
              <w:t>0.3799</w:t>
            </w:r>
          </w:p>
        </w:tc>
        <w:tc>
          <w:tcPr>
            <w:tcW w:w="794" w:type="dxa"/>
            <w:tcBorders>
              <w:top w:val="single" w:sz="4" w:space="0" w:color="auto"/>
              <w:left w:val="single" w:sz="4" w:space="0" w:color="auto"/>
              <w:bottom w:val="single" w:sz="4" w:space="0" w:color="auto"/>
              <w:right w:val="single" w:sz="4" w:space="0" w:color="auto"/>
            </w:tcBorders>
            <w:vAlign w:val="center"/>
          </w:tcPr>
          <w:p w14:paraId="30FD7567" w14:textId="77777777" w:rsidR="00BE6E58" w:rsidRDefault="00215E33">
            <w:pPr>
              <w:widowControl/>
              <w:adjustRightInd w:val="0"/>
              <w:snapToGrid w:val="0"/>
              <w:jc w:val="center"/>
              <w:rPr>
                <w:kern w:val="0"/>
                <w:sz w:val="21"/>
                <w:szCs w:val="21"/>
              </w:rPr>
            </w:pPr>
            <w:r>
              <w:rPr>
                <w:rFonts w:hint="eastAsia"/>
                <w:kern w:val="0"/>
                <w:sz w:val="21"/>
                <w:szCs w:val="21"/>
              </w:rPr>
              <w:t>0.408</w:t>
            </w:r>
          </w:p>
        </w:tc>
        <w:tc>
          <w:tcPr>
            <w:tcW w:w="794" w:type="dxa"/>
            <w:tcBorders>
              <w:top w:val="single" w:sz="4" w:space="0" w:color="auto"/>
              <w:left w:val="single" w:sz="4" w:space="0" w:color="auto"/>
              <w:bottom w:val="single" w:sz="4" w:space="0" w:color="auto"/>
              <w:right w:val="single" w:sz="4" w:space="0" w:color="auto"/>
            </w:tcBorders>
            <w:vAlign w:val="center"/>
          </w:tcPr>
          <w:p w14:paraId="068DCFBB" w14:textId="77777777" w:rsidR="00BE6E58" w:rsidRDefault="00215E33">
            <w:pPr>
              <w:widowControl/>
              <w:adjustRightInd w:val="0"/>
              <w:snapToGrid w:val="0"/>
              <w:jc w:val="center"/>
              <w:rPr>
                <w:kern w:val="0"/>
                <w:sz w:val="21"/>
                <w:szCs w:val="21"/>
              </w:rPr>
            </w:pPr>
            <w:r>
              <w:rPr>
                <w:rFonts w:hint="eastAsia"/>
                <w:kern w:val="0"/>
                <w:sz w:val="21"/>
                <w:szCs w:val="21"/>
              </w:rPr>
              <w:t>0.4351</w:t>
            </w:r>
          </w:p>
        </w:tc>
        <w:tc>
          <w:tcPr>
            <w:tcW w:w="794" w:type="dxa"/>
            <w:tcBorders>
              <w:top w:val="single" w:sz="4" w:space="0" w:color="auto"/>
              <w:left w:val="single" w:sz="4" w:space="0" w:color="auto"/>
              <w:bottom w:val="single" w:sz="4" w:space="0" w:color="auto"/>
              <w:right w:val="single" w:sz="4" w:space="0" w:color="auto"/>
            </w:tcBorders>
            <w:vAlign w:val="center"/>
          </w:tcPr>
          <w:p w14:paraId="0966EE36" w14:textId="77777777" w:rsidR="00BE6E58" w:rsidRDefault="00215E33">
            <w:pPr>
              <w:widowControl/>
              <w:adjustRightInd w:val="0"/>
              <w:snapToGrid w:val="0"/>
              <w:jc w:val="center"/>
              <w:rPr>
                <w:kern w:val="0"/>
                <w:sz w:val="21"/>
                <w:szCs w:val="21"/>
              </w:rPr>
            </w:pPr>
            <w:r>
              <w:rPr>
                <w:rFonts w:hint="eastAsia"/>
                <w:kern w:val="0"/>
                <w:sz w:val="21"/>
                <w:szCs w:val="21"/>
              </w:rPr>
              <w:t>0.4614</w:t>
            </w:r>
          </w:p>
        </w:tc>
        <w:tc>
          <w:tcPr>
            <w:tcW w:w="794" w:type="dxa"/>
            <w:tcBorders>
              <w:top w:val="single" w:sz="4" w:space="0" w:color="auto"/>
              <w:left w:val="single" w:sz="4" w:space="0" w:color="auto"/>
              <w:bottom w:val="single" w:sz="4" w:space="0" w:color="auto"/>
              <w:right w:val="single" w:sz="4" w:space="0" w:color="auto"/>
            </w:tcBorders>
            <w:vAlign w:val="center"/>
          </w:tcPr>
          <w:p w14:paraId="4CCD46B6" w14:textId="77777777" w:rsidR="00BE6E58" w:rsidRDefault="00215E33">
            <w:pPr>
              <w:widowControl/>
              <w:adjustRightInd w:val="0"/>
              <w:snapToGrid w:val="0"/>
              <w:jc w:val="center"/>
              <w:rPr>
                <w:kern w:val="0"/>
                <w:sz w:val="21"/>
                <w:szCs w:val="21"/>
              </w:rPr>
            </w:pPr>
            <w:r>
              <w:rPr>
                <w:rFonts w:hint="eastAsia"/>
                <w:kern w:val="0"/>
                <w:sz w:val="21"/>
                <w:szCs w:val="21"/>
              </w:rPr>
              <w:t>0.4867</w:t>
            </w:r>
          </w:p>
        </w:tc>
        <w:tc>
          <w:tcPr>
            <w:tcW w:w="794" w:type="dxa"/>
            <w:tcBorders>
              <w:top w:val="single" w:sz="4" w:space="0" w:color="auto"/>
              <w:left w:val="single" w:sz="4" w:space="0" w:color="auto"/>
              <w:bottom w:val="single" w:sz="4" w:space="0" w:color="auto"/>
              <w:right w:val="single" w:sz="4" w:space="0" w:color="auto"/>
            </w:tcBorders>
            <w:vAlign w:val="center"/>
          </w:tcPr>
          <w:p w14:paraId="7A1E9DB0" w14:textId="77777777" w:rsidR="00BE6E58" w:rsidRDefault="00215E33">
            <w:pPr>
              <w:widowControl/>
              <w:adjustRightInd w:val="0"/>
              <w:snapToGrid w:val="0"/>
              <w:jc w:val="center"/>
              <w:rPr>
                <w:kern w:val="0"/>
                <w:sz w:val="21"/>
                <w:szCs w:val="21"/>
              </w:rPr>
            </w:pPr>
            <w:r>
              <w:rPr>
                <w:rFonts w:hint="eastAsia"/>
                <w:kern w:val="0"/>
                <w:sz w:val="21"/>
                <w:szCs w:val="21"/>
              </w:rPr>
              <w:t>0.5113</w:t>
            </w:r>
          </w:p>
        </w:tc>
        <w:tc>
          <w:tcPr>
            <w:tcW w:w="794" w:type="dxa"/>
            <w:tcBorders>
              <w:top w:val="single" w:sz="4" w:space="0" w:color="auto"/>
              <w:left w:val="single" w:sz="4" w:space="0" w:color="auto"/>
              <w:bottom w:val="single" w:sz="4" w:space="0" w:color="auto"/>
              <w:right w:val="single" w:sz="4" w:space="0" w:color="auto"/>
            </w:tcBorders>
            <w:vAlign w:val="center"/>
          </w:tcPr>
          <w:p w14:paraId="03946685" w14:textId="77777777" w:rsidR="00BE6E58" w:rsidRDefault="00215E33">
            <w:pPr>
              <w:widowControl/>
              <w:adjustRightInd w:val="0"/>
              <w:snapToGrid w:val="0"/>
              <w:jc w:val="center"/>
              <w:rPr>
                <w:kern w:val="0"/>
                <w:sz w:val="21"/>
                <w:szCs w:val="21"/>
              </w:rPr>
            </w:pPr>
            <w:r>
              <w:rPr>
                <w:rFonts w:hint="eastAsia"/>
                <w:kern w:val="0"/>
                <w:sz w:val="21"/>
                <w:szCs w:val="21"/>
              </w:rPr>
              <w:t>0.535</w:t>
            </w:r>
          </w:p>
        </w:tc>
        <w:tc>
          <w:tcPr>
            <w:tcW w:w="794" w:type="dxa"/>
            <w:tcBorders>
              <w:top w:val="single" w:sz="4" w:space="0" w:color="auto"/>
              <w:left w:val="single" w:sz="4" w:space="0" w:color="auto"/>
              <w:bottom w:val="single" w:sz="4" w:space="0" w:color="auto"/>
              <w:right w:val="single" w:sz="4" w:space="0" w:color="auto"/>
            </w:tcBorders>
            <w:vAlign w:val="center"/>
          </w:tcPr>
          <w:p w14:paraId="6F2DC046" w14:textId="77777777" w:rsidR="00BE6E58" w:rsidRDefault="00215E33">
            <w:pPr>
              <w:widowControl/>
              <w:adjustRightInd w:val="0"/>
              <w:snapToGrid w:val="0"/>
              <w:jc w:val="center"/>
              <w:rPr>
                <w:kern w:val="0"/>
                <w:sz w:val="21"/>
                <w:szCs w:val="21"/>
              </w:rPr>
            </w:pPr>
            <w:r>
              <w:rPr>
                <w:rFonts w:hint="eastAsia"/>
                <w:kern w:val="0"/>
                <w:sz w:val="21"/>
                <w:szCs w:val="21"/>
              </w:rPr>
              <w:t>0.5579</w:t>
            </w:r>
          </w:p>
        </w:tc>
        <w:tc>
          <w:tcPr>
            <w:tcW w:w="794" w:type="dxa"/>
            <w:tcBorders>
              <w:top w:val="single" w:sz="4" w:space="0" w:color="auto"/>
              <w:left w:val="single" w:sz="4" w:space="0" w:color="auto"/>
              <w:bottom w:val="single" w:sz="4" w:space="0" w:color="auto"/>
              <w:right w:val="single" w:sz="4" w:space="0" w:color="auto"/>
            </w:tcBorders>
            <w:vAlign w:val="center"/>
          </w:tcPr>
          <w:p w14:paraId="493633F7" w14:textId="77777777" w:rsidR="00BE6E58" w:rsidRDefault="00215E33">
            <w:pPr>
              <w:widowControl/>
              <w:adjustRightInd w:val="0"/>
              <w:snapToGrid w:val="0"/>
              <w:jc w:val="center"/>
              <w:rPr>
                <w:kern w:val="0"/>
                <w:sz w:val="21"/>
                <w:szCs w:val="21"/>
              </w:rPr>
            </w:pPr>
            <w:r>
              <w:rPr>
                <w:rFonts w:hint="eastAsia"/>
                <w:kern w:val="0"/>
                <w:sz w:val="21"/>
                <w:szCs w:val="21"/>
              </w:rPr>
              <w:t>0.5801</w:t>
            </w:r>
          </w:p>
        </w:tc>
        <w:tc>
          <w:tcPr>
            <w:tcW w:w="794" w:type="dxa"/>
            <w:tcBorders>
              <w:top w:val="single" w:sz="4" w:space="0" w:color="auto"/>
              <w:left w:val="single" w:sz="4" w:space="0" w:color="auto"/>
              <w:bottom w:val="single" w:sz="4" w:space="0" w:color="auto"/>
              <w:right w:val="single" w:sz="4" w:space="0" w:color="auto"/>
            </w:tcBorders>
            <w:vAlign w:val="center"/>
          </w:tcPr>
          <w:p w14:paraId="3F74725B" w14:textId="77777777" w:rsidR="00BE6E58" w:rsidRDefault="00215E33">
            <w:pPr>
              <w:widowControl/>
              <w:adjustRightInd w:val="0"/>
              <w:snapToGrid w:val="0"/>
              <w:jc w:val="center"/>
              <w:rPr>
                <w:kern w:val="0"/>
                <w:sz w:val="21"/>
                <w:szCs w:val="21"/>
              </w:rPr>
            </w:pPr>
            <w:r>
              <w:rPr>
                <w:rFonts w:hint="eastAsia"/>
                <w:kern w:val="0"/>
                <w:sz w:val="21"/>
                <w:szCs w:val="21"/>
              </w:rPr>
              <w:t>0.6016</w:t>
            </w:r>
          </w:p>
        </w:tc>
      </w:tr>
      <w:tr w:rsidR="00BE6E58" w14:paraId="67A1F338"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3C016964" w14:textId="77777777" w:rsidR="00BE6E58" w:rsidRDefault="00215E33">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1D34E7D7" w14:textId="77777777" w:rsidR="00BE6E58" w:rsidRDefault="00215E33">
            <w:pPr>
              <w:widowControl/>
              <w:adjustRightInd w:val="0"/>
              <w:snapToGrid w:val="0"/>
              <w:jc w:val="center"/>
              <w:rPr>
                <w:kern w:val="0"/>
                <w:sz w:val="21"/>
                <w:szCs w:val="21"/>
              </w:rPr>
            </w:pPr>
            <w:r>
              <w:rPr>
                <w:rFonts w:hint="eastAsia"/>
                <w:kern w:val="0"/>
                <w:sz w:val="21"/>
                <w:szCs w:val="21"/>
              </w:rPr>
              <w:t>21</w:t>
            </w:r>
          </w:p>
        </w:tc>
        <w:tc>
          <w:tcPr>
            <w:tcW w:w="794" w:type="dxa"/>
            <w:tcBorders>
              <w:top w:val="single" w:sz="4" w:space="0" w:color="auto"/>
              <w:left w:val="single" w:sz="4" w:space="0" w:color="auto"/>
              <w:bottom w:val="single" w:sz="4" w:space="0" w:color="auto"/>
              <w:right w:val="single" w:sz="4" w:space="0" w:color="auto"/>
            </w:tcBorders>
            <w:vAlign w:val="center"/>
          </w:tcPr>
          <w:p w14:paraId="11AED3AA" w14:textId="77777777" w:rsidR="00BE6E58" w:rsidRDefault="00215E33">
            <w:pPr>
              <w:widowControl/>
              <w:adjustRightInd w:val="0"/>
              <w:snapToGrid w:val="0"/>
              <w:jc w:val="center"/>
              <w:rPr>
                <w:kern w:val="0"/>
                <w:sz w:val="21"/>
                <w:szCs w:val="21"/>
              </w:rPr>
            </w:pPr>
            <w:r>
              <w:rPr>
                <w:rFonts w:hint="eastAsia"/>
                <w:kern w:val="0"/>
                <w:sz w:val="21"/>
                <w:szCs w:val="21"/>
              </w:rPr>
              <w:t>22</w:t>
            </w:r>
          </w:p>
        </w:tc>
        <w:tc>
          <w:tcPr>
            <w:tcW w:w="794" w:type="dxa"/>
            <w:tcBorders>
              <w:top w:val="single" w:sz="4" w:space="0" w:color="auto"/>
              <w:left w:val="single" w:sz="4" w:space="0" w:color="auto"/>
              <w:bottom w:val="single" w:sz="4" w:space="0" w:color="auto"/>
              <w:right w:val="single" w:sz="4" w:space="0" w:color="auto"/>
            </w:tcBorders>
            <w:vAlign w:val="center"/>
          </w:tcPr>
          <w:p w14:paraId="7AFAC8D7" w14:textId="77777777" w:rsidR="00BE6E58" w:rsidRDefault="00215E33">
            <w:pPr>
              <w:widowControl/>
              <w:adjustRightInd w:val="0"/>
              <w:snapToGrid w:val="0"/>
              <w:jc w:val="center"/>
              <w:rPr>
                <w:kern w:val="0"/>
                <w:sz w:val="21"/>
                <w:szCs w:val="21"/>
              </w:rPr>
            </w:pPr>
            <w:r>
              <w:rPr>
                <w:rFonts w:hint="eastAsia"/>
                <w:kern w:val="0"/>
                <w:sz w:val="21"/>
                <w:szCs w:val="21"/>
              </w:rPr>
              <w:t>23</w:t>
            </w:r>
          </w:p>
        </w:tc>
        <w:tc>
          <w:tcPr>
            <w:tcW w:w="794" w:type="dxa"/>
            <w:tcBorders>
              <w:top w:val="single" w:sz="4" w:space="0" w:color="auto"/>
              <w:left w:val="single" w:sz="4" w:space="0" w:color="auto"/>
              <w:bottom w:val="single" w:sz="4" w:space="0" w:color="auto"/>
              <w:right w:val="single" w:sz="4" w:space="0" w:color="auto"/>
            </w:tcBorders>
            <w:vAlign w:val="center"/>
          </w:tcPr>
          <w:p w14:paraId="01F7E721" w14:textId="77777777" w:rsidR="00BE6E58" w:rsidRDefault="00215E33">
            <w:pPr>
              <w:widowControl/>
              <w:adjustRightInd w:val="0"/>
              <w:snapToGrid w:val="0"/>
              <w:jc w:val="center"/>
              <w:rPr>
                <w:kern w:val="0"/>
                <w:sz w:val="21"/>
                <w:szCs w:val="21"/>
              </w:rPr>
            </w:pPr>
            <w:r>
              <w:rPr>
                <w:rFonts w:hint="eastAsia"/>
                <w:kern w:val="0"/>
                <w:sz w:val="21"/>
                <w:szCs w:val="21"/>
              </w:rPr>
              <w:t>24</w:t>
            </w:r>
          </w:p>
        </w:tc>
        <w:tc>
          <w:tcPr>
            <w:tcW w:w="794" w:type="dxa"/>
            <w:tcBorders>
              <w:top w:val="single" w:sz="4" w:space="0" w:color="auto"/>
              <w:left w:val="single" w:sz="4" w:space="0" w:color="auto"/>
              <w:bottom w:val="single" w:sz="4" w:space="0" w:color="auto"/>
              <w:right w:val="single" w:sz="4" w:space="0" w:color="auto"/>
            </w:tcBorders>
            <w:vAlign w:val="center"/>
          </w:tcPr>
          <w:p w14:paraId="1E6A9CC1" w14:textId="77777777" w:rsidR="00BE6E58" w:rsidRDefault="00215E33">
            <w:pPr>
              <w:widowControl/>
              <w:adjustRightInd w:val="0"/>
              <w:snapToGrid w:val="0"/>
              <w:jc w:val="center"/>
              <w:rPr>
                <w:kern w:val="0"/>
                <w:sz w:val="21"/>
                <w:szCs w:val="21"/>
              </w:rPr>
            </w:pPr>
            <w:r>
              <w:rPr>
                <w:rFonts w:hint="eastAsia"/>
                <w:kern w:val="0"/>
                <w:sz w:val="21"/>
                <w:szCs w:val="21"/>
              </w:rPr>
              <w:t>25</w:t>
            </w:r>
          </w:p>
        </w:tc>
        <w:tc>
          <w:tcPr>
            <w:tcW w:w="794" w:type="dxa"/>
            <w:tcBorders>
              <w:top w:val="single" w:sz="4" w:space="0" w:color="auto"/>
              <w:left w:val="single" w:sz="4" w:space="0" w:color="auto"/>
              <w:bottom w:val="single" w:sz="4" w:space="0" w:color="auto"/>
              <w:right w:val="single" w:sz="4" w:space="0" w:color="auto"/>
            </w:tcBorders>
            <w:vAlign w:val="center"/>
          </w:tcPr>
          <w:p w14:paraId="7B0C61B1" w14:textId="77777777" w:rsidR="00BE6E58" w:rsidRDefault="00215E33">
            <w:pPr>
              <w:widowControl/>
              <w:adjustRightInd w:val="0"/>
              <w:snapToGrid w:val="0"/>
              <w:jc w:val="center"/>
              <w:rPr>
                <w:kern w:val="0"/>
                <w:sz w:val="21"/>
                <w:szCs w:val="21"/>
              </w:rPr>
            </w:pPr>
            <w:r>
              <w:rPr>
                <w:rFonts w:hint="eastAsia"/>
                <w:kern w:val="0"/>
                <w:sz w:val="21"/>
                <w:szCs w:val="21"/>
              </w:rPr>
              <w:t>26</w:t>
            </w:r>
          </w:p>
        </w:tc>
        <w:tc>
          <w:tcPr>
            <w:tcW w:w="794" w:type="dxa"/>
            <w:tcBorders>
              <w:top w:val="single" w:sz="4" w:space="0" w:color="auto"/>
              <w:left w:val="single" w:sz="4" w:space="0" w:color="auto"/>
              <w:bottom w:val="single" w:sz="4" w:space="0" w:color="auto"/>
              <w:right w:val="single" w:sz="4" w:space="0" w:color="auto"/>
            </w:tcBorders>
            <w:vAlign w:val="center"/>
          </w:tcPr>
          <w:p w14:paraId="250CC262" w14:textId="77777777" w:rsidR="00BE6E58" w:rsidRDefault="00215E33">
            <w:pPr>
              <w:widowControl/>
              <w:adjustRightInd w:val="0"/>
              <w:snapToGrid w:val="0"/>
              <w:jc w:val="center"/>
              <w:rPr>
                <w:kern w:val="0"/>
                <w:sz w:val="21"/>
                <w:szCs w:val="21"/>
              </w:rPr>
            </w:pPr>
            <w:r>
              <w:rPr>
                <w:rFonts w:hint="eastAsia"/>
                <w:kern w:val="0"/>
                <w:sz w:val="21"/>
                <w:szCs w:val="21"/>
              </w:rPr>
              <w:t>27</w:t>
            </w:r>
          </w:p>
        </w:tc>
        <w:tc>
          <w:tcPr>
            <w:tcW w:w="794" w:type="dxa"/>
            <w:tcBorders>
              <w:top w:val="single" w:sz="4" w:space="0" w:color="auto"/>
              <w:left w:val="single" w:sz="4" w:space="0" w:color="auto"/>
              <w:bottom w:val="single" w:sz="4" w:space="0" w:color="auto"/>
              <w:right w:val="single" w:sz="4" w:space="0" w:color="auto"/>
            </w:tcBorders>
            <w:vAlign w:val="center"/>
          </w:tcPr>
          <w:p w14:paraId="7589DF79" w14:textId="77777777" w:rsidR="00BE6E58" w:rsidRDefault="00215E33">
            <w:pPr>
              <w:widowControl/>
              <w:adjustRightInd w:val="0"/>
              <w:snapToGrid w:val="0"/>
              <w:jc w:val="center"/>
              <w:rPr>
                <w:kern w:val="0"/>
                <w:sz w:val="21"/>
                <w:szCs w:val="21"/>
              </w:rPr>
            </w:pPr>
            <w:r>
              <w:rPr>
                <w:rFonts w:hint="eastAsia"/>
                <w:kern w:val="0"/>
                <w:sz w:val="21"/>
                <w:szCs w:val="21"/>
              </w:rPr>
              <w:t>28</w:t>
            </w:r>
          </w:p>
        </w:tc>
        <w:tc>
          <w:tcPr>
            <w:tcW w:w="794" w:type="dxa"/>
            <w:tcBorders>
              <w:top w:val="single" w:sz="4" w:space="0" w:color="auto"/>
              <w:left w:val="single" w:sz="4" w:space="0" w:color="auto"/>
              <w:bottom w:val="single" w:sz="4" w:space="0" w:color="auto"/>
              <w:right w:val="single" w:sz="4" w:space="0" w:color="auto"/>
            </w:tcBorders>
            <w:vAlign w:val="center"/>
          </w:tcPr>
          <w:p w14:paraId="454F15CD" w14:textId="77777777" w:rsidR="00BE6E58" w:rsidRDefault="00215E33">
            <w:pPr>
              <w:widowControl/>
              <w:adjustRightInd w:val="0"/>
              <w:snapToGrid w:val="0"/>
              <w:jc w:val="center"/>
              <w:rPr>
                <w:kern w:val="0"/>
                <w:sz w:val="21"/>
                <w:szCs w:val="21"/>
              </w:rPr>
            </w:pPr>
            <w:r>
              <w:rPr>
                <w:rFonts w:hint="eastAsia"/>
                <w:kern w:val="0"/>
                <w:sz w:val="21"/>
                <w:szCs w:val="21"/>
              </w:rPr>
              <w:t>29</w:t>
            </w:r>
          </w:p>
        </w:tc>
        <w:tc>
          <w:tcPr>
            <w:tcW w:w="794" w:type="dxa"/>
            <w:tcBorders>
              <w:top w:val="single" w:sz="4" w:space="0" w:color="auto"/>
              <w:left w:val="single" w:sz="4" w:space="0" w:color="auto"/>
              <w:bottom w:val="single" w:sz="4" w:space="0" w:color="auto"/>
              <w:right w:val="single" w:sz="4" w:space="0" w:color="auto"/>
            </w:tcBorders>
            <w:vAlign w:val="center"/>
          </w:tcPr>
          <w:p w14:paraId="0604223B" w14:textId="77777777" w:rsidR="00BE6E58" w:rsidRDefault="00215E33">
            <w:pPr>
              <w:widowControl/>
              <w:adjustRightInd w:val="0"/>
              <w:snapToGrid w:val="0"/>
              <w:jc w:val="center"/>
              <w:rPr>
                <w:kern w:val="0"/>
                <w:sz w:val="21"/>
                <w:szCs w:val="21"/>
              </w:rPr>
            </w:pPr>
            <w:r>
              <w:rPr>
                <w:rFonts w:hint="eastAsia"/>
                <w:kern w:val="0"/>
                <w:sz w:val="21"/>
                <w:szCs w:val="21"/>
              </w:rPr>
              <w:t>30</w:t>
            </w:r>
          </w:p>
        </w:tc>
      </w:tr>
      <w:tr w:rsidR="00BE6E58" w14:paraId="5D214431"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4AFC979D" w14:textId="77777777" w:rsidR="00BE6E58" w:rsidRDefault="00215E33">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57514DEE" w14:textId="77777777" w:rsidR="00BE6E58" w:rsidRDefault="00215E33">
            <w:pPr>
              <w:widowControl/>
              <w:adjustRightInd w:val="0"/>
              <w:snapToGrid w:val="0"/>
              <w:jc w:val="center"/>
              <w:rPr>
                <w:kern w:val="0"/>
                <w:sz w:val="21"/>
                <w:szCs w:val="21"/>
              </w:rPr>
            </w:pPr>
            <w:r>
              <w:rPr>
                <w:rFonts w:hint="eastAsia"/>
                <w:kern w:val="0"/>
                <w:sz w:val="21"/>
                <w:szCs w:val="21"/>
              </w:rPr>
              <w:t>0.6223</w:t>
            </w:r>
          </w:p>
        </w:tc>
        <w:tc>
          <w:tcPr>
            <w:tcW w:w="794" w:type="dxa"/>
            <w:tcBorders>
              <w:top w:val="single" w:sz="4" w:space="0" w:color="auto"/>
              <w:left w:val="single" w:sz="4" w:space="0" w:color="auto"/>
              <w:bottom w:val="single" w:sz="4" w:space="0" w:color="auto"/>
              <w:right w:val="single" w:sz="4" w:space="0" w:color="auto"/>
            </w:tcBorders>
            <w:vAlign w:val="center"/>
          </w:tcPr>
          <w:p w14:paraId="652792E1" w14:textId="77777777" w:rsidR="00BE6E58" w:rsidRDefault="00215E33">
            <w:pPr>
              <w:widowControl/>
              <w:adjustRightInd w:val="0"/>
              <w:snapToGrid w:val="0"/>
              <w:jc w:val="center"/>
              <w:rPr>
                <w:kern w:val="0"/>
                <w:sz w:val="21"/>
                <w:szCs w:val="21"/>
              </w:rPr>
            </w:pPr>
            <w:r>
              <w:rPr>
                <w:rFonts w:hint="eastAsia"/>
                <w:kern w:val="0"/>
                <w:sz w:val="21"/>
                <w:szCs w:val="21"/>
              </w:rPr>
              <w:t>0.6423</w:t>
            </w:r>
          </w:p>
        </w:tc>
        <w:tc>
          <w:tcPr>
            <w:tcW w:w="794" w:type="dxa"/>
            <w:tcBorders>
              <w:top w:val="single" w:sz="4" w:space="0" w:color="auto"/>
              <w:left w:val="single" w:sz="4" w:space="0" w:color="auto"/>
              <w:bottom w:val="single" w:sz="4" w:space="0" w:color="auto"/>
              <w:right w:val="single" w:sz="4" w:space="0" w:color="auto"/>
            </w:tcBorders>
            <w:vAlign w:val="center"/>
          </w:tcPr>
          <w:p w14:paraId="3A3A9F66" w14:textId="77777777" w:rsidR="00BE6E58" w:rsidRDefault="00215E33">
            <w:pPr>
              <w:widowControl/>
              <w:adjustRightInd w:val="0"/>
              <w:snapToGrid w:val="0"/>
              <w:jc w:val="center"/>
              <w:rPr>
                <w:kern w:val="0"/>
                <w:sz w:val="21"/>
                <w:szCs w:val="21"/>
              </w:rPr>
            </w:pPr>
            <w:r>
              <w:rPr>
                <w:rFonts w:hint="eastAsia"/>
                <w:kern w:val="0"/>
                <w:sz w:val="21"/>
                <w:szCs w:val="21"/>
              </w:rPr>
              <w:t>0.6617</w:t>
            </w:r>
          </w:p>
        </w:tc>
        <w:tc>
          <w:tcPr>
            <w:tcW w:w="794" w:type="dxa"/>
            <w:tcBorders>
              <w:top w:val="single" w:sz="4" w:space="0" w:color="auto"/>
              <w:left w:val="single" w:sz="4" w:space="0" w:color="auto"/>
              <w:bottom w:val="single" w:sz="4" w:space="0" w:color="auto"/>
              <w:right w:val="single" w:sz="4" w:space="0" w:color="auto"/>
            </w:tcBorders>
            <w:vAlign w:val="center"/>
          </w:tcPr>
          <w:p w14:paraId="7601E7D7" w14:textId="77777777" w:rsidR="00BE6E58" w:rsidRDefault="00215E33">
            <w:pPr>
              <w:widowControl/>
              <w:adjustRightInd w:val="0"/>
              <w:snapToGrid w:val="0"/>
              <w:jc w:val="center"/>
              <w:rPr>
                <w:kern w:val="0"/>
                <w:sz w:val="21"/>
                <w:szCs w:val="21"/>
              </w:rPr>
            </w:pPr>
            <w:r>
              <w:rPr>
                <w:rFonts w:hint="eastAsia"/>
                <w:kern w:val="0"/>
                <w:sz w:val="21"/>
                <w:szCs w:val="21"/>
              </w:rPr>
              <w:t>0.6805</w:t>
            </w:r>
          </w:p>
        </w:tc>
        <w:tc>
          <w:tcPr>
            <w:tcW w:w="794" w:type="dxa"/>
            <w:tcBorders>
              <w:top w:val="single" w:sz="4" w:space="0" w:color="auto"/>
              <w:left w:val="single" w:sz="4" w:space="0" w:color="auto"/>
              <w:bottom w:val="single" w:sz="4" w:space="0" w:color="auto"/>
              <w:right w:val="single" w:sz="4" w:space="0" w:color="auto"/>
            </w:tcBorders>
            <w:vAlign w:val="center"/>
          </w:tcPr>
          <w:p w14:paraId="42281080" w14:textId="77777777" w:rsidR="00BE6E58" w:rsidRDefault="00215E33">
            <w:pPr>
              <w:widowControl/>
              <w:adjustRightInd w:val="0"/>
              <w:snapToGrid w:val="0"/>
              <w:jc w:val="center"/>
              <w:rPr>
                <w:kern w:val="0"/>
                <w:sz w:val="21"/>
                <w:szCs w:val="21"/>
              </w:rPr>
            </w:pPr>
            <w:r>
              <w:rPr>
                <w:rFonts w:hint="eastAsia"/>
                <w:kern w:val="0"/>
                <w:sz w:val="21"/>
                <w:szCs w:val="21"/>
              </w:rPr>
              <w:t>0.6986</w:t>
            </w:r>
          </w:p>
        </w:tc>
        <w:tc>
          <w:tcPr>
            <w:tcW w:w="794" w:type="dxa"/>
            <w:tcBorders>
              <w:top w:val="single" w:sz="4" w:space="0" w:color="auto"/>
              <w:left w:val="single" w:sz="4" w:space="0" w:color="auto"/>
              <w:bottom w:val="single" w:sz="4" w:space="0" w:color="auto"/>
              <w:right w:val="single" w:sz="4" w:space="0" w:color="auto"/>
            </w:tcBorders>
            <w:vAlign w:val="center"/>
          </w:tcPr>
          <w:p w14:paraId="160DDFD6" w14:textId="77777777" w:rsidR="00BE6E58" w:rsidRDefault="00215E33">
            <w:pPr>
              <w:widowControl/>
              <w:adjustRightInd w:val="0"/>
              <w:snapToGrid w:val="0"/>
              <w:jc w:val="center"/>
              <w:rPr>
                <w:kern w:val="0"/>
                <w:sz w:val="21"/>
                <w:szCs w:val="21"/>
              </w:rPr>
            </w:pPr>
            <w:r>
              <w:rPr>
                <w:rFonts w:hint="eastAsia"/>
                <w:kern w:val="0"/>
                <w:sz w:val="21"/>
                <w:szCs w:val="21"/>
              </w:rPr>
              <w:t>0.7161</w:t>
            </w:r>
          </w:p>
        </w:tc>
        <w:tc>
          <w:tcPr>
            <w:tcW w:w="794" w:type="dxa"/>
            <w:tcBorders>
              <w:top w:val="single" w:sz="4" w:space="0" w:color="auto"/>
              <w:left w:val="single" w:sz="4" w:space="0" w:color="auto"/>
              <w:bottom w:val="single" w:sz="4" w:space="0" w:color="auto"/>
              <w:right w:val="single" w:sz="4" w:space="0" w:color="auto"/>
            </w:tcBorders>
            <w:vAlign w:val="center"/>
          </w:tcPr>
          <w:p w14:paraId="2D50C659" w14:textId="77777777" w:rsidR="00BE6E58" w:rsidRDefault="00215E33">
            <w:pPr>
              <w:widowControl/>
              <w:adjustRightInd w:val="0"/>
              <w:snapToGrid w:val="0"/>
              <w:jc w:val="center"/>
              <w:rPr>
                <w:kern w:val="0"/>
                <w:sz w:val="21"/>
                <w:szCs w:val="21"/>
              </w:rPr>
            </w:pPr>
            <w:r>
              <w:rPr>
                <w:rFonts w:hint="eastAsia"/>
                <w:kern w:val="0"/>
                <w:sz w:val="21"/>
                <w:szCs w:val="21"/>
              </w:rPr>
              <w:t>0.7331</w:t>
            </w:r>
          </w:p>
        </w:tc>
        <w:tc>
          <w:tcPr>
            <w:tcW w:w="794" w:type="dxa"/>
            <w:tcBorders>
              <w:top w:val="single" w:sz="4" w:space="0" w:color="auto"/>
              <w:left w:val="single" w:sz="4" w:space="0" w:color="auto"/>
              <w:bottom w:val="single" w:sz="4" w:space="0" w:color="auto"/>
              <w:right w:val="single" w:sz="4" w:space="0" w:color="auto"/>
            </w:tcBorders>
            <w:vAlign w:val="center"/>
          </w:tcPr>
          <w:p w14:paraId="0ED60141" w14:textId="77777777" w:rsidR="00BE6E58" w:rsidRDefault="00215E33">
            <w:pPr>
              <w:widowControl/>
              <w:adjustRightInd w:val="0"/>
              <w:snapToGrid w:val="0"/>
              <w:jc w:val="center"/>
              <w:rPr>
                <w:kern w:val="0"/>
                <w:sz w:val="21"/>
                <w:szCs w:val="21"/>
              </w:rPr>
            </w:pPr>
            <w:r>
              <w:rPr>
                <w:rFonts w:hint="eastAsia"/>
                <w:kern w:val="0"/>
                <w:sz w:val="21"/>
                <w:szCs w:val="21"/>
              </w:rPr>
              <w:t>0.7495</w:t>
            </w:r>
          </w:p>
        </w:tc>
        <w:tc>
          <w:tcPr>
            <w:tcW w:w="794" w:type="dxa"/>
            <w:tcBorders>
              <w:top w:val="single" w:sz="4" w:space="0" w:color="auto"/>
              <w:left w:val="single" w:sz="4" w:space="0" w:color="auto"/>
              <w:bottom w:val="single" w:sz="4" w:space="0" w:color="auto"/>
              <w:right w:val="single" w:sz="4" w:space="0" w:color="auto"/>
            </w:tcBorders>
            <w:vAlign w:val="center"/>
          </w:tcPr>
          <w:p w14:paraId="42FAC193" w14:textId="77777777" w:rsidR="00BE6E58" w:rsidRDefault="00215E33">
            <w:pPr>
              <w:widowControl/>
              <w:adjustRightInd w:val="0"/>
              <w:snapToGrid w:val="0"/>
              <w:jc w:val="center"/>
              <w:rPr>
                <w:kern w:val="0"/>
                <w:sz w:val="21"/>
                <w:szCs w:val="21"/>
              </w:rPr>
            </w:pPr>
            <w:r>
              <w:rPr>
                <w:rFonts w:hint="eastAsia"/>
                <w:kern w:val="0"/>
                <w:sz w:val="21"/>
                <w:szCs w:val="21"/>
              </w:rPr>
              <w:t>0.7653</w:t>
            </w:r>
          </w:p>
        </w:tc>
        <w:tc>
          <w:tcPr>
            <w:tcW w:w="794" w:type="dxa"/>
            <w:tcBorders>
              <w:top w:val="single" w:sz="4" w:space="0" w:color="auto"/>
              <w:left w:val="single" w:sz="4" w:space="0" w:color="auto"/>
              <w:bottom w:val="single" w:sz="4" w:space="0" w:color="auto"/>
              <w:right w:val="single" w:sz="4" w:space="0" w:color="auto"/>
            </w:tcBorders>
            <w:vAlign w:val="center"/>
          </w:tcPr>
          <w:p w14:paraId="28E10FA0" w14:textId="77777777" w:rsidR="00BE6E58" w:rsidRDefault="00215E33">
            <w:pPr>
              <w:widowControl/>
              <w:adjustRightInd w:val="0"/>
              <w:snapToGrid w:val="0"/>
              <w:jc w:val="center"/>
              <w:rPr>
                <w:kern w:val="0"/>
                <w:sz w:val="21"/>
                <w:szCs w:val="21"/>
              </w:rPr>
            </w:pPr>
            <w:r>
              <w:rPr>
                <w:rFonts w:hint="eastAsia"/>
                <w:kern w:val="0"/>
                <w:sz w:val="21"/>
                <w:szCs w:val="21"/>
              </w:rPr>
              <w:t>0.7806</w:t>
            </w:r>
          </w:p>
        </w:tc>
      </w:tr>
      <w:tr w:rsidR="00BE6E58" w14:paraId="01945001"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6041E830" w14:textId="77777777" w:rsidR="00BE6E58" w:rsidRDefault="00215E33">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5B7551DA" w14:textId="77777777" w:rsidR="00BE6E58" w:rsidRDefault="00215E33">
            <w:pPr>
              <w:widowControl/>
              <w:adjustRightInd w:val="0"/>
              <w:snapToGrid w:val="0"/>
              <w:jc w:val="center"/>
              <w:rPr>
                <w:kern w:val="0"/>
                <w:sz w:val="21"/>
                <w:szCs w:val="21"/>
              </w:rPr>
            </w:pPr>
            <w:r>
              <w:rPr>
                <w:rFonts w:hint="eastAsia"/>
                <w:kern w:val="0"/>
                <w:sz w:val="21"/>
                <w:szCs w:val="21"/>
              </w:rPr>
              <w:t>31</w:t>
            </w:r>
          </w:p>
        </w:tc>
        <w:tc>
          <w:tcPr>
            <w:tcW w:w="794" w:type="dxa"/>
            <w:tcBorders>
              <w:top w:val="single" w:sz="4" w:space="0" w:color="auto"/>
              <w:left w:val="single" w:sz="4" w:space="0" w:color="auto"/>
              <w:bottom w:val="single" w:sz="4" w:space="0" w:color="auto"/>
              <w:right w:val="single" w:sz="4" w:space="0" w:color="auto"/>
            </w:tcBorders>
            <w:vAlign w:val="center"/>
          </w:tcPr>
          <w:p w14:paraId="3ED1FEEC" w14:textId="77777777" w:rsidR="00BE6E58" w:rsidRDefault="00215E33">
            <w:pPr>
              <w:widowControl/>
              <w:adjustRightInd w:val="0"/>
              <w:snapToGrid w:val="0"/>
              <w:jc w:val="center"/>
              <w:rPr>
                <w:kern w:val="0"/>
                <w:sz w:val="21"/>
                <w:szCs w:val="21"/>
              </w:rPr>
            </w:pPr>
            <w:r>
              <w:rPr>
                <w:rFonts w:hint="eastAsia"/>
                <w:kern w:val="0"/>
                <w:sz w:val="21"/>
                <w:szCs w:val="21"/>
              </w:rPr>
              <w:t>32</w:t>
            </w:r>
          </w:p>
        </w:tc>
        <w:tc>
          <w:tcPr>
            <w:tcW w:w="794" w:type="dxa"/>
            <w:tcBorders>
              <w:top w:val="single" w:sz="4" w:space="0" w:color="auto"/>
              <w:left w:val="single" w:sz="4" w:space="0" w:color="auto"/>
              <w:bottom w:val="single" w:sz="4" w:space="0" w:color="auto"/>
              <w:right w:val="single" w:sz="4" w:space="0" w:color="auto"/>
            </w:tcBorders>
            <w:vAlign w:val="center"/>
          </w:tcPr>
          <w:p w14:paraId="192D7EB3" w14:textId="77777777" w:rsidR="00BE6E58" w:rsidRDefault="00215E33">
            <w:pPr>
              <w:widowControl/>
              <w:adjustRightInd w:val="0"/>
              <w:snapToGrid w:val="0"/>
              <w:jc w:val="center"/>
              <w:rPr>
                <w:kern w:val="0"/>
                <w:sz w:val="21"/>
                <w:szCs w:val="21"/>
              </w:rPr>
            </w:pPr>
            <w:r>
              <w:rPr>
                <w:rFonts w:hint="eastAsia"/>
                <w:kern w:val="0"/>
                <w:sz w:val="21"/>
                <w:szCs w:val="21"/>
              </w:rPr>
              <w:t>33</w:t>
            </w:r>
          </w:p>
        </w:tc>
        <w:tc>
          <w:tcPr>
            <w:tcW w:w="794" w:type="dxa"/>
            <w:tcBorders>
              <w:top w:val="single" w:sz="4" w:space="0" w:color="auto"/>
              <w:left w:val="single" w:sz="4" w:space="0" w:color="auto"/>
              <w:bottom w:val="single" w:sz="4" w:space="0" w:color="auto"/>
              <w:right w:val="single" w:sz="4" w:space="0" w:color="auto"/>
            </w:tcBorders>
            <w:vAlign w:val="center"/>
          </w:tcPr>
          <w:p w14:paraId="01626023" w14:textId="77777777" w:rsidR="00BE6E58" w:rsidRDefault="00215E33">
            <w:pPr>
              <w:widowControl/>
              <w:adjustRightInd w:val="0"/>
              <w:snapToGrid w:val="0"/>
              <w:jc w:val="center"/>
              <w:rPr>
                <w:kern w:val="0"/>
                <w:sz w:val="21"/>
                <w:szCs w:val="21"/>
              </w:rPr>
            </w:pPr>
            <w:r>
              <w:rPr>
                <w:rFonts w:hint="eastAsia"/>
                <w:kern w:val="0"/>
                <w:sz w:val="21"/>
                <w:szCs w:val="21"/>
              </w:rPr>
              <w:t>34</w:t>
            </w:r>
          </w:p>
        </w:tc>
        <w:tc>
          <w:tcPr>
            <w:tcW w:w="794" w:type="dxa"/>
            <w:tcBorders>
              <w:top w:val="single" w:sz="4" w:space="0" w:color="auto"/>
              <w:left w:val="single" w:sz="4" w:space="0" w:color="auto"/>
              <w:bottom w:val="single" w:sz="4" w:space="0" w:color="auto"/>
              <w:right w:val="single" w:sz="4" w:space="0" w:color="auto"/>
            </w:tcBorders>
            <w:vAlign w:val="center"/>
          </w:tcPr>
          <w:p w14:paraId="360EE0A7" w14:textId="77777777" w:rsidR="00BE6E58" w:rsidRDefault="00215E33">
            <w:pPr>
              <w:widowControl/>
              <w:adjustRightInd w:val="0"/>
              <w:snapToGrid w:val="0"/>
              <w:jc w:val="center"/>
              <w:rPr>
                <w:kern w:val="0"/>
                <w:sz w:val="21"/>
                <w:szCs w:val="21"/>
              </w:rPr>
            </w:pPr>
            <w:r>
              <w:rPr>
                <w:rFonts w:hint="eastAsia"/>
                <w:kern w:val="0"/>
                <w:sz w:val="21"/>
                <w:szCs w:val="21"/>
              </w:rPr>
              <w:t>35</w:t>
            </w:r>
          </w:p>
        </w:tc>
        <w:tc>
          <w:tcPr>
            <w:tcW w:w="794" w:type="dxa"/>
            <w:tcBorders>
              <w:top w:val="single" w:sz="4" w:space="0" w:color="auto"/>
              <w:left w:val="single" w:sz="4" w:space="0" w:color="auto"/>
              <w:bottom w:val="single" w:sz="4" w:space="0" w:color="auto"/>
              <w:right w:val="single" w:sz="4" w:space="0" w:color="auto"/>
            </w:tcBorders>
            <w:vAlign w:val="center"/>
          </w:tcPr>
          <w:p w14:paraId="73CD3A83" w14:textId="77777777" w:rsidR="00BE6E58" w:rsidRDefault="00215E33">
            <w:pPr>
              <w:widowControl/>
              <w:adjustRightInd w:val="0"/>
              <w:snapToGrid w:val="0"/>
              <w:jc w:val="center"/>
              <w:rPr>
                <w:kern w:val="0"/>
                <w:sz w:val="21"/>
                <w:szCs w:val="21"/>
              </w:rPr>
            </w:pPr>
            <w:r>
              <w:rPr>
                <w:rFonts w:hint="eastAsia"/>
                <w:kern w:val="0"/>
                <w:sz w:val="21"/>
                <w:szCs w:val="21"/>
              </w:rPr>
              <w:t>36</w:t>
            </w:r>
          </w:p>
        </w:tc>
        <w:tc>
          <w:tcPr>
            <w:tcW w:w="794" w:type="dxa"/>
            <w:tcBorders>
              <w:top w:val="single" w:sz="4" w:space="0" w:color="auto"/>
              <w:left w:val="single" w:sz="4" w:space="0" w:color="auto"/>
              <w:bottom w:val="single" w:sz="4" w:space="0" w:color="auto"/>
              <w:right w:val="single" w:sz="4" w:space="0" w:color="auto"/>
            </w:tcBorders>
            <w:vAlign w:val="center"/>
          </w:tcPr>
          <w:p w14:paraId="234AA2B6" w14:textId="77777777" w:rsidR="00BE6E58" w:rsidRDefault="00215E33">
            <w:pPr>
              <w:widowControl/>
              <w:adjustRightInd w:val="0"/>
              <w:snapToGrid w:val="0"/>
              <w:jc w:val="center"/>
              <w:rPr>
                <w:kern w:val="0"/>
                <w:sz w:val="21"/>
                <w:szCs w:val="21"/>
              </w:rPr>
            </w:pPr>
            <w:r>
              <w:rPr>
                <w:rFonts w:hint="eastAsia"/>
                <w:kern w:val="0"/>
                <w:sz w:val="21"/>
                <w:szCs w:val="21"/>
              </w:rPr>
              <w:t>37</w:t>
            </w:r>
          </w:p>
        </w:tc>
        <w:tc>
          <w:tcPr>
            <w:tcW w:w="794" w:type="dxa"/>
            <w:tcBorders>
              <w:top w:val="single" w:sz="4" w:space="0" w:color="auto"/>
              <w:left w:val="single" w:sz="4" w:space="0" w:color="auto"/>
              <w:bottom w:val="single" w:sz="4" w:space="0" w:color="auto"/>
              <w:right w:val="single" w:sz="4" w:space="0" w:color="auto"/>
            </w:tcBorders>
            <w:vAlign w:val="center"/>
          </w:tcPr>
          <w:p w14:paraId="0150E1FC" w14:textId="77777777" w:rsidR="00BE6E58" w:rsidRDefault="00215E33">
            <w:pPr>
              <w:widowControl/>
              <w:adjustRightInd w:val="0"/>
              <w:snapToGrid w:val="0"/>
              <w:jc w:val="center"/>
              <w:rPr>
                <w:kern w:val="0"/>
                <w:sz w:val="21"/>
                <w:szCs w:val="21"/>
              </w:rPr>
            </w:pPr>
            <w:r>
              <w:rPr>
                <w:rFonts w:hint="eastAsia"/>
                <w:kern w:val="0"/>
                <w:sz w:val="21"/>
                <w:szCs w:val="21"/>
              </w:rPr>
              <w:t>38</w:t>
            </w:r>
          </w:p>
        </w:tc>
        <w:tc>
          <w:tcPr>
            <w:tcW w:w="794" w:type="dxa"/>
            <w:tcBorders>
              <w:top w:val="single" w:sz="4" w:space="0" w:color="auto"/>
              <w:left w:val="single" w:sz="4" w:space="0" w:color="auto"/>
              <w:bottom w:val="single" w:sz="4" w:space="0" w:color="auto"/>
              <w:right w:val="single" w:sz="4" w:space="0" w:color="auto"/>
            </w:tcBorders>
            <w:vAlign w:val="center"/>
          </w:tcPr>
          <w:p w14:paraId="16FA2710" w14:textId="77777777" w:rsidR="00BE6E58" w:rsidRDefault="00215E33">
            <w:pPr>
              <w:widowControl/>
              <w:adjustRightInd w:val="0"/>
              <w:snapToGrid w:val="0"/>
              <w:jc w:val="center"/>
              <w:rPr>
                <w:kern w:val="0"/>
                <w:sz w:val="21"/>
                <w:szCs w:val="21"/>
              </w:rPr>
            </w:pPr>
            <w:r>
              <w:rPr>
                <w:rFonts w:hint="eastAsia"/>
                <w:kern w:val="0"/>
                <w:sz w:val="21"/>
                <w:szCs w:val="21"/>
              </w:rPr>
              <w:t>39</w:t>
            </w:r>
          </w:p>
        </w:tc>
        <w:tc>
          <w:tcPr>
            <w:tcW w:w="794" w:type="dxa"/>
            <w:tcBorders>
              <w:top w:val="single" w:sz="4" w:space="0" w:color="auto"/>
              <w:left w:val="single" w:sz="4" w:space="0" w:color="auto"/>
              <w:bottom w:val="single" w:sz="4" w:space="0" w:color="auto"/>
              <w:right w:val="single" w:sz="4" w:space="0" w:color="auto"/>
            </w:tcBorders>
            <w:vAlign w:val="center"/>
          </w:tcPr>
          <w:p w14:paraId="15B9523B" w14:textId="77777777" w:rsidR="00BE6E58" w:rsidRDefault="00215E33">
            <w:pPr>
              <w:widowControl/>
              <w:adjustRightInd w:val="0"/>
              <w:snapToGrid w:val="0"/>
              <w:jc w:val="center"/>
              <w:rPr>
                <w:kern w:val="0"/>
                <w:sz w:val="21"/>
                <w:szCs w:val="21"/>
              </w:rPr>
            </w:pPr>
            <w:r>
              <w:rPr>
                <w:rFonts w:hint="eastAsia"/>
                <w:kern w:val="0"/>
                <w:sz w:val="21"/>
                <w:szCs w:val="21"/>
              </w:rPr>
              <w:t>40</w:t>
            </w:r>
          </w:p>
        </w:tc>
      </w:tr>
      <w:tr w:rsidR="00BE6E58" w14:paraId="3C6EFE33"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31CDF8CA" w14:textId="77777777" w:rsidR="00BE6E58" w:rsidRDefault="00215E33">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45CE24FA" w14:textId="77777777" w:rsidR="00BE6E58" w:rsidRDefault="00215E33">
            <w:pPr>
              <w:widowControl/>
              <w:adjustRightInd w:val="0"/>
              <w:snapToGrid w:val="0"/>
              <w:jc w:val="center"/>
              <w:rPr>
                <w:kern w:val="0"/>
                <w:sz w:val="21"/>
                <w:szCs w:val="21"/>
              </w:rPr>
            </w:pPr>
            <w:r>
              <w:rPr>
                <w:rFonts w:hint="eastAsia"/>
                <w:kern w:val="0"/>
                <w:sz w:val="21"/>
                <w:szCs w:val="21"/>
              </w:rPr>
              <w:t>0.7955</w:t>
            </w:r>
          </w:p>
        </w:tc>
        <w:tc>
          <w:tcPr>
            <w:tcW w:w="794" w:type="dxa"/>
            <w:tcBorders>
              <w:top w:val="single" w:sz="4" w:space="0" w:color="auto"/>
              <w:left w:val="single" w:sz="4" w:space="0" w:color="auto"/>
              <w:bottom w:val="single" w:sz="4" w:space="0" w:color="auto"/>
              <w:right w:val="single" w:sz="4" w:space="0" w:color="auto"/>
            </w:tcBorders>
            <w:vAlign w:val="center"/>
          </w:tcPr>
          <w:p w14:paraId="106D7260" w14:textId="77777777" w:rsidR="00BE6E58" w:rsidRDefault="00215E33">
            <w:pPr>
              <w:widowControl/>
              <w:adjustRightInd w:val="0"/>
              <w:snapToGrid w:val="0"/>
              <w:jc w:val="center"/>
              <w:rPr>
                <w:kern w:val="0"/>
                <w:sz w:val="21"/>
                <w:szCs w:val="21"/>
              </w:rPr>
            </w:pPr>
            <w:r>
              <w:rPr>
                <w:rFonts w:hint="eastAsia"/>
                <w:kern w:val="0"/>
                <w:sz w:val="21"/>
                <w:szCs w:val="21"/>
              </w:rPr>
              <w:t>0.8098</w:t>
            </w:r>
          </w:p>
        </w:tc>
        <w:tc>
          <w:tcPr>
            <w:tcW w:w="794" w:type="dxa"/>
            <w:tcBorders>
              <w:top w:val="single" w:sz="4" w:space="0" w:color="auto"/>
              <w:left w:val="single" w:sz="4" w:space="0" w:color="auto"/>
              <w:bottom w:val="single" w:sz="4" w:space="0" w:color="auto"/>
              <w:right w:val="single" w:sz="4" w:space="0" w:color="auto"/>
            </w:tcBorders>
            <w:vAlign w:val="center"/>
          </w:tcPr>
          <w:p w14:paraId="51C98166" w14:textId="77777777" w:rsidR="00BE6E58" w:rsidRDefault="00215E33">
            <w:pPr>
              <w:widowControl/>
              <w:adjustRightInd w:val="0"/>
              <w:snapToGrid w:val="0"/>
              <w:jc w:val="center"/>
              <w:rPr>
                <w:kern w:val="0"/>
                <w:sz w:val="21"/>
                <w:szCs w:val="21"/>
              </w:rPr>
            </w:pPr>
            <w:r>
              <w:rPr>
                <w:rFonts w:hint="eastAsia"/>
                <w:kern w:val="0"/>
                <w:sz w:val="21"/>
                <w:szCs w:val="21"/>
              </w:rPr>
              <w:t>0.8236</w:t>
            </w:r>
          </w:p>
        </w:tc>
        <w:tc>
          <w:tcPr>
            <w:tcW w:w="794" w:type="dxa"/>
            <w:tcBorders>
              <w:top w:val="single" w:sz="4" w:space="0" w:color="auto"/>
              <w:left w:val="single" w:sz="4" w:space="0" w:color="auto"/>
              <w:bottom w:val="single" w:sz="4" w:space="0" w:color="auto"/>
              <w:right w:val="single" w:sz="4" w:space="0" w:color="auto"/>
            </w:tcBorders>
            <w:vAlign w:val="center"/>
          </w:tcPr>
          <w:p w14:paraId="3A760C8F" w14:textId="77777777" w:rsidR="00BE6E58" w:rsidRDefault="00215E33">
            <w:pPr>
              <w:widowControl/>
              <w:adjustRightInd w:val="0"/>
              <w:snapToGrid w:val="0"/>
              <w:jc w:val="center"/>
              <w:rPr>
                <w:kern w:val="0"/>
                <w:sz w:val="21"/>
                <w:szCs w:val="21"/>
              </w:rPr>
            </w:pPr>
            <w:r>
              <w:rPr>
                <w:rFonts w:hint="eastAsia"/>
                <w:kern w:val="0"/>
                <w:sz w:val="21"/>
                <w:szCs w:val="21"/>
              </w:rPr>
              <w:t>0.837</w:t>
            </w:r>
          </w:p>
        </w:tc>
        <w:tc>
          <w:tcPr>
            <w:tcW w:w="794" w:type="dxa"/>
            <w:tcBorders>
              <w:top w:val="single" w:sz="4" w:space="0" w:color="auto"/>
              <w:left w:val="single" w:sz="4" w:space="0" w:color="auto"/>
              <w:bottom w:val="single" w:sz="4" w:space="0" w:color="auto"/>
              <w:right w:val="single" w:sz="4" w:space="0" w:color="auto"/>
            </w:tcBorders>
            <w:vAlign w:val="center"/>
          </w:tcPr>
          <w:p w14:paraId="5DCC9001" w14:textId="77777777" w:rsidR="00BE6E58" w:rsidRDefault="00215E33">
            <w:pPr>
              <w:widowControl/>
              <w:adjustRightInd w:val="0"/>
              <w:snapToGrid w:val="0"/>
              <w:jc w:val="center"/>
              <w:rPr>
                <w:kern w:val="0"/>
                <w:sz w:val="21"/>
                <w:szCs w:val="21"/>
              </w:rPr>
            </w:pPr>
            <w:r>
              <w:rPr>
                <w:rFonts w:hint="eastAsia"/>
                <w:kern w:val="0"/>
                <w:sz w:val="21"/>
                <w:szCs w:val="21"/>
              </w:rPr>
              <w:t>0.85</w:t>
            </w:r>
          </w:p>
        </w:tc>
        <w:tc>
          <w:tcPr>
            <w:tcW w:w="794" w:type="dxa"/>
            <w:tcBorders>
              <w:top w:val="single" w:sz="4" w:space="0" w:color="auto"/>
              <w:left w:val="single" w:sz="4" w:space="0" w:color="auto"/>
              <w:bottom w:val="single" w:sz="4" w:space="0" w:color="auto"/>
              <w:right w:val="single" w:sz="4" w:space="0" w:color="auto"/>
            </w:tcBorders>
            <w:vAlign w:val="center"/>
          </w:tcPr>
          <w:p w14:paraId="0BBD7033" w14:textId="77777777" w:rsidR="00BE6E58" w:rsidRDefault="00215E33">
            <w:pPr>
              <w:widowControl/>
              <w:adjustRightInd w:val="0"/>
              <w:snapToGrid w:val="0"/>
              <w:jc w:val="center"/>
              <w:rPr>
                <w:kern w:val="0"/>
                <w:sz w:val="21"/>
                <w:szCs w:val="21"/>
              </w:rPr>
            </w:pPr>
            <w:r>
              <w:rPr>
                <w:rFonts w:hint="eastAsia"/>
                <w:kern w:val="0"/>
                <w:sz w:val="21"/>
                <w:szCs w:val="21"/>
              </w:rPr>
              <w:t>0.8625</w:t>
            </w:r>
          </w:p>
        </w:tc>
        <w:tc>
          <w:tcPr>
            <w:tcW w:w="794" w:type="dxa"/>
            <w:tcBorders>
              <w:top w:val="single" w:sz="4" w:space="0" w:color="auto"/>
              <w:left w:val="single" w:sz="4" w:space="0" w:color="auto"/>
              <w:bottom w:val="single" w:sz="4" w:space="0" w:color="auto"/>
              <w:right w:val="single" w:sz="4" w:space="0" w:color="auto"/>
            </w:tcBorders>
            <w:vAlign w:val="center"/>
          </w:tcPr>
          <w:p w14:paraId="7D861556" w14:textId="77777777" w:rsidR="00BE6E58" w:rsidRDefault="00215E33">
            <w:pPr>
              <w:widowControl/>
              <w:adjustRightInd w:val="0"/>
              <w:snapToGrid w:val="0"/>
              <w:jc w:val="center"/>
              <w:rPr>
                <w:kern w:val="0"/>
                <w:sz w:val="21"/>
                <w:szCs w:val="21"/>
              </w:rPr>
            </w:pPr>
            <w:r>
              <w:rPr>
                <w:rFonts w:hint="eastAsia"/>
                <w:kern w:val="0"/>
                <w:sz w:val="21"/>
                <w:szCs w:val="21"/>
              </w:rPr>
              <w:t>0.8746</w:t>
            </w:r>
          </w:p>
        </w:tc>
        <w:tc>
          <w:tcPr>
            <w:tcW w:w="794" w:type="dxa"/>
            <w:tcBorders>
              <w:top w:val="single" w:sz="4" w:space="0" w:color="auto"/>
              <w:left w:val="single" w:sz="4" w:space="0" w:color="auto"/>
              <w:bottom w:val="single" w:sz="4" w:space="0" w:color="auto"/>
              <w:right w:val="single" w:sz="4" w:space="0" w:color="auto"/>
            </w:tcBorders>
            <w:vAlign w:val="center"/>
          </w:tcPr>
          <w:p w14:paraId="1BED8905" w14:textId="77777777" w:rsidR="00BE6E58" w:rsidRDefault="00215E33">
            <w:pPr>
              <w:widowControl/>
              <w:adjustRightInd w:val="0"/>
              <w:snapToGrid w:val="0"/>
              <w:jc w:val="center"/>
              <w:rPr>
                <w:kern w:val="0"/>
                <w:sz w:val="21"/>
                <w:szCs w:val="21"/>
              </w:rPr>
            </w:pPr>
            <w:r>
              <w:rPr>
                <w:rFonts w:hint="eastAsia"/>
                <w:kern w:val="0"/>
                <w:sz w:val="21"/>
                <w:szCs w:val="21"/>
              </w:rPr>
              <w:t>0.8863</w:t>
            </w:r>
          </w:p>
        </w:tc>
        <w:tc>
          <w:tcPr>
            <w:tcW w:w="794" w:type="dxa"/>
            <w:tcBorders>
              <w:top w:val="single" w:sz="4" w:space="0" w:color="auto"/>
              <w:left w:val="single" w:sz="4" w:space="0" w:color="auto"/>
              <w:bottom w:val="single" w:sz="4" w:space="0" w:color="auto"/>
              <w:right w:val="single" w:sz="4" w:space="0" w:color="auto"/>
            </w:tcBorders>
            <w:vAlign w:val="center"/>
          </w:tcPr>
          <w:p w14:paraId="02AE3333" w14:textId="77777777" w:rsidR="00BE6E58" w:rsidRDefault="00215E33">
            <w:pPr>
              <w:widowControl/>
              <w:adjustRightInd w:val="0"/>
              <w:snapToGrid w:val="0"/>
              <w:jc w:val="center"/>
              <w:rPr>
                <w:kern w:val="0"/>
                <w:sz w:val="21"/>
                <w:szCs w:val="21"/>
              </w:rPr>
            </w:pPr>
            <w:r>
              <w:rPr>
                <w:rFonts w:hint="eastAsia"/>
                <w:kern w:val="0"/>
                <w:sz w:val="21"/>
                <w:szCs w:val="21"/>
              </w:rPr>
              <w:t>0.8976</w:t>
            </w:r>
          </w:p>
        </w:tc>
        <w:tc>
          <w:tcPr>
            <w:tcW w:w="794" w:type="dxa"/>
            <w:tcBorders>
              <w:top w:val="single" w:sz="4" w:space="0" w:color="auto"/>
              <w:left w:val="single" w:sz="4" w:space="0" w:color="auto"/>
              <w:bottom w:val="single" w:sz="4" w:space="0" w:color="auto"/>
              <w:right w:val="single" w:sz="4" w:space="0" w:color="auto"/>
            </w:tcBorders>
            <w:vAlign w:val="center"/>
          </w:tcPr>
          <w:p w14:paraId="6FEEEFB6" w14:textId="77777777" w:rsidR="00BE6E58" w:rsidRDefault="00215E33">
            <w:pPr>
              <w:widowControl/>
              <w:adjustRightInd w:val="0"/>
              <w:snapToGrid w:val="0"/>
              <w:jc w:val="center"/>
              <w:rPr>
                <w:kern w:val="0"/>
                <w:sz w:val="21"/>
                <w:szCs w:val="21"/>
              </w:rPr>
            </w:pPr>
            <w:r>
              <w:rPr>
                <w:rFonts w:hint="eastAsia"/>
                <w:kern w:val="0"/>
                <w:sz w:val="21"/>
                <w:szCs w:val="21"/>
              </w:rPr>
              <w:t>0.9086</w:t>
            </w:r>
          </w:p>
        </w:tc>
      </w:tr>
      <w:tr w:rsidR="00BE6E58" w14:paraId="7FA37D2F"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091AB649" w14:textId="77777777" w:rsidR="00BE6E58" w:rsidRDefault="00215E33">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60CFB422" w14:textId="77777777" w:rsidR="00BE6E58" w:rsidRDefault="00215E33">
            <w:pPr>
              <w:widowControl/>
              <w:adjustRightInd w:val="0"/>
              <w:snapToGrid w:val="0"/>
              <w:jc w:val="center"/>
              <w:rPr>
                <w:kern w:val="0"/>
                <w:sz w:val="21"/>
                <w:szCs w:val="21"/>
              </w:rPr>
            </w:pPr>
            <w:r>
              <w:rPr>
                <w:rFonts w:hint="eastAsia"/>
                <w:kern w:val="0"/>
                <w:sz w:val="21"/>
                <w:szCs w:val="21"/>
              </w:rPr>
              <w:t>41</w:t>
            </w:r>
          </w:p>
        </w:tc>
        <w:tc>
          <w:tcPr>
            <w:tcW w:w="794" w:type="dxa"/>
            <w:tcBorders>
              <w:top w:val="single" w:sz="4" w:space="0" w:color="auto"/>
              <w:left w:val="single" w:sz="4" w:space="0" w:color="auto"/>
              <w:bottom w:val="single" w:sz="4" w:space="0" w:color="auto"/>
              <w:right w:val="single" w:sz="4" w:space="0" w:color="auto"/>
            </w:tcBorders>
            <w:vAlign w:val="center"/>
          </w:tcPr>
          <w:p w14:paraId="1B3E5D3D" w14:textId="77777777" w:rsidR="00BE6E58" w:rsidRDefault="00215E33">
            <w:pPr>
              <w:widowControl/>
              <w:adjustRightInd w:val="0"/>
              <w:snapToGrid w:val="0"/>
              <w:jc w:val="center"/>
              <w:rPr>
                <w:kern w:val="0"/>
                <w:sz w:val="21"/>
                <w:szCs w:val="21"/>
              </w:rPr>
            </w:pPr>
            <w:r>
              <w:rPr>
                <w:rFonts w:hint="eastAsia"/>
                <w:kern w:val="0"/>
                <w:sz w:val="21"/>
                <w:szCs w:val="21"/>
              </w:rPr>
              <w:t>42</w:t>
            </w:r>
          </w:p>
        </w:tc>
        <w:tc>
          <w:tcPr>
            <w:tcW w:w="794" w:type="dxa"/>
            <w:tcBorders>
              <w:top w:val="single" w:sz="4" w:space="0" w:color="auto"/>
              <w:left w:val="single" w:sz="4" w:space="0" w:color="auto"/>
              <w:bottom w:val="single" w:sz="4" w:space="0" w:color="auto"/>
              <w:right w:val="single" w:sz="4" w:space="0" w:color="auto"/>
            </w:tcBorders>
            <w:vAlign w:val="center"/>
          </w:tcPr>
          <w:p w14:paraId="428B9B51" w14:textId="77777777" w:rsidR="00BE6E58" w:rsidRDefault="00215E33">
            <w:pPr>
              <w:widowControl/>
              <w:adjustRightInd w:val="0"/>
              <w:snapToGrid w:val="0"/>
              <w:jc w:val="center"/>
              <w:rPr>
                <w:kern w:val="0"/>
                <w:sz w:val="21"/>
                <w:szCs w:val="21"/>
              </w:rPr>
            </w:pPr>
            <w:r>
              <w:rPr>
                <w:rFonts w:hint="eastAsia"/>
                <w:kern w:val="0"/>
                <w:sz w:val="21"/>
                <w:szCs w:val="21"/>
              </w:rPr>
              <w:t>43</w:t>
            </w:r>
          </w:p>
        </w:tc>
        <w:tc>
          <w:tcPr>
            <w:tcW w:w="794" w:type="dxa"/>
            <w:tcBorders>
              <w:top w:val="single" w:sz="4" w:space="0" w:color="auto"/>
              <w:left w:val="single" w:sz="4" w:space="0" w:color="auto"/>
              <w:bottom w:val="single" w:sz="4" w:space="0" w:color="auto"/>
              <w:right w:val="single" w:sz="4" w:space="0" w:color="auto"/>
            </w:tcBorders>
            <w:vAlign w:val="center"/>
          </w:tcPr>
          <w:p w14:paraId="00D24813" w14:textId="77777777" w:rsidR="00BE6E58" w:rsidRDefault="00215E33">
            <w:pPr>
              <w:widowControl/>
              <w:adjustRightInd w:val="0"/>
              <w:snapToGrid w:val="0"/>
              <w:jc w:val="center"/>
              <w:rPr>
                <w:kern w:val="0"/>
                <w:sz w:val="21"/>
                <w:szCs w:val="21"/>
              </w:rPr>
            </w:pPr>
            <w:r>
              <w:rPr>
                <w:rFonts w:hint="eastAsia"/>
                <w:kern w:val="0"/>
                <w:sz w:val="21"/>
                <w:szCs w:val="21"/>
              </w:rPr>
              <w:t>44</w:t>
            </w:r>
          </w:p>
        </w:tc>
        <w:tc>
          <w:tcPr>
            <w:tcW w:w="794" w:type="dxa"/>
            <w:tcBorders>
              <w:top w:val="single" w:sz="4" w:space="0" w:color="auto"/>
              <w:left w:val="single" w:sz="4" w:space="0" w:color="auto"/>
              <w:bottom w:val="single" w:sz="4" w:space="0" w:color="auto"/>
              <w:right w:val="single" w:sz="4" w:space="0" w:color="auto"/>
            </w:tcBorders>
            <w:vAlign w:val="center"/>
          </w:tcPr>
          <w:p w14:paraId="1E23A59F" w14:textId="77777777" w:rsidR="00BE6E58" w:rsidRDefault="00215E33">
            <w:pPr>
              <w:widowControl/>
              <w:adjustRightInd w:val="0"/>
              <w:snapToGrid w:val="0"/>
              <w:jc w:val="center"/>
              <w:rPr>
                <w:kern w:val="0"/>
                <w:sz w:val="21"/>
                <w:szCs w:val="21"/>
              </w:rPr>
            </w:pPr>
            <w:r>
              <w:rPr>
                <w:rFonts w:hint="eastAsia"/>
                <w:kern w:val="0"/>
                <w:sz w:val="21"/>
                <w:szCs w:val="21"/>
              </w:rPr>
              <w:t>45</w:t>
            </w:r>
          </w:p>
        </w:tc>
        <w:tc>
          <w:tcPr>
            <w:tcW w:w="794" w:type="dxa"/>
            <w:tcBorders>
              <w:top w:val="single" w:sz="4" w:space="0" w:color="auto"/>
              <w:left w:val="single" w:sz="4" w:space="0" w:color="auto"/>
              <w:bottom w:val="single" w:sz="4" w:space="0" w:color="auto"/>
              <w:right w:val="single" w:sz="4" w:space="0" w:color="auto"/>
            </w:tcBorders>
            <w:vAlign w:val="center"/>
          </w:tcPr>
          <w:p w14:paraId="58957863" w14:textId="77777777" w:rsidR="00BE6E58" w:rsidRDefault="00215E33">
            <w:pPr>
              <w:widowControl/>
              <w:adjustRightInd w:val="0"/>
              <w:snapToGrid w:val="0"/>
              <w:jc w:val="center"/>
              <w:rPr>
                <w:kern w:val="0"/>
                <w:sz w:val="21"/>
                <w:szCs w:val="21"/>
              </w:rPr>
            </w:pPr>
            <w:r>
              <w:rPr>
                <w:rFonts w:hint="eastAsia"/>
                <w:kern w:val="0"/>
                <w:sz w:val="21"/>
                <w:szCs w:val="21"/>
              </w:rPr>
              <w:t>46</w:t>
            </w:r>
          </w:p>
        </w:tc>
        <w:tc>
          <w:tcPr>
            <w:tcW w:w="794" w:type="dxa"/>
            <w:tcBorders>
              <w:top w:val="single" w:sz="4" w:space="0" w:color="auto"/>
              <w:left w:val="single" w:sz="4" w:space="0" w:color="auto"/>
              <w:bottom w:val="single" w:sz="4" w:space="0" w:color="auto"/>
              <w:right w:val="single" w:sz="4" w:space="0" w:color="auto"/>
            </w:tcBorders>
            <w:vAlign w:val="center"/>
          </w:tcPr>
          <w:p w14:paraId="79385912" w14:textId="77777777" w:rsidR="00BE6E58" w:rsidRDefault="00215E33">
            <w:pPr>
              <w:widowControl/>
              <w:adjustRightInd w:val="0"/>
              <w:snapToGrid w:val="0"/>
              <w:jc w:val="center"/>
              <w:rPr>
                <w:kern w:val="0"/>
                <w:sz w:val="21"/>
                <w:szCs w:val="21"/>
              </w:rPr>
            </w:pPr>
            <w:r>
              <w:rPr>
                <w:rFonts w:hint="eastAsia"/>
                <w:kern w:val="0"/>
                <w:sz w:val="21"/>
                <w:szCs w:val="21"/>
              </w:rPr>
              <w:t>47</w:t>
            </w:r>
          </w:p>
        </w:tc>
        <w:tc>
          <w:tcPr>
            <w:tcW w:w="794" w:type="dxa"/>
            <w:tcBorders>
              <w:top w:val="single" w:sz="4" w:space="0" w:color="auto"/>
              <w:left w:val="single" w:sz="4" w:space="0" w:color="auto"/>
              <w:bottom w:val="single" w:sz="4" w:space="0" w:color="auto"/>
              <w:right w:val="single" w:sz="4" w:space="0" w:color="auto"/>
            </w:tcBorders>
            <w:vAlign w:val="center"/>
          </w:tcPr>
          <w:p w14:paraId="01BE0DAA" w14:textId="77777777" w:rsidR="00BE6E58" w:rsidRDefault="00215E33">
            <w:pPr>
              <w:widowControl/>
              <w:adjustRightInd w:val="0"/>
              <w:snapToGrid w:val="0"/>
              <w:jc w:val="center"/>
              <w:rPr>
                <w:kern w:val="0"/>
                <w:sz w:val="21"/>
                <w:szCs w:val="21"/>
              </w:rPr>
            </w:pPr>
            <w:r>
              <w:rPr>
                <w:rFonts w:hint="eastAsia"/>
                <w:kern w:val="0"/>
                <w:sz w:val="21"/>
                <w:szCs w:val="21"/>
              </w:rPr>
              <w:t>48</w:t>
            </w:r>
          </w:p>
        </w:tc>
        <w:tc>
          <w:tcPr>
            <w:tcW w:w="794" w:type="dxa"/>
            <w:tcBorders>
              <w:top w:val="single" w:sz="4" w:space="0" w:color="auto"/>
              <w:left w:val="single" w:sz="4" w:space="0" w:color="auto"/>
              <w:bottom w:val="single" w:sz="4" w:space="0" w:color="auto"/>
              <w:right w:val="single" w:sz="4" w:space="0" w:color="auto"/>
            </w:tcBorders>
            <w:vAlign w:val="center"/>
          </w:tcPr>
          <w:p w14:paraId="731EEBA0" w14:textId="77777777" w:rsidR="00BE6E58" w:rsidRDefault="00215E33">
            <w:pPr>
              <w:widowControl/>
              <w:adjustRightInd w:val="0"/>
              <w:snapToGrid w:val="0"/>
              <w:jc w:val="center"/>
              <w:rPr>
                <w:kern w:val="0"/>
                <w:sz w:val="21"/>
                <w:szCs w:val="21"/>
              </w:rPr>
            </w:pPr>
            <w:r>
              <w:rPr>
                <w:rFonts w:hint="eastAsia"/>
                <w:kern w:val="0"/>
                <w:sz w:val="21"/>
                <w:szCs w:val="21"/>
              </w:rPr>
              <w:t>49</w:t>
            </w:r>
          </w:p>
        </w:tc>
        <w:tc>
          <w:tcPr>
            <w:tcW w:w="794" w:type="dxa"/>
            <w:tcBorders>
              <w:top w:val="single" w:sz="4" w:space="0" w:color="auto"/>
              <w:left w:val="single" w:sz="4" w:space="0" w:color="auto"/>
              <w:bottom w:val="single" w:sz="4" w:space="0" w:color="auto"/>
              <w:right w:val="single" w:sz="4" w:space="0" w:color="auto"/>
            </w:tcBorders>
            <w:vAlign w:val="center"/>
          </w:tcPr>
          <w:p w14:paraId="0442542A" w14:textId="77777777" w:rsidR="00BE6E58" w:rsidRDefault="00215E33">
            <w:pPr>
              <w:widowControl/>
              <w:adjustRightInd w:val="0"/>
              <w:snapToGrid w:val="0"/>
              <w:jc w:val="center"/>
              <w:rPr>
                <w:kern w:val="0"/>
                <w:sz w:val="21"/>
                <w:szCs w:val="21"/>
              </w:rPr>
            </w:pPr>
            <w:r>
              <w:rPr>
                <w:rFonts w:hint="eastAsia"/>
                <w:kern w:val="0"/>
                <w:sz w:val="21"/>
                <w:szCs w:val="21"/>
              </w:rPr>
              <w:t>50</w:t>
            </w:r>
          </w:p>
        </w:tc>
      </w:tr>
      <w:tr w:rsidR="00BE6E58" w14:paraId="6255EFC4"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3E06818A" w14:textId="77777777" w:rsidR="00BE6E58" w:rsidRDefault="00215E33">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1AA46294" w14:textId="77777777" w:rsidR="00BE6E58" w:rsidRDefault="00215E33">
            <w:pPr>
              <w:widowControl/>
              <w:adjustRightInd w:val="0"/>
              <w:snapToGrid w:val="0"/>
              <w:jc w:val="center"/>
              <w:rPr>
                <w:kern w:val="0"/>
                <w:sz w:val="21"/>
                <w:szCs w:val="21"/>
              </w:rPr>
            </w:pPr>
            <w:r>
              <w:rPr>
                <w:rFonts w:hint="eastAsia"/>
                <w:kern w:val="0"/>
                <w:sz w:val="21"/>
                <w:szCs w:val="21"/>
              </w:rPr>
              <w:t>0.9192</w:t>
            </w:r>
          </w:p>
        </w:tc>
        <w:tc>
          <w:tcPr>
            <w:tcW w:w="794" w:type="dxa"/>
            <w:tcBorders>
              <w:top w:val="single" w:sz="4" w:space="0" w:color="auto"/>
              <w:left w:val="single" w:sz="4" w:space="0" w:color="auto"/>
              <w:bottom w:val="single" w:sz="4" w:space="0" w:color="auto"/>
              <w:right w:val="single" w:sz="4" w:space="0" w:color="auto"/>
            </w:tcBorders>
            <w:vAlign w:val="center"/>
          </w:tcPr>
          <w:p w14:paraId="2F667A45" w14:textId="77777777" w:rsidR="00BE6E58" w:rsidRDefault="00215E33">
            <w:pPr>
              <w:widowControl/>
              <w:adjustRightInd w:val="0"/>
              <w:snapToGrid w:val="0"/>
              <w:jc w:val="center"/>
              <w:rPr>
                <w:kern w:val="0"/>
                <w:sz w:val="21"/>
                <w:szCs w:val="21"/>
              </w:rPr>
            </w:pPr>
            <w:r>
              <w:rPr>
                <w:rFonts w:hint="eastAsia"/>
                <w:kern w:val="0"/>
                <w:sz w:val="21"/>
                <w:szCs w:val="21"/>
              </w:rPr>
              <w:t>0.9294</w:t>
            </w:r>
          </w:p>
        </w:tc>
        <w:tc>
          <w:tcPr>
            <w:tcW w:w="794" w:type="dxa"/>
            <w:tcBorders>
              <w:top w:val="single" w:sz="4" w:space="0" w:color="auto"/>
              <w:left w:val="single" w:sz="4" w:space="0" w:color="auto"/>
              <w:bottom w:val="single" w:sz="4" w:space="0" w:color="auto"/>
              <w:right w:val="single" w:sz="4" w:space="0" w:color="auto"/>
            </w:tcBorders>
            <w:vAlign w:val="center"/>
          </w:tcPr>
          <w:p w14:paraId="096D6CE1" w14:textId="77777777" w:rsidR="00BE6E58" w:rsidRDefault="00215E33">
            <w:pPr>
              <w:widowControl/>
              <w:adjustRightInd w:val="0"/>
              <w:snapToGrid w:val="0"/>
              <w:jc w:val="center"/>
              <w:rPr>
                <w:kern w:val="0"/>
                <w:sz w:val="21"/>
                <w:szCs w:val="21"/>
              </w:rPr>
            </w:pPr>
            <w:r>
              <w:rPr>
                <w:rFonts w:hint="eastAsia"/>
                <w:kern w:val="0"/>
                <w:sz w:val="21"/>
                <w:szCs w:val="21"/>
              </w:rPr>
              <w:t>0.9393</w:t>
            </w:r>
          </w:p>
        </w:tc>
        <w:tc>
          <w:tcPr>
            <w:tcW w:w="794" w:type="dxa"/>
            <w:tcBorders>
              <w:top w:val="single" w:sz="4" w:space="0" w:color="auto"/>
              <w:left w:val="single" w:sz="4" w:space="0" w:color="auto"/>
              <w:bottom w:val="single" w:sz="4" w:space="0" w:color="auto"/>
              <w:right w:val="single" w:sz="4" w:space="0" w:color="auto"/>
            </w:tcBorders>
            <w:vAlign w:val="center"/>
          </w:tcPr>
          <w:p w14:paraId="45F6B5FA" w14:textId="77777777" w:rsidR="00BE6E58" w:rsidRDefault="00215E33">
            <w:pPr>
              <w:widowControl/>
              <w:adjustRightInd w:val="0"/>
              <w:snapToGrid w:val="0"/>
              <w:jc w:val="center"/>
              <w:rPr>
                <w:kern w:val="0"/>
                <w:sz w:val="21"/>
                <w:szCs w:val="21"/>
              </w:rPr>
            </w:pPr>
            <w:r>
              <w:rPr>
                <w:rFonts w:hint="eastAsia"/>
                <w:kern w:val="0"/>
                <w:sz w:val="21"/>
                <w:szCs w:val="21"/>
              </w:rPr>
              <w:t>0.9489</w:t>
            </w:r>
          </w:p>
        </w:tc>
        <w:tc>
          <w:tcPr>
            <w:tcW w:w="794" w:type="dxa"/>
            <w:tcBorders>
              <w:top w:val="single" w:sz="4" w:space="0" w:color="auto"/>
              <w:left w:val="single" w:sz="4" w:space="0" w:color="auto"/>
              <w:bottom w:val="single" w:sz="4" w:space="0" w:color="auto"/>
              <w:right w:val="single" w:sz="4" w:space="0" w:color="auto"/>
            </w:tcBorders>
            <w:vAlign w:val="center"/>
          </w:tcPr>
          <w:p w14:paraId="24B0012D" w14:textId="77777777" w:rsidR="00BE6E58" w:rsidRDefault="00215E33">
            <w:pPr>
              <w:widowControl/>
              <w:adjustRightInd w:val="0"/>
              <w:snapToGrid w:val="0"/>
              <w:jc w:val="center"/>
              <w:rPr>
                <w:kern w:val="0"/>
                <w:sz w:val="21"/>
                <w:szCs w:val="21"/>
              </w:rPr>
            </w:pPr>
            <w:r>
              <w:rPr>
                <w:rFonts w:hint="eastAsia"/>
                <w:kern w:val="0"/>
                <w:sz w:val="21"/>
                <w:szCs w:val="21"/>
              </w:rPr>
              <w:t>0.9581</w:t>
            </w:r>
          </w:p>
        </w:tc>
        <w:tc>
          <w:tcPr>
            <w:tcW w:w="794" w:type="dxa"/>
            <w:tcBorders>
              <w:top w:val="single" w:sz="4" w:space="0" w:color="auto"/>
              <w:left w:val="single" w:sz="4" w:space="0" w:color="auto"/>
              <w:bottom w:val="single" w:sz="4" w:space="0" w:color="auto"/>
              <w:right w:val="single" w:sz="4" w:space="0" w:color="auto"/>
            </w:tcBorders>
            <w:vAlign w:val="center"/>
          </w:tcPr>
          <w:p w14:paraId="0F29EE85" w14:textId="77777777" w:rsidR="00BE6E58" w:rsidRDefault="00215E33">
            <w:pPr>
              <w:widowControl/>
              <w:adjustRightInd w:val="0"/>
              <w:snapToGrid w:val="0"/>
              <w:jc w:val="center"/>
              <w:rPr>
                <w:kern w:val="0"/>
                <w:sz w:val="21"/>
                <w:szCs w:val="21"/>
              </w:rPr>
            </w:pPr>
            <w:r>
              <w:rPr>
                <w:rFonts w:hint="eastAsia"/>
                <w:kern w:val="0"/>
                <w:sz w:val="21"/>
                <w:szCs w:val="21"/>
              </w:rPr>
              <w:t>0.9671</w:t>
            </w:r>
          </w:p>
        </w:tc>
        <w:tc>
          <w:tcPr>
            <w:tcW w:w="794" w:type="dxa"/>
            <w:tcBorders>
              <w:top w:val="single" w:sz="4" w:space="0" w:color="auto"/>
              <w:left w:val="single" w:sz="4" w:space="0" w:color="auto"/>
              <w:bottom w:val="single" w:sz="4" w:space="0" w:color="auto"/>
              <w:right w:val="single" w:sz="4" w:space="0" w:color="auto"/>
            </w:tcBorders>
            <w:vAlign w:val="center"/>
          </w:tcPr>
          <w:p w14:paraId="56B02F9E" w14:textId="77777777" w:rsidR="00BE6E58" w:rsidRDefault="00215E33">
            <w:pPr>
              <w:widowControl/>
              <w:adjustRightInd w:val="0"/>
              <w:snapToGrid w:val="0"/>
              <w:jc w:val="center"/>
              <w:rPr>
                <w:kern w:val="0"/>
                <w:sz w:val="21"/>
                <w:szCs w:val="21"/>
              </w:rPr>
            </w:pPr>
            <w:r>
              <w:rPr>
                <w:rFonts w:hint="eastAsia"/>
                <w:kern w:val="0"/>
                <w:sz w:val="21"/>
                <w:szCs w:val="21"/>
              </w:rPr>
              <w:t>0.9757</w:t>
            </w:r>
          </w:p>
        </w:tc>
        <w:tc>
          <w:tcPr>
            <w:tcW w:w="794" w:type="dxa"/>
            <w:tcBorders>
              <w:top w:val="single" w:sz="4" w:space="0" w:color="auto"/>
              <w:left w:val="single" w:sz="4" w:space="0" w:color="auto"/>
              <w:bottom w:val="single" w:sz="4" w:space="0" w:color="auto"/>
              <w:right w:val="single" w:sz="4" w:space="0" w:color="auto"/>
            </w:tcBorders>
            <w:vAlign w:val="center"/>
          </w:tcPr>
          <w:p w14:paraId="401FAF4B" w14:textId="77777777" w:rsidR="00BE6E58" w:rsidRDefault="00215E33">
            <w:pPr>
              <w:widowControl/>
              <w:adjustRightInd w:val="0"/>
              <w:snapToGrid w:val="0"/>
              <w:jc w:val="center"/>
              <w:rPr>
                <w:kern w:val="0"/>
                <w:sz w:val="21"/>
                <w:szCs w:val="21"/>
              </w:rPr>
            </w:pPr>
            <w:r>
              <w:rPr>
                <w:rFonts w:hint="eastAsia"/>
                <w:kern w:val="0"/>
                <w:sz w:val="21"/>
                <w:szCs w:val="21"/>
              </w:rPr>
              <w:t>0.9841</w:t>
            </w:r>
          </w:p>
        </w:tc>
        <w:tc>
          <w:tcPr>
            <w:tcW w:w="794" w:type="dxa"/>
            <w:tcBorders>
              <w:top w:val="single" w:sz="4" w:space="0" w:color="auto"/>
              <w:left w:val="single" w:sz="4" w:space="0" w:color="auto"/>
              <w:bottom w:val="single" w:sz="4" w:space="0" w:color="auto"/>
              <w:right w:val="single" w:sz="4" w:space="0" w:color="auto"/>
            </w:tcBorders>
            <w:vAlign w:val="center"/>
          </w:tcPr>
          <w:p w14:paraId="1A94A37E" w14:textId="77777777" w:rsidR="00BE6E58" w:rsidRDefault="00215E33">
            <w:pPr>
              <w:widowControl/>
              <w:adjustRightInd w:val="0"/>
              <w:snapToGrid w:val="0"/>
              <w:jc w:val="center"/>
              <w:rPr>
                <w:kern w:val="0"/>
                <w:sz w:val="21"/>
                <w:szCs w:val="21"/>
              </w:rPr>
            </w:pPr>
            <w:r>
              <w:rPr>
                <w:rFonts w:hint="eastAsia"/>
                <w:kern w:val="0"/>
                <w:sz w:val="21"/>
                <w:szCs w:val="21"/>
              </w:rPr>
              <w:t>0.9922</w:t>
            </w:r>
          </w:p>
        </w:tc>
        <w:tc>
          <w:tcPr>
            <w:tcW w:w="794" w:type="dxa"/>
            <w:tcBorders>
              <w:top w:val="single" w:sz="4" w:space="0" w:color="auto"/>
              <w:left w:val="single" w:sz="4" w:space="0" w:color="auto"/>
              <w:bottom w:val="single" w:sz="4" w:space="0" w:color="auto"/>
              <w:right w:val="single" w:sz="4" w:space="0" w:color="auto"/>
            </w:tcBorders>
            <w:vAlign w:val="center"/>
          </w:tcPr>
          <w:p w14:paraId="5350EB0B" w14:textId="77777777" w:rsidR="00BE6E58" w:rsidRDefault="00215E33">
            <w:pPr>
              <w:widowControl/>
              <w:adjustRightInd w:val="0"/>
              <w:snapToGrid w:val="0"/>
              <w:jc w:val="center"/>
              <w:rPr>
                <w:kern w:val="0"/>
                <w:sz w:val="21"/>
                <w:szCs w:val="21"/>
              </w:rPr>
            </w:pPr>
            <w:r>
              <w:rPr>
                <w:rFonts w:hint="eastAsia"/>
                <w:kern w:val="0"/>
                <w:sz w:val="21"/>
                <w:szCs w:val="21"/>
              </w:rPr>
              <w:t>1.0000</w:t>
            </w:r>
          </w:p>
        </w:tc>
      </w:tr>
    </w:tbl>
    <w:p w14:paraId="15DC2C30" w14:textId="77777777" w:rsidR="00BE6E58" w:rsidRDefault="00BE6E58">
      <w:pPr>
        <w:autoSpaceDE w:val="0"/>
        <w:autoSpaceDN w:val="0"/>
        <w:adjustRightInd w:val="0"/>
        <w:snapToGrid w:val="0"/>
        <w:jc w:val="center"/>
        <w:textAlignment w:val="baseline"/>
        <w:rPr>
          <w:b/>
        </w:rPr>
      </w:pPr>
    </w:p>
    <w:p w14:paraId="3A97FC30" w14:textId="77777777" w:rsidR="00BE6E58" w:rsidRDefault="00BE6E58">
      <w:pPr>
        <w:pStyle w:val="2010"/>
        <w:spacing w:beforeLines="25" w:before="60" w:afterLines="25" w:after="60"/>
        <w:ind w:firstLine="482"/>
        <w:outlineLvl w:val="3"/>
        <w:rPr>
          <w:b/>
          <w:szCs w:val="24"/>
        </w:rPr>
        <w:sectPr w:rsidR="00BE6E58">
          <w:pgSz w:w="11906" w:h="16838"/>
          <w:pgMar w:top="1701" w:right="1701" w:bottom="1701" w:left="1701" w:header="1418" w:footer="1134" w:gutter="0"/>
          <w:cols w:space="720"/>
          <w:docGrid w:linePitch="326"/>
        </w:sectPr>
      </w:pPr>
    </w:p>
    <w:p w14:paraId="73B2939A" w14:textId="77777777" w:rsidR="00BE6E58" w:rsidRDefault="00215E33">
      <w:pPr>
        <w:pStyle w:val="2010"/>
        <w:spacing w:beforeLines="25" w:before="60" w:afterLines="25" w:after="60"/>
        <w:ind w:firstLine="602"/>
        <w:outlineLvl w:val="3"/>
        <w:rPr>
          <w:b/>
          <w:bCs/>
          <w:kern w:val="2"/>
          <w:sz w:val="30"/>
          <w:szCs w:val="30"/>
        </w:rPr>
      </w:pPr>
      <w:r>
        <w:rPr>
          <w:b/>
          <w:bCs/>
          <w:kern w:val="2"/>
          <w:sz w:val="30"/>
          <w:szCs w:val="30"/>
        </w:rPr>
        <w:lastRenderedPageBreak/>
        <w:t>2</w:t>
      </w:r>
      <w:r>
        <w:rPr>
          <w:rFonts w:hint="eastAsia"/>
          <w:b/>
          <w:bCs/>
          <w:kern w:val="2"/>
          <w:sz w:val="30"/>
          <w:szCs w:val="30"/>
        </w:rPr>
        <w:t>.</w:t>
      </w:r>
      <w:r>
        <w:rPr>
          <w:rFonts w:hint="eastAsia"/>
          <w:b/>
          <w:bCs/>
          <w:kern w:val="2"/>
          <w:sz w:val="30"/>
          <w:szCs w:val="30"/>
        </w:rPr>
        <w:t>各因素指标修正</w:t>
      </w:r>
    </w:p>
    <w:p w14:paraId="24D576CE" w14:textId="77777777" w:rsidR="00BE6E58" w:rsidRDefault="00215E33" w:rsidP="00787A4A">
      <w:pPr>
        <w:pStyle w:val="affff9"/>
        <w:numPr>
          <w:ilvl w:val="0"/>
          <w:numId w:val="14"/>
        </w:numPr>
        <w:adjustRightInd w:val="0"/>
        <w:snapToGrid w:val="0"/>
        <w:spacing w:beforeLines="25" w:before="60" w:afterLines="25" w:after="60" w:line="240" w:lineRule="auto"/>
        <w:ind w:left="0" w:firstLineChars="0" w:firstLine="0"/>
        <w:jc w:val="center"/>
        <w:outlineLvl w:val="7"/>
        <w:rPr>
          <w:b/>
        </w:rPr>
      </w:pPr>
      <w:r>
        <w:rPr>
          <w:rFonts w:hint="eastAsia"/>
          <w:b/>
        </w:rPr>
        <w:t>广州市</w:t>
      </w:r>
      <w:r>
        <w:rPr>
          <w:b/>
        </w:rPr>
        <w:t>2020</w:t>
      </w:r>
      <w:r>
        <w:rPr>
          <w:b/>
        </w:rPr>
        <w:t>年</w:t>
      </w:r>
      <w:r>
        <w:rPr>
          <w:rFonts w:hint="eastAsia"/>
          <w:b/>
        </w:rPr>
        <w:t>国有沿海滩涂</w:t>
      </w:r>
      <w:r>
        <w:rPr>
          <w:b/>
        </w:rPr>
        <w:t>基准地价一级修正系数表</w:t>
      </w:r>
    </w:p>
    <w:tbl>
      <w:tblPr>
        <w:tblW w:w="13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4"/>
        <w:gridCol w:w="1372"/>
        <w:gridCol w:w="1078"/>
        <w:gridCol w:w="1414"/>
        <w:gridCol w:w="1091"/>
        <w:gridCol w:w="1326"/>
        <w:gridCol w:w="1096"/>
        <w:gridCol w:w="1372"/>
        <w:gridCol w:w="1134"/>
        <w:gridCol w:w="1441"/>
        <w:gridCol w:w="1078"/>
      </w:tblGrid>
      <w:tr w:rsidR="00BE6E58" w14:paraId="4B10DD69" w14:textId="77777777">
        <w:trPr>
          <w:cantSplit/>
          <w:tblHeader/>
          <w:jc w:val="center"/>
        </w:trPr>
        <w:tc>
          <w:tcPr>
            <w:tcW w:w="1374" w:type="dxa"/>
            <w:vMerge w:val="restart"/>
            <w:vAlign w:val="center"/>
          </w:tcPr>
          <w:p w14:paraId="2C3B7A0E"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指标标准</w:t>
            </w:r>
          </w:p>
        </w:tc>
        <w:tc>
          <w:tcPr>
            <w:tcW w:w="2450" w:type="dxa"/>
            <w:gridSpan w:val="2"/>
            <w:vAlign w:val="center"/>
          </w:tcPr>
          <w:p w14:paraId="00C62DED"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优</w:t>
            </w:r>
          </w:p>
        </w:tc>
        <w:tc>
          <w:tcPr>
            <w:tcW w:w="2505" w:type="dxa"/>
            <w:gridSpan w:val="2"/>
            <w:vAlign w:val="center"/>
          </w:tcPr>
          <w:p w14:paraId="4DDC9179"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较优</w:t>
            </w:r>
          </w:p>
        </w:tc>
        <w:tc>
          <w:tcPr>
            <w:tcW w:w="2422" w:type="dxa"/>
            <w:gridSpan w:val="2"/>
            <w:vAlign w:val="center"/>
          </w:tcPr>
          <w:p w14:paraId="21C5A787"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一般</w:t>
            </w:r>
          </w:p>
        </w:tc>
        <w:tc>
          <w:tcPr>
            <w:tcW w:w="2506" w:type="dxa"/>
            <w:gridSpan w:val="2"/>
            <w:vAlign w:val="center"/>
          </w:tcPr>
          <w:p w14:paraId="36B89972"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较劣</w:t>
            </w:r>
          </w:p>
        </w:tc>
        <w:tc>
          <w:tcPr>
            <w:tcW w:w="2519" w:type="dxa"/>
            <w:gridSpan w:val="2"/>
            <w:vAlign w:val="center"/>
          </w:tcPr>
          <w:p w14:paraId="62E3751E"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劣</w:t>
            </w:r>
          </w:p>
        </w:tc>
      </w:tr>
      <w:tr w:rsidR="00BE6E58" w14:paraId="72D3C1BA" w14:textId="77777777">
        <w:trPr>
          <w:cantSplit/>
          <w:tblHeader/>
          <w:jc w:val="center"/>
        </w:trPr>
        <w:tc>
          <w:tcPr>
            <w:tcW w:w="1374" w:type="dxa"/>
            <w:vMerge/>
            <w:vAlign w:val="center"/>
          </w:tcPr>
          <w:p w14:paraId="610AD2FE" w14:textId="77777777" w:rsidR="00BE6E58" w:rsidRDefault="00BE6E58">
            <w:pPr>
              <w:widowControl/>
              <w:adjustRightInd w:val="0"/>
              <w:snapToGrid w:val="0"/>
              <w:jc w:val="center"/>
              <w:rPr>
                <w:b/>
                <w:bCs/>
                <w:color w:val="000000"/>
                <w:kern w:val="0"/>
                <w:sz w:val="21"/>
                <w:szCs w:val="21"/>
              </w:rPr>
            </w:pPr>
          </w:p>
        </w:tc>
        <w:tc>
          <w:tcPr>
            <w:tcW w:w="1372" w:type="dxa"/>
            <w:vAlign w:val="center"/>
          </w:tcPr>
          <w:p w14:paraId="774D4FE8"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078" w:type="dxa"/>
            <w:vAlign w:val="center"/>
          </w:tcPr>
          <w:p w14:paraId="6BFF7E3A"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414" w:type="dxa"/>
            <w:vAlign w:val="center"/>
          </w:tcPr>
          <w:p w14:paraId="439A5628"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091" w:type="dxa"/>
            <w:vAlign w:val="center"/>
          </w:tcPr>
          <w:p w14:paraId="12E80357"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326" w:type="dxa"/>
            <w:vAlign w:val="center"/>
          </w:tcPr>
          <w:p w14:paraId="69D4ED08"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096" w:type="dxa"/>
            <w:vAlign w:val="center"/>
          </w:tcPr>
          <w:p w14:paraId="2896303D"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372" w:type="dxa"/>
            <w:vAlign w:val="center"/>
          </w:tcPr>
          <w:p w14:paraId="24C54FF4"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134" w:type="dxa"/>
            <w:tcBorders>
              <w:bottom w:val="single" w:sz="4" w:space="0" w:color="auto"/>
            </w:tcBorders>
            <w:vAlign w:val="center"/>
          </w:tcPr>
          <w:p w14:paraId="40991B88"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441" w:type="dxa"/>
            <w:vAlign w:val="center"/>
          </w:tcPr>
          <w:p w14:paraId="4CC20CB8"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078" w:type="dxa"/>
            <w:tcBorders>
              <w:bottom w:val="single" w:sz="4" w:space="0" w:color="auto"/>
            </w:tcBorders>
            <w:vAlign w:val="center"/>
          </w:tcPr>
          <w:p w14:paraId="4B6EC04A"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r>
      <w:tr w:rsidR="00BE6E58" w14:paraId="4489F721" w14:textId="77777777">
        <w:trPr>
          <w:cantSplit/>
          <w:jc w:val="center"/>
        </w:trPr>
        <w:tc>
          <w:tcPr>
            <w:tcW w:w="1374" w:type="dxa"/>
            <w:vAlign w:val="center"/>
          </w:tcPr>
          <w:p w14:paraId="40BBFD8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海水盐度</w:t>
            </w:r>
          </w:p>
        </w:tc>
        <w:tc>
          <w:tcPr>
            <w:tcW w:w="1372" w:type="dxa"/>
            <w:vAlign w:val="center"/>
          </w:tcPr>
          <w:p w14:paraId="06F9C86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海水盐度适中，适宜养殖</w:t>
            </w:r>
          </w:p>
        </w:tc>
        <w:tc>
          <w:tcPr>
            <w:tcW w:w="1078" w:type="dxa"/>
            <w:vAlign w:val="center"/>
          </w:tcPr>
          <w:p w14:paraId="3789351D" w14:textId="77777777" w:rsidR="00BE6E58" w:rsidRDefault="00215E33">
            <w:pPr>
              <w:widowControl/>
              <w:adjustRightInd w:val="0"/>
              <w:snapToGrid w:val="0"/>
              <w:jc w:val="center"/>
              <w:rPr>
                <w:color w:val="000000"/>
                <w:kern w:val="0"/>
                <w:sz w:val="21"/>
                <w:szCs w:val="21"/>
              </w:rPr>
            </w:pPr>
            <w:r>
              <w:rPr>
                <w:color w:val="000000"/>
                <w:kern w:val="0"/>
                <w:sz w:val="21"/>
                <w:szCs w:val="21"/>
              </w:rPr>
              <w:t>1.05%</w:t>
            </w:r>
          </w:p>
        </w:tc>
        <w:tc>
          <w:tcPr>
            <w:tcW w:w="1414" w:type="dxa"/>
            <w:vAlign w:val="center"/>
          </w:tcPr>
          <w:p w14:paraId="25C7676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海水盐度较适中，较适宜养殖</w:t>
            </w:r>
          </w:p>
        </w:tc>
        <w:tc>
          <w:tcPr>
            <w:tcW w:w="1091" w:type="dxa"/>
            <w:vAlign w:val="center"/>
          </w:tcPr>
          <w:p w14:paraId="6DD6103D" w14:textId="77777777" w:rsidR="00BE6E58" w:rsidRDefault="00215E33">
            <w:pPr>
              <w:widowControl/>
              <w:adjustRightInd w:val="0"/>
              <w:snapToGrid w:val="0"/>
              <w:jc w:val="center"/>
              <w:rPr>
                <w:color w:val="000000"/>
                <w:kern w:val="0"/>
                <w:sz w:val="21"/>
                <w:szCs w:val="21"/>
              </w:rPr>
            </w:pPr>
            <w:r>
              <w:rPr>
                <w:color w:val="000000"/>
                <w:kern w:val="0"/>
                <w:sz w:val="21"/>
                <w:szCs w:val="21"/>
              </w:rPr>
              <w:t>0.53%</w:t>
            </w:r>
          </w:p>
        </w:tc>
        <w:tc>
          <w:tcPr>
            <w:tcW w:w="1326" w:type="dxa"/>
            <w:vAlign w:val="center"/>
          </w:tcPr>
          <w:p w14:paraId="4839D4B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海水盐度一般，不影响养殖</w:t>
            </w:r>
          </w:p>
        </w:tc>
        <w:tc>
          <w:tcPr>
            <w:tcW w:w="1096" w:type="dxa"/>
            <w:vAlign w:val="center"/>
          </w:tcPr>
          <w:p w14:paraId="6DA35C1B"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2F1164E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海水盐度较高或较低，对养殖有一定影响</w:t>
            </w:r>
          </w:p>
        </w:tc>
        <w:tc>
          <w:tcPr>
            <w:tcW w:w="1134" w:type="dxa"/>
            <w:tcBorders>
              <w:top w:val="single" w:sz="4" w:space="0" w:color="auto"/>
              <w:left w:val="nil"/>
              <w:bottom w:val="single" w:sz="4" w:space="0" w:color="auto"/>
              <w:right w:val="nil"/>
            </w:tcBorders>
            <w:vAlign w:val="center"/>
          </w:tcPr>
          <w:p w14:paraId="4958DDBD" w14:textId="77777777" w:rsidR="00BE6E58" w:rsidRDefault="00215E33">
            <w:pPr>
              <w:widowControl/>
              <w:adjustRightInd w:val="0"/>
              <w:snapToGrid w:val="0"/>
              <w:jc w:val="center"/>
              <w:rPr>
                <w:color w:val="000000"/>
                <w:kern w:val="0"/>
                <w:sz w:val="21"/>
                <w:szCs w:val="21"/>
              </w:rPr>
            </w:pPr>
            <w:r>
              <w:rPr>
                <w:color w:val="000000"/>
                <w:kern w:val="0"/>
                <w:sz w:val="21"/>
                <w:szCs w:val="21"/>
              </w:rPr>
              <w:t>-0.58%</w:t>
            </w:r>
          </w:p>
        </w:tc>
        <w:tc>
          <w:tcPr>
            <w:tcW w:w="1441" w:type="dxa"/>
            <w:vAlign w:val="center"/>
          </w:tcPr>
          <w:p w14:paraId="713F841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海水盐度过高或过低，对养殖有较大影响</w:t>
            </w:r>
          </w:p>
        </w:tc>
        <w:tc>
          <w:tcPr>
            <w:tcW w:w="1078" w:type="dxa"/>
            <w:tcBorders>
              <w:top w:val="single" w:sz="4" w:space="0" w:color="auto"/>
              <w:left w:val="nil"/>
              <w:bottom w:val="single" w:sz="4" w:space="0" w:color="auto"/>
              <w:right w:val="single" w:sz="4" w:space="0" w:color="auto"/>
            </w:tcBorders>
            <w:vAlign w:val="center"/>
          </w:tcPr>
          <w:p w14:paraId="2CBC07F4" w14:textId="77777777" w:rsidR="00BE6E58" w:rsidRDefault="00215E33">
            <w:pPr>
              <w:widowControl/>
              <w:adjustRightInd w:val="0"/>
              <w:snapToGrid w:val="0"/>
              <w:jc w:val="center"/>
              <w:rPr>
                <w:color w:val="000000"/>
                <w:kern w:val="0"/>
                <w:sz w:val="21"/>
                <w:szCs w:val="21"/>
              </w:rPr>
            </w:pPr>
            <w:r>
              <w:rPr>
                <w:color w:val="000000"/>
                <w:kern w:val="0"/>
                <w:sz w:val="21"/>
                <w:szCs w:val="21"/>
              </w:rPr>
              <w:t>-1.16%</w:t>
            </w:r>
          </w:p>
        </w:tc>
      </w:tr>
      <w:tr w:rsidR="00BE6E58" w14:paraId="136F36A9" w14:textId="77777777">
        <w:trPr>
          <w:cantSplit/>
          <w:jc w:val="center"/>
        </w:trPr>
        <w:tc>
          <w:tcPr>
            <w:tcW w:w="1374" w:type="dxa"/>
            <w:vAlign w:val="center"/>
          </w:tcPr>
          <w:p w14:paraId="7BDA7E8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土壤自净能力</w:t>
            </w:r>
          </w:p>
        </w:tc>
        <w:tc>
          <w:tcPr>
            <w:tcW w:w="1372" w:type="dxa"/>
            <w:vAlign w:val="center"/>
          </w:tcPr>
          <w:p w14:paraId="0834330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土壤自净能力强</w:t>
            </w:r>
          </w:p>
        </w:tc>
        <w:tc>
          <w:tcPr>
            <w:tcW w:w="1078" w:type="dxa"/>
            <w:vAlign w:val="center"/>
          </w:tcPr>
          <w:p w14:paraId="5597038A" w14:textId="77777777" w:rsidR="00BE6E58" w:rsidRDefault="00215E33">
            <w:pPr>
              <w:widowControl/>
              <w:adjustRightInd w:val="0"/>
              <w:snapToGrid w:val="0"/>
              <w:jc w:val="center"/>
              <w:rPr>
                <w:color w:val="000000"/>
                <w:kern w:val="0"/>
                <w:sz w:val="21"/>
                <w:szCs w:val="21"/>
              </w:rPr>
            </w:pPr>
            <w:r>
              <w:rPr>
                <w:color w:val="000000"/>
                <w:kern w:val="0"/>
                <w:sz w:val="21"/>
                <w:szCs w:val="21"/>
              </w:rPr>
              <w:t>0.87%</w:t>
            </w:r>
          </w:p>
        </w:tc>
        <w:tc>
          <w:tcPr>
            <w:tcW w:w="1414" w:type="dxa"/>
            <w:vAlign w:val="center"/>
          </w:tcPr>
          <w:p w14:paraId="1D6F971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土壤自净能力较强</w:t>
            </w:r>
          </w:p>
        </w:tc>
        <w:tc>
          <w:tcPr>
            <w:tcW w:w="1091" w:type="dxa"/>
            <w:vAlign w:val="center"/>
          </w:tcPr>
          <w:p w14:paraId="5D04B5B5" w14:textId="77777777" w:rsidR="00BE6E58" w:rsidRDefault="00215E33">
            <w:pPr>
              <w:widowControl/>
              <w:adjustRightInd w:val="0"/>
              <w:snapToGrid w:val="0"/>
              <w:jc w:val="center"/>
              <w:rPr>
                <w:color w:val="000000"/>
                <w:kern w:val="0"/>
                <w:sz w:val="21"/>
                <w:szCs w:val="21"/>
              </w:rPr>
            </w:pPr>
            <w:r>
              <w:rPr>
                <w:color w:val="000000"/>
                <w:kern w:val="0"/>
                <w:sz w:val="21"/>
                <w:szCs w:val="21"/>
              </w:rPr>
              <w:t>0.43%</w:t>
            </w:r>
          </w:p>
        </w:tc>
        <w:tc>
          <w:tcPr>
            <w:tcW w:w="1326" w:type="dxa"/>
            <w:vAlign w:val="center"/>
          </w:tcPr>
          <w:p w14:paraId="18BBC4D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土壤自净能力一般</w:t>
            </w:r>
          </w:p>
        </w:tc>
        <w:tc>
          <w:tcPr>
            <w:tcW w:w="1096" w:type="dxa"/>
            <w:vAlign w:val="center"/>
          </w:tcPr>
          <w:p w14:paraId="767BF92C"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0D12F13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土壤自净能力较低</w:t>
            </w:r>
          </w:p>
        </w:tc>
        <w:tc>
          <w:tcPr>
            <w:tcW w:w="1134" w:type="dxa"/>
            <w:tcBorders>
              <w:top w:val="single" w:sz="4" w:space="0" w:color="auto"/>
              <w:left w:val="nil"/>
              <w:bottom w:val="single" w:sz="4" w:space="0" w:color="auto"/>
              <w:right w:val="nil"/>
            </w:tcBorders>
            <w:vAlign w:val="center"/>
          </w:tcPr>
          <w:p w14:paraId="2ABD8C80" w14:textId="77777777" w:rsidR="00BE6E58" w:rsidRDefault="00215E33">
            <w:pPr>
              <w:widowControl/>
              <w:adjustRightInd w:val="0"/>
              <w:snapToGrid w:val="0"/>
              <w:jc w:val="center"/>
              <w:rPr>
                <w:color w:val="000000"/>
                <w:kern w:val="0"/>
                <w:sz w:val="21"/>
                <w:szCs w:val="21"/>
              </w:rPr>
            </w:pPr>
            <w:r>
              <w:rPr>
                <w:color w:val="000000"/>
                <w:kern w:val="0"/>
                <w:sz w:val="21"/>
                <w:szCs w:val="21"/>
              </w:rPr>
              <w:t>-0.48%</w:t>
            </w:r>
          </w:p>
        </w:tc>
        <w:tc>
          <w:tcPr>
            <w:tcW w:w="1441" w:type="dxa"/>
            <w:vAlign w:val="center"/>
          </w:tcPr>
          <w:p w14:paraId="44C3CE1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土壤自净能力低</w:t>
            </w:r>
          </w:p>
        </w:tc>
        <w:tc>
          <w:tcPr>
            <w:tcW w:w="1078" w:type="dxa"/>
            <w:tcBorders>
              <w:top w:val="single" w:sz="4" w:space="0" w:color="auto"/>
              <w:left w:val="nil"/>
              <w:bottom w:val="single" w:sz="4" w:space="0" w:color="auto"/>
              <w:right w:val="single" w:sz="4" w:space="0" w:color="auto"/>
            </w:tcBorders>
            <w:vAlign w:val="center"/>
          </w:tcPr>
          <w:p w14:paraId="26C5F5B0" w14:textId="77777777" w:rsidR="00BE6E58" w:rsidRDefault="00215E33">
            <w:pPr>
              <w:widowControl/>
              <w:adjustRightInd w:val="0"/>
              <w:snapToGrid w:val="0"/>
              <w:jc w:val="center"/>
              <w:rPr>
                <w:color w:val="000000"/>
                <w:kern w:val="0"/>
                <w:sz w:val="21"/>
                <w:szCs w:val="21"/>
              </w:rPr>
            </w:pPr>
            <w:r>
              <w:rPr>
                <w:color w:val="000000"/>
                <w:kern w:val="0"/>
                <w:sz w:val="21"/>
                <w:szCs w:val="21"/>
              </w:rPr>
              <w:t>-0.95%</w:t>
            </w:r>
          </w:p>
        </w:tc>
      </w:tr>
      <w:tr w:rsidR="00BE6E58" w14:paraId="7628C165" w14:textId="77777777">
        <w:trPr>
          <w:cantSplit/>
          <w:jc w:val="center"/>
        </w:trPr>
        <w:tc>
          <w:tcPr>
            <w:tcW w:w="1374" w:type="dxa"/>
            <w:vAlign w:val="center"/>
          </w:tcPr>
          <w:p w14:paraId="2C909D1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水产资源条件</w:t>
            </w:r>
          </w:p>
        </w:tc>
        <w:tc>
          <w:tcPr>
            <w:tcW w:w="1372" w:type="dxa"/>
            <w:vAlign w:val="center"/>
          </w:tcPr>
          <w:p w14:paraId="42E6DE2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区域内水产资源丰富</w:t>
            </w:r>
          </w:p>
        </w:tc>
        <w:tc>
          <w:tcPr>
            <w:tcW w:w="1078" w:type="dxa"/>
            <w:vAlign w:val="center"/>
          </w:tcPr>
          <w:p w14:paraId="2DE49E56" w14:textId="77777777" w:rsidR="00BE6E58" w:rsidRDefault="00215E33">
            <w:pPr>
              <w:widowControl/>
              <w:adjustRightInd w:val="0"/>
              <w:snapToGrid w:val="0"/>
              <w:jc w:val="center"/>
              <w:rPr>
                <w:color w:val="000000"/>
                <w:kern w:val="0"/>
                <w:sz w:val="21"/>
                <w:szCs w:val="21"/>
              </w:rPr>
            </w:pPr>
            <w:r>
              <w:rPr>
                <w:color w:val="000000"/>
                <w:kern w:val="0"/>
                <w:sz w:val="21"/>
                <w:szCs w:val="21"/>
              </w:rPr>
              <w:t>1.03%</w:t>
            </w:r>
          </w:p>
        </w:tc>
        <w:tc>
          <w:tcPr>
            <w:tcW w:w="1414" w:type="dxa"/>
            <w:vAlign w:val="center"/>
          </w:tcPr>
          <w:p w14:paraId="369B16D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区域内水产资源较丰富</w:t>
            </w:r>
          </w:p>
        </w:tc>
        <w:tc>
          <w:tcPr>
            <w:tcW w:w="1091" w:type="dxa"/>
            <w:vAlign w:val="center"/>
          </w:tcPr>
          <w:p w14:paraId="76C92361" w14:textId="77777777" w:rsidR="00BE6E58" w:rsidRDefault="00215E33">
            <w:pPr>
              <w:widowControl/>
              <w:adjustRightInd w:val="0"/>
              <w:snapToGrid w:val="0"/>
              <w:jc w:val="center"/>
              <w:rPr>
                <w:color w:val="000000"/>
                <w:kern w:val="0"/>
                <w:sz w:val="21"/>
                <w:szCs w:val="21"/>
              </w:rPr>
            </w:pPr>
            <w:r>
              <w:rPr>
                <w:color w:val="000000"/>
                <w:kern w:val="0"/>
                <w:sz w:val="21"/>
                <w:szCs w:val="21"/>
              </w:rPr>
              <w:t>0.52%</w:t>
            </w:r>
          </w:p>
        </w:tc>
        <w:tc>
          <w:tcPr>
            <w:tcW w:w="1326" w:type="dxa"/>
            <w:vAlign w:val="center"/>
          </w:tcPr>
          <w:p w14:paraId="1D5F2D3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区域内水产资源一般</w:t>
            </w:r>
          </w:p>
        </w:tc>
        <w:tc>
          <w:tcPr>
            <w:tcW w:w="1096" w:type="dxa"/>
            <w:vAlign w:val="center"/>
          </w:tcPr>
          <w:p w14:paraId="6755421B"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4CD6047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区域内水产资源较缺乏</w:t>
            </w:r>
          </w:p>
        </w:tc>
        <w:tc>
          <w:tcPr>
            <w:tcW w:w="1134" w:type="dxa"/>
            <w:tcBorders>
              <w:top w:val="single" w:sz="4" w:space="0" w:color="auto"/>
              <w:left w:val="nil"/>
              <w:bottom w:val="single" w:sz="4" w:space="0" w:color="auto"/>
              <w:right w:val="nil"/>
            </w:tcBorders>
            <w:vAlign w:val="center"/>
          </w:tcPr>
          <w:p w14:paraId="4975157A" w14:textId="77777777" w:rsidR="00BE6E58" w:rsidRDefault="00215E33">
            <w:pPr>
              <w:widowControl/>
              <w:adjustRightInd w:val="0"/>
              <w:snapToGrid w:val="0"/>
              <w:jc w:val="center"/>
              <w:rPr>
                <w:color w:val="000000"/>
                <w:kern w:val="0"/>
                <w:sz w:val="21"/>
                <w:szCs w:val="21"/>
              </w:rPr>
            </w:pPr>
            <w:r>
              <w:rPr>
                <w:color w:val="000000"/>
                <w:kern w:val="0"/>
                <w:sz w:val="21"/>
                <w:szCs w:val="21"/>
              </w:rPr>
              <w:t>-0.57%</w:t>
            </w:r>
          </w:p>
        </w:tc>
        <w:tc>
          <w:tcPr>
            <w:tcW w:w="1441" w:type="dxa"/>
            <w:vAlign w:val="center"/>
          </w:tcPr>
          <w:p w14:paraId="2BC5CC8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区域内水产资源缺乏</w:t>
            </w:r>
          </w:p>
        </w:tc>
        <w:tc>
          <w:tcPr>
            <w:tcW w:w="1078" w:type="dxa"/>
            <w:tcBorders>
              <w:top w:val="single" w:sz="4" w:space="0" w:color="auto"/>
              <w:left w:val="nil"/>
              <w:bottom w:val="single" w:sz="4" w:space="0" w:color="auto"/>
              <w:right w:val="single" w:sz="4" w:space="0" w:color="auto"/>
            </w:tcBorders>
            <w:vAlign w:val="center"/>
          </w:tcPr>
          <w:p w14:paraId="5E441D66" w14:textId="77777777" w:rsidR="00BE6E58" w:rsidRDefault="00215E33">
            <w:pPr>
              <w:widowControl/>
              <w:adjustRightInd w:val="0"/>
              <w:snapToGrid w:val="0"/>
              <w:jc w:val="center"/>
              <w:rPr>
                <w:color w:val="000000"/>
                <w:kern w:val="0"/>
                <w:sz w:val="21"/>
                <w:szCs w:val="21"/>
              </w:rPr>
            </w:pPr>
            <w:r>
              <w:rPr>
                <w:color w:val="000000"/>
                <w:kern w:val="0"/>
                <w:sz w:val="21"/>
                <w:szCs w:val="21"/>
              </w:rPr>
              <w:t>-1.14%</w:t>
            </w:r>
          </w:p>
        </w:tc>
      </w:tr>
      <w:tr w:rsidR="00BE6E58" w14:paraId="3F274021" w14:textId="77777777">
        <w:trPr>
          <w:cantSplit/>
          <w:jc w:val="center"/>
        </w:trPr>
        <w:tc>
          <w:tcPr>
            <w:tcW w:w="1374" w:type="dxa"/>
            <w:vAlign w:val="center"/>
          </w:tcPr>
          <w:p w14:paraId="14903CC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水质条件</w:t>
            </w:r>
          </w:p>
        </w:tc>
        <w:tc>
          <w:tcPr>
            <w:tcW w:w="1372" w:type="dxa"/>
            <w:vAlign w:val="center"/>
          </w:tcPr>
          <w:p w14:paraId="7C774B5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海水水质为第一类，且在海上自然保护区和珍稀濒危海洋生物保护区内</w:t>
            </w:r>
          </w:p>
        </w:tc>
        <w:tc>
          <w:tcPr>
            <w:tcW w:w="1078" w:type="dxa"/>
            <w:vAlign w:val="center"/>
          </w:tcPr>
          <w:p w14:paraId="07934924" w14:textId="77777777" w:rsidR="00BE6E58" w:rsidRDefault="00215E33">
            <w:pPr>
              <w:widowControl/>
              <w:adjustRightInd w:val="0"/>
              <w:snapToGrid w:val="0"/>
              <w:jc w:val="center"/>
              <w:rPr>
                <w:color w:val="000000"/>
                <w:kern w:val="0"/>
                <w:sz w:val="21"/>
                <w:szCs w:val="21"/>
              </w:rPr>
            </w:pPr>
            <w:r>
              <w:rPr>
                <w:color w:val="000000"/>
                <w:kern w:val="0"/>
                <w:sz w:val="21"/>
                <w:szCs w:val="21"/>
              </w:rPr>
              <w:t>0.99%</w:t>
            </w:r>
          </w:p>
        </w:tc>
        <w:tc>
          <w:tcPr>
            <w:tcW w:w="1414" w:type="dxa"/>
            <w:vAlign w:val="center"/>
          </w:tcPr>
          <w:p w14:paraId="3869A47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海水水质为第一类，适用于海洋渔业水域</w:t>
            </w:r>
          </w:p>
        </w:tc>
        <w:tc>
          <w:tcPr>
            <w:tcW w:w="1091" w:type="dxa"/>
            <w:vAlign w:val="center"/>
          </w:tcPr>
          <w:p w14:paraId="47D6965C" w14:textId="77777777" w:rsidR="00BE6E58" w:rsidRDefault="00215E33">
            <w:pPr>
              <w:widowControl/>
              <w:adjustRightInd w:val="0"/>
              <w:snapToGrid w:val="0"/>
              <w:jc w:val="center"/>
              <w:rPr>
                <w:color w:val="000000"/>
                <w:kern w:val="0"/>
                <w:sz w:val="21"/>
                <w:szCs w:val="21"/>
              </w:rPr>
            </w:pPr>
            <w:r>
              <w:rPr>
                <w:color w:val="000000"/>
                <w:kern w:val="0"/>
                <w:sz w:val="21"/>
                <w:szCs w:val="21"/>
              </w:rPr>
              <w:t>0.49%</w:t>
            </w:r>
          </w:p>
        </w:tc>
        <w:tc>
          <w:tcPr>
            <w:tcW w:w="1326" w:type="dxa"/>
            <w:vAlign w:val="center"/>
          </w:tcPr>
          <w:p w14:paraId="0E53254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海水水质为第二类，适用于水产养殖区</w:t>
            </w:r>
          </w:p>
        </w:tc>
        <w:tc>
          <w:tcPr>
            <w:tcW w:w="1096" w:type="dxa"/>
            <w:vAlign w:val="center"/>
          </w:tcPr>
          <w:p w14:paraId="26CB1208"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577F779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海水水质为第三类，适用于一般工业用水区</w:t>
            </w:r>
          </w:p>
        </w:tc>
        <w:tc>
          <w:tcPr>
            <w:tcW w:w="1134" w:type="dxa"/>
            <w:tcBorders>
              <w:top w:val="single" w:sz="4" w:space="0" w:color="auto"/>
              <w:left w:val="nil"/>
              <w:bottom w:val="single" w:sz="4" w:space="0" w:color="auto"/>
              <w:right w:val="nil"/>
            </w:tcBorders>
            <w:vAlign w:val="center"/>
          </w:tcPr>
          <w:p w14:paraId="501B24DC" w14:textId="77777777" w:rsidR="00BE6E58" w:rsidRDefault="00215E33">
            <w:pPr>
              <w:widowControl/>
              <w:adjustRightInd w:val="0"/>
              <w:snapToGrid w:val="0"/>
              <w:jc w:val="center"/>
              <w:rPr>
                <w:color w:val="000000"/>
                <w:kern w:val="0"/>
                <w:sz w:val="21"/>
                <w:szCs w:val="21"/>
              </w:rPr>
            </w:pPr>
            <w:r>
              <w:rPr>
                <w:color w:val="000000"/>
                <w:kern w:val="0"/>
                <w:sz w:val="21"/>
                <w:szCs w:val="21"/>
              </w:rPr>
              <w:t>-0.54%</w:t>
            </w:r>
          </w:p>
        </w:tc>
        <w:tc>
          <w:tcPr>
            <w:tcW w:w="1441" w:type="dxa"/>
            <w:vAlign w:val="center"/>
          </w:tcPr>
          <w:p w14:paraId="3C61D95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海水水质为第四类，适用于海洋港口水域</w:t>
            </w:r>
          </w:p>
        </w:tc>
        <w:tc>
          <w:tcPr>
            <w:tcW w:w="1078" w:type="dxa"/>
            <w:tcBorders>
              <w:top w:val="single" w:sz="4" w:space="0" w:color="auto"/>
              <w:left w:val="nil"/>
              <w:bottom w:val="single" w:sz="4" w:space="0" w:color="auto"/>
              <w:right w:val="single" w:sz="4" w:space="0" w:color="auto"/>
            </w:tcBorders>
            <w:vAlign w:val="center"/>
          </w:tcPr>
          <w:p w14:paraId="10DB10FC" w14:textId="77777777" w:rsidR="00BE6E58" w:rsidRDefault="00215E33">
            <w:pPr>
              <w:widowControl/>
              <w:adjustRightInd w:val="0"/>
              <w:snapToGrid w:val="0"/>
              <w:jc w:val="center"/>
              <w:rPr>
                <w:color w:val="000000"/>
                <w:kern w:val="0"/>
                <w:sz w:val="21"/>
                <w:szCs w:val="21"/>
              </w:rPr>
            </w:pPr>
            <w:r>
              <w:rPr>
                <w:color w:val="000000"/>
                <w:kern w:val="0"/>
                <w:sz w:val="21"/>
                <w:szCs w:val="21"/>
              </w:rPr>
              <w:t>-1.08%</w:t>
            </w:r>
          </w:p>
        </w:tc>
      </w:tr>
      <w:tr w:rsidR="00BE6E58" w14:paraId="6319D54F" w14:textId="77777777">
        <w:trPr>
          <w:cantSplit/>
          <w:jc w:val="center"/>
        </w:trPr>
        <w:tc>
          <w:tcPr>
            <w:tcW w:w="1374" w:type="dxa"/>
            <w:vAlign w:val="center"/>
          </w:tcPr>
          <w:p w14:paraId="5FD40EB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距居民点距离（</w:t>
            </w:r>
            <w:r>
              <w:rPr>
                <w:rFonts w:hint="eastAsia"/>
                <w:color w:val="000000"/>
                <w:kern w:val="0"/>
                <w:sz w:val="21"/>
                <w:szCs w:val="21"/>
              </w:rPr>
              <w:t>m</w:t>
            </w:r>
            <w:r>
              <w:rPr>
                <w:rFonts w:hint="eastAsia"/>
                <w:color w:val="000000"/>
                <w:kern w:val="0"/>
                <w:sz w:val="21"/>
                <w:szCs w:val="21"/>
              </w:rPr>
              <w:t>）</w:t>
            </w:r>
          </w:p>
        </w:tc>
        <w:tc>
          <w:tcPr>
            <w:tcW w:w="1372" w:type="dxa"/>
            <w:vAlign w:val="center"/>
          </w:tcPr>
          <w:p w14:paraId="6546B0A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500</w:t>
            </w:r>
            <w:r>
              <w:rPr>
                <w:rFonts w:hint="eastAsia"/>
                <w:color w:val="000000"/>
                <w:kern w:val="0"/>
                <w:sz w:val="21"/>
                <w:szCs w:val="21"/>
              </w:rPr>
              <w:t>）</w:t>
            </w:r>
          </w:p>
        </w:tc>
        <w:tc>
          <w:tcPr>
            <w:tcW w:w="1078" w:type="dxa"/>
            <w:vAlign w:val="center"/>
          </w:tcPr>
          <w:p w14:paraId="63F37C10" w14:textId="77777777" w:rsidR="00BE6E58" w:rsidRDefault="00215E33">
            <w:pPr>
              <w:widowControl/>
              <w:adjustRightInd w:val="0"/>
              <w:snapToGrid w:val="0"/>
              <w:jc w:val="center"/>
              <w:rPr>
                <w:color w:val="000000"/>
                <w:kern w:val="0"/>
                <w:sz w:val="21"/>
                <w:szCs w:val="21"/>
              </w:rPr>
            </w:pPr>
            <w:r>
              <w:rPr>
                <w:color w:val="000000"/>
                <w:kern w:val="0"/>
                <w:sz w:val="21"/>
                <w:szCs w:val="21"/>
              </w:rPr>
              <w:t>0.46%</w:t>
            </w:r>
          </w:p>
        </w:tc>
        <w:tc>
          <w:tcPr>
            <w:tcW w:w="1414" w:type="dxa"/>
            <w:vAlign w:val="center"/>
          </w:tcPr>
          <w:p w14:paraId="0EEB4EA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w:t>
            </w:r>
            <w:r>
              <w:rPr>
                <w:rFonts w:hint="eastAsia"/>
                <w:color w:val="000000"/>
                <w:kern w:val="0"/>
                <w:sz w:val="21"/>
                <w:szCs w:val="21"/>
              </w:rPr>
              <w:t>，</w:t>
            </w:r>
            <w:r>
              <w:rPr>
                <w:rFonts w:hint="eastAsia"/>
                <w:color w:val="000000"/>
                <w:kern w:val="0"/>
                <w:sz w:val="21"/>
                <w:szCs w:val="21"/>
              </w:rPr>
              <w:t>800</w:t>
            </w:r>
            <w:r>
              <w:rPr>
                <w:rFonts w:hint="eastAsia"/>
                <w:color w:val="000000"/>
                <w:kern w:val="0"/>
                <w:sz w:val="21"/>
                <w:szCs w:val="21"/>
              </w:rPr>
              <w:t>）</w:t>
            </w:r>
          </w:p>
        </w:tc>
        <w:tc>
          <w:tcPr>
            <w:tcW w:w="1091" w:type="dxa"/>
            <w:vAlign w:val="center"/>
          </w:tcPr>
          <w:p w14:paraId="7435122A" w14:textId="77777777" w:rsidR="00BE6E58" w:rsidRDefault="00215E33">
            <w:pPr>
              <w:widowControl/>
              <w:adjustRightInd w:val="0"/>
              <w:snapToGrid w:val="0"/>
              <w:jc w:val="center"/>
              <w:rPr>
                <w:color w:val="000000"/>
                <w:kern w:val="0"/>
                <w:sz w:val="21"/>
                <w:szCs w:val="21"/>
              </w:rPr>
            </w:pPr>
            <w:r>
              <w:rPr>
                <w:color w:val="000000"/>
                <w:kern w:val="0"/>
                <w:sz w:val="21"/>
                <w:szCs w:val="21"/>
              </w:rPr>
              <w:t>0.23%</w:t>
            </w:r>
          </w:p>
        </w:tc>
        <w:tc>
          <w:tcPr>
            <w:tcW w:w="1326" w:type="dxa"/>
            <w:vAlign w:val="center"/>
          </w:tcPr>
          <w:p w14:paraId="3306C99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800</w:t>
            </w:r>
            <w:r>
              <w:rPr>
                <w:rFonts w:hint="eastAsia"/>
                <w:color w:val="000000"/>
                <w:kern w:val="0"/>
                <w:sz w:val="21"/>
                <w:szCs w:val="21"/>
              </w:rPr>
              <w:t>，</w:t>
            </w:r>
            <w:r>
              <w:rPr>
                <w:rFonts w:hint="eastAsia"/>
                <w:color w:val="000000"/>
                <w:kern w:val="0"/>
                <w:sz w:val="21"/>
                <w:szCs w:val="21"/>
              </w:rPr>
              <w:t>1200</w:t>
            </w:r>
            <w:r>
              <w:rPr>
                <w:rFonts w:hint="eastAsia"/>
                <w:color w:val="000000"/>
                <w:kern w:val="0"/>
                <w:sz w:val="21"/>
                <w:szCs w:val="21"/>
              </w:rPr>
              <w:t>）</w:t>
            </w:r>
          </w:p>
        </w:tc>
        <w:tc>
          <w:tcPr>
            <w:tcW w:w="1096" w:type="dxa"/>
            <w:vAlign w:val="center"/>
          </w:tcPr>
          <w:p w14:paraId="2671B60D"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7361C9A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1200</w:t>
            </w: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p>
        </w:tc>
        <w:tc>
          <w:tcPr>
            <w:tcW w:w="1134" w:type="dxa"/>
            <w:tcBorders>
              <w:top w:val="single" w:sz="4" w:space="0" w:color="auto"/>
              <w:left w:val="nil"/>
              <w:bottom w:val="single" w:sz="4" w:space="0" w:color="auto"/>
              <w:right w:val="nil"/>
            </w:tcBorders>
            <w:vAlign w:val="center"/>
          </w:tcPr>
          <w:p w14:paraId="098280C3" w14:textId="77777777" w:rsidR="00BE6E58" w:rsidRDefault="00215E33">
            <w:pPr>
              <w:widowControl/>
              <w:adjustRightInd w:val="0"/>
              <w:snapToGrid w:val="0"/>
              <w:jc w:val="center"/>
              <w:rPr>
                <w:color w:val="000000"/>
                <w:kern w:val="0"/>
                <w:sz w:val="21"/>
                <w:szCs w:val="21"/>
              </w:rPr>
            </w:pPr>
            <w:r>
              <w:rPr>
                <w:color w:val="000000"/>
                <w:kern w:val="0"/>
                <w:sz w:val="21"/>
                <w:szCs w:val="21"/>
              </w:rPr>
              <w:t>-0.25%</w:t>
            </w:r>
          </w:p>
        </w:tc>
        <w:tc>
          <w:tcPr>
            <w:tcW w:w="1441" w:type="dxa"/>
            <w:vAlign w:val="center"/>
          </w:tcPr>
          <w:p w14:paraId="6E92720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p>
        </w:tc>
        <w:tc>
          <w:tcPr>
            <w:tcW w:w="1078" w:type="dxa"/>
            <w:tcBorders>
              <w:top w:val="single" w:sz="4" w:space="0" w:color="auto"/>
              <w:left w:val="nil"/>
              <w:bottom w:val="single" w:sz="4" w:space="0" w:color="auto"/>
              <w:right w:val="single" w:sz="4" w:space="0" w:color="auto"/>
            </w:tcBorders>
            <w:vAlign w:val="center"/>
          </w:tcPr>
          <w:p w14:paraId="032CA746" w14:textId="77777777" w:rsidR="00BE6E58" w:rsidRDefault="00215E33">
            <w:pPr>
              <w:widowControl/>
              <w:adjustRightInd w:val="0"/>
              <w:snapToGrid w:val="0"/>
              <w:jc w:val="center"/>
              <w:rPr>
                <w:color w:val="000000"/>
                <w:kern w:val="0"/>
                <w:sz w:val="21"/>
                <w:szCs w:val="21"/>
              </w:rPr>
            </w:pPr>
            <w:r>
              <w:rPr>
                <w:color w:val="000000"/>
                <w:kern w:val="0"/>
                <w:sz w:val="21"/>
                <w:szCs w:val="21"/>
              </w:rPr>
              <w:t>-0.50%</w:t>
            </w:r>
          </w:p>
        </w:tc>
      </w:tr>
      <w:tr w:rsidR="00BE6E58" w14:paraId="4F01571E" w14:textId="77777777">
        <w:trPr>
          <w:cantSplit/>
          <w:jc w:val="center"/>
        </w:trPr>
        <w:tc>
          <w:tcPr>
            <w:tcW w:w="1374" w:type="dxa"/>
            <w:vAlign w:val="center"/>
          </w:tcPr>
          <w:p w14:paraId="7119305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利用现状</w:t>
            </w:r>
          </w:p>
        </w:tc>
        <w:tc>
          <w:tcPr>
            <w:tcW w:w="1372" w:type="dxa"/>
            <w:vAlign w:val="center"/>
          </w:tcPr>
          <w:p w14:paraId="6E602EA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经常进行养殖工作或生产活动</w:t>
            </w:r>
          </w:p>
        </w:tc>
        <w:tc>
          <w:tcPr>
            <w:tcW w:w="1078" w:type="dxa"/>
            <w:vAlign w:val="center"/>
          </w:tcPr>
          <w:p w14:paraId="7AEAAD95" w14:textId="77777777" w:rsidR="00BE6E58" w:rsidRDefault="00215E33">
            <w:pPr>
              <w:widowControl/>
              <w:adjustRightInd w:val="0"/>
              <w:snapToGrid w:val="0"/>
              <w:jc w:val="center"/>
              <w:rPr>
                <w:color w:val="000000"/>
                <w:kern w:val="0"/>
                <w:sz w:val="21"/>
                <w:szCs w:val="21"/>
              </w:rPr>
            </w:pPr>
            <w:r>
              <w:rPr>
                <w:color w:val="000000"/>
                <w:kern w:val="0"/>
                <w:sz w:val="21"/>
                <w:szCs w:val="21"/>
              </w:rPr>
              <w:t>0.39%</w:t>
            </w:r>
          </w:p>
        </w:tc>
        <w:tc>
          <w:tcPr>
            <w:tcW w:w="1414" w:type="dxa"/>
            <w:vAlign w:val="center"/>
          </w:tcPr>
          <w:p w14:paraId="1812232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有一定养殖工作或生产活动，利用现状较好</w:t>
            </w:r>
          </w:p>
        </w:tc>
        <w:tc>
          <w:tcPr>
            <w:tcW w:w="1091" w:type="dxa"/>
            <w:vAlign w:val="center"/>
          </w:tcPr>
          <w:p w14:paraId="0ADAF938" w14:textId="77777777" w:rsidR="00BE6E58" w:rsidRDefault="00215E33">
            <w:pPr>
              <w:widowControl/>
              <w:adjustRightInd w:val="0"/>
              <w:snapToGrid w:val="0"/>
              <w:jc w:val="center"/>
              <w:rPr>
                <w:color w:val="000000"/>
                <w:kern w:val="0"/>
                <w:sz w:val="21"/>
                <w:szCs w:val="21"/>
              </w:rPr>
            </w:pPr>
            <w:r>
              <w:rPr>
                <w:color w:val="000000"/>
                <w:kern w:val="0"/>
                <w:sz w:val="21"/>
                <w:szCs w:val="21"/>
              </w:rPr>
              <w:t>0.19%</w:t>
            </w:r>
          </w:p>
        </w:tc>
        <w:tc>
          <w:tcPr>
            <w:tcW w:w="1326" w:type="dxa"/>
            <w:vAlign w:val="center"/>
          </w:tcPr>
          <w:p w14:paraId="0D97845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养殖工作或生产活动一般</w:t>
            </w:r>
          </w:p>
        </w:tc>
        <w:tc>
          <w:tcPr>
            <w:tcW w:w="1096" w:type="dxa"/>
            <w:vAlign w:val="center"/>
          </w:tcPr>
          <w:p w14:paraId="08BD5494"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62626A1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养殖工作或生产活动较少</w:t>
            </w:r>
          </w:p>
        </w:tc>
        <w:tc>
          <w:tcPr>
            <w:tcW w:w="1134" w:type="dxa"/>
            <w:tcBorders>
              <w:top w:val="single" w:sz="4" w:space="0" w:color="auto"/>
              <w:left w:val="nil"/>
              <w:bottom w:val="single" w:sz="4" w:space="0" w:color="auto"/>
              <w:right w:val="nil"/>
            </w:tcBorders>
            <w:vAlign w:val="center"/>
          </w:tcPr>
          <w:p w14:paraId="748DA4C9" w14:textId="77777777" w:rsidR="00BE6E58" w:rsidRDefault="00215E33">
            <w:pPr>
              <w:widowControl/>
              <w:adjustRightInd w:val="0"/>
              <w:snapToGrid w:val="0"/>
              <w:jc w:val="center"/>
              <w:rPr>
                <w:color w:val="000000"/>
                <w:kern w:val="0"/>
                <w:sz w:val="21"/>
                <w:szCs w:val="21"/>
              </w:rPr>
            </w:pPr>
            <w:r>
              <w:rPr>
                <w:color w:val="000000"/>
                <w:kern w:val="0"/>
                <w:sz w:val="21"/>
                <w:szCs w:val="21"/>
              </w:rPr>
              <w:t>-0.21%</w:t>
            </w:r>
          </w:p>
        </w:tc>
        <w:tc>
          <w:tcPr>
            <w:tcW w:w="1441" w:type="dxa"/>
            <w:vAlign w:val="center"/>
          </w:tcPr>
          <w:p w14:paraId="78F7B37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完全没有养殖或生产活动</w:t>
            </w:r>
          </w:p>
        </w:tc>
        <w:tc>
          <w:tcPr>
            <w:tcW w:w="1078" w:type="dxa"/>
            <w:tcBorders>
              <w:top w:val="single" w:sz="4" w:space="0" w:color="auto"/>
              <w:left w:val="nil"/>
              <w:bottom w:val="single" w:sz="4" w:space="0" w:color="auto"/>
              <w:right w:val="single" w:sz="4" w:space="0" w:color="auto"/>
            </w:tcBorders>
            <w:vAlign w:val="center"/>
          </w:tcPr>
          <w:p w14:paraId="51AC0324" w14:textId="77777777" w:rsidR="00BE6E58" w:rsidRDefault="00215E33">
            <w:pPr>
              <w:widowControl/>
              <w:adjustRightInd w:val="0"/>
              <w:snapToGrid w:val="0"/>
              <w:jc w:val="center"/>
              <w:rPr>
                <w:color w:val="000000"/>
                <w:kern w:val="0"/>
                <w:sz w:val="21"/>
                <w:szCs w:val="21"/>
              </w:rPr>
            </w:pPr>
            <w:r>
              <w:rPr>
                <w:color w:val="000000"/>
                <w:kern w:val="0"/>
                <w:sz w:val="21"/>
                <w:szCs w:val="21"/>
              </w:rPr>
              <w:t>-0.43%</w:t>
            </w:r>
          </w:p>
        </w:tc>
      </w:tr>
      <w:tr w:rsidR="00BE6E58" w14:paraId="6ABEB00C" w14:textId="77777777">
        <w:trPr>
          <w:cantSplit/>
          <w:jc w:val="center"/>
        </w:trPr>
        <w:tc>
          <w:tcPr>
            <w:tcW w:w="1374" w:type="dxa"/>
            <w:vAlign w:val="center"/>
          </w:tcPr>
          <w:p w14:paraId="0177E7F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利用集约度</w:t>
            </w:r>
          </w:p>
        </w:tc>
        <w:tc>
          <w:tcPr>
            <w:tcW w:w="1372" w:type="dxa"/>
            <w:vAlign w:val="center"/>
          </w:tcPr>
          <w:p w14:paraId="700B1FA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沿海滩涂养殖集聚程度高</w:t>
            </w:r>
          </w:p>
        </w:tc>
        <w:tc>
          <w:tcPr>
            <w:tcW w:w="1078" w:type="dxa"/>
            <w:vAlign w:val="center"/>
          </w:tcPr>
          <w:p w14:paraId="75C9846F" w14:textId="77777777" w:rsidR="00BE6E58" w:rsidRDefault="00215E33">
            <w:pPr>
              <w:widowControl/>
              <w:adjustRightInd w:val="0"/>
              <w:snapToGrid w:val="0"/>
              <w:jc w:val="center"/>
              <w:rPr>
                <w:color w:val="000000"/>
                <w:kern w:val="0"/>
                <w:sz w:val="21"/>
                <w:szCs w:val="21"/>
              </w:rPr>
            </w:pPr>
            <w:r>
              <w:rPr>
                <w:color w:val="000000"/>
                <w:kern w:val="0"/>
                <w:sz w:val="21"/>
                <w:szCs w:val="21"/>
              </w:rPr>
              <w:t>0.39%</w:t>
            </w:r>
          </w:p>
        </w:tc>
        <w:tc>
          <w:tcPr>
            <w:tcW w:w="1414" w:type="dxa"/>
            <w:vAlign w:val="center"/>
          </w:tcPr>
          <w:p w14:paraId="4EEA81F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沿海滩涂养殖集聚程度较高</w:t>
            </w:r>
          </w:p>
        </w:tc>
        <w:tc>
          <w:tcPr>
            <w:tcW w:w="1091" w:type="dxa"/>
            <w:vAlign w:val="center"/>
          </w:tcPr>
          <w:p w14:paraId="1589EE3A" w14:textId="77777777" w:rsidR="00BE6E58" w:rsidRDefault="00215E33">
            <w:pPr>
              <w:widowControl/>
              <w:adjustRightInd w:val="0"/>
              <w:snapToGrid w:val="0"/>
              <w:jc w:val="center"/>
              <w:rPr>
                <w:color w:val="000000"/>
                <w:kern w:val="0"/>
                <w:sz w:val="21"/>
                <w:szCs w:val="21"/>
              </w:rPr>
            </w:pPr>
            <w:r>
              <w:rPr>
                <w:color w:val="000000"/>
                <w:kern w:val="0"/>
                <w:sz w:val="21"/>
                <w:szCs w:val="21"/>
              </w:rPr>
              <w:t>0.19%</w:t>
            </w:r>
          </w:p>
        </w:tc>
        <w:tc>
          <w:tcPr>
            <w:tcW w:w="1326" w:type="dxa"/>
            <w:vAlign w:val="center"/>
          </w:tcPr>
          <w:p w14:paraId="6784F1B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沿海滩涂养殖集聚程度一般</w:t>
            </w:r>
          </w:p>
        </w:tc>
        <w:tc>
          <w:tcPr>
            <w:tcW w:w="1096" w:type="dxa"/>
            <w:vAlign w:val="center"/>
          </w:tcPr>
          <w:p w14:paraId="72393691"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17EF510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沿海滩涂养殖集聚程度较低</w:t>
            </w:r>
          </w:p>
        </w:tc>
        <w:tc>
          <w:tcPr>
            <w:tcW w:w="1134" w:type="dxa"/>
            <w:tcBorders>
              <w:top w:val="single" w:sz="4" w:space="0" w:color="auto"/>
              <w:left w:val="nil"/>
              <w:bottom w:val="single" w:sz="4" w:space="0" w:color="auto"/>
              <w:right w:val="nil"/>
            </w:tcBorders>
            <w:vAlign w:val="center"/>
          </w:tcPr>
          <w:p w14:paraId="5303AF23" w14:textId="77777777" w:rsidR="00BE6E58" w:rsidRDefault="00215E33">
            <w:pPr>
              <w:widowControl/>
              <w:adjustRightInd w:val="0"/>
              <w:snapToGrid w:val="0"/>
              <w:jc w:val="center"/>
              <w:rPr>
                <w:color w:val="000000"/>
                <w:kern w:val="0"/>
                <w:sz w:val="21"/>
                <w:szCs w:val="21"/>
              </w:rPr>
            </w:pPr>
            <w:r>
              <w:rPr>
                <w:color w:val="000000"/>
                <w:kern w:val="0"/>
                <w:sz w:val="21"/>
                <w:szCs w:val="21"/>
              </w:rPr>
              <w:t>-0.21%</w:t>
            </w:r>
          </w:p>
        </w:tc>
        <w:tc>
          <w:tcPr>
            <w:tcW w:w="1441" w:type="dxa"/>
            <w:vAlign w:val="center"/>
          </w:tcPr>
          <w:p w14:paraId="4F62C3C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沿海滩涂养殖集聚程度低</w:t>
            </w:r>
          </w:p>
        </w:tc>
        <w:tc>
          <w:tcPr>
            <w:tcW w:w="1078" w:type="dxa"/>
            <w:tcBorders>
              <w:top w:val="single" w:sz="4" w:space="0" w:color="auto"/>
              <w:left w:val="nil"/>
              <w:bottom w:val="single" w:sz="4" w:space="0" w:color="auto"/>
              <w:right w:val="single" w:sz="4" w:space="0" w:color="auto"/>
            </w:tcBorders>
            <w:vAlign w:val="center"/>
          </w:tcPr>
          <w:p w14:paraId="1AFCAE7D" w14:textId="77777777" w:rsidR="00BE6E58" w:rsidRDefault="00215E33">
            <w:pPr>
              <w:widowControl/>
              <w:adjustRightInd w:val="0"/>
              <w:snapToGrid w:val="0"/>
              <w:jc w:val="center"/>
              <w:rPr>
                <w:color w:val="000000"/>
                <w:kern w:val="0"/>
                <w:sz w:val="21"/>
                <w:szCs w:val="21"/>
              </w:rPr>
            </w:pPr>
            <w:r>
              <w:rPr>
                <w:color w:val="000000"/>
                <w:kern w:val="0"/>
                <w:sz w:val="21"/>
                <w:szCs w:val="21"/>
              </w:rPr>
              <w:t>-0.43%</w:t>
            </w:r>
          </w:p>
        </w:tc>
      </w:tr>
      <w:tr w:rsidR="00BE6E58" w14:paraId="48E8A00D" w14:textId="77777777">
        <w:trPr>
          <w:cantSplit/>
          <w:jc w:val="center"/>
        </w:trPr>
        <w:tc>
          <w:tcPr>
            <w:tcW w:w="1374" w:type="dxa"/>
            <w:vAlign w:val="center"/>
          </w:tcPr>
          <w:p w14:paraId="3074B6D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城镇影响度（</w:t>
            </w:r>
            <w:r>
              <w:rPr>
                <w:rFonts w:hint="eastAsia"/>
                <w:color w:val="000000"/>
                <w:kern w:val="0"/>
                <w:sz w:val="21"/>
                <w:szCs w:val="21"/>
              </w:rPr>
              <w:t>m</w:t>
            </w:r>
            <w:r>
              <w:rPr>
                <w:rFonts w:hint="eastAsia"/>
                <w:color w:val="000000"/>
                <w:kern w:val="0"/>
                <w:sz w:val="21"/>
                <w:szCs w:val="21"/>
              </w:rPr>
              <w:t>）</w:t>
            </w:r>
          </w:p>
        </w:tc>
        <w:tc>
          <w:tcPr>
            <w:tcW w:w="1372" w:type="dxa"/>
            <w:vAlign w:val="center"/>
          </w:tcPr>
          <w:p w14:paraId="08983BD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078" w:type="dxa"/>
            <w:vAlign w:val="center"/>
          </w:tcPr>
          <w:p w14:paraId="533B7A3F" w14:textId="77777777" w:rsidR="00BE6E58" w:rsidRDefault="00215E33">
            <w:pPr>
              <w:widowControl/>
              <w:adjustRightInd w:val="0"/>
              <w:snapToGrid w:val="0"/>
              <w:jc w:val="center"/>
              <w:rPr>
                <w:color w:val="000000"/>
                <w:kern w:val="0"/>
                <w:sz w:val="21"/>
                <w:szCs w:val="21"/>
              </w:rPr>
            </w:pPr>
            <w:r>
              <w:rPr>
                <w:color w:val="000000"/>
                <w:kern w:val="0"/>
                <w:sz w:val="21"/>
                <w:szCs w:val="21"/>
              </w:rPr>
              <w:t>0.40%</w:t>
            </w:r>
          </w:p>
        </w:tc>
        <w:tc>
          <w:tcPr>
            <w:tcW w:w="1414" w:type="dxa"/>
            <w:vAlign w:val="center"/>
          </w:tcPr>
          <w:p w14:paraId="2BCD9B0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091" w:type="dxa"/>
            <w:vAlign w:val="center"/>
          </w:tcPr>
          <w:p w14:paraId="09C04038" w14:textId="77777777" w:rsidR="00BE6E58" w:rsidRDefault="00215E33">
            <w:pPr>
              <w:widowControl/>
              <w:adjustRightInd w:val="0"/>
              <w:snapToGrid w:val="0"/>
              <w:jc w:val="center"/>
              <w:rPr>
                <w:color w:val="000000"/>
                <w:kern w:val="0"/>
                <w:sz w:val="21"/>
                <w:szCs w:val="21"/>
              </w:rPr>
            </w:pPr>
            <w:r>
              <w:rPr>
                <w:color w:val="000000"/>
                <w:kern w:val="0"/>
                <w:sz w:val="21"/>
                <w:szCs w:val="21"/>
              </w:rPr>
              <w:t>0.20%</w:t>
            </w:r>
          </w:p>
        </w:tc>
        <w:tc>
          <w:tcPr>
            <w:tcW w:w="1326" w:type="dxa"/>
            <w:vAlign w:val="center"/>
          </w:tcPr>
          <w:p w14:paraId="2F6C696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2000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096" w:type="dxa"/>
            <w:vAlign w:val="center"/>
          </w:tcPr>
          <w:p w14:paraId="6D156691"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690CBF0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34" w:type="dxa"/>
            <w:tcBorders>
              <w:top w:val="single" w:sz="4" w:space="0" w:color="auto"/>
              <w:left w:val="nil"/>
              <w:bottom w:val="single" w:sz="4" w:space="0" w:color="auto"/>
              <w:right w:val="nil"/>
            </w:tcBorders>
            <w:vAlign w:val="center"/>
          </w:tcPr>
          <w:p w14:paraId="290AA25B" w14:textId="77777777" w:rsidR="00BE6E58" w:rsidRDefault="00215E33">
            <w:pPr>
              <w:widowControl/>
              <w:adjustRightInd w:val="0"/>
              <w:snapToGrid w:val="0"/>
              <w:jc w:val="center"/>
              <w:rPr>
                <w:color w:val="000000"/>
                <w:kern w:val="0"/>
                <w:sz w:val="21"/>
                <w:szCs w:val="21"/>
              </w:rPr>
            </w:pPr>
            <w:r>
              <w:rPr>
                <w:color w:val="000000"/>
                <w:kern w:val="0"/>
                <w:sz w:val="21"/>
                <w:szCs w:val="21"/>
              </w:rPr>
              <w:t>-0.22%</w:t>
            </w:r>
          </w:p>
        </w:tc>
        <w:tc>
          <w:tcPr>
            <w:tcW w:w="1441" w:type="dxa"/>
            <w:vAlign w:val="center"/>
          </w:tcPr>
          <w:p w14:paraId="180332D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5000</w:t>
            </w:r>
          </w:p>
        </w:tc>
        <w:tc>
          <w:tcPr>
            <w:tcW w:w="1078" w:type="dxa"/>
            <w:tcBorders>
              <w:top w:val="single" w:sz="4" w:space="0" w:color="auto"/>
              <w:left w:val="nil"/>
              <w:bottom w:val="single" w:sz="4" w:space="0" w:color="auto"/>
              <w:right w:val="single" w:sz="4" w:space="0" w:color="auto"/>
            </w:tcBorders>
            <w:vAlign w:val="center"/>
          </w:tcPr>
          <w:p w14:paraId="4DC2E56F" w14:textId="77777777" w:rsidR="00BE6E58" w:rsidRDefault="00215E33">
            <w:pPr>
              <w:widowControl/>
              <w:adjustRightInd w:val="0"/>
              <w:snapToGrid w:val="0"/>
              <w:jc w:val="center"/>
              <w:rPr>
                <w:color w:val="000000"/>
                <w:kern w:val="0"/>
                <w:sz w:val="21"/>
                <w:szCs w:val="21"/>
              </w:rPr>
            </w:pPr>
            <w:r>
              <w:rPr>
                <w:color w:val="000000"/>
                <w:kern w:val="0"/>
                <w:sz w:val="21"/>
                <w:szCs w:val="21"/>
              </w:rPr>
              <w:t>-0.44%</w:t>
            </w:r>
          </w:p>
        </w:tc>
      </w:tr>
      <w:tr w:rsidR="00BE6E58" w14:paraId="387F46F6" w14:textId="77777777">
        <w:trPr>
          <w:cantSplit/>
          <w:jc w:val="center"/>
        </w:trPr>
        <w:tc>
          <w:tcPr>
            <w:tcW w:w="1374" w:type="dxa"/>
            <w:vAlign w:val="center"/>
          </w:tcPr>
          <w:p w14:paraId="1F50EC9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lastRenderedPageBreak/>
              <w:t>农贸市场影响度（距最近农贸市场距离）（</w:t>
            </w:r>
            <w:r>
              <w:rPr>
                <w:rFonts w:hint="eastAsia"/>
                <w:color w:val="000000"/>
                <w:kern w:val="0"/>
                <w:sz w:val="21"/>
                <w:szCs w:val="21"/>
              </w:rPr>
              <w:t>m</w:t>
            </w:r>
            <w:r>
              <w:rPr>
                <w:rFonts w:hint="eastAsia"/>
                <w:color w:val="000000"/>
                <w:kern w:val="0"/>
                <w:sz w:val="21"/>
                <w:szCs w:val="21"/>
              </w:rPr>
              <w:t>）</w:t>
            </w:r>
          </w:p>
        </w:tc>
        <w:tc>
          <w:tcPr>
            <w:tcW w:w="1372" w:type="dxa"/>
            <w:vAlign w:val="center"/>
          </w:tcPr>
          <w:p w14:paraId="7E9021F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0</w:t>
            </w:r>
            <w:r>
              <w:rPr>
                <w:rFonts w:hint="eastAsia"/>
                <w:color w:val="000000"/>
                <w:kern w:val="0"/>
                <w:sz w:val="21"/>
                <w:szCs w:val="21"/>
              </w:rPr>
              <w:t>，</w:t>
            </w:r>
            <w:r>
              <w:rPr>
                <w:rFonts w:hint="eastAsia"/>
                <w:color w:val="000000"/>
                <w:kern w:val="0"/>
                <w:sz w:val="21"/>
                <w:szCs w:val="21"/>
              </w:rPr>
              <w:t>500</w:t>
            </w:r>
            <w:r>
              <w:rPr>
                <w:rFonts w:hint="eastAsia"/>
                <w:color w:val="000000"/>
                <w:kern w:val="0"/>
                <w:sz w:val="21"/>
                <w:szCs w:val="21"/>
              </w:rPr>
              <w:t>）</w:t>
            </w:r>
          </w:p>
        </w:tc>
        <w:tc>
          <w:tcPr>
            <w:tcW w:w="1078" w:type="dxa"/>
            <w:vAlign w:val="center"/>
          </w:tcPr>
          <w:p w14:paraId="7A7499EF" w14:textId="77777777" w:rsidR="00BE6E58" w:rsidRDefault="00215E33">
            <w:pPr>
              <w:widowControl/>
              <w:adjustRightInd w:val="0"/>
              <w:snapToGrid w:val="0"/>
              <w:jc w:val="center"/>
              <w:rPr>
                <w:color w:val="000000"/>
                <w:kern w:val="0"/>
                <w:sz w:val="21"/>
                <w:szCs w:val="21"/>
              </w:rPr>
            </w:pPr>
            <w:r>
              <w:rPr>
                <w:color w:val="000000"/>
                <w:kern w:val="0"/>
                <w:sz w:val="21"/>
                <w:szCs w:val="21"/>
              </w:rPr>
              <w:t>0.38%</w:t>
            </w:r>
          </w:p>
        </w:tc>
        <w:tc>
          <w:tcPr>
            <w:tcW w:w="1414" w:type="dxa"/>
            <w:vAlign w:val="center"/>
          </w:tcPr>
          <w:p w14:paraId="66425A7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w:t>
            </w:r>
            <w:r>
              <w:rPr>
                <w:rFonts w:hint="eastAsia"/>
                <w:color w:val="000000"/>
                <w:kern w:val="0"/>
                <w:sz w:val="21"/>
                <w:szCs w:val="21"/>
              </w:rPr>
              <w:t>，</w:t>
            </w:r>
            <w:r>
              <w:rPr>
                <w:rFonts w:hint="eastAsia"/>
                <w:color w:val="000000"/>
                <w:kern w:val="0"/>
                <w:sz w:val="21"/>
                <w:szCs w:val="21"/>
              </w:rPr>
              <w:t>800</w:t>
            </w:r>
            <w:r>
              <w:rPr>
                <w:rFonts w:hint="eastAsia"/>
                <w:color w:val="000000"/>
                <w:kern w:val="0"/>
                <w:sz w:val="21"/>
                <w:szCs w:val="21"/>
              </w:rPr>
              <w:t>）</w:t>
            </w:r>
          </w:p>
        </w:tc>
        <w:tc>
          <w:tcPr>
            <w:tcW w:w="1091" w:type="dxa"/>
            <w:vAlign w:val="center"/>
          </w:tcPr>
          <w:p w14:paraId="1A964035" w14:textId="77777777" w:rsidR="00BE6E58" w:rsidRDefault="00215E33">
            <w:pPr>
              <w:widowControl/>
              <w:adjustRightInd w:val="0"/>
              <w:snapToGrid w:val="0"/>
              <w:jc w:val="center"/>
              <w:rPr>
                <w:color w:val="000000"/>
                <w:kern w:val="0"/>
                <w:sz w:val="21"/>
                <w:szCs w:val="21"/>
              </w:rPr>
            </w:pPr>
            <w:r>
              <w:rPr>
                <w:color w:val="000000"/>
                <w:kern w:val="0"/>
                <w:sz w:val="21"/>
                <w:szCs w:val="21"/>
              </w:rPr>
              <w:t>0.19%</w:t>
            </w:r>
          </w:p>
        </w:tc>
        <w:tc>
          <w:tcPr>
            <w:tcW w:w="1326" w:type="dxa"/>
            <w:vAlign w:val="center"/>
          </w:tcPr>
          <w:p w14:paraId="112A001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800</w:t>
            </w:r>
            <w:r>
              <w:rPr>
                <w:rFonts w:hint="eastAsia"/>
                <w:color w:val="000000"/>
                <w:kern w:val="0"/>
                <w:sz w:val="21"/>
                <w:szCs w:val="21"/>
              </w:rPr>
              <w:t>，</w:t>
            </w:r>
            <w:r>
              <w:rPr>
                <w:rFonts w:hint="eastAsia"/>
                <w:color w:val="000000"/>
                <w:kern w:val="0"/>
                <w:sz w:val="21"/>
                <w:szCs w:val="21"/>
              </w:rPr>
              <w:t>1200</w:t>
            </w:r>
            <w:r>
              <w:rPr>
                <w:rFonts w:hint="eastAsia"/>
                <w:color w:val="000000"/>
                <w:kern w:val="0"/>
                <w:sz w:val="21"/>
                <w:szCs w:val="21"/>
              </w:rPr>
              <w:t>）</w:t>
            </w:r>
          </w:p>
        </w:tc>
        <w:tc>
          <w:tcPr>
            <w:tcW w:w="1096" w:type="dxa"/>
            <w:vAlign w:val="center"/>
          </w:tcPr>
          <w:p w14:paraId="1351DC68"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46812CC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1200</w:t>
            </w:r>
            <w:r>
              <w:rPr>
                <w:rFonts w:hint="eastAsia"/>
                <w:color w:val="000000"/>
                <w:kern w:val="0"/>
                <w:sz w:val="21"/>
                <w:szCs w:val="21"/>
              </w:rPr>
              <w:t>，</w:t>
            </w:r>
            <w:r>
              <w:rPr>
                <w:rFonts w:hint="eastAsia"/>
                <w:color w:val="000000"/>
                <w:kern w:val="0"/>
                <w:sz w:val="21"/>
                <w:szCs w:val="21"/>
              </w:rPr>
              <w:t>1500</w:t>
            </w:r>
            <w:r>
              <w:rPr>
                <w:rFonts w:hint="eastAsia"/>
                <w:color w:val="000000"/>
                <w:kern w:val="0"/>
                <w:sz w:val="21"/>
                <w:szCs w:val="21"/>
              </w:rPr>
              <w:t>）</w:t>
            </w:r>
          </w:p>
        </w:tc>
        <w:tc>
          <w:tcPr>
            <w:tcW w:w="1134" w:type="dxa"/>
            <w:tcBorders>
              <w:top w:val="single" w:sz="4" w:space="0" w:color="auto"/>
              <w:left w:val="nil"/>
              <w:bottom w:val="single" w:sz="4" w:space="0" w:color="auto"/>
              <w:right w:val="nil"/>
            </w:tcBorders>
            <w:vAlign w:val="center"/>
          </w:tcPr>
          <w:p w14:paraId="64A02543" w14:textId="77777777" w:rsidR="00BE6E58" w:rsidRDefault="00215E33">
            <w:pPr>
              <w:widowControl/>
              <w:adjustRightInd w:val="0"/>
              <w:snapToGrid w:val="0"/>
              <w:jc w:val="center"/>
              <w:rPr>
                <w:color w:val="000000"/>
                <w:kern w:val="0"/>
                <w:sz w:val="21"/>
                <w:szCs w:val="21"/>
              </w:rPr>
            </w:pPr>
            <w:r>
              <w:rPr>
                <w:color w:val="000000"/>
                <w:kern w:val="0"/>
                <w:sz w:val="21"/>
                <w:szCs w:val="21"/>
              </w:rPr>
              <w:t>-0.21%</w:t>
            </w:r>
          </w:p>
        </w:tc>
        <w:tc>
          <w:tcPr>
            <w:tcW w:w="1441" w:type="dxa"/>
            <w:vAlign w:val="center"/>
          </w:tcPr>
          <w:p w14:paraId="6EC25A0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1500</w:t>
            </w:r>
          </w:p>
        </w:tc>
        <w:tc>
          <w:tcPr>
            <w:tcW w:w="1078" w:type="dxa"/>
            <w:tcBorders>
              <w:top w:val="single" w:sz="4" w:space="0" w:color="auto"/>
              <w:left w:val="nil"/>
              <w:bottom w:val="single" w:sz="4" w:space="0" w:color="auto"/>
              <w:right w:val="single" w:sz="4" w:space="0" w:color="auto"/>
            </w:tcBorders>
            <w:vAlign w:val="center"/>
          </w:tcPr>
          <w:p w14:paraId="31056EFA" w14:textId="77777777" w:rsidR="00BE6E58" w:rsidRDefault="00215E33">
            <w:pPr>
              <w:widowControl/>
              <w:adjustRightInd w:val="0"/>
              <w:snapToGrid w:val="0"/>
              <w:jc w:val="center"/>
              <w:rPr>
                <w:color w:val="000000"/>
                <w:kern w:val="0"/>
                <w:sz w:val="21"/>
                <w:szCs w:val="21"/>
              </w:rPr>
            </w:pPr>
            <w:r>
              <w:rPr>
                <w:color w:val="000000"/>
                <w:kern w:val="0"/>
                <w:sz w:val="21"/>
                <w:szCs w:val="21"/>
              </w:rPr>
              <w:t>-0.41%</w:t>
            </w:r>
          </w:p>
        </w:tc>
      </w:tr>
      <w:tr w:rsidR="00BE6E58" w14:paraId="76A17B02" w14:textId="77777777">
        <w:trPr>
          <w:cantSplit/>
          <w:jc w:val="center"/>
        </w:trPr>
        <w:tc>
          <w:tcPr>
            <w:tcW w:w="1374" w:type="dxa"/>
            <w:vAlign w:val="center"/>
          </w:tcPr>
          <w:p w14:paraId="05D2128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道路通达度</w:t>
            </w:r>
          </w:p>
        </w:tc>
        <w:tc>
          <w:tcPr>
            <w:tcW w:w="1372" w:type="dxa"/>
            <w:vAlign w:val="center"/>
          </w:tcPr>
          <w:p w14:paraId="671E742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国道、省道能通达</w:t>
            </w:r>
          </w:p>
        </w:tc>
        <w:tc>
          <w:tcPr>
            <w:tcW w:w="1078" w:type="dxa"/>
            <w:vAlign w:val="center"/>
          </w:tcPr>
          <w:p w14:paraId="1659E5B7" w14:textId="77777777" w:rsidR="00BE6E58" w:rsidRDefault="00215E33">
            <w:pPr>
              <w:widowControl/>
              <w:adjustRightInd w:val="0"/>
              <w:snapToGrid w:val="0"/>
              <w:jc w:val="center"/>
              <w:rPr>
                <w:color w:val="000000"/>
                <w:kern w:val="0"/>
                <w:sz w:val="21"/>
                <w:szCs w:val="21"/>
              </w:rPr>
            </w:pPr>
            <w:r>
              <w:rPr>
                <w:color w:val="000000"/>
                <w:kern w:val="0"/>
                <w:sz w:val="21"/>
                <w:szCs w:val="21"/>
              </w:rPr>
              <w:t>0.40%</w:t>
            </w:r>
          </w:p>
        </w:tc>
        <w:tc>
          <w:tcPr>
            <w:tcW w:w="1414" w:type="dxa"/>
            <w:vAlign w:val="center"/>
          </w:tcPr>
          <w:p w14:paraId="11CE5B2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县道、乡道能通达</w:t>
            </w:r>
          </w:p>
        </w:tc>
        <w:tc>
          <w:tcPr>
            <w:tcW w:w="1091" w:type="dxa"/>
            <w:vAlign w:val="center"/>
          </w:tcPr>
          <w:p w14:paraId="348B8717" w14:textId="77777777" w:rsidR="00BE6E58" w:rsidRDefault="00215E33">
            <w:pPr>
              <w:widowControl/>
              <w:adjustRightInd w:val="0"/>
              <w:snapToGrid w:val="0"/>
              <w:jc w:val="center"/>
              <w:rPr>
                <w:color w:val="000000"/>
                <w:kern w:val="0"/>
                <w:sz w:val="21"/>
                <w:szCs w:val="21"/>
              </w:rPr>
            </w:pPr>
            <w:r>
              <w:rPr>
                <w:color w:val="000000"/>
                <w:kern w:val="0"/>
                <w:sz w:val="21"/>
                <w:szCs w:val="21"/>
              </w:rPr>
              <w:t>0.20%</w:t>
            </w:r>
          </w:p>
        </w:tc>
        <w:tc>
          <w:tcPr>
            <w:tcW w:w="1326" w:type="dxa"/>
            <w:vAlign w:val="center"/>
          </w:tcPr>
          <w:p w14:paraId="67CA3F5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水泥村道能通达</w:t>
            </w:r>
          </w:p>
        </w:tc>
        <w:tc>
          <w:tcPr>
            <w:tcW w:w="1096" w:type="dxa"/>
            <w:vAlign w:val="center"/>
          </w:tcPr>
          <w:p w14:paraId="54EDD3F6"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42E963E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非水泥村道能通达</w:t>
            </w:r>
          </w:p>
        </w:tc>
        <w:tc>
          <w:tcPr>
            <w:tcW w:w="1134" w:type="dxa"/>
            <w:tcBorders>
              <w:top w:val="single" w:sz="4" w:space="0" w:color="auto"/>
              <w:left w:val="nil"/>
              <w:bottom w:val="single" w:sz="4" w:space="0" w:color="auto"/>
              <w:right w:val="nil"/>
            </w:tcBorders>
            <w:vAlign w:val="center"/>
          </w:tcPr>
          <w:p w14:paraId="0EAA5F1A" w14:textId="77777777" w:rsidR="00BE6E58" w:rsidRDefault="00215E33">
            <w:pPr>
              <w:widowControl/>
              <w:adjustRightInd w:val="0"/>
              <w:snapToGrid w:val="0"/>
              <w:jc w:val="center"/>
              <w:rPr>
                <w:color w:val="000000"/>
                <w:kern w:val="0"/>
                <w:sz w:val="21"/>
                <w:szCs w:val="21"/>
              </w:rPr>
            </w:pPr>
            <w:r>
              <w:rPr>
                <w:color w:val="000000"/>
                <w:kern w:val="0"/>
                <w:sz w:val="21"/>
                <w:szCs w:val="21"/>
              </w:rPr>
              <w:t>-0.22%</w:t>
            </w:r>
          </w:p>
        </w:tc>
        <w:tc>
          <w:tcPr>
            <w:tcW w:w="1441" w:type="dxa"/>
            <w:vAlign w:val="center"/>
          </w:tcPr>
          <w:p w14:paraId="390F152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没有道路通达条件</w:t>
            </w:r>
          </w:p>
        </w:tc>
        <w:tc>
          <w:tcPr>
            <w:tcW w:w="1078" w:type="dxa"/>
            <w:tcBorders>
              <w:top w:val="single" w:sz="4" w:space="0" w:color="auto"/>
              <w:left w:val="nil"/>
              <w:bottom w:val="single" w:sz="4" w:space="0" w:color="auto"/>
              <w:right w:val="single" w:sz="4" w:space="0" w:color="auto"/>
            </w:tcBorders>
            <w:vAlign w:val="center"/>
          </w:tcPr>
          <w:p w14:paraId="12AC4A0C" w14:textId="77777777" w:rsidR="00BE6E58" w:rsidRDefault="00215E33">
            <w:pPr>
              <w:widowControl/>
              <w:adjustRightInd w:val="0"/>
              <w:snapToGrid w:val="0"/>
              <w:jc w:val="center"/>
              <w:rPr>
                <w:color w:val="000000"/>
                <w:kern w:val="0"/>
                <w:sz w:val="21"/>
                <w:szCs w:val="21"/>
              </w:rPr>
            </w:pPr>
            <w:r>
              <w:rPr>
                <w:color w:val="000000"/>
                <w:kern w:val="0"/>
                <w:sz w:val="21"/>
                <w:szCs w:val="21"/>
              </w:rPr>
              <w:t>-0.44%</w:t>
            </w:r>
          </w:p>
        </w:tc>
      </w:tr>
      <w:tr w:rsidR="00BE6E58" w14:paraId="56CFEE41" w14:textId="77777777">
        <w:trPr>
          <w:cantSplit/>
          <w:jc w:val="center"/>
        </w:trPr>
        <w:tc>
          <w:tcPr>
            <w:tcW w:w="1374" w:type="dxa"/>
            <w:vAlign w:val="center"/>
          </w:tcPr>
          <w:p w14:paraId="2BF8F4F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对外交通便利度（距最近离货运站、高速公路出入口、火车站等）（</w:t>
            </w:r>
            <w:r>
              <w:rPr>
                <w:rFonts w:hint="eastAsia"/>
                <w:color w:val="000000"/>
                <w:kern w:val="0"/>
                <w:sz w:val="21"/>
                <w:szCs w:val="21"/>
              </w:rPr>
              <w:t>m</w:t>
            </w:r>
            <w:r>
              <w:rPr>
                <w:rFonts w:hint="eastAsia"/>
                <w:color w:val="000000"/>
                <w:kern w:val="0"/>
                <w:sz w:val="21"/>
                <w:szCs w:val="21"/>
              </w:rPr>
              <w:t>）</w:t>
            </w:r>
          </w:p>
        </w:tc>
        <w:tc>
          <w:tcPr>
            <w:tcW w:w="1372" w:type="dxa"/>
            <w:vAlign w:val="center"/>
          </w:tcPr>
          <w:p w14:paraId="08DA575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078" w:type="dxa"/>
            <w:vAlign w:val="center"/>
          </w:tcPr>
          <w:p w14:paraId="3B5458A7" w14:textId="77777777" w:rsidR="00BE6E58" w:rsidRDefault="00215E33">
            <w:pPr>
              <w:widowControl/>
              <w:adjustRightInd w:val="0"/>
              <w:snapToGrid w:val="0"/>
              <w:jc w:val="center"/>
              <w:rPr>
                <w:color w:val="000000"/>
                <w:kern w:val="0"/>
                <w:sz w:val="21"/>
                <w:szCs w:val="21"/>
              </w:rPr>
            </w:pPr>
            <w:r>
              <w:rPr>
                <w:color w:val="000000"/>
                <w:kern w:val="0"/>
                <w:sz w:val="21"/>
                <w:szCs w:val="21"/>
              </w:rPr>
              <w:t>0.36%</w:t>
            </w:r>
          </w:p>
        </w:tc>
        <w:tc>
          <w:tcPr>
            <w:tcW w:w="1414" w:type="dxa"/>
            <w:vAlign w:val="center"/>
          </w:tcPr>
          <w:p w14:paraId="2DD9C82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091" w:type="dxa"/>
            <w:vAlign w:val="center"/>
          </w:tcPr>
          <w:p w14:paraId="16E12118" w14:textId="77777777" w:rsidR="00BE6E58" w:rsidRDefault="00215E33">
            <w:pPr>
              <w:widowControl/>
              <w:adjustRightInd w:val="0"/>
              <w:snapToGrid w:val="0"/>
              <w:jc w:val="center"/>
              <w:rPr>
                <w:color w:val="000000"/>
                <w:kern w:val="0"/>
                <w:sz w:val="21"/>
                <w:szCs w:val="21"/>
              </w:rPr>
            </w:pPr>
            <w:r>
              <w:rPr>
                <w:color w:val="000000"/>
                <w:kern w:val="0"/>
                <w:sz w:val="21"/>
                <w:szCs w:val="21"/>
              </w:rPr>
              <w:t>0.18%</w:t>
            </w:r>
          </w:p>
        </w:tc>
        <w:tc>
          <w:tcPr>
            <w:tcW w:w="1326" w:type="dxa"/>
            <w:vAlign w:val="center"/>
          </w:tcPr>
          <w:p w14:paraId="55BF58C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096" w:type="dxa"/>
            <w:vAlign w:val="center"/>
          </w:tcPr>
          <w:p w14:paraId="28BDB9F0"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372" w:type="dxa"/>
            <w:vAlign w:val="center"/>
          </w:tcPr>
          <w:p w14:paraId="1192F86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5000</w:t>
            </w:r>
            <w:r>
              <w:rPr>
                <w:rFonts w:hint="eastAsia"/>
                <w:color w:val="000000"/>
                <w:kern w:val="0"/>
                <w:sz w:val="21"/>
                <w:szCs w:val="21"/>
              </w:rPr>
              <w:t>，</w:t>
            </w:r>
            <w:r>
              <w:rPr>
                <w:color w:val="000000"/>
                <w:kern w:val="0"/>
                <w:sz w:val="21"/>
                <w:szCs w:val="21"/>
              </w:rPr>
              <w:t>8000</w:t>
            </w:r>
            <w:r>
              <w:rPr>
                <w:rFonts w:hint="eastAsia"/>
                <w:color w:val="000000"/>
                <w:kern w:val="0"/>
                <w:sz w:val="21"/>
                <w:szCs w:val="21"/>
              </w:rPr>
              <w:t>）</w:t>
            </w:r>
          </w:p>
        </w:tc>
        <w:tc>
          <w:tcPr>
            <w:tcW w:w="1134" w:type="dxa"/>
            <w:tcBorders>
              <w:top w:val="single" w:sz="4" w:space="0" w:color="auto"/>
              <w:left w:val="nil"/>
              <w:bottom w:val="single" w:sz="4" w:space="0" w:color="auto"/>
              <w:right w:val="nil"/>
            </w:tcBorders>
            <w:vAlign w:val="center"/>
          </w:tcPr>
          <w:p w14:paraId="4E4FE3C0" w14:textId="77777777" w:rsidR="00BE6E58" w:rsidRDefault="00215E33">
            <w:pPr>
              <w:widowControl/>
              <w:adjustRightInd w:val="0"/>
              <w:snapToGrid w:val="0"/>
              <w:jc w:val="center"/>
              <w:rPr>
                <w:color w:val="000000"/>
                <w:kern w:val="0"/>
                <w:sz w:val="21"/>
                <w:szCs w:val="21"/>
              </w:rPr>
            </w:pPr>
            <w:r>
              <w:rPr>
                <w:color w:val="000000"/>
                <w:kern w:val="0"/>
                <w:sz w:val="21"/>
                <w:szCs w:val="21"/>
              </w:rPr>
              <w:t>-0.20%</w:t>
            </w:r>
          </w:p>
        </w:tc>
        <w:tc>
          <w:tcPr>
            <w:tcW w:w="1441" w:type="dxa"/>
            <w:vAlign w:val="center"/>
          </w:tcPr>
          <w:p w14:paraId="69E12B4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8000</w:t>
            </w:r>
          </w:p>
        </w:tc>
        <w:tc>
          <w:tcPr>
            <w:tcW w:w="1078" w:type="dxa"/>
            <w:tcBorders>
              <w:top w:val="single" w:sz="4" w:space="0" w:color="auto"/>
              <w:left w:val="nil"/>
              <w:bottom w:val="single" w:sz="4" w:space="0" w:color="auto"/>
              <w:right w:val="single" w:sz="4" w:space="0" w:color="auto"/>
            </w:tcBorders>
            <w:vAlign w:val="center"/>
          </w:tcPr>
          <w:p w14:paraId="7E45CCD4" w14:textId="77777777" w:rsidR="00BE6E58" w:rsidRDefault="00215E33">
            <w:pPr>
              <w:widowControl/>
              <w:adjustRightInd w:val="0"/>
              <w:snapToGrid w:val="0"/>
              <w:jc w:val="center"/>
              <w:rPr>
                <w:color w:val="000000"/>
                <w:kern w:val="0"/>
                <w:sz w:val="21"/>
                <w:szCs w:val="21"/>
              </w:rPr>
            </w:pPr>
            <w:r>
              <w:rPr>
                <w:color w:val="000000"/>
                <w:kern w:val="0"/>
                <w:sz w:val="21"/>
                <w:szCs w:val="21"/>
              </w:rPr>
              <w:t>-0.39%</w:t>
            </w:r>
          </w:p>
        </w:tc>
      </w:tr>
    </w:tbl>
    <w:p w14:paraId="01F41C98" w14:textId="77777777" w:rsidR="00BE6E58" w:rsidRDefault="00BE6E58">
      <w:pPr>
        <w:autoSpaceDE w:val="0"/>
        <w:autoSpaceDN w:val="0"/>
        <w:adjustRightInd w:val="0"/>
        <w:snapToGrid w:val="0"/>
        <w:jc w:val="center"/>
        <w:textAlignment w:val="baseline"/>
      </w:pPr>
    </w:p>
    <w:p w14:paraId="0CF992B1" w14:textId="77777777" w:rsidR="00BE6E58" w:rsidRDefault="00BE6E58">
      <w:pPr>
        <w:autoSpaceDE w:val="0"/>
        <w:autoSpaceDN w:val="0"/>
        <w:adjustRightInd w:val="0"/>
        <w:snapToGrid w:val="0"/>
        <w:jc w:val="center"/>
        <w:textAlignment w:val="baseline"/>
      </w:pPr>
    </w:p>
    <w:p w14:paraId="5D7D4EDE" w14:textId="77777777" w:rsidR="00BE6E58" w:rsidRDefault="00BE6E58">
      <w:pPr>
        <w:autoSpaceDE w:val="0"/>
        <w:autoSpaceDN w:val="0"/>
        <w:adjustRightInd w:val="0"/>
        <w:snapToGrid w:val="0"/>
        <w:jc w:val="center"/>
        <w:textAlignment w:val="baseline"/>
        <w:rPr>
          <w:b/>
        </w:rPr>
      </w:pPr>
    </w:p>
    <w:p w14:paraId="2B477ED2" w14:textId="77777777" w:rsidR="00BE6E58" w:rsidRDefault="00BE6E58">
      <w:pPr>
        <w:pStyle w:val="2010"/>
        <w:spacing w:beforeLines="25" w:before="60" w:afterLines="25" w:after="60"/>
        <w:rPr>
          <w:szCs w:val="24"/>
        </w:rPr>
      </w:pPr>
    </w:p>
    <w:p w14:paraId="70D90338" w14:textId="77777777" w:rsidR="00BE6E58" w:rsidRDefault="00BE6E58">
      <w:pPr>
        <w:adjustRightInd w:val="0"/>
        <w:spacing w:beforeLines="25" w:before="60" w:afterLines="25" w:after="60"/>
        <w:rPr>
          <w:rFonts w:ascii="Calibri Light" w:eastAsia="黑体" w:hAnsi="Calibri Light"/>
          <w:b/>
          <w:bCs/>
          <w:sz w:val="28"/>
        </w:rPr>
        <w:sectPr w:rsidR="00BE6E58">
          <w:pgSz w:w="16838" w:h="11906" w:orient="landscape"/>
          <w:pgMar w:top="1701" w:right="1701" w:bottom="1701" w:left="1701" w:header="1418" w:footer="1134" w:gutter="0"/>
          <w:cols w:space="720"/>
          <w:docGrid w:linePitch="326"/>
        </w:sectPr>
      </w:pPr>
    </w:p>
    <w:p w14:paraId="505D7FBE" w14:textId="77777777" w:rsidR="00BE6E58" w:rsidRDefault="00215E33">
      <w:pPr>
        <w:spacing w:beforeLines="25" w:before="60" w:afterLines="25" w:after="60"/>
        <w:ind w:firstLine="466"/>
        <w:outlineLvl w:val="2"/>
        <w:rPr>
          <w:b/>
          <w:spacing w:val="-4"/>
        </w:rPr>
      </w:pPr>
      <w:bookmarkStart w:id="20" w:name="_Toc49410515"/>
      <w:bookmarkStart w:id="21" w:name="_Toc49843876"/>
      <w:r>
        <w:rPr>
          <w:rFonts w:hint="eastAsia"/>
          <w:b/>
          <w:spacing w:val="-4"/>
        </w:rPr>
        <w:lastRenderedPageBreak/>
        <w:t>八、国有内陆滩涂地价修正体系</w:t>
      </w:r>
      <w:bookmarkEnd w:id="20"/>
      <w:bookmarkEnd w:id="21"/>
    </w:p>
    <w:p w14:paraId="2DFA745E" w14:textId="77777777" w:rsidR="00BE6E58" w:rsidRDefault="00215E33">
      <w:pPr>
        <w:pStyle w:val="2010"/>
        <w:spacing w:beforeLines="25" w:before="60" w:afterLines="25" w:after="60"/>
        <w:ind w:firstLine="602"/>
        <w:outlineLvl w:val="3"/>
        <w:rPr>
          <w:b/>
          <w:bCs/>
          <w:kern w:val="2"/>
          <w:sz w:val="30"/>
          <w:szCs w:val="30"/>
        </w:rPr>
      </w:pPr>
      <w:r>
        <w:rPr>
          <w:b/>
          <w:bCs/>
          <w:kern w:val="2"/>
          <w:sz w:val="30"/>
          <w:szCs w:val="30"/>
        </w:rPr>
        <w:t>1</w:t>
      </w:r>
      <w:r>
        <w:rPr>
          <w:rFonts w:hint="eastAsia"/>
          <w:b/>
          <w:bCs/>
          <w:kern w:val="2"/>
          <w:sz w:val="30"/>
          <w:szCs w:val="30"/>
        </w:rPr>
        <w:t>.</w:t>
      </w:r>
      <w:r>
        <w:rPr>
          <w:rFonts w:hint="eastAsia"/>
          <w:b/>
          <w:bCs/>
          <w:kern w:val="2"/>
          <w:sz w:val="30"/>
          <w:szCs w:val="30"/>
        </w:rPr>
        <w:t>土地剩余使用年期修正</w:t>
      </w:r>
    </w:p>
    <w:p w14:paraId="7C4EF38A" w14:textId="77777777" w:rsidR="00BE6E58" w:rsidRDefault="00215E33" w:rsidP="00787A4A">
      <w:pPr>
        <w:pStyle w:val="affff9"/>
        <w:numPr>
          <w:ilvl w:val="0"/>
          <w:numId w:val="14"/>
        </w:numPr>
        <w:adjustRightInd w:val="0"/>
        <w:snapToGrid w:val="0"/>
        <w:spacing w:beforeLines="25" w:before="60" w:afterLines="25" w:after="60" w:line="240" w:lineRule="auto"/>
        <w:ind w:left="0" w:firstLineChars="0" w:firstLine="0"/>
        <w:jc w:val="center"/>
        <w:outlineLvl w:val="7"/>
        <w:rPr>
          <w:b/>
        </w:rPr>
      </w:pPr>
      <w:r>
        <w:rPr>
          <w:rFonts w:hint="eastAsia"/>
          <w:b/>
        </w:rPr>
        <w:t>国有内陆滩涂</w:t>
      </w:r>
      <w:r>
        <w:rPr>
          <w:b/>
        </w:rPr>
        <w:t>剩余使用年期修正系数表（还原率</w:t>
      </w:r>
      <w:r>
        <w:rPr>
          <w:b/>
        </w:rPr>
        <w:t>r=</w:t>
      </w:r>
      <w:r>
        <w:rPr>
          <w:rFonts w:hint="eastAsia"/>
          <w:b/>
        </w:rPr>
        <w:t>3.31</w:t>
      </w:r>
      <w:r>
        <w:rPr>
          <w:b/>
        </w:rPr>
        <w:t>%</w:t>
      </w:r>
      <w:r>
        <w:rPr>
          <w:b/>
        </w:rPr>
        <w:t>）</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794"/>
        <w:gridCol w:w="794"/>
        <w:gridCol w:w="794"/>
        <w:gridCol w:w="794"/>
        <w:gridCol w:w="794"/>
        <w:gridCol w:w="794"/>
        <w:gridCol w:w="794"/>
        <w:gridCol w:w="794"/>
        <w:gridCol w:w="794"/>
        <w:gridCol w:w="794"/>
      </w:tblGrid>
      <w:tr w:rsidR="00BE6E58" w14:paraId="04BA965E"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7BE1FA94" w14:textId="77777777" w:rsidR="00BE6E58" w:rsidRDefault="00215E33">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2756ECF0" w14:textId="77777777" w:rsidR="00BE6E58" w:rsidRDefault="00215E33">
            <w:pPr>
              <w:widowControl/>
              <w:adjustRightInd w:val="0"/>
              <w:snapToGrid w:val="0"/>
              <w:jc w:val="center"/>
              <w:rPr>
                <w:kern w:val="0"/>
                <w:sz w:val="21"/>
                <w:szCs w:val="21"/>
              </w:rPr>
            </w:pPr>
            <w:r>
              <w:rPr>
                <w:rFonts w:hint="eastAsia"/>
                <w:kern w:val="0"/>
                <w:sz w:val="21"/>
                <w:szCs w:val="21"/>
              </w:rPr>
              <w:t>1</w:t>
            </w:r>
          </w:p>
        </w:tc>
        <w:tc>
          <w:tcPr>
            <w:tcW w:w="794" w:type="dxa"/>
            <w:tcBorders>
              <w:top w:val="single" w:sz="4" w:space="0" w:color="auto"/>
              <w:left w:val="single" w:sz="4" w:space="0" w:color="auto"/>
              <w:bottom w:val="single" w:sz="4" w:space="0" w:color="auto"/>
              <w:right w:val="single" w:sz="4" w:space="0" w:color="auto"/>
            </w:tcBorders>
            <w:vAlign w:val="center"/>
          </w:tcPr>
          <w:p w14:paraId="4CCC7FB0" w14:textId="77777777" w:rsidR="00BE6E58" w:rsidRDefault="00215E33">
            <w:pPr>
              <w:widowControl/>
              <w:adjustRightInd w:val="0"/>
              <w:snapToGrid w:val="0"/>
              <w:jc w:val="center"/>
              <w:rPr>
                <w:kern w:val="0"/>
                <w:sz w:val="21"/>
                <w:szCs w:val="21"/>
              </w:rPr>
            </w:pPr>
            <w:r>
              <w:rPr>
                <w:rFonts w:hint="eastAsia"/>
                <w:kern w:val="0"/>
                <w:sz w:val="21"/>
                <w:szCs w:val="21"/>
              </w:rPr>
              <w:t>2</w:t>
            </w:r>
          </w:p>
        </w:tc>
        <w:tc>
          <w:tcPr>
            <w:tcW w:w="794" w:type="dxa"/>
            <w:tcBorders>
              <w:top w:val="single" w:sz="4" w:space="0" w:color="auto"/>
              <w:left w:val="single" w:sz="4" w:space="0" w:color="auto"/>
              <w:bottom w:val="single" w:sz="4" w:space="0" w:color="auto"/>
              <w:right w:val="single" w:sz="4" w:space="0" w:color="auto"/>
            </w:tcBorders>
            <w:vAlign w:val="center"/>
          </w:tcPr>
          <w:p w14:paraId="5C4B6E3C" w14:textId="77777777" w:rsidR="00BE6E58" w:rsidRDefault="00215E33">
            <w:pPr>
              <w:widowControl/>
              <w:adjustRightInd w:val="0"/>
              <w:snapToGrid w:val="0"/>
              <w:jc w:val="center"/>
              <w:rPr>
                <w:kern w:val="0"/>
                <w:sz w:val="21"/>
                <w:szCs w:val="21"/>
              </w:rPr>
            </w:pPr>
            <w:r>
              <w:rPr>
                <w:rFonts w:hint="eastAsia"/>
                <w:kern w:val="0"/>
                <w:sz w:val="21"/>
                <w:szCs w:val="21"/>
              </w:rPr>
              <w:t>3</w:t>
            </w:r>
          </w:p>
        </w:tc>
        <w:tc>
          <w:tcPr>
            <w:tcW w:w="794" w:type="dxa"/>
            <w:tcBorders>
              <w:top w:val="single" w:sz="4" w:space="0" w:color="auto"/>
              <w:left w:val="single" w:sz="4" w:space="0" w:color="auto"/>
              <w:bottom w:val="single" w:sz="4" w:space="0" w:color="auto"/>
              <w:right w:val="single" w:sz="4" w:space="0" w:color="auto"/>
            </w:tcBorders>
            <w:vAlign w:val="center"/>
          </w:tcPr>
          <w:p w14:paraId="54D0D1D5" w14:textId="77777777" w:rsidR="00BE6E58" w:rsidRDefault="00215E33">
            <w:pPr>
              <w:widowControl/>
              <w:adjustRightInd w:val="0"/>
              <w:snapToGrid w:val="0"/>
              <w:jc w:val="center"/>
              <w:rPr>
                <w:kern w:val="0"/>
                <w:sz w:val="21"/>
                <w:szCs w:val="21"/>
              </w:rPr>
            </w:pPr>
            <w:r>
              <w:rPr>
                <w:rFonts w:hint="eastAsia"/>
                <w:kern w:val="0"/>
                <w:sz w:val="21"/>
                <w:szCs w:val="21"/>
              </w:rPr>
              <w:t>4</w:t>
            </w:r>
          </w:p>
        </w:tc>
        <w:tc>
          <w:tcPr>
            <w:tcW w:w="794" w:type="dxa"/>
            <w:tcBorders>
              <w:top w:val="single" w:sz="4" w:space="0" w:color="auto"/>
              <w:left w:val="single" w:sz="4" w:space="0" w:color="auto"/>
              <w:bottom w:val="single" w:sz="4" w:space="0" w:color="auto"/>
              <w:right w:val="single" w:sz="4" w:space="0" w:color="auto"/>
            </w:tcBorders>
            <w:vAlign w:val="center"/>
          </w:tcPr>
          <w:p w14:paraId="6A0EB0A4" w14:textId="77777777" w:rsidR="00BE6E58" w:rsidRDefault="00215E33">
            <w:pPr>
              <w:widowControl/>
              <w:adjustRightInd w:val="0"/>
              <w:snapToGrid w:val="0"/>
              <w:jc w:val="center"/>
              <w:rPr>
                <w:kern w:val="0"/>
                <w:sz w:val="21"/>
                <w:szCs w:val="21"/>
              </w:rPr>
            </w:pPr>
            <w:r>
              <w:rPr>
                <w:rFonts w:hint="eastAsia"/>
                <w:kern w:val="0"/>
                <w:sz w:val="21"/>
                <w:szCs w:val="21"/>
              </w:rPr>
              <w:t>5</w:t>
            </w:r>
          </w:p>
        </w:tc>
        <w:tc>
          <w:tcPr>
            <w:tcW w:w="794" w:type="dxa"/>
            <w:tcBorders>
              <w:top w:val="single" w:sz="4" w:space="0" w:color="auto"/>
              <w:left w:val="single" w:sz="4" w:space="0" w:color="auto"/>
              <w:bottom w:val="single" w:sz="4" w:space="0" w:color="auto"/>
              <w:right w:val="single" w:sz="4" w:space="0" w:color="auto"/>
            </w:tcBorders>
            <w:vAlign w:val="center"/>
          </w:tcPr>
          <w:p w14:paraId="509B82BB" w14:textId="77777777" w:rsidR="00BE6E58" w:rsidRDefault="00215E33">
            <w:pPr>
              <w:widowControl/>
              <w:adjustRightInd w:val="0"/>
              <w:snapToGrid w:val="0"/>
              <w:jc w:val="center"/>
              <w:rPr>
                <w:kern w:val="0"/>
                <w:sz w:val="21"/>
                <w:szCs w:val="21"/>
              </w:rPr>
            </w:pPr>
            <w:r>
              <w:rPr>
                <w:rFonts w:hint="eastAsia"/>
                <w:kern w:val="0"/>
                <w:sz w:val="21"/>
                <w:szCs w:val="21"/>
              </w:rPr>
              <w:t>6</w:t>
            </w:r>
          </w:p>
        </w:tc>
        <w:tc>
          <w:tcPr>
            <w:tcW w:w="794" w:type="dxa"/>
            <w:tcBorders>
              <w:top w:val="single" w:sz="4" w:space="0" w:color="auto"/>
              <w:left w:val="single" w:sz="4" w:space="0" w:color="auto"/>
              <w:bottom w:val="single" w:sz="4" w:space="0" w:color="auto"/>
              <w:right w:val="single" w:sz="4" w:space="0" w:color="auto"/>
            </w:tcBorders>
            <w:vAlign w:val="center"/>
          </w:tcPr>
          <w:p w14:paraId="78F32323" w14:textId="77777777" w:rsidR="00BE6E58" w:rsidRDefault="00215E33">
            <w:pPr>
              <w:widowControl/>
              <w:adjustRightInd w:val="0"/>
              <w:snapToGrid w:val="0"/>
              <w:jc w:val="center"/>
              <w:rPr>
                <w:kern w:val="0"/>
                <w:sz w:val="21"/>
                <w:szCs w:val="21"/>
              </w:rPr>
            </w:pPr>
            <w:r>
              <w:rPr>
                <w:rFonts w:hint="eastAsia"/>
                <w:kern w:val="0"/>
                <w:sz w:val="21"/>
                <w:szCs w:val="21"/>
              </w:rPr>
              <w:t>7</w:t>
            </w:r>
          </w:p>
        </w:tc>
        <w:tc>
          <w:tcPr>
            <w:tcW w:w="794" w:type="dxa"/>
            <w:tcBorders>
              <w:top w:val="single" w:sz="4" w:space="0" w:color="auto"/>
              <w:left w:val="single" w:sz="4" w:space="0" w:color="auto"/>
              <w:bottom w:val="single" w:sz="4" w:space="0" w:color="auto"/>
              <w:right w:val="single" w:sz="4" w:space="0" w:color="auto"/>
            </w:tcBorders>
            <w:vAlign w:val="center"/>
          </w:tcPr>
          <w:p w14:paraId="2297E270" w14:textId="77777777" w:rsidR="00BE6E58" w:rsidRDefault="00215E33">
            <w:pPr>
              <w:widowControl/>
              <w:adjustRightInd w:val="0"/>
              <w:snapToGrid w:val="0"/>
              <w:jc w:val="center"/>
              <w:rPr>
                <w:kern w:val="0"/>
                <w:sz w:val="21"/>
                <w:szCs w:val="21"/>
              </w:rPr>
            </w:pPr>
            <w:r>
              <w:rPr>
                <w:rFonts w:hint="eastAsia"/>
                <w:kern w:val="0"/>
                <w:sz w:val="21"/>
                <w:szCs w:val="21"/>
              </w:rPr>
              <w:t>8</w:t>
            </w:r>
          </w:p>
        </w:tc>
        <w:tc>
          <w:tcPr>
            <w:tcW w:w="794" w:type="dxa"/>
            <w:tcBorders>
              <w:top w:val="single" w:sz="4" w:space="0" w:color="auto"/>
              <w:left w:val="single" w:sz="4" w:space="0" w:color="auto"/>
              <w:bottom w:val="single" w:sz="4" w:space="0" w:color="auto"/>
              <w:right w:val="single" w:sz="4" w:space="0" w:color="auto"/>
            </w:tcBorders>
            <w:vAlign w:val="center"/>
          </w:tcPr>
          <w:p w14:paraId="37D6ABBE" w14:textId="77777777" w:rsidR="00BE6E58" w:rsidRDefault="00215E33">
            <w:pPr>
              <w:widowControl/>
              <w:adjustRightInd w:val="0"/>
              <w:snapToGrid w:val="0"/>
              <w:jc w:val="center"/>
              <w:rPr>
                <w:kern w:val="0"/>
                <w:sz w:val="21"/>
                <w:szCs w:val="21"/>
              </w:rPr>
            </w:pPr>
            <w:r>
              <w:rPr>
                <w:rFonts w:hint="eastAsia"/>
                <w:kern w:val="0"/>
                <w:sz w:val="21"/>
                <w:szCs w:val="21"/>
              </w:rPr>
              <w:t>9</w:t>
            </w:r>
          </w:p>
        </w:tc>
        <w:tc>
          <w:tcPr>
            <w:tcW w:w="794" w:type="dxa"/>
            <w:tcBorders>
              <w:top w:val="single" w:sz="4" w:space="0" w:color="auto"/>
              <w:left w:val="single" w:sz="4" w:space="0" w:color="auto"/>
              <w:bottom w:val="single" w:sz="4" w:space="0" w:color="auto"/>
              <w:right w:val="single" w:sz="4" w:space="0" w:color="auto"/>
            </w:tcBorders>
            <w:vAlign w:val="center"/>
          </w:tcPr>
          <w:p w14:paraId="418775AF" w14:textId="77777777" w:rsidR="00BE6E58" w:rsidRDefault="00215E33">
            <w:pPr>
              <w:widowControl/>
              <w:adjustRightInd w:val="0"/>
              <w:snapToGrid w:val="0"/>
              <w:jc w:val="center"/>
              <w:rPr>
                <w:kern w:val="0"/>
                <w:sz w:val="21"/>
                <w:szCs w:val="21"/>
              </w:rPr>
            </w:pPr>
            <w:r>
              <w:rPr>
                <w:rFonts w:hint="eastAsia"/>
                <w:kern w:val="0"/>
                <w:sz w:val="21"/>
                <w:szCs w:val="21"/>
              </w:rPr>
              <w:t>10</w:t>
            </w:r>
          </w:p>
        </w:tc>
      </w:tr>
      <w:tr w:rsidR="00BE6E58" w14:paraId="340192D8"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052734D2" w14:textId="77777777" w:rsidR="00BE6E58" w:rsidRDefault="00215E33">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4C221742" w14:textId="77777777" w:rsidR="00BE6E58" w:rsidRDefault="00215E33">
            <w:pPr>
              <w:widowControl/>
              <w:adjustRightInd w:val="0"/>
              <w:snapToGrid w:val="0"/>
              <w:jc w:val="center"/>
              <w:rPr>
                <w:kern w:val="0"/>
                <w:sz w:val="21"/>
                <w:szCs w:val="21"/>
              </w:rPr>
            </w:pPr>
            <w:r>
              <w:rPr>
                <w:rFonts w:hint="eastAsia"/>
                <w:kern w:val="0"/>
                <w:sz w:val="21"/>
                <w:szCs w:val="21"/>
              </w:rPr>
              <w:t>0.0399</w:t>
            </w:r>
          </w:p>
        </w:tc>
        <w:tc>
          <w:tcPr>
            <w:tcW w:w="794" w:type="dxa"/>
            <w:tcBorders>
              <w:top w:val="single" w:sz="4" w:space="0" w:color="auto"/>
              <w:left w:val="single" w:sz="4" w:space="0" w:color="auto"/>
              <w:bottom w:val="single" w:sz="4" w:space="0" w:color="auto"/>
              <w:right w:val="single" w:sz="4" w:space="0" w:color="auto"/>
            </w:tcBorders>
            <w:vAlign w:val="center"/>
          </w:tcPr>
          <w:p w14:paraId="52E316F1" w14:textId="77777777" w:rsidR="00BE6E58" w:rsidRDefault="00215E33">
            <w:pPr>
              <w:widowControl/>
              <w:adjustRightInd w:val="0"/>
              <w:snapToGrid w:val="0"/>
              <w:jc w:val="center"/>
              <w:rPr>
                <w:kern w:val="0"/>
                <w:sz w:val="21"/>
                <w:szCs w:val="21"/>
              </w:rPr>
            </w:pPr>
            <w:r>
              <w:rPr>
                <w:rFonts w:hint="eastAsia"/>
                <w:kern w:val="0"/>
                <w:sz w:val="21"/>
                <w:szCs w:val="21"/>
              </w:rPr>
              <w:t>0.0785</w:t>
            </w:r>
          </w:p>
        </w:tc>
        <w:tc>
          <w:tcPr>
            <w:tcW w:w="794" w:type="dxa"/>
            <w:tcBorders>
              <w:top w:val="single" w:sz="4" w:space="0" w:color="auto"/>
              <w:left w:val="single" w:sz="4" w:space="0" w:color="auto"/>
              <w:bottom w:val="single" w:sz="4" w:space="0" w:color="auto"/>
              <w:right w:val="single" w:sz="4" w:space="0" w:color="auto"/>
            </w:tcBorders>
            <w:vAlign w:val="center"/>
          </w:tcPr>
          <w:p w14:paraId="6CF3FED4" w14:textId="77777777" w:rsidR="00BE6E58" w:rsidRDefault="00215E33">
            <w:pPr>
              <w:widowControl/>
              <w:adjustRightInd w:val="0"/>
              <w:snapToGrid w:val="0"/>
              <w:jc w:val="center"/>
              <w:rPr>
                <w:kern w:val="0"/>
                <w:sz w:val="21"/>
                <w:szCs w:val="21"/>
              </w:rPr>
            </w:pPr>
            <w:r>
              <w:rPr>
                <w:rFonts w:hint="eastAsia"/>
                <w:kern w:val="0"/>
                <w:sz w:val="21"/>
                <w:szCs w:val="21"/>
              </w:rPr>
              <w:t>0.1158</w:t>
            </w:r>
          </w:p>
        </w:tc>
        <w:tc>
          <w:tcPr>
            <w:tcW w:w="794" w:type="dxa"/>
            <w:tcBorders>
              <w:top w:val="single" w:sz="4" w:space="0" w:color="auto"/>
              <w:left w:val="single" w:sz="4" w:space="0" w:color="auto"/>
              <w:bottom w:val="single" w:sz="4" w:space="0" w:color="auto"/>
              <w:right w:val="single" w:sz="4" w:space="0" w:color="auto"/>
            </w:tcBorders>
            <w:vAlign w:val="center"/>
          </w:tcPr>
          <w:p w14:paraId="6783FEB4" w14:textId="77777777" w:rsidR="00BE6E58" w:rsidRDefault="00215E33">
            <w:pPr>
              <w:widowControl/>
              <w:adjustRightInd w:val="0"/>
              <w:snapToGrid w:val="0"/>
              <w:jc w:val="center"/>
              <w:rPr>
                <w:kern w:val="0"/>
                <w:sz w:val="21"/>
                <w:szCs w:val="21"/>
              </w:rPr>
            </w:pPr>
            <w:r>
              <w:rPr>
                <w:rFonts w:hint="eastAsia"/>
                <w:kern w:val="0"/>
                <w:sz w:val="21"/>
                <w:szCs w:val="21"/>
              </w:rPr>
              <w:t>0.1520</w:t>
            </w:r>
          </w:p>
        </w:tc>
        <w:tc>
          <w:tcPr>
            <w:tcW w:w="794" w:type="dxa"/>
            <w:tcBorders>
              <w:top w:val="single" w:sz="4" w:space="0" w:color="auto"/>
              <w:left w:val="single" w:sz="4" w:space="0" w:color="auto"/>
              <w:bottom w:val="single" w:sz="4" w:space="0" w:color="auto"/>
              <w:right w:val="single" w:sz="4" w:space="0" w:color="auto"/>
            </w:tcBorders>
            <w:vAlign w:val="center"/>
          </w:tcPr>
          <w:p w14:paraId="4DCF2A9D" w14:textId="77777777" w:rsidR="00BE6E58" w:rsidRDefault="00215E33">
            <w:pPr>
              <w:widowControl/>
              <w:adjustRightInd w:val="0"/>
              <w:snapToGrid w:val="0"/>
              <w:jc w:val="center"/>
              <w:rPr>
                <w:kern w:val="0"/>
                <w:sz w:val="21"/>
                <w:szCs w:val="21"/>
              </w:rPr>
            </w:pPr>
            <w:r>
              <w:rPr>
                <w:rFonts w:hint="eastAsia"/>
                <w:kern w:val="0"/>
                <w:sz w:val="21"/>
                <w:szCs w:val="21"/>
              </w:rPr>
              <w:t>0.1870</w:t>
            </w:r>
          </w:p>
        </w:tc>
        <w:tc>
          <w:tcPr>
            <w:tcW w:w="794" w:type="dxa"/>
            <w:tcBorders>
              <w:top w:val="single" w:sz="4" w:space="0" w:color="auto"/>
              <w:left w:val="single" w:sz="4" w:space="0" w:color="auto"/>
              <w:bottom w:val="single" w:sz="4" w:space="0" w:color="auto"/>
              <w:right w:val="single" w:sz="4" w:space="0" w:color="auto"/>
            </w:tcBorders>
            <w:vAlign w:val="center"/>
          </w:tcPr>
          <w:p w14:paraId="1FA2A01B" w14:textId="77777777" w:rsidR="00BE6E58" w:rsidRDefault="00215E33">
            <w:pPr>
              <w:widowControl/>
              <w:adjustRightInd w:val="0"/>
              <w:snapToGrid w:val="0"/>
              <w:jc w:val="center"/>
              <w:rPr>
                <w:kern w:val="0"/>
                <w:sz w:val="21"/>
                <w:szCs w:val="21"/>
              </w:rPr>
            </w:pPr>
            <w:r>
              <w:rPr>
                <w:rFonts w:hint="eastAsia"/>
                <w:kern w:val="0"/>
                <w:sz w:val="21"/>
                <w:szCs w:val="21"/>
              </w:rPr>
              <w:t>0.2208</w:t>
            </w:r>
          </w:p>
        </w:tc>
        <w:tc>
          <w:tcPr>
            <w:tcW w:w="794" w:type="dxa"/>
            <w:tcBorders>
              <w:top w:val="single" w:sz="4" w:space="0" w:color="auto"/>
              <w:left w:val="single" w:sz="4" w:space="0" w:color="auto"/>
              <w:bottom w:val="single" w:sz="4" w:space="0" w:color="auto"/>
              <w:right w:val="single" w:sz="4" w:space="0" w:color="auto"/>
            </w:tcBorders>
            <w:vAlign w:val="center"/>
          </w:tcPr>
          <w:p w14:paraId="3CE4E1D5" w14:textId="77777777" w:rsidR="00BE6E58" w:rsidRDefault="00215E33">
            <w:pPr>
              <w:widowControl/>
              <w:adjustRightInd w:val="0"/>
              <w:snapToGrid w:val="0"/>
              <w:jc w:val="center"/>
              <w:rPr>
                <w:kern w:val="0"/>
                <w:sz w:val="21"/>
                <w:szCs w:val="21"/>
              </w:rPr>
            </w:pPr>
            <w:r>
              <w:rPr>
                <w:rFonts w:hint="eastAsia"/>
                <w:kern w:val="0"/>
                <w:sz w:val="21"/>
                <w:szCs w:val="21"/>
              </w:rPr>
              <w:t>0.2536</w:t>
            </w:r>
          </w:p>
        </w:tc>
        <w:tc>
          <w:tcPr>
            <w:tcW w:w="794" w:type="dxa"/>
            <w:tcBorders>
              <w:top w:val="single" w:sz="4" w:space="0" w:color="auto"/>
              <w:left w:val="single" w:sz="4" w:space="0" w:color="auto"/>
              <w:bottom w:val="single" w:sz="4" w:space="0" w:color="auto"/>
              <w:right w:val="single" w:sz="4" w:space="0" w:color="auto"/>
            </w:tcBorders>
            <w:vAlign w:val="center"/>
          </w:tcPr>
          <w:p w14:paraId="33B880CC" w14:textId="77777777" w:rsidR="00BE6E58" w:rsidRDefault="00215E33">
            <w:pPr>
              <w:widowControl/>
              <w:adjustRightInd w:val="0"/>
              <w:snapToGrid w:val="0"/>
              <w:jc w:val="center"/>
              <w:rPr>
                <w:kern w:val="0"/>
                <w:sz w:val="21"/>
                <w:szCs w:val="21"/>
              </w:rPr>
            </w:pPr>
            <w:r>
              <w:rPr>
                <w:rFonts w:hint="eastAsia"/>
                <w:kern w:val="0"/>
                <w:sz w:val="21"/>
                <w:szCs w:val="21"/>
              </w:rPr>
              <w:t>0.2854</w:t>
            </w:r>
          </w:p>
        </w:tc>
        <w:tc>
          <w:tcPr>
            <w:tcW w:w="794" w:type="dxa"/>
            <w:tcBorders>
              <w:top w:val="single" w:sz="4" w:space="0" w:color="auto"/>
              <w:left w:val="single" w:sz="4" w:space="0" w:color="auto"/>
              <w:bottom w:val="single" w:sz="4" w:space="0" w:color="auto"/>
              <w:right w:val="single" w:sz="4" w:space="0" w:color="auto"/>
            </w:tcBorders>
            <w:vAlign w:val="center"/>
          </w:tcPr>
          <w:p w14:paraId="4831D279" w14:textId="77777777" w:rsidR="00BE6E58" w:rsidRDefault="00215E33">
            <w:pPr>
              <w:widowControl/>
              <w:adjustRightInd w:val="0"/>
              <w:snapToGrid w:val="0"/>
              <w:jc w:val="center"/>
              <w:rPr>
                <w:kern w:val="0"/>
                <w:sz w:val="21"/>
                <w:szCs w:val="21"/>
              </w:rPr>
            </w:pPr>
            <w:r>
              <w:rPr>
                <w:rFonts w:hint="eastAsia"/>
                <w:kern w:val="0"/>
                <w:sz w:val="21"/>
                <w:szCs w:val="21"/>
              </w:rPr>
              <w:t>0.3161</w:t>
            </w:r>
          </w:p>
        </w:tc>
        <w:tc>
          <w:tcPr>
            <w:tcW w:w="794" w:type="dxa"/>
            <w:tcBorders>
              <w:top w:val="single" w:sz="4" w:space="0" w:color="auto"/>
              <w:left w:val="single" w:sz="4" w:space="0" w:color="auto"/>
              <w:bottom w:val="single" w:sz="4" w:space="0" w:color="auto"/>
              <w:right w:val="single" w:sz="4" w:space="0" w:color="auto"/>
            </w:tcBorders>
            <w:vAlign w:val="center"/>
          </w:tcPr>
          <w:p w14:paraId="3A6446EC" w14:textId="77777777" w:rsidR="00BE6E58" w:rsidRDefault="00215E33">
            <w:pPr>
              <w:widowControl/>
              <w:adjustRightInd w:val="0"/>
              <w:snapToGrid w:val="0"/>
              <w:jc w:val="center"/>
              <w:rPr>
                <w:kern w:val="0"/>
                <w:sz w:val="21"/>
                <w:szCs w:val="21"/>
              </w:rPr>
            </w:pPr>
            <w:r>
              <w:rPr>
                <w:rFonts w:hint="eastAsia"/>
                <w:kern w:val="0"/>
                <w:sz w:val="21"/>
                <w:szCs w:val="21"/>
              </w:rPr>
              <w:t>0.3458</w:t>
            </w:r>
          </w:p>
        </w:tc>
      </w:tr>
      <w:tr w:rsidR="00BE6E58" w14:paraId="34984190"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3B6B2A68" w14:textId="77777777" w:rsidR="00BE6E58" w:rsidRDefault="00215E33">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1946ABA1" w14:textId="77777777" w:rsidR="00BE6E58" w:rsidRDefault="00215E33">
            <w:pPr>
              <w:widowControl/>
              <w:adjustRightInd w:val="0"/>
              <w:snapToGrid w:val="0"/>
              <w:jc w:val="center"/>
              <w:rPr>
                <w:kern w:val="0"/>
                <w:sz w:val="21"/>
                <w:szCs w:val="21"/>
              </w:rPr>
            </w:pPr>
            <w:r>
              <w:rPr>
                <w:rFonts w:hint="eastAsia"/>
                <w:kern w:val="0"/>
                <w:sz w:val="21"/>
                <w:szCs w:val="21"/>
              </w:rPr>
              <w:t>11</w:t>
            </w:r>
          </w:p>
        </w:tc>
        <w:tc>
          <w:tcPr>
            <w:tcW w:w="794" w:type="dxa"/>
            <w:tcBorders>
              <w:top w:val="single" w:sz="4" w:space="0" w:color="auto"/>
              <w:left w:val="single" w:sz="4" w:space="0" w:color="auto"/>
              <w:bottom w:val="single" w:sz="4" w:space="0" w:color="auto"/>
              <w:right w:val="single" w:sz="4" w:space="0" w:color="auto"/>
            </w:tcBorders>
            <w:vAlign w:val="center"/>
          </w:tcPr>
          <w:p w14:paraId="4732FCC8" w14:textId="77777777" w:rsidR="00BE6E58" w:rsidRDefault="00215E33">
            <w:pPr>
              <w:widowControl/>
              <w:adjustRightInd w:val="0"/>
              <w:snapToGrid w:val="0"/>
              <w:jc w:val="center"/>
              <w:rPr>
                <w:kern w:val="0"/>
                <w:sz w:val="21"/>
                <w:szCs w:val="21"/>
              </w:rPr>
            </w:pPr>
            <w:r>
              <w:rPr>
                <w:rFonts w:hint="eastAsia"/>
                <w:kern w:val="0"/>
                <w:sz w:val="21"/>
                <w:szCs w:val="21"/>
              </w:rPr>
              <w:t>12</w:t>
            </w:r>
          </w:p>
        </w:tc>
        <w:tc>
          <w:tcPr>
            <w:tcW w:w="794" w:type="dxa"/>
            <w:tcBorders>
              <w:top w:val="single" w:sz="4" w:space="0" w:color="auto"/>
              <w:left w:val="single" w:sz="4" w:space="0" w:color="auto"/>
              <w:bottom w:val="single" w:sz="4" w:space="0" w:color="auto"/>
              <w:right w:val="single" w:sz="4" w:space="0" w:color="auto"/>
            </w:tcBorders>
            <w:vAlign w:val="center"/>
          </w:tcPr>
          <w:p w14:paraId="0A184E77" w14:textId="77777777" w:rsidR="00BE6E58" w:rsidRDefault="00215E33">
            <w:pPr>
              <w:widowControl/>
              <w:adjustRightInd w:val="0"/>
              <w:snapToGrid w:val="0"/>
              <w:jc w:val="center"/>
              <w:rPr>
                <w:kern w:val="0"/>
                <w:sz w:val="21"/>
                <w:szCs w:val="21"/>
              </w:rPr>
            </w:pPr>
            <w:r>
              <w:rPr>
                <w:rFonts w:hint="eastAsia"/>
                <w:kern w:val="0"/>
                <w:sz w:val="21"/>
                <w:szCs w:val="21"/>
              </w:rPr>
              <w:t>13</w:t>
            </w:r>
          </w:p>
        </w:tc>
        <w:tc>
          <w:tcPr>
            <w:tcW w:w="794" w:type="dxa"/>
            <w:tcBorders>
              <w:top w:val="single" w:sz="4" w:space="0" w:color="auto"/>
              <w:left w:val="single" w:sz="4" w:space="0" w:color="auto"/>
              <w:bottom w:val="single" w:sz="4" w:space="0" w:color="auto"/>
              <w:right w:val="single" w:sz="4" w:space="0" w:color="auto"/>
            </w:tcBorders>
            <w:vAlign w:val="center"/>
          </w:tcPr>
          <w:p w14:paraId="6186DB7C" w14:textId="77777777" w:rsidR="00BE6E58" w:rsidRDefault="00215E33">
            <w:pPr>
              <w:widowControl/>
              <w:adjustRightInd w:val="0"/>
              <w:snapToGrid w:val="0"/>
              <w:jc w:val="center"/>
              <w:rPr>
                <w:kern w:val="0"/>
                <w:sz w:val="21"/>
                <w:szCs w:val="21"/>
              </w:rPr>
            </w:pPr>
            <w:r>
              <w:rPr>
                <w:rFonts w:hint="eastAsia"/>
                <w:kern w:val="0"/>
                <w:sz w:val="21"/>
                <w:szCs w:val="21"/>
              </w:rPr>
              <w:t>14</w:t>
            </w:r>
          </w:p>
        </w:tc>
        <w:tc>
          <w:tcPr>
            <w:tcW w:w="794" w:type="dxa"/>
            <w:tcBorders>
              <w:top w:val="single" w:sz="4" w:space="0" w:color="auto"/>
              <w:left w:val="single" w:sz="4" w:space="0" w:color="auto"/>
              <w:bottom w:val="single" w:sz="4" w:space="0" w:color="auto"/>
              <w:right w:val="single" w:sz="4" w:space="0" w:color="auto"/>
            </w:tcBorders>
            <w:vAlign w:val="center"/>
          </w:tcPr>
          <w:p w14:paraId="0D9EFCFD" w14:textId="77777777" w:rsidR="00BE6E58" w:rsidRDefault="00215E33">
            <w:pPr>
              <w:widowControl/>
              <w:adjustRightInd w:val="0"/>
              <w:snapToGrid w:val="0"/>
              <w:jc w:val="center"/>
              <w:rPr>
                <w:kern w:val="0"/>
                <w:sz w:val="21"/>
                <w:szCs w:val="21"/>
              </w:rPr>
            </w:pPr>
            <w:r>
              <w:rPr>
                <w:rFonts w:hint="eastAsia"/>
                <w:kern w:val="0"/>
                <w:sz w:val="21"/>
                <w:szCs w:val="21"/>
              </w:rPr>
              <w:t>15</w:t>
            </w:r>
          </w:p>
        </w:tc>
        <w:tc>
          <w:tcPr>
            <w:tcW w:w="794" w:type="dxa"/>
            <w:tcBorders>
              <w:top w:val="single" w:sz="4" w:space="0" w:color="auto"/>
              <w:left w:val="single" w:sz="4" w:space="0" w:color="auto"/>
              <w:bottom w:val="single" w:sz="4" w:space="0" w:color="auto"/>
              <w:right w:val="single" w:sz="4" w:space="0" w:color="auto"/>
            </w:tcBorders>
            <w:vAlign w:val="center"/>
          </w:tcPr>
          <w:p w14:paraId="275C40B1" w14:textId="77777777" w:rsidR="00BE6E58" w:rsidRDefault="00215E33">
            <w:pPr>
              <w:widowControl/>
              <w:adjustRightInd w:val="0"/>
              <w:snapToGrid w:val="0"/>
              <w:jc w:val="center"/>
              <w:rPr>
                <w:kern w:val="0"/>
                <w:sz w:val="21"/>
                <w:szCs w:val="21"/>
              </w:rPr>
            </w:pPr>
            <w:r>
              <w:rPr>
                <w:rFonts w:hint="eastAsia"/>
                <w:kern w:val="0"/>
                <w:sz w:val="21"/>
                <w:szCs w:val="21"/>
              </w:rPr>
              <w:t>16</w:t>
            </w:r>
          </w:p>
        </w:tc>
        <w:tc>
          <w:tcPr>
            <w:tcW w:w="794" w:type="dxa"/>
            <w:tcBorders>
              <w:top w:val="single" w:sz="4" w:space="0" w:color="auto"/>
              <w:left w:val="single" w:sz="4" w:space="0" w:color="auto"/>
              <w:bottom w:val="single" w:sz="4" w:space="0" w:color="auto"/>
              <w:right w:val="single" w:sz="4" w:space="0" w:color="auto"/>
            </w:tcBorders>
            <w:vAlign w:val="center"/>
          </w:tcPr>
          <w:p w14:paraId="192A846B" w14:textId="77777777" w:rsidR="00BE6E58" w:rsidRDefault="00215E33">
            <w:pPr>
              <w:widowControl/>
              <w:adjustRightInd w:val="0"/>
              <w:snapToGrid w:val="0"/>
              <w:jc w:val="center"/>
              <w:rPr>
                <w:kern w:val="0"/>
                <w:sz w:val="21"/>
                <w:szCs w:val="21"/>
              </w:rPr>
            </w:pPr>
            <w:r>
              <w:rPr>
                <w:rFonts w:hint="eastAsia"/>
                <w:kern w:val="0"/>
                <w:sz w:val="21"/>
                <w:szCs w:val="21"/>
              </w:rPr>
              <w:t>17</w:t>
            </w:r>
          </w:p>
        </w:tc>
        <w:tc>
          <w:tcPr>
            <w:tcW w:w="794" w:type="dxa"/>
            <w:tcBorders>
              <w:top w:val="single" w:sz="4" w:space="0" w:color="auto"/>
              <w:left w:val="single" w:sz="4" w:space="0" w:color="auto"/>
              <w:bottom w:val="single" w:sz="4" w:space="0" w:color="auto"/>
              <w:right w:val="single" w:sz="4" w:space="0" w:color="auto"/>
            </w:tcBorders>
            <w:vAlign w:val="center"/>
          </w:tcPr>
          <w:p w14:paraId="0F26C69B" w14:textId="77777777" w:rsidR="00BE6E58" w:rsidRDefault="00215E33">
            <w:pPr>
              <w:widowControl/>
              <w:adjustRightInd w:val="0"/>
              <w:snapToGrid w:val="0"/>
              <w:jc w:val="center"/>
              <w:rPr>
                <w:kern w:val="0"/>
                <w:sz w:val="21"/>
                <w:szCs w:val="21"/>
              </w:rPr>
            </w:pPr>
            <w:r>
              <w:rPr>
                <w:rFonts w:hint="eastAsia"/>
                <w:kern w:val="0"/>
                <w:sz w:val="21"/>
                <w:szCs w:val="21"/>
              </w:rPr>
              <w:t>18</w:t>
            </w:r>
          </w:p>
        </w:tc>
        <w:tc>
          <w:tcPr>
            <w:tcW w:w="794" w:type="dxa"/>
            <w:tcBorders>
              <w:top w:val="single" w:sz="4" w:space="0" w:color="auto"/>
              <w:left w:val="single" w:sz="4" w:space="0" w:color="auto"/>
              <w:bottom w:val="single" w:sz="4" w:space="0" w:color="auto"/>
              <w:right w:val="single" w:sz="4" w:space="0" w:color="auto"/>
            </w:tcBorders>
            <w:vAlign w:val="center"/>
          </w:tcPr>
          <w:p w14:paraId="5D9DD198" w14:textId="77777777" w:rsidR="00BE6E58" w:rsidRDefault="00215E33">
            <w:pPr>
              <w:widowControl/>
              <w:adjustRightInd w:val="0"/>
              <w:snapToGrid w:val="0"/>
              <w:jc w:val="center"/>
              <w:rPr>
                <w:kern w:val="0"/>
                <w:sz w:val="21"/>
                <w:szCs w:val="21"/>
              </w:rPr>
            </w:pPr>
            <w:r>
              <w:rPr>
                <w:rFonts w:hint="eastAsia"/>
                <w:kern w:val="0"/>
                <w:sz w:val="21"/>
                <w:szCs w:val="21"/>
              </w:rPr>
              <w:t>19</w:t>
            </w:r>
          </w:p>
        </w:tc>
        <w:tc>
          <w:tcPr>
            <w:tcW w:w="794" w:type="dxa"/>
            <w:tcBorders>
              <w:top w:val="single" w:sz="4" w:space="0" w:color="auto"/>
              <w:left w:val="single" w:sz="4" w:space="0" w:color="auto"/>
              <w:bottom w:val="single" w:sz="4" w:space="0" w:color="auto"/>
              <w:right w:val="single" w:sz="4" w:space="0" w:color="auto"/>
            </w:tcBorders>
            <w:vAlign w:val="center"/>
          </w:tcPr>
          <w:p w14:paraId="0A7E9149" w14:textId="77777777" w:rsidR="00BE6E58" w:rsidRDefault="00215E33">
            <w:pPr>
              <w:widowControl/>
              <w:adjustRightInd w:val="0"/>
              <w:snapToGrid w:val="0"/>
              <w:jc w:val="center"/>
              <w:rPr>
                <w:kern w:val="0"/>
                <w:sz w:val="21"/>
                <w:szCs w:val="21"/>
              </w:rPr>
            </w:pPr>
            <w:r>
              <w:rPr>
                <w:rFonts w:hint="eastAsia"/>
                <w:kern w:val="0"/>
                <w:sz w:val="21"/>
                <w:szCs w:val="21"/>
              </w:rPr>
              <w:t>20</w:t>
            </w:r>
          </w:p>
        </w:tc>
      </w:tr>
      <w:tr w:rsidR="00BE6E58" w14:paraId="33FE8232"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5017F2F3" w14:textId="77777777" w:rsidR="00BE6E58" w:rsidRDefault="00215E33">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41D0329D" w14:textId="77777777" w:rsidR="00BE6E58" w:rsidRDefault="00215E33">
            <w:pPr>
              <w:widowControl/>
              <w:adjustRightInd w:val="0"/>
              <w:snapToGrid w:val="0"/>
              <w:jc w:val="center"/>
              <w:rPr>
                <w:kern w:val="0"/>
                <w:sz w:val="21"/>
                <w:szCs w:val="21"/>
              </w:rPr>
            </w:pPr>
            <w:r>
              <w:rPr>
                <w:rFonts w:hint="eastAsia"/>
                <w:kern w:val="0"/>
                <w:sz w:val="21"/>
                <w:szCs w:val="21"/>
              </w:rPr>
              <w:t>0.3746</w:t>
            </w:r>
          </w:p>
        </w:tc>
        <w:tc>
          <w:tcPr>
            <w:tcW w:w="794" w:type="dxa"/>
            <w:tcBorders>
              <w:top w:val="single" w:sz="4" w:space="0" w:color="auto"/>
              <w:left w:val="single" w:sz="4" w:space="0" w:color="auto"/>
              <w:bottom w:val="single" w:sz="4" w:space="0" w:color="auto"/>
              <w:right w:val="single" w:sz="4" w:space="0" w:color="auto"/>
            </w:tcBorders>
            <w:vAlign w:val="center"/>
          </w:tcPr>
          <w:p w14:paraId="6B327ECF" w14:textId="77777777" w:rsidR="00BE6E58" w:rsidRDefault="00215E33">
            <w:pPr>
              <w:widowControl/>
              <w:adjustRightInd w:val="0"/>
              <w:snapToGrid w:val="0"/>
              <w:jc w:val="center"/>
              <w:rPr>
                <w:kern w:val="0"/>
                <w:sz w:val="21"/>
                <w:szCs w:val="21"/>
              </w:rPr>
            </w:pPr>
            <w:r>
              <w:rPr>
                <w:rFonts w:hint="eastAsia"/>
                <w:kern w:val="0"/>
                <w:sz w:val="21"/>
                <w:szCs w:val="21"/>
              </w:rPr>
              <w:t>0.4025</w:t>
            </w:r>
          </w:p>
        </w:tc>
        <w:tc>
          <w:tcPr>
            <w:tcW w:w="794" w:type="dxa"/>
            <w:tcBorders>
              <w:top w:val="single" w:sz="4" w:space="0" w:color="auto"/>
              <w:left w:val="single" w:sz="4" w:space="0" w:color="auto"/>
              <w:bottom w:val="single" w:sz="4" w:space="0" w:color="auto"/>
              <w:right w:val="single" w:sz="4" w:space="0" w:color="auto"/>
            </w:tcBorders>
            <w:vAlign w:val="center"/>
          </w:tcPr>
          <w:p w14:paraId="0B37B9DF" w14:textId="77777777" w:rsidR="00BE6E58" w:rsidRDefault="00215E33">
            <w:pPr>
              <w:widowControl/>
              <w:adjustRightInd w:val="0"/>
              <w:snapToGrid w:val="0"/>
              <w:jc w:val="center"/>
              <w:rPr>
                <w:kern w:val="0"/>
                <w:sz w:val="21"/>
                <w:szCs w:val="21"/>
              </w:rPr>
            </w:pPr>
            <w:r>
              <w:rPr>
                <w:rFonts w:hint="eastAsia"/>
                <w:kern w:val="0"/>
                <w:sz w:val="21"/>
                <w:szCs w:val="21"/>
              </w:rPr>
              <w:t>0.4294</w:t>
            </w:r>
          </w:p>
        </w:tc>
        <w:tc>
          <w:tcPr>
            <w:tcW w:w="794" w:type="dxa"/>
            <w:tcBorders>
              <w:top w:val="single" w:sz="4" w:space="0" w:color="auto"/>
              <w:left w:val="single" w:sz="4" w:space="0" w:color="auto"/>
              <w:bottom w:val="single" w:sz="4" w:space="0" w:color="auto"/>
              <w:right w:val="single" w:sz="4" w:space="0" w:color="auto"/>
            </w:tcBorders>
            <w:vAlign w:val="center"/>
          </w:tcPr>
          <w:p w14:paraId="73E25E6D" w14:textId="77777777" w:rsidR="00BE6E58" w:rsidRDefault="00215E33">
            <w:pPr>
              <w:widowControl/>
              <w:adjustRightInd w:val="0"/>
              <w:snapToGrid w:val="0"/>
              <w:jc w:val="center"/>
              <w:rPr>
                <w:kern w:val="0"/>
                <w:sz w:val="21"/>
                <w:szCs w:val="21"/>
              </w:rPr>
            </w:pPr>
            <w:r>
              <w:rPr>
                <w:rFonts w:hint="eastAsia"/>
                <w:kern w:val="0"/>
                <w:sz w:val="21"/>
                <w:szCs w:val="21"/>
              </w:rPr>
              <w:t>0.4555</w:t>
            </w:r>
          </w:p>
        </w:tc>
        <w:tc>
          <w:tcPr>
            <w:tcW w:w="794" w:type="dxa"/>
            <w:tcBorders>
              <w:top w:val="single" w:sz="4" w:space="0" w:color="auto"/>
              <w:left w:val="single" w:sz="4" w:space="0" w:color="auto"/>
              <w:bottom w:val="single" w:sz="4" w:space="0" w:color="auto"/>
              <w:right w:val="single" w:sz="4" w:space="0" w:color="auto"/>
            </w:tcBorders>
            <w:vAlign w:val="center"/>
          </w:tcPr>
          <w:p w14:paraId="4E4D6133" w14:textId="77777777" w:rsidR="00BE6E58" w:rsidRDefault="00215E33">
            <w:pPr>
              <w:widowControl/>
              <w:adjustRightInd w:val="0"/>
              <w:snapToGrid w:val="0"/>
              <w:jc w:val="center"/>
              <w:rPr>
                <w:kern w:val="0"/>
                <w:sz w:val="21"/>
                <w:szCs w:val="21"/>
              </w:rPr>
            </w:pPr>
            <w:r>
              <w:rPr>
                <w:rFonts w:hint="eastAsia"/>
                <w:kern w:val="0"/>
                <w:sz w:val="21"/>
                <w:szCs w:val="21"/>
              </w:rPr>
              <w:t>0.4808</w:t>
            </w:r>
          </w:p>
        </w:tc>
        <w:tc>
          <w:tcPr>
            <w:tcW w:w="794" w:type="dxa"/>
            <w:tcBorders>
              <w:top w:val="single" w:sz="4" w:space="0" w:color="auto"/>
              <w:left w:val="single" w:sz="4" w:space="0" w:color="auto"/>
              <w:bottom w:val="single" w:sz="4" w:space="0" w:color="auto"/>
              <w:right w:val="single" w:sz="4" w:space="0" w:color="auto"/>
            </w:tcBorders>
            <w:vAlign w:val="center"/>
          </w:tcPr>
          <w:p w14:paraId="0996C70F" w14:textId="77777777" w:rsidR="00BE6E58" w:rsidRDefault="00215E33">
            <w:pPr>
              <w:widowControl/>
              <w:adjustRightInd w:val="0"/>
              <w:snapToGrid w:val="0"/>
              <w:jc w:val="center"/>
              <w:rPr>
                <w:kern w:val="0"/>
                <w:sz w:val="21"/>
                <w:szCs w:val="21"/>
              </w:rPr>
            </w:pPr>
            <w:r>
              <w:rPr>
                <w:rFonts w:hint="eastAsia"/>
                <w:kern w:val="0"/>
                <w:sz w:val="21"/>
                <w:szCs w:val="21"/>
              </w:rPr>
              <w:t>0.5053</w:t>
            </w:r>
          </w:p>
        </w:tc>
        <w:tc>
          <w:tcPr>
            <w:tcW w:w="794" w:type="dxa"/>
            <w:tcBorders>
              <w:top w:val="single" w:sz="4" w:space="0" w:color="auto"/>
              <w:left w:val="single" w:sz="4" w:space="0" w:color="auto"/>
              <w:bottom w:val="single" w:sz="4" w:space="0" w:color="auto"/>
              <w:right w:val="single" w:sz="4" w:space="0" w:color="auto"/>
            </w:tcBorders>
            <w:vAlign w:val="center"/>
          </w:tcPr>
          <w:p w14:paraId="785F42A4" w14:textId="77777777" w:rsidR="00BE6E58" w:rsidRDefault="00215E33">
            <w:pPr>
              <w:widowControl/>
              <w:adjustRightInd w:val="0"/>
              <w:snapToGrid w:val="0"/>
              <w:jc w:val="center"/>
              <w:rPr>
                <w:kern w:val="0"/>
                <w:sz w:val="21"/>
                <w:szCs w:val="21"/>
              </w:rPr>
            </w:pPr>
            <w:r>
              <w:rPr>
                <w:rFonts w:hint="eastAsia"/>
                <w:kern w:val="0"/>
                <w:sz w:val="21"/>
                <w:szCs w:val="21"/>
              </w:rPr>
              <w:t>0.5289</w:t>
            </w:r>
          </w:p>
        </w:tc>
        <w:tc>
          <w:tcPr>
            <w:tcW w:w="794" w:type="dxa"/>
            <w:tcBorders>
              <w:top w:val="single" w:sz="4" w:space="0" w:color="auto"/>
              <w:left w:val="single" w:sz="4" w:space="0" w:color="auto"/>
              <w:bottom w:val="single" w:sz="4" w:space="0" w:color="auto"/>
              <w:right w:val="single" w:sz="4" w:space="0" w:color="auto"/>
            </w:tcBorders>
            <w:vAlign w:val="center"/>
          </w:tcPr>
          <w:p w14:paraId="798C969E" w14:textId="77777777" w:rsidR="00BE6E58" w:rsidRDefault="00215E33">
            <w:pPr>
              <w:widowControl/>
              <w:adjustRightInd w:val="0"/>
              <w:snapToGrid w:val="0"/>
              <w:jc w:val="center"/>
              <w:rPr>
                <w:kern w:val="0"/>
                <w:sz w:val="21"/>
                <w:szCs w:val="21"/>
              </w:rPr>
            </w:pPr>
            <w:r>
              <w:rPr>
                <w:rFonts w:hint="eastAsia"/>
                <w:kern w:val="0"/>
                <w:sz w:val="21"/>
                <w:szCs w:val="21"/>
              </w:rPr>
              <w:t>0.5519</w:t>
            </w:r>
          </w:p>
        </w:tc>
        <w:tc>
          <w:tcPr>
            <w:tcW w:w="794" w:type="dxa"/>
            <w:tcBorders>
              <w:top w:val="single" w:sz="4" w:space="0" w:color="auto"/>
              <w:left w:val="single" w:sz="4" w:space="0" w:color="auto"/>
              <w:bottom w:val="single" w:sz="4" w:space="0" w:color="auto"/>
              <w:right w:val="single" w:sz="4" w:space="0" w:color="auto"/>
            </w:tcBorders>
            <w:vAlign w:val="center"/>
          </w:tcPr>
          <w:p w14:paraId="217B3425" w14:textId="77777777" w:rsidR="00BE6E58" w:rsidRDefault="00215E33">
            <w:pPr>
              <w:widowControl/>
              <w:adjustRightInd w:val="0"/>
              <w:snapToGrid w:val="0"/>
              <w:jc w:val="center"/>
              <w:rPr>
                <w:kern w:val="0"/>
                <w:sz w:val="21"/>
                <w:szCs w:val="21"/>
              </w:rPr>
            </w:pPr>
            <w:r>
              <w:rPr>
                <w:rFonts w:hint="eastAsia"/>
                <w:kern w:val="0"/>
                <w:sz w:val="21"/>
                <w:szCs w:val="21"/>
              </w:rPr>
              <w:t>0.5740</w:t>
            </w:r>
          </w:p>
        </w:tc>
        <w:tc>
          <w:tcPr>
            <w:tcW w:w="794" w:type="dxa"/>
            <w:tcBorders>
              <w:top w:val="single" w:sz="4" w:space="0" w:color="auto"/>
              <w:left w:val="single" w:sz="4" w:space="0" w:color="auto"/>
              <w:bottom w:val="single" w:sz="4" w:space="0" w:color="auto"/>
              <w:right w:val="single" w:sz="4" w:space="0" w:color="auto"/>
            </w:tcBorders>
            <w:vAlign w:val="center"/>
          </w:tcPr>
          <w:p w14:paraId="0E8C35F4" w14:textId="77777777" w:rsidR="00BE6E58" w:rsidRDefault="00215E33">
            <w:pPr>
              <w:widowControl/>
              <w:adjustRightInd w:val="0"/>
              <w:snapToGrid w:val="0"/>
              <w:jc w:val="center"/>
              <w:rPr>
                <w:kern w:val="0"/>
                <w:sz w:val="21"/>
                <w:szCs w:val="21"/>
              </w:rPr>
            </w:pPr>
            <w:r>
              <w:rPr>
                <w:rFonts w:hint="eastAsia"/>
                <w:kern w:val="0"/>
                <w:sz w:val="21"/>
                <w:szCs w:val="21"/>
              </w:rPr>
              <w:t>0.5955</w:t>
            </w:r>
          </w:p>
        </w:tc>
      </w:tr>
      <w:tr w:rsidR="00BE6E58" w14:paraId="262023A1"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45D5869D" w14:textId="77777777" w:rsidR="00BE6E58" w:rsidRDefault="00215E33">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2B9A15B2" w14:textId="77777777" w:rsidR="00BE6E58" w:rsidRDefault="00215E33">
            <w:pPr>
              <w:widowControl/>
              <w:adjustRightInd w:val="0"/>
              <w:snapToGrid w:val="0"/>
              <w:jc w:val="center"/>
              <w:rPr>
                <w:kern w:val="0"/>
                <w:sz w:val="21"/>
                <w:szCs w:val="21"/>
              </w:rPr>
            </w:pPr>
            <w:r>
              <w:rPr>
                <w:rFonts w:hint="eastAsia"/>
                <w:kern w:val="0"/>
                <w:sz w:val="21"/>
                <w:szCs w:val="21"/>
              </w:rPr>
              <w:t>21</w:t>
            </w:r>
          </w:p>
        </w:tc>
        <w:tc>
          <w:tcPr>
            <w:tcW w:w="794" w:type="dxa"/>
            <w:tcBorders>
              <w:top w:val="single" w:sz="4" w:space="0" w:color="auto"/>
              <w:left w:val="single" w:sz="4" w:space="0" w:color="auto"/>
              <w:bottom w:val="single" w:sz="4" w:space="0" w:color="auto"/>
              <w:right w:val="single" w:sz="4" w:space="0" w:color="auto"/>
            </w:tcBorders>
            <w:vAlign w:val="center"/>
          </w:tcPr>
          <w:p w14:paraId="513F0D47" w14:textId="77777777" w:rsidR="00BE6E58" w:rsidRDefault="00215E33">
            <w:pPr>
              <w:widowControl/>
              <w:adjustRightInd w:val="0"/>
              <w:snapToGrid w:val="0"/>
              <w:jc w:val="center"/>
              <w:rPr>
                <w:kern w:val="0"/>
                <w:sz w:val="21"/>
                <w:szCs w:val="21"/>
              </w:rPr>
            </w:pPr>
            <w:r>
              <w:rPr>
                <w:rFonts w:hint="eastAsia"/>
                <w:kern w:val="0"/>
                <w:sz w:val="21"/>
                <w:szCs w:val="21"/>
              </w:rPr>
              <w:t>22</w:t>
            </w:r>
          </w:p>
        </w:tc>
        <w:tc>
          <w:tcPr>
            <w:tcW w:w="794" w:type="dxa"/>
            <w:tcBorders>
              <w:top w:val="single" w:sz="4" w:space="0" w:color="auto"/>
              <w:left w:val="single" w:sz="4" w:space="0" w:color="auto"/>
              <w:bottom w:val="single" w:sz="4" w:space="0" w:color="auto"/>
              <w:right w:val="single" w:sz="4" w:space="0" w:color="auto"/>
            </w:tcBorders>
            <w:vAlign w:val="center"/>
          </w:tcPr>
          <w:p w14:paraId="7AED3ECC" w14:textId="77777777" w:rsidR="00BE6E58" w:rsidRDefault="00215E33">
            <w:pPr>
              <w:widowControl/>
              <w:adjustRightInd w:val="0"/>
              <w:snapToGrid w:val="0"/>
              <w:jc w:val="center"/>
              <w:rPr>
                <w:kern w:val="0"/>
                <w:sz w:val="21"/>
                <w:szCs w:val="21"/>
              </w:rPr>
            </w:pPr>
            <w:r>
              <w:rPr>
                <w:rFonts w:hint="eastAsia"/>
                <w:kern w:val="0"/>
                <w:sz w:val="21"/>
                <w:szCs w:val="21"/>
              </w:rPr>
              <w:t>23</w:t>
            </w:r>
          </w:p>
        </w:tc>
        <w:tc>
          <w:tcPr>
            <w:tcW w:w="794" w:type="dxa"/>
            <w:tcBorders>
              <w:top w:val="single" w:sz="4" w:space="0" w:color="auto"/>
              <w:left w:val="single" w:sz="4" w:space="0" w:color="auto"/>
              <w:bottom w:val="single" w:sz="4" w:space="0" w:color="auto"/>
              <w:right w:val="single" w:sz="4" w:space="0" w:color="auto"/>
            </w:tcBorders>
            <w:vAlign w:val="center"/>
          </w:tcPr>
          <w:p w14:paraId="7A8F086C" w14:textId="77777777" w:rsidR="00BE6E58" w:rsidRDefault="00215E33">
            <w:pPr>
              <w:widowControl/>
              <w:adjustRightInd w:val="0"/>
              <w:snapToGrid w:val="0"/>
              <w:jc w:val="center"/>
              <w:rPr>
                <w:kern w:val="0"/>
                <w:sz w:val="21"/>
                <w:szCs w:val="21"/>
              </w:rPr>
            </w:pPr>
            <w:r>
              <w:rPr>
                <w:rFonts w:hint="eastAsia"/>
                <w:kern w:val="0"/>
                <w:sz w:val="21"/>
                <w:szCs w:val="21"/>
              </w:rPr>
              <w:t>24</w:t>
            </w:r>
          </w:p>
        </w:tc>
        <w:tc>
          <w:tcPr>
            <w:tcW w:w="794" w:type="dxa"/>
            <w:tcBorders>
              <w:top w:val="single" w:sz="4" w:space="0" w:color="auto"/>
              <w:left w:val="single" w:sz="4" w:space="0" w:color="auto"/>
              <w:bottom w:val="single" w:sz="4" w:space="0" w:color="auto"/>
              <w:right w:val="single" w:sz="4" w:space="0" w:color="auto"/>
            </w:tcBorders>
            <w:vAlign w:val="center"/>
          </w:tcPr>
          <w:p w14:paraId="5C43223A" w14:textId="77777777" w:rsidR="00BE6E58" w:rsidRDefault="00215E33">
            <w:pPr>
              <w:widowControl/>
              <w:adjustRightInd w:val="0"/>
              <w:snapToGrid w:val="0"/>
              <w:jc w:val="center"/>
              <w:rPr>
                <w:kern w:val="0"/>
                <w:sz w:val="21"/>
                <w:szCs w:val="21"/>
              </w:rPr>
            </w:pPr>
            <w:r>
              <w:rPr>
                <w:rFonts w:hint="eastAsia"/>
                <w:kern w:val="0"/>
                <w:sz w:val="21"/>
                <w:szCs w:val="21"/>
              </w:rPr>
              <w:t>25</w:t>
            </w:r>
          </w:p>
        </w:tc>
        <w:tc>
          <w:tcPr>
            <w:tcW w:w="794" w:type="dxa"/>
            <w:tcBorders>
              <w:top w:val="single" w:sz="4" w:space="0" w:color="auto"/>
              <w:left w:val="single" w:sz="4" w:space="0" w:color="auto"/>
              <w:bottom w:val="single" w:sz="4" w:space="0" w:color="auto"/>
              <w:right w:val="single" w:sz="4" w:space="0" w:color="auto"/>
            </w:tcBorders>
            <w:vAlign w:val="center"/>
          </w:tcPr>
          <w:p w14:paraId="1684E2D0" w14:textId="77777777" w:rsidR="00BE6E58" w:rsidRDefault="00215E33">
            <w:pPr>
              <w:widowControl/>
              <w:adjustRightInd w:val="0"/>
              <w:snapToGrid w:val="0"/>
              <w:jc w:val="center"/>
              <w:rPr>
                <w:kern w:val="0"/>
                <w:sz w:val="21"/>
                <w:szCs w:val="21"/>
              </w:rPr>
            </w:pPr>
            <w:r>
              <w:rPr>
                <w:rFonts w:hint="eastAsia"/>
                <w:kern w:val="0"/>
                <w:sz w:val="21"/>
                <w:szCs w:val="21"/>
              </w:rPr>
              <w:t>26</w:t>
            </w:r>
          </w:p>
        </w:tc>
        <w:tc>
          <w:tcPr>
            <w:tcW w:w="794" w:type="dxa"/>
            <w:tcBorders>
              <w:top w:val="single" w:sz="4" w:space="0" w:color="auto"/>
              <w:left w:val="single" w:sz="4" w:space="0" w:color="auto"/>
              <w:bottom w:val="single" w:sz="4" w:space="0" w:color="auto"/>
              <w:right w:val="single" w:sz="4" w:space="0" w:color="auto"/>
            </w:tcBorders>
            <w:vAlign w:val="center"/>
          </w:tcPr>
          <w:p w14:paraId="02FE13F1" w14:textId="77777777" w:rsidR="00BE6E58" w:rsidRDefault="00215E33">
            <w:pPr>
              <w:widowControl/>
              <w:adjustRightInd w:val="0"/>
              <w:snapToGrid w:val="0"/>
              <w:jc w:val="center"/>
              <w:rPr>
                <w:kern w:val="0"/>
                <w:sz w:val="21"/>
                <w:szCs w:val="21"/>
              </w:rPr>
            </w:pPr>
            <w:r>
              <w:rPr>
                <w:rFonts w:hint="eastAsia"/>
                <w:kern w:val="0"/>
                <w:sz w:val="21"/>
                <w:szCs w:val="21"/>
              </w:rPr>
              <w:t>27</w:t>
            </w:r>
          </w:p>
        </w:tc>
        <w:tc>
          <w:tcPr>
            <w:tcW w:w="794" w:type="dxa"/>
            <w:tcBorders>
              <w:top w:val="single" w:sz="4" w:space="0" w:color="auto"/>
              <w:left w:val="single" w:sz="4" w:space="0" w:color="auto"/>
              <w:bottom w:val="single" w:sz="4" w:space="0" w:color="auto"/>
              <w:right w:val="single" w:sz="4" w:space="0" w:color="auto"/>
            </w:tcBorders>
            <w:vAlign w:val="center"/>
          </w:tcPr>
          <w:p w14:paraId="684FB7E0" w14:textId="77777777" w:rsidR="00BE6E58" w:rsidRDefault="00215E33">
            <w:pPr>
              <w:widowControl/>
              <w:adjustRightInd w:val="0"/>
              <w:snapToGrid w:val="0"/>
              <w:jc w:val="center"/>
              <w:rPr>
                <w:kern w:val="0"/>
                <w:sz w:val="21"/>
                <w:szCs w:val="21"/>
              </w:rPr>
            </w:pPr>
            <w:r>
              <w:rPr>
                <w:rFonts w:hint="eastAsia"/>
                <w:kern w:val="0"/>
                <w:sz w:val="21"/>
                <w:szCs w:val="21"/>
              </w:rPr>
              <w:t>28</w:t>
            </w:r>
          </w:p>
        </w:tc>
        <w:tc>
          <w:tcPr>
            <w:tcW w:w="794" w:type="dxa"/>
            <w:tcBorders>
              <w:top w:val="single" w:sz="4" w:space="0" w:color="auto"/>
              <w:left w:val="single" w:sz="4" w:space="0" w:color="auto"/>
              <w:bottom w:val="single" w:sz="4" w:space="0" w:color="auto"/>
              <w:right w:val="single" w:sz="4" w:space="0" w:color="auto"/>
            </w:tcBorders>
            <w:vAlign w:val="center"/>
          </w:tcPr>
          <w:p w14:paraId="554DF67A" w14:textId="77777777" w:rsidR="00BE6E58" w:rsidRDefault="00215E33">
            <w:pPr>
              <w:widowControl/>
              <w:adjustRightInd w:val="0"/>
              <w:snapToGrid w:val="0"/>
              <w:jc w:val="center"/>
              <w:rPr>
                <w:kern w:val="0"/>
                <w:sz w:val="21"/>
                <w:szCs w:val="21"/>
              </w:rPr>
            </w:pPr>
            <w:r>
              <w:rPr>
                <w:rFonts w:hint="eastAsia"/>
                <w:kern w:val="0"/>
                <w:sz w:val="21"/>
                <w:szCs w:val="21"/>
              </w:rPr>
              <w:t>29</w:t>
            </w:r>
          </w:p>
        </w:tc>
        <w:tc>
          <w:tcPr>
            <w:tcW w:w="794" w:type="dxa"/>
            <w:tcBorders>
              <w:top w:val="single" w:sz="4" w:space="0" w:color="auto"/>
              <w:left w:val="single" w:sz="4" w:space="0" w:color="auto"/>
              <w:bottom w:val="single" w:sz="4" w:space="0" w:color="auto"/>
              <w:right w:val="single" w:sz="4" w:space="0" w:color="auto"/>
            </w:tcBorders>
            <w:vAlign w:val="center"/>
          </w:tcPr>
          <w:p w14:paraId="2AF57898" w14:textId="77777777" w:rsidR="00BE6E58" w:rsidRDefault="00215E33">
            <w:pPr>
              <w:widowControl/>
              <w:adjustRightInd w:val="0"/>
              <w:snapToGrid w:val="0"/>
              <w:jc w:val="center"/>
              <w:rPr>
                <w:kern w:val="0"/>
                <w:sz w:val="21"/>
                <w:szCs w:val="21"/>
              </w:rPr>
            </w:pPr>
            <w:r>
              <w:rPr>
                <w:rFonts w:hint="eastAsia"/>
                <w:kern w:val="0"/>
                <w:sz w:val="21"/>
                <w:szCs w:val="21"/>
              </w:rPr>
              <w:t>30</w:t>
            </w:r>
          </w:p>
        </w:tc>
      </w:tr>
      <w:tr w:rsidR="00BE6E58" w14:paraId="18F5A35D"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3A03AB1C" w14:textId="77777777" w:rsidR="00BE6E58" w:rsidRDefault="00215E33">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39C81FEC" w14:textId="77777777" w:rsidR="00BE6E58" w:rsidRDefault="00215E33">
            <w:pPr>
              <w:widowControl/>
              <w:adjustRightInd w:val="0"/>
              <w:snapToGrid w:val="0"/>
              <w:jc w:val="center"/>
              <w:rPr>
                <w:kern w:val="0"/>
                <w:sz w:val="21"/>
                <w:szCs w:val="21"/>
              </w:rPr>
            </w:pPr>
            <w:r>
              <w:rPr>
                <w:rFonts w:hint="eastAsia"/>
                <w:kern w:val="0"/>
                <w:sz w:val="21"/>
                <w:szCs w:val="21"/>
              </w:rPr>
              <w:t>0.6163</w:t>
            </w:r>
          </w:p>
        </w:tc>
        <w:tc>
          <w:tcPr>
            <w:tcW w:w="794" w:type="dxa"/>
            <w:tcBorders>
              <w:top w:val="single" w:sz="4" w:space="0" w:color="auto"/>
              <w:left w:val="single" w:sz="4" w:space="0" w:color="auto"/>
              <w:bottom w:val="single" w:sz="4" w:space="0" w:color="auto"/>
              <w:right w:val="single" w:sz="4" w:space="0" w:color="auto"/>
            </w:tcBorders>
            <w:vAlign w:val="center"/>
          </w:tcPr>
          <w:p w14:paraId="4D7D76E7" w14:textId="77777777" w:rsidR="00BE6E58" w:rsidRDefault="00215E33">
            <w:pPr>
              <w:widowControl/>
              <w:adjustRightInd w:val="0"/>
              <w:snapToGrid w:val="0"/>
              <w:jc w:val="center"/>
              <w:rPr>
                <w:kern w:val="0"/>
                <w:sz w:val="21"/>
                <w:szCs w:val="21"/>
              </w:rPr>
            </w:pPr>
            <w:r>
              <w:rPr>
                <w:rFonts w:hint="eastAsia"/>
                <w:kern w:val="0"/>
                <w:sz w:val="21"/>
                <w:szCs w:val="21"/>
              </w:rPr>
              <w:t>0.6364</w:t>
            </w:r>
          </w:p>
        </w:tc>
        <w:tc>
          <w:tcPr>
            <w:tcW w:w="794" w:type="dxa"/>
            <w:tcBorders>
              <w:top w:val="single" w:sz="4" w:space="0" w:color="auto"/>
              <w:left w:val="single" w:sz="4" w:space="0" w:color="auto"/>
              <w:bottom w:val="single" w:sz="4" w:space="0" w:color="auto"/>
              <w:right w:val="single" w:sz="4" w:space="0" w:color="auto"/>
            </w:tcBorders>
            <w:vAlign w:val="center"/>
          </w:tcPr>
          <w:p w14:paraId="61475169" w14:textId="77777777" w:rsidR="00BE6E58" w:rsidRDefault="00215E33">
            <w:pPr>
              <w:widowControl/>
              <w:adjustRightInd w:val="0"/>
              <w:snapToGrid w:val="0"/>
              <w:jc w:val="center"/>
              <w:rPr>
                <w:kern w:val="0"/>
                <w:sz w:val="21"/>
                <w:szCs w:val="21"/>
              </w:rPr>
            </w:pPr>
            <w:r>
              <w:rPr>
                <w:rFonts w:hint="eastAsia"/>
                <w:kern w:val="0"/>
                <w:sz w:val="21"/>
                <w:szCs w:val="21"/>
              </w:rPr>
              <w:t>0.6559</w:t>
            </w:r>
          </w:p>
        </w:tc>
        <w:tc>
          <w:tcPr>
            <w:tcW w:w="794" w:type="dxa"/>
            <w:tcBorders>
              <w:top w:val="single" w:sz="4" w:space="0" w:color="auto"/>
              <w:left w:val="single" w:sz="4" w:space="0" w:color="auto"/>
              <w:bottom w:val="single" w:sz="4" w:space="0" w:color="auto"/>
              <w:right w:val="single" w:sz="4" w:space="0" w:color="auto"/>
            </w:tcBorders>
            <w:vAlign w:val="center"/>
          </w:tcPr>
          <w:p w14:paraId="080B0CA7" w14:textId="77777777" w:rsidR="00BE6E58" w:rsidRDefault="00215E33">
            <w:pPr>
              <w:widowControl/>
              <w:adjustRightInd w:val="0"/>
              <w:snapToGrid w:val="0"/>
              <w:jc w:val="center"/>
              <w:rPr>
                <w:kern w:val="0"/>
                <w:sz w:val="21"/>
                <w:szCs w:val="21"/>
              </w:rPr>
            </w:pPr>
            <w:r>
              <w:rPr>
                <w:rFonts w:hint="eastAsia"/>
                <w:kern w:val="0"/>
                <w:sz w:val="21"/>
                <w:szCs w:val="21"/>
              </w:rPr>
              <w:t>0.6747</w:t>
            </w:r>
          </w:p>
        </w:tc>
        <w:tc>
          <w:tcPr>
            <w:tcW w:w="794" w:type="dxa"/>
            <w:tcBorders>
              <w:top w:val="single" w:sz="4" w:space="0" w:color="auto"/>
              <w:left w:val="single" w:sz="4" w:space="0" w:color="auto"/>
              <w:bottom w:val="single" w:sz="4" w:space="0" w:color="auto"/>
              <w:right w:val="single" w:sz="4" w:space="0" w:color="auto"/>
            </w:tcBorders>
            <w:vAlign w:val="center"/>
          </w:tcPr>
          <w:p w14:paraId="2AF11E8A" w14:textId="77777777" w:rsidR="00BE6E58" w:rsidRDefault="00215E33">
            <w:pPr>
              <w:widowControl/>
              <w:adjustRightInd w:val="0"/>
              <w:snapToGrid w:val="0"/>
              <w:jc w:val="center"/>
              <w:rPr>
                <w:kern w:val="0"/>
                <w:sz w:val="21"/>
                <w:szCs w:val="21"/>
              </w:rPr>
            </w:pPr>
            <w:r>
              <w:rPr>
                <w:rFonts w:hint="eastAsia"/>
                <w:kern w:val="0"/>
                <w:sz w:val="21"/>
                <w:szCs w:val="21"/>
              </w:rPr>
              <w:t>0.6930</w:t>
            </w:r>
          </w:p>
        </w:tc>
        <w:tc>
          <w:tcPr>
            <w:tcW w:w="794" w:type="dxa"/>
            <w:tcBorders>
              <w:top w:val="single" w:sz="4" w:space="0" w:color="auto"/>
              <w:left w:val="single" w:sz="4" w:space="0" w:color="auto"/>
              <w:bottom w:val="single" w:sz="4" w:space="0" w:color="auto"/>
              <w:right w:val="single" w:sz="4" w:space="0" w:color="auto"/>
            </w:tcBorders>
            <w:vAlign w:val="center"/>
          </w:tcPr>
          <w:p w14:paraId="7F2D4CA0" w14:textId="77777777" w:rsidR="00BE6E58" w:rsidRDefault="00215E33">
            <w:pPr>
              <w:widowControl/>
              <w:adjustRightInd w:val="0"/>
              <w:snapToGrid w:val="0"/>
              <w:jc w:val="center"/>
              <w:rPr>
                <w:kern w:val="0"/>
                <w:sz w:val="21"/>
                <w:szCs w:val="21"/>
              </w:rPr>
            </w:pPr>
            <w:r>
              <w:rPr>
                <w:rFonts w:hint="eastAsia"/>
                <w:kern w:val="0"/>
                <w:sz w:val="21"/>
                <w:szCs w:val="21"/>
              </w:rPr>
              <w:t>0.7106</w:t>
            </w:r>
          </w:p>
        </w:tc>
        <w:tc>
          <w:tcPr>
            <w:tcW w:w="794" w:type="dxa"/>
            <w:tcBorders>
              <w:top w:val="single" w:sz="4" w:space="0" w:color="auto"/>
              <w:left w:val="single" w:sz="4" w:space="0" w:color="auto"/>
              <w:bottom w:val="single" w:sz="4" w:space="0" w:color="auto"/>
              <w:right w:val="single" w:sz="4" w:space="0" w:color="auto"/>
            </w:tcBorders>
            <w:vAlign w:val="center"/>
          </w:tcPr>
          <w:p w14:paraId="07E194AF" w14:textId="77777777" w:rsidR="00BE6E58" w:rsidRDefault="00215E33">
            <w:pPr>
              <w:widowControl/>
              <w:adjustRightInd w:val="0"/>
              <w:snapToGrid w:val="0"/>
              <w:jc w:val="center"/>
              <w:rPr>
                <w:kern w:val="0"/>
                <w:sz w:val="21"/>
                <w:szCs w:val="21"/>
              </w:rPr>
            </w:pPr>
            <w:r>
              <w:rPr>
                <w:rFonts w:hint="eastAsia"/>
                <w:kern w:val="0"/>
                <w:sz w:val="21"/>
                <w:szCs w:val="21"/>
              </w:rPr>
              <w:t>0.7277</w:t>
            </w:r>
          </w:p>
        </w:tc>
        <w:tc>
          <w:tcPr>
            <w:tcW w:w="794" w:type="dxa"/>
            <w:tcBorders>
              <w:top w:val="single" w:sz="4" w:space="0" w:color="auto"/>
              <w:left w:val="single" w:sz="4" w:space="0" w:color="auto"/>
              <w:bottom w:val="single" w:sz="4" w:space="0" w:color="auto"/>
              <w:right w:val="single" w:sz="4" w:space="0" w:color="auto"/>
            </w:tcBorders>
            <w:vAlign w:val="center"/>
          </w:tcPr>
          <w:p w14:paraId="7411A91B" w14:textId="77777777" w:rsidR="00BE6E58" w:rsidRDefault="00215E33">
            <w:pPr>
              <w:widowControl/>
              <w:adjustRightInd w:val="0"/>
              <w:snapToGrid w:val="0"/>
              <w:jc w:val="center"/>
              <w:rPr>
                <w:kern w:val="0"/>
                <w:sz w:val="21"/>
                <w:szCs w:val="21"/>
              </w:rPr>
            </w:pPr>
            <w:r>
              <w:rPr>
                <w:rFonts w:hint="eastAsia"/>
                <w:kern w:val="0"/>
                <w:sz w:val="21"/>
                <w:szCs w:val="21"/>
              </w:rPr>
              <w:t>0.7443</w:t>
            </w:r>
          </w:p>
        </w:tc>
        <w:tc>
          <w:tcPr>
            <w:tcW w:w="794" w:type="dxa"/>
            <w:tcBorders>
              <w:top w:val="single" w:sz="4" w:space="0" w:color="auto"/>
              <w:left w:val="single" w:sz="4" w:space="0" w:color="auto"/>
              <w:bottom w:val="single" w:sz="4" w:space="0" w:color="auto"/>
              <w:right w:val="single" w:sz="4" w:space="0" w:color="auto"/>
            </w:tcBorders>
            <w:vAlign w:val="center"/>
          </w:tcPr>
          <w:p w14:paraId="64915F1A" w14:textId="77777777" w:rsidR="00BE6E58" w:rsidRDefault="00215E33">
            <w:pPr>
              <w:widowControl/>
              <w:adjustRightInd w:val="0"/>
              <w:snapToGrid w:val="0"/>
              <w:jc w:val="center"/>
              <w:rPr>
                <w:kern w:val="0"/>
                <w:sz w:val="21"/>
                <w:szCs w:val="21"/>
              </w:rPr>
            </w:pPr>
            <w:r>
              <w:rPr>
                <w:rFonts w:hint="eastAsia"/>
                <w:kern w:val="0"/>
                <w:sz w:val="21"/>
                <w:szCs w:val="21"/>
              </w:rPr>
              <w:t>0.7603</w:t>
            </w:r>
          </w:p>
        </w:tc>
        <w:tc>
          <w:tcPr>
            <w:tcW w:w="794" w:type="dxa"/>
            <w:tcBorders>
              <w:top w:val="single" w:sz="4" w:space="0" w:color="auto"/>
              <w:left w:val="single" w:sz="4" w:space="0" w:color="auto"/>
              <w:bottom w:val="single" w:sz="4" w:space="0" w:color="auto"/>
              <w:right w:val="single" w:sz="4" w:space="0" w:color="auto"/>
            </w:tcBorders>
            <w:vAlign w:val="center"/>
          </w:tcPr>
          <w:p w14:paraId="37FA50AC" w14:textId="77777777" w:rsidR="00BE6E58" w:rsidRDefault="00215E33">
            <w:pPr>
              <w:widowControl/>
              <w:adjustRightInd w:val="0"/>
              <w:snapToGrid w:val="0"/>
              <w:jc w:val="center"/>
              <w:rPr>
                <w:kern w:val="0"/>
                <w:sz w:val="21"/>
                <w:szCs w:val="21"/>
              </w:rPr>
            </w:pPr>
            <w:r>
              <w:rPr>
                <w:rFonts w:hint="eastAsia"/>
                <w:kern w:val="0"/>
                <w:sz w:val="21"/>
                <w:szCs w:val="21"/>
              </w:rPr>
              <w:t>0.7758</w:t>
            </w:r>
          </w:p>
        </w:tc>
      </w:tr>
      <w:tr w:rsidR="00BE6E58" w14:paraId="210BF30D"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2288E833" w14:textId="77777777" w:rsidR="00BE6E58" w:rsidRDefault="00215E33">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7940B5F4" w14:textId="77777777" w:rsidR="00BE6E58" w:rsidRDefault="00215E33">
            <w:pPr>
              <w:widowControl/>
              <w:adjustRightInd w:val="0"/>
              <w:snapToGrid w:val="0"/>
              <w:jc w:val="center"/>
              <w:rPr>
                <w:kern w:val="0"/>
                <w:sz w:val="21"/>
                <w:szCs w:val="21"/>
              </w:rPr>
            </w:pPr>
            <w:r>
              <w:rPr>
                <w:rFonts w:hint="eastAsia"/>
                <w:kern w:val="0"/>
                <w:sz w:val="21"/>
                <w:szCs w:val="21"/>
              </w:rPr>
              <w:t>31</w:t>
            </w:r>
          </w:p>
        </w:tc>
        <w:tc>
          <w:tcPr>
            <w:tcW w:w="794" w:type="dxa"/>
            <w:tcBorders>
              <w:top w:val="single" w:sz="4" w:space="0" w:color="auto"/>
              <w:left w:val="single" w:sz="4" w:space="0" w:color="auto"/>
              <w:bottom w:val="single" w:sz="4" w:space="0" w:color="auto"/>
              <w:right w:val="single" w:sz="4" w:space="0" w:color="auto"/>
            </w:tcBorders>
            <w:vAlign w:val="center"/>
          </w:tcPr>
          <w:p w14:paraId="42915225" w14:textId="77777777" w:rsidR="00BE6E58" w:rsidRDefault="00215E33">
            <w:pPr>
              <w:widowControl/>
              <w:adjustRightInd w:val="0"/>
              <w:snapToGrid w:val="0"/>
              <w:jc w:val="center"/>
              <w:rPr>
                <w:kern w:val="0"/>
                <w:sz w:val="21"/>
                <w:szCs w:val="21"/>
              </w:rPr>
            </w:pPr>
            <w:r>
              <w:rPr>
                <w:rFonts w:hint="eastAsia"/>
                <w:kern w:val="0"/>
                <w:sz w:val="21"/>
                <w:szCs w:val="21"/>
              </w:rPr>
              <w:t>32</w:t>
            </w:r>
          </w:p>
        </w:tc>
        <w:tc>
          <w:tcPr>
            <w:tcW w:w="794" w:type="dxa"/>
            <w:tcBorders>
              <w:top w:val="single" w:sz="4" w:space="0" w:color="auto"/>
              <w:left w:val="single" w:sz="4" w:space="0" w:color="auto"/>
              <w:bottom w:val="single" w:sz="4" w:space="0" w:color="auto"/>
              <w:right w:val="single" w:sz="4" w:space="0" w:color="auto"/>
            </w:tcBorders>
            <w:vAlign w:val="center"/>
          </w:tcPr>
          <w:p w14:paraId="5C091CB2" w14:textId="77777777" w:rsidR="00BE6E58" w:rsidRDefault="00215E33">
            <w:pPr>
              <w:widowControl/>
              <w:adjustRightInd w:val="0"/>
              <w:snapToGrid w:val="0"/>
              <w:jc w:val="center"/>
              <w:rPr>
                <w:kern w:val="0"/>
                <w:sz w:val="21"/>
                <w:szCs w:val="21"/>
              </w:rPr>
            </w:pPr>
            <w:r>
              <w:rPr>
                <w:rFonts w:hint="eastAsia"/>
                <w:kern w:val="0"/>
                <w:sz w:val="21"/>
                <w:szCs w:val="21"/>
              </w:rPr>
              <w:t>33</w:t>
            </w:r>
          </w:p>
        </w:tc>
        <w:tc>
          <w:tcPr>
            <w:tcW w:w="794" w:type="dxa"/>
            <w:tcBorders>
              <w:top w:val="single" w:sz="4" w:space="0" w:color="auto"/>
              <w:left w:val="single" w:sz="4" w:space="0" w:color="auto"/>
              <w:bottom w:val="single" w:sz="4" w:space="0" w:color="auto"/>
              <w:right w:val="single" w:sz="4" w:space="0" w:color="auto"/>
            </w:tcBorders>
            <w:vAlign w:val="center"/>
          </w:tcPr>
          <w:p w14:paraId="649ECEE6" w14:textId="77777777" w:rsidR="00BE6E58" w:rsidRDefault="00215E33">
            <w:pPr>
              <w:widowControl/>
              <w:adjustRightInd w:val="0"/>
              <w:snapToGrid w:val="0"/>
              <w:jc w:val="center"/>
              <w:rPr>
                <w:kern w:val="0"/>
                <w:sz w:val="21"/>
                <w:szCs w:val="21"/>
              </w:rPr>
            </w:pPr>
            <w:r>
              <w:rPr>
                <w:rFonts w:hint="eastAsia"/>
                <w:kern w:val="0"/>
                <w:sz w:val="21"/>
                <w:szCs w:val="21"/>
              </w:rPr>
              <w:t>34</w:t>
            </w:r>
          </w:p>
        </w:tc>
        <w:tc>
          <w:tcPr>
            <w:tcW w:w="794" w:type="dxa"/>
            <w:tcBorders>
              <w:top w:val="single" w:sz="4" w:space="0" w:color="auto"/>
              <w:left w:val="single" w:sz="4" w:space="0" w:color="auto"/>
              <w:bottom w:val="single" w:sz="4" w:space="0" w:color="auto"/>
              <w:right w:val="single" w:sz="4" w:space="0" w:color="auto"/>
            </w:tcBorders>
            <w:vAlign w:val="center"/>
          </w:tcPr>
          <w:p w14:paraId="3B743F85" w14:textId="77777777" w:rsidR="00BE6E58" w:rsidRDefault="00215E33">
            <w:pPr>
              <w:widowControl/>
              <w:adjustRightInd w:val="0"/>
              <w:snapToGrid w:val="0"/>
              <w:jc w:val="center"/>
              <w:rPr>
                <w:kern w:val="0"/>
                <w:sz w:val="21"/>
                <w:szCs w:val="21"/>
              </w:rPr>
            </w:pPr>
            <w:r>
              <w:rPr>
                <w:rFonts w:hint="eastAsia"/>
                <w:kern w:val="0"/>
                <w:sz w:val="21"/>
                <w:szCs w:val="21"/>
              </w:rPr>
              <w:t>35</w:t>
            </w:r>
          </w:p>
        </w:tc>
        <w:tc>
          <w:tcPr>
            <w:tcW w:w="794" w:type="dxa"/>
            <w:tcBorders>
              <w:top w:val="single" w:sz="4" w:space="0" w:color="auto"/>
              <w:left w:val="single" w:sz="4" w:space="0" w:color="auto"/>
              <w:bottom w:val="single" w:sz="4" w:space="0" w:color="auto"/>
              <w:right w:val="single" w:sz="4" w:space="0" w:color="auto"/>
            </w:tcBorders>
            <w:vAlign w:val="center"/>
          </w:tcPr>
          <w:p w14:paraId="75B5B5B8" w14:textId="77777777" w:rsidR="00BE6E58" w:rsidRDefault="00215E33">
            <w:pPr>
              <w:widowControl/>
              <w:adjustRightInd w:val="0"/>
              <w:snapToGrid w:val="0"/>
              <w:jc w:val="center"/>
              <w:rPr>
                <w:kern w:val="0"/>
                <w:sz w:val="21"/>
                <w:szCs w:val="21"/>
              </w:rPr>
            </w:pPr>
            <w:r>
              <w:rPr>
                <w:rFonts w:hint="eastAsia"/>
                <w:kern w:val="0"/>
                <w:sz w:val="21"/>
                <w:szCs w:val="21"/>
              </w:rPr>
              <w:t>36</w:t>
            </w:r>
          </w:p>
        </w:tc>
        <w:tc>
          <w:tcPr>
            <w:tcW w:w="794" w:type="dxa"/>
            <w:tcBorders>
              <w:top w:val="single" w:sz="4" w:space="0" w:color="auto"/>
              <w:left w:val="single" w:sz="4" w:space="0" w:color="auto"/>
              <w:bottom w:val="single" w:sz="4" w:space="0" w:color="auto"/>
              <w:right w:val="single" w:sz="4" w:space="0" w:color="auto"/>
            </w:tcBorders>
            <w:vAlign w:val="center"/>
          </w:tcPr>
          <w:p w14:paraId="57093CF8" w14:textId="77777777" w:rsidR="00BE6E58" w:rsidRDefault="00215E33">
            <w:pPr>
              <w:widowControl/>
              <w:adjustRightInd w:val="0"/>
              <w:snapToGrid w:val="0"/>
              <w:jc w:val="center"/>
              <w:rPr>
                <w:kern w:val="0"/>
                <w:sz w:val="21"/>
                <w:szCs w:val="21"/>
              </w:rPr>
            </w:pPr>
            <w:r>
              <w:rPr>
                <w:rFonts w:hint="eastAsia"/>
                <w:kern w:val="0"/>
                <w:sz w:val="21"/>
                <w:szCs w:val="21"/>
              </w:rPr>
              <w:t>37</w:t>
            </w:r>
          </w:p>
        </w:tc>
        <w:tc>
          <w:tcPr>
            <w:tcW w:w="794" w:type="dxa"/>
            <w:tcBorders>
              <w:top w:val="single" w:sz="4" w:space="0" w:color="auto"/>
              <w:left w:val="single" w:sz="4" w:space="0" w:color="auto"/>
              <w:bottom w:val="single" w:sz="4" w:space="0" w:color="auto"/>
              <w:right w:val="single" w:sz="4" w:space="0" w:color="auto"/>
            </w:tcBorders>
            <w:vAlign w:val="center"/>
          </w:tcPr>
          <w:p w14:paraId="1874C9F1" w14:textId="77777777" w:rsidR="00BE6E58" w:rsidRDefault="00215E33">
            <w:pPr>
              <w:widowControl/>
              <w:adjustRightInd w:val="0"/>
              <w:snapToGrid w:val="0"/>
              <w:jc w:val="center"/>
              <w:rPr>
                <w:kern w:val="0"/>
                <w:sz w:val="21"/>
                <w:szCs w:val="21"/>
              </w:rPr>
            </w:pPr>
            <w:r>
              <w:rPr>
                <w:rFonts w:hint="eastAsia"/>
                <w:kern w:val="0"/>
                <w:sz w:val="21"/>
                <w:szCs w:val="21"/>
              </w:rPr>
              <w:t>38</w:t>
            </w:r>
          </w:p>
        </w:tc>
        <w:tc>
          <w:tcPr>
            <w:tcW w:w="794" w:type="dxa"/>
            <w:tcBorders>
              <w:top w:val="single" w:sz="4" w:space="0" w:color="auto"/>
              <w:left w:val="single" w:sz="4" w:space="0" w:color="auto"/>
              <w:bottom w:val="single" w:sz="4" w:space="0" w:color="auto"/>
              <w:right w:val="single" w:sz="4" w:space="0" w:color="auto"/>
            </w:tcBorders>
            <w:vAlign w:val="center"/>
          </w:tcPr>
          <w:p w14:paraId="5373DFD7" w14:textId="77777777" w:rsidR="00BE6E58" w:rsidRDefault="00215E33">
            <w:pPr>
              <w:widowControl/>
              <w:adjustRightInd w:val="0"/>
              <w:snapToGrid w:val="0"/>
              <w:jc w:val="center"/>
              <w:rPr>
                <w:kern w:val="0"/>
                <w:sz w:val="21"/>
                <w:szCs w:val="21"/>
              </w:rPr>
            </w:pPr>
            <w:r>
              <w:rPr>
                <w:rFonts w:hint="eastAsia"/>
                <w:kern w:val="0"/>
                <w:sz w:val="21"/>
                <w:szCs w:val="21"/>
              </w:rPr>
              <w:t>39</w:t>
            </w:r>
          </w:p>
        </w:tc>
        <w:tc>
          <w:tcPr>
            <w:tcW w:w="794" w:type="dxa"/>
            <w:tcBorders>
              <w:top w:val="single" w:sz="4" w:space="0" w:color="auto"/>
              <w:left w:val="single" w:sz="4" w:space="0" w:color="auto"/>
              <w:bottom w:val="single" w:sz="4" w:space="0" w:color="auto"/>
              <w:right w:val="single" w:sz="4" w:space="0" w:color="auto"/>
            </w:tcBorders>
            <w:vAlign w:val="center"/>
          </w:tcPr>
          <w:p w14:paraId="1F5F2B47" w14:textId="77777777" w:rsidR="00BE6E58" w:rsidRDefault="00215E33">
            <w:pPr>
              <w:widowControl/>
              <w:adjustRightInd w:val="0"/>
              <w:snapToGrid w:val="0"/>
              <w:jc w:val="center"/>
              <w:rPr>
                <w:kern w:val="0"/>
                <w:sz w:val="21"/>
                <w:szCs w:val="21"/>
              </w:rPr>
            </w:pPr>
            <w:r>
              <w:rPr>
                <w:rFonts w:hint="eastAsia"/>
                <w:kern w:val="0"/>
                <w:sz w:val="21"/>
                <w:szCs w:val="21"/>
              </w:rPr>
              <w:t>40</w:t>
            </w:r>
          </w:p>
        </w:tc>
      </w:tr>
      <w:tr w:rsidR="00BE6E58" w14:paraId="18776ABB"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6277EC4C" w14:textId="77777777" w:rsidR="00BE6E58" w:rsidRDefault="00215E33">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2DB110C1" w14:textId="77777777" w:rsidR="00BE6E58" w:rsidRDefault="00215E33">
            <w:pPr>
              <w:widowControl/>
              <w:adjustRightInd w:val="0"/>
              <w:snapToGrid w:val="0"/>
              <w:jc w:val="center"/>
              <w:rPr>
                <w:kern w:val="0"/>
                <w:sz w:val="21"/>
                <w:szCs w:val="21"/>
              </w:rPr>
            </w:pPr>
            <w:r>
              <w:rPr>
                <w:rFonts w:hint="eastAsia"/>
                <w:kern w:val="0"/>
                <w:sz w:val="21"/>
                <w:szCs w:val="21"/>
              </w:rPr>
              <w:t>0.7908</w:t>
            </w:r>
          </w:p>
        </w:tc>
        <w:tc>
          <w:tcPr>
            <w:tcW w:w="794" w:type="dxa"/>
            <w:tcBorders>
              <w:top w:val="single" w:sz="4" w:space="0" w:color="auto"/>
              <w:left w:val="single" w:sz="4" w:space="0" w:color="auto"/>
              <w:bottom w:val="single" w:sz="4" w:space="0" w:color="auto"/>
              <w:right w:val="single" w:sz="4" w:space="0" w:color="auto"/>
            </w:tcBorders>
            <w:vAlign w:val="center"/>
          </w:tcPr>
          <w:p w14:paraId="7CDC7A3A" w14:textId="77777777" w:rsidR="00BE6E58" w:rsidRDefault="00215E33">
            <w:pPr>
              <w:widowControl/>
              <w:adjustRightInd w:val="0"/>
              <w:snapToGrid w:val="0"/>
              <w:jc w:val="center"/>
              <w:rPr>
                <w:kern w:val="0"/>
                <w:sz w:val="21"/>
                <w:szCs w:val="21"/>
              </w:rPr>
            </w:pPr>
            <w:r>
              <w:rPr>
                <w:rFonts w:hint="eastAsia"/>
                <w:kern w:val="0"/>
                <w:sz w:val="21"/>
                <w:szCs w:val="21"/>
              </w:rPr>
              <w:t>0.8053</w:t>
            </w:r>
          </w:p>
        </w:tc>
        <w:tc>
          <w:tcPr>
            <w:tcW w:w="794" w:type="dxa"/>
            <w:tcBorders>
              <w:top w:val="single" w:sz="4" w:space="0" w:color="auto"/>
              <w:left w:val="single" w:sz="4" w:space="0" w:color="auto"/>
              <w:bottom w:val="single" w:sz="4" w:space="0" w:color="auto"/>
              <w:right w:val="single" w:sz="4" w:space="0" w:color="auto"/>
            </w:tcBorders>
            <w:vAlign w:val="center"/>
          </w:tcPr>
          <w:p w14:paraId="3149F32A" w14:textId="77777777" w:rsidR="00BE6E58" w:rsidRDefault="00215E33">
            <w:pPr>
              <w:widowControl/>
              <w:adjustRightInd w:val="0"/>
              <w:snapToGrid w:val="0"/>
              <w:jc w:val="center"/>
              <w:rPr>
                <w:kern w:val="0"/>
                <w:sz w:val="21"/>
                <w:szCs w:val="21"/>
              </w:rPr>
            </w:pPr>
            <w:r>
              <w:rPr>
                <w:rFonts w:hint="eastAsia"/>
                <w:kern w:val="0"/>
                <w:sz w:val="21"/>
                <w:szCs w:val="21"/>
              </w:rPr>
              <w:t>0.8194</w:t>
            </w:r>
          </w:p>
        </w:tc>
        <w:tc>
          <w:tcPr>
            <w:tcW w:w="794" w:type="dxa"/>
            <w:tcBorders>
              <w:top w:val="single" w:sz="4" w:space="0" w:color="auto"/>
              <w:left w:val="single" w:sz="4" w:space="0" w:color="auto"/>
              <w:bottom w:val="single" w:sz="4" w:space="0" w:color="auto"/>
              <w:right w:val="single" w:sz="4" w:space="0" w:color="auto"/>
            </w:tcBorders>
            <w:vAlign w:val="center"/>
          </w:tcPr>
          <w:p w14:paraId="7D0261E7" w14:textId="77777777" w:rsidR="00BE6E58" w:rsidRDefault="00215E33">
            <w:pPr>
              <w:widowControl/>
              <w:adjustRightInd w:val="0"/>
              <w:snapToGrid w:val="0"/>
              <w:jc w:val="center"/>
              <w:rPr>
                <w:kern w:val="0"/>
                <w:sz w:val="21"/>
                <w:szCs w:val="21"/>
              </w:rPr>
            </w:pPr>
            <w:r>
              <w:rPr>
                <w:rFonts w:hint="eastAsia"/>
                <w:kern w:val="0"/>
                <w:sz w:val="21"/>
                <w:szCs w:val="21"/>
              </w:rPr>
              <w:t>0.8330</w:t>
            </w:r>
          </w:p>
        </w:tc>
        <w:tc>
          <w:tcPr>
            <w:tcW w:w="794" w:type="dxa"/>
            <w:tcBorders>
              <w:top w:val="single" w:sz="4" w:space="0" w:color="auto"/>
              <w:left w:val="single" w:sz="4" w:space="0" w:color="auto"/>
              <w:bottom w:val="single" w:sz="4" w:space="0" w:color="auto"/>
              <w:right w:val="single" w:sz="4" w:space="0" w:color="auto"/>
            </w:tcBorders>
            <w:vAlign w:val="center"/>
          </w:tcPr>
          <w:p w14:paraId="5F72DE57" w14:textId="77777777" w:rsidR="00BE6E58" w:rsidRDefault="00215E33">
            <w:pPr>
              <w:widowControl/>
              <w:adjustRightInd w:val="0"/>
              <w:snapToGrid w:val="0"/>
              <w:jc w:val="center"/>
              <w:rPr>
                <w:kern w:val="0"/>
                <w:sz w:val="21"/>
                <w:szCs w:val="21"/>
              </w:rPr>
            </w:pPr>
            <w:r>
              <w:rPr>
                <w:rFonts w:hint="eastAsia"/>
                <w:kern w:val="0"/>
                <w:sz w:val="21"/>
                <w:szCs w:val="21"/>
              </w:rPr>
              <w:t>0.8462</w:t>
            </w:r>
          </w:p>
        </w:tc>
        <w:tc>
          <w:tcPr>
            <w:tcW w:w="794" w:type="dxa"/>
            <w:tcBorders>
              <w:top w:val="single" w:sz="4" w:space="0" w:color="auto"/>
              <w:left w:val="single" w:sz="4" w:space="0" w:color="auto"/>
              <w:bottom w:val="single" w:sz="4" w:space="0" w:color="auto"/>
              <w:right w:val="single" w:sz="4" w:space="0" w:color="auto"/>
            </w:tcBorders>
            <w:vAlign w:val="center"/>
          </w:tcPr>
          <w:p w14:paraId="54C8A085" w14:textId="77777777" w:rsidR="00BE6E58" w:rsidRDefault="00215E33">
            <w:pPr>
              <w:widowControl/>
              <w:adjustRightInd w:val="0"/>
              <w:snapToGrid w:val="0"/>
              <w:jc w:val="center"/>
              <w:rPr>
                <w:kern w:val="0"/>
                <w:sz w:val="21"/>
                <w:szCs w:val="21"/>
              </w:rPr>
            </w:pPr>
            <w:r>
              <w:rPr>
                <w:rFonts w:hint="eastAsia"/>
                <w:kern w:val="0"/>
                <w:sz w:val="21"/>
                <w:szCs w:val="21"/>
              </w:rPr>
              <w:t>0.8589</w:t>
            </w:r>
          </w:p>
        </w:tc>
        <w:tc>
          <w:tcPr>
            <w:tcW w:w="794" w:type="dxa"/>
            <w:tcBorders>
              <w:top w:val="single" w:sz="4" w:space="0" w:color="auto"/>
              <w:left w:val="single" w:sz="4" w:space="0" w:color="auto"/>
              <w:bottom w:val="single" w:sz="4" w:space="0" w:color="auto"/>
              <w:right w:val="single" w:sz="4" w:space="0" w:color="auto"/>
            </w:tcBorders>
            <w:vAlign w:val="center"/>
          </w:tcPr>
          <w:p w14:paraId="2FC30441" w14:textId="77777777" w:rsidR="00BE6E58" w:rsidRDefault="00215E33">
            <w:pPr>
              <w:widowControl/>
              <w:adjustRightInd w:val="0"/>
              <w:snapToGrid w:val="0"/>
              <w:jc w:val="center"/>
              <w:rPr>
                <w:kern w:val="0"/>
                <w:sz w:val="21"/>
                <w:szCs w:val="21"/>
              </w:rPr>
            </w:pPr>
            <w:r>
              <w:rPr>
                <w:rFonts w:hint="eastAsia"/>
                <w:kern w:val="0"/>
                <w:sz w:val="21"/>
                <w:szCs w:val="21"/>
              </w:rPr>
              <w:t>0.8713</w:t>
            </w:r>
          </w:p>
        </w:tc>
        <w:tc>
          <w:tcPr>
            <w:tcW w:w="794" w:type="dxa"/>
            <w:tcBorders>
              <w:top w:val="single" w:sz="4" w:space="0" w:color="auto"/>
              <w:left w:val="single" w:sz="4" w:space="0" w:color="auto"/>
              <w:bottom w:val="single" w:sz="4" w:space="0" w:color="auto"/>
              <w:right w:val="single" w:sz="4" w:space="0" w:color="auto"/>
            </w:tcBorders>
            <w:vAlign w:val="center"/>
          </w:tcPr>
          <w:p w14:paraId="678707B4" w14:textId="77777777" w:rsidR="00BE6E58" w:rsidRDefault="00215E33">
            <w:pPr>
              <w:widowControl/>
              <w:adjustRightInd w:val="0"/>
              <w:snapToGrid w:val="0"/>
              <w:jc w:val="center"/>
              <w:rPr>
                <w:kern w:val="0"/>
                <w:sz w:val="21"/>
                <w:szCs w:val="21"/>
              </w:rPr>
            </w:pPr>
            <w:r>
              <w:rPr>
                <w:rFonts w:hint="eastAsia"/>
                <w:kern w:val="0"/>
                <w:sz w:val="21"/>
                <w:szCs w:val="21"/>
              </w:rPr>
              <w:t>0.8832</w:t>
            </w:r>
          </w:p>
        </w:tc>
        <w:tc>
          <w:tcPr>
            <w:tcW w:w="794" w:type="dxa"/>
            <w:tcBorders>
              <w:top w:val="single" w:sz="4" w:space="0" w:color="auto"/>
              <w:left w:val="single" w:sz="4" w:space="0" w:color="auto"/>
              <w:bottom w:val="single" w:sz="4" w:space="0" w:color="auto"/>
              <w:right w:val="single" w:sz="4" w:space="0" w:color="auto"/>
            </w:tcBorders>
            <w:vAlign w:val="center"/>
          </w:tcPr>
          <w:p w14:paraId="423F7947" w14:textId="77777777" w:rsidR="00BE6E58" w:rsidRDefault="00215E33">
            <w:pPr>
              <w:widowControl/>
              <w:adjustRightInd w:val="0"/>
              <w:snapToGrid w:val="0"/>
              <w:jc w:val="center"/>
              <w:rPr>
                <w:kern w:val="0"/>
                <w:sz w:val="21"/>
                <w:szCs w:val="21"/>
              </w:rPr>
            </w:pPr>
            <w:r>
              <w:rPr>
                <w:rFonts w:hint="eastAsia"/>
                <w:kern w:val="0"/>
                <w:sz w:val="21"/>
                <w:szCs w:val="21"/>
              </w:rPr>
              <w:t>0.8948</w:t>
            </w:r>
          </w:p>
        </w:tc>
        <w:tc>
          <w:tcPr>
            <w:tcW w:w="794" w:type="dxa"/>
            <w:tcBorders>
              <w:top w:val="single" w:sz="4" w:space="0" w:color="auto"/>
              <w:left w:val="single" w:sz="4" w:space="0" w:color="auto"/>
              <w:bottom w:val="single" w:sz="4" w:space="0" w:color="auto"/>
              <w:right w:val="single" w:sz="4" w:space="0" w:color="auto"/>
            </w:tcBorders>
            <w:vAlign w:val="center"/>
          </w:tcPr>
          <w:p w14:paraId="181C806C" w14:textId="77777777" w:rsidR="00BE6E58" w:rsidRDefault="00215E33">
            <w:pPr>
              <w:widowControl/>
              <w:adjustRightInd w:val="0"/>
              <w:snapToGrid w:val="0"/>
              <w:jc w:val="center"/>
              <w:rPr>
                <w:kern w:val="0"/>
                <w:sz w:val="21"/>
                <w:szCs w:val="21"/>
              </w:rPr>
            </w:pPr>
            <w:r>
              <w:rPr>
                <w:rFonts w:hint="eastAsia"/>
                <w:kern w:val="0"/>
                <w:sz w:val="21"/>
                <w:szCs w:val="21"/>
              </w:rPr>
              <w:t>0.9060</w:t>
            </w:r>
          </w:p>
        </w:tc>
      </w:tr>
      <w:tr w:rsidR="00BE6E58" w14:paraId="0C5D407F"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384643F4" w14:textId="77777777" w:rsidR="00BE6E58" w:rsidRDefault="00215E33">
            <w:pPr>
              <w:widowControl/>
              <w:adjustRightInd w:val="0"/>
              <w:snapToGrid w:val="0"/>
              <w:jc w:val="center"/>
              <w:rPr>
                <w:b/>
                <w:kern w:val="0"/>
                <w:sz w:val="21"/>
                <w:szCs w:val="21"/>
              </w:rPr>
            </w:pPr>
            <w:r>
              <w:rPr>
                <w:rFonts w:hint="eastAsia"/>
                <w:b/>
                <w:kern w:val="0"/>
                <w:sz w:val="21"/>
                <w:szCs w:val="21"/>
              </w:rPr>
              <w:t>剩余使用年期</w:t>
            </w:r>
          </w:p>
        </w:tc>
        <w:tc>
          <w:tcPr>
            <w:tcW w:w="794" w:type="dxa"/>
            <w:tcBorders>
              <w:top w:val="single" w:sz="4" w:space="0" w:color="auto"/>
              <w:left w:val="single" w:sz="4" w:space="0" w:color="auto"/>
              <w:bottom w:val="single" w:sz="4" w:space="0" w:color="auto"/>
              <w:right w:val="single" w:sz="4" w:space="0" w:color="auto"/>
            </w:tcBorders>
            <w:vAlign w:val="center"/>
          </w:tcPr>
          <w:p w14:paraId="7AA9AE12" w14:textId="77777777" w:rsidR="00BE6E58" w:rsidRDefault="00215E33">
            <w:pPr>
              <w:widowControl/>
              <w:adjustRightInd w:val="0"/>
              <w:snapToGrid w:val="0"/>
              <w:jc w:val="center"/>
              <w:rPr>
                <w:kern w:val="0"/>
                <w:sz w:val="21"/>
                <w:szCs w:val="21"/>
              </w:rPr>
            </w:pPr>
            <w:r>
              <w:rPr>
                <w:rFonts w:hint="eastAsia"/>
                <w:kern w:val="0"/>
                <w:sz w:val="21"/>
                <w:szCs w:val="21"/>
              </w:rPr>
              <w:t>41</w:t>
            </w:r>
          </w:p>
        </w:tc>
        <w:tc>
          <w:tcPr>
            <w:tcW w:w="794" w:type="dxa"/>
            <w:tcBorders>
              <w:top w:val="single" w:sz="4" w:space="0" w:color="auto"/>
              <w:left w:val="single" w:sz="4" w:space="0" w:color="auto"/>
              <w:bottom w:val="single" w:sz="4" w:space="0" w:color="auto"/>
              <w:right w:val="single" w:sz="4" w:space="0" w:color="auto"/>
            </w:tcBorders>
            <w:vAlign w:val="center"/>
          </w:tcPr>
          <w:p w14:paraId="5A87DED9" w14:textId="77777777" w:rsidR="00BE6E58" w:rsidRDefault="00215E33">
            <w:pPr>
              <w:widowControl/>
              <w:adjustRightInd w:val="0"/>
              <w:snapToGrid w:val="0"/>
              <w:jc w:val="center"/>
              <w:rPr>
                <w:kern w:val="0"/>
                <w:sz w:val="21"/>
                <w:szCs w:val="21"/>
              </w:rPr>
            </w:pPr>
            <w:r>
              <w:rPr>
                <w:rFonts w:hint="eastAsia"/>
                <w:kern w:val="0"/>
                <w:sz w:val="21"/>
                <w:szCs w:val="21"/>
              </w:rPr>
              <w:t>42</w:t>
            </w:r>
          </w:p>
        </w:tc>
        <w:tc>
          <w:tcPr>
            <w:tcW w:w="794" w:type="dxa"/>
            <w:tcBorders>
              <w:top w:val="single" w:sz="4" w:space="0" w:color="auto"/>
              <w:left w:val="single" w:sz="4" w:space="0" w:color="auto"/>
              <w:bottom w:val="single" w:sz="4" w:space="0" w:color="auto"/>
              <w:right w:val="single" w:sz="4" w:space="0" w:color="auto"/>
            </w:tcBorders>
            <w:vAlign w:val="center"/>
          </w:tcPr>
          <w:p w14:paraId="297D23D8" w14:textId="77777777" w:rsidR="00BE6E58" w:rsidRDefault="00215E33">
            <w:pPr>
              <w:widowControl/>
              <w:adjustRightInd w:val="0"/>
              <w:snapToGrid w:val="0"/>
              <w:jc w:val="center"/>
              <w:rPr>
                <w:kern w:val="0"/>
                <w:sz w:val="21"/>
                <w:szCs w:val="21"/>
              </w:rPr>
            </w:pPr>
            <w:r>
              <w:rPr>
                <w:rFonts w:hint="eastAsia"/>
                <w:kern w:val="0"/>
                <w:sz w:val="21"/>
                <w:szCs w:val="21"/>
              </w:rPr>
              <w:t>43</w:t>
            </w:r>
          </w:p>
        </w:tc>
        <w:tc>
          <w:tcPr>
            <w:tcW w:w="794" w:type="dxa"/>
            <w:tcBorders>
              <w:top w:val="single" w:sz="4" w:space="0" w:color="auto"/>
              <w:left w:val="single" w:sz="4" w:space="0" w:color="auto"/>
              <w:bottom w:val="single" w:sz="4" w:space="0" w:color="auto"/>
              <w:right w:val="single" w:sz="4" w:space="0" w:color="auto"/>
            </w:tcBorders>
            <w:vAlign w:val="center"/>
          </w:tcPr>
          <w:p w14:paraId="40D4D65B" w14:textId="77777777" w:rsidR="00BE6E58" w:rsidRDefault="00215E33">
            <w:pPr>
              <w:widowControl/>
              <w:adjustRightInd w:val="0"/>
              <w:snapToGrid w:val="0"/>
              <w:jc w:val="center"/>
              <w:rPr>
                <w:kern w:val="0"/>
                <w:sz w:val="21"/>
                <w:szCs w:val="21"/>
              </w:rPr>
            </w:pPr>
            <w:r>
              <w:rPr>
                <w:rFonts w:hint="eastAsia"/>
                <w:kern w:val="0"/>
                <w:sz w:val="21"/>
                <w:szCs w:val="21"/>
              </w:rPr>
              <w:t>44</w:t>
            </w:r>
          </w:p>
        </w:tc>
        <w:tc>
          <w:tcPr>
            <w:tcW w:w="794" w:type="dxa"/>
            <w:tcBorders>
              <w:top w:val="single" w:sz="4" w:space="0" w:color="auto"/>
              <w:left w:val="single" w:sz="4" w:space="0" w:color="auto"/>
              <w:bottom w:val="single" w:sz="4" w:space="0" w:color="auto"/>
              <w:right w:val="single" w:sz="4" w:space="0" w:color="auto"/>
            </w:tcBorders>
            <w:vAlign w:val="center"/>
          </w:tcPr>
          <w:p w14:paraId="40304670" w14:textId="77777777" w:rsidR="00BE6E58" w:rsidRDefault="00215E33">
            <w:pPr>
              <w:widowControl/>
              <w:adjustRightInd w:val="0"/>
              <w:snapToGrid w:val="0"/>
              <w:jc w:val="center"/>
              <w:rPr>
                <w:kern w:val="0"/>
                <w:sz w:val="21"/>
                <w:szCs w:val="21"/>
              </w:rPr>
            </w:pPr>
            <w:r>
              <w:rPr>
                <w:rFonts w:hint="eastAsia"/>
                <w:kern w:val="0"/>
                <w:sz w:val="21"/>
                <w:szCs w:val="21"/>
              </w:rPr>
              <w:t>45</w:t>
            </w:r>
          </w:p>
        </w:tc>
        <w:tc>
          <w:tcPr>
            <w:tcW w:w="794" w:type="dxa"/>
            <w:tcBorders>
              <w:top w:val="single" w:sz="4" w:space="0" w:color="auto"/>
              <w:left w:val="single" w:sz="4" w:space="0" w:color="auto"/>
              <w:bottom w:val="single" w:sz="4" w:space="0" w:color="auto"/>
              <w:right w:val="single" w:sz="4" w:space="0" w:color="auto"/>
            </w:tcBorders>
            <w:vAlign w:val="center"/>
          </w:tcPr>
          <w:p w14:paraId="170B0750" w14:textId="77777777" w:rsidR="00BE6E58" w:rsidRDefault="00215E33">
            <w:pPr>
              <w:widowControl/>
              <w:adjustRightInd w:val="0"/>
              <w:snapToGrid w:val="0"/>
              <w:jc w:val="center"/>
              <w:rPr>
                <w:kern w:val="0"/>
                <w:sz w:val="21"/>
                <w:szCs w:val="21"/>
              </w:rPr>
            </w:pPr>
            <w:r>
              <w:rPr>
                <w:rFonts w:hint="eastAsia"/>
                <w:kern w:val="0"/>
                <w:sz w:val="21"/>
                <w:szCs w:val="21"/>
              </w:rPr>
              <w:t>46</w:t>
            </w:r>
          </w:p>
        </w:tc>
        <w:tc>
          <w:tcPr>
            <w:tcW w:w="794" w:type="dxa"/>
            <w:tcBorders>
              <w:top w:val="single" w:sz="4" w:space="0" w:color="auto"/>
              <w:left w:val="single" w:sz="4" w:space="0" w:color="auto"/>
              <w:bottom w:val="single" w:sz="4" w:space="0" w:color="auto"/>
              <w:right w:val="single" w:sz="4" w:space="0" w:color="auto"/>
            </w:tcBorders>
            <w:vAlign w:val="center"/>
          </w:tcPr>
          <w:p w14:paraId="1D244CA0" w14:textId="77777777" w:rsidR="00BE6E58" w:rsidRDefault="00215E33">
            <w:pPr>
              <w:widowControl/>
              <w:adjustRightInd w:val="0"/>
              <w:snapToGrid w:val="0"/>
              <w:jc w:val="center"/>
              <w:rPr>
                <w:kern w:val="0"/>
                <w:sz w:val="21"/>
                <w:szCs w:val="21"/>
              </w:rPr>
            </w:pPr>
            <w:r>
              <w:rPr>
                <w:rFonts w:hint="eastAsia"/>
                <w:kern w:val="0"/>
                <w:sz w:val="21"/>
                <w:szCs w:val="21"/>
              </w:rPr>
              <w:t>47</w:t>
            </w:r>
          </w:p>
        </w:tc>
        <w:tc>
          <w:tcPr>
            <w:tcW w:w="794" w:type="dxa"/>
            <w:tcBorders>
              <w:top w:val="single" w:sz="4" w:space="0" w:color="auto"/>
              <w:left w:val="single" w:sz="4" w:space="0" w:color="auto"/>
              <w:bottom w:val="single" w:sz="4" w:space="0" w:color="auto"/>
              <w:right w:val="single" w:sz="4" w:space="0" w:color="auto"/>
            </w:tcBorders>
            <w:vAlign w:val="center"/>
          </w:tcPr>
          <w:p w14:paraId="149C5152" w14:textId="77777777" w:rsidR="00BE6E58" w:rsidRDefault="00215E33">
            <w:pPr>
              <w:widowControl/>
              <w:adjustRightInd w:val="0"/>
              <w:snapToGrid w:val="0"/>
              <w:jc w:val="center"/>
              <w:rPr>
                <w:kern w:val="0"/>
                <w:sz w:val="21"/>
                <w:szCs w:val="21"/>
              </w:rPr>
            </w:pPr>
            <w:r>
              <w:rPr>
                <w:rFonts w:hint="eastAsia"/>
                <w:kern w:val="0"/>
                <w:sz w:val="21"/>
                <w:szCs w:val="21"/>
              </w:rPr>
              <w:t>48</w:t>
            </w:r>
          </w:p>
        </w:tc>
        <w:tc>
          <w:tcPr>
            <w:tcW w:w="794" w:type="dxa"/>
            <w:tcBorders>
              <w:top w:val="single" w:sz="4" w:space="0" w:color="auto"/>
              <w:left w:val="single" w:sz="4" w:space="0" w:color="auto"/>
              <w:bottom w:val="single" w:sz="4" w:space="0" w:color="auto"/>
              <w:right w:val="single" w:sz="4" w:space="0" w:color="auto"/>
            </w:tcBorders>
            <w:vAlign w:val="center"/>
          </w:tcPr>
          <w:p w14:paraId="4BE87D4C" w14:textId="77777777" w:rsidR="00BE6E58" w:rsidRDefault="00215E33">
            <w:pPr>
              <w:widowControl/>
              <w:adjustRightInd w:val="0"/>
              <w:snapToGrid w:val="0"/>
              <w:jc w:val="center"/>
              <w:rPr>
                <w:kern w:val="0"/>
                <w:sz w:val="21"/>
                <w:szCs w:val="21"/>
              </w:rPr>
            </w:pPr>
            <w:r>
              <w:rPr>
                <w:rFonts w:hint="eastAsia"/>
                <w:kern w:val="0"/>
                <w:sz w:val="21"/>
                <w:szCs w:val="21"/>
              </w:rPr>
              <w:t>49</w:t>
            </w:r>
          </w:p>
        </w:tc>
        <w:tc>
          <w:tcPr>
            <w:tcW w:w="794" w:type="dxa"/>
            <w:tcBorders>
              <w:top w:val="single" w:sz="4" w:space="0" w:color="auto"/>
              <w:left w:val="single" w:sz="4" w:space="0" w:color="auto"/>
              <w:bottom w:val="single" w:sz="4" w:space="0" w:color="auto"/>
              <w:right w:val="single" w:sz="4" w:space="0" w:color="auto"/>
            </w:tcBorders>
            <w:vAlign w:val="center"/>
          </w:tcPr>
          <w:p w14:paraId="311BA387" w14:textId="77777777" w:rsidR="00BE6E58" w:rsidRDefault="00215E33">
            <w:pPr>
              <w:widowControl/>
              <w:adjustRightInd w:val="0"/>
              <w:snapToGrid w:val="0"/>
              <w:jc w:val="center"/>
              <w:rPr>
                <w:kern w:val="0"/>
                <w:sz w:val="21"/>
                <w:szCs w:val="21"/>
              </w:rPr>
            </w:pPr>
            <w:r>
              <w:rPr>
                <w:rFonts w:hint="eastAsia"/>
                <w:kern w:val="0"/>
                <w:sz w:val="21"/>
                <w:szCs w:val="21"/>
              </w:rPr>
              <w:t>50</w:t>
            </w:r>
          </w:p>
        </w:tc>
      </w:tr>
      <w:tr w:rsidR="00BE6E58" w14:paraId="02126231" w14:textId="77777777">
        <w:trPr>
          <w:cantSplit/>
          <w:tblHeader/>
          <w:jc w:val="center"/>
        </w:trPr>
        <w:tc>
          <w:tcPr>
            <w:tcW w:w="1570" w:type="dxa"/>
            <w:tcBorders>
              <w:top w:val="single" w:sz="4" w:space="0" w:color="auto"/>
              <w:left w:val="single" w:sz="4" w:space="0" w:color="auto"/>
              <w:bottom w:val="single" w:sz="4" w:space="0" w:color="auto"/>
              <w:right w:val="single" w:sz="4" w:space="0" w:color="auto"/>
            </w:tcBorders>
            <w:shd w:val="clear" w:color="000000" w:fill="FFFFFF"/>
            <w:vAlign w:val="center"/>
          </w:tcPr>
          <w:p w14:paraId="7080026E" w14:textId="77777777" w:rsidR="00BE6E58" w:rsidRDefault="00215E33">
            <w:pPr>
              <w:widowControl/>
              <w:adjustRightInd w:val="0"/>
              <w:snapToGrid w:val="0"/>
              <w:jc w:val="center"/>
              <w:rPr>
                <w:b/>
                <w:kern w:val="0"/>
                <w:sz w:val="21"/>
                <w:szCs w:val="21"/>
              </w:rPr>
            </w:pPr>
            <w:r>
              <w:rPr>
                <w:rFonts w:hint="eastAsia"/>
                <w:b/>
                <w:kern w:val="0"/>
                <w:sz w:val="21"/>
                <w:szCs w:val="21"/>
              </w:rPr>
              <w:t>修正系数</w:t>
            </w:r>
          </w:p>
        </w:tc>
        <w:tc>
          <w:tcPr>
            <w:tcW w:w="794" w:type="dxa"/>
            <w:tcBorders>
              <w:top w:val="single" w:sz="4" w:space="0" w:color="auto"/>
              <w:left w:val="single" w:sz="4" w:space="0" w:color="auto"/>
              <w:bottom w:val="single" w:sz="4" w:space="0" w:color="auto"/>
              <w:right w:val="single" w:sz="4" w:space="0" w:color="auto"/>
            </w:tcBorders>
            <w:vAlign w:val="center"/>
          </w:tcPr>
          <w:p w14:paraId="79EA1BEF" w14:textId="77777777" w:rsidR="00BE6E58" w:rsidRDefault="00215E33">
            <w:pPr>
              <w:widowControl/>
              <w:adjustRightInd w:val="0"/>
              <w:snapToGrid w:val="0"/>
              <w:jc w:val="center"/>
              <w:rPr>
                <w:kern w:val="0"/>
                <w:sz w:val="21"/>
                <w:szCs w:val="21"/>
              </w:rPr>
            </w:pPr>
            <w:r>
              <w:rPr>
                <w:rFonts w:hint="eastAsia"/>
                <w:kern w:val="0"/>
                <w:sz w:val="21"/>
                <w:szCs w:val="21"/>
              </w:rPr>
              <w:t>0.9168</w:t>
            </w:r>
          </w:p>
        </w:tc>
        <w:tc>
          <w:tcPr>
            <w:tcW w:w="794" w:type="dxa"/>
            <w:tcBorders>
              <w:top w:val="single" w:sz="4" w:space="0" w:color="auto"/>
              <w:left w:val="single" w:sz="4" w:space="0" w:color="auto"/>
              <w:bottom w:val="single" w:sz="4" w:space="0" w:color="auto"/>
              <w:right w:val="single" w:sz="4" w:space="0" w:color="auto"/>
            </w:tcBorders>
            <w:vAlign w:val="center"/>
          </w:tcPr>
          <w:p w14:paraId="253EA845" w14:textId="77777777" w:rsidR="00BE6E58" w:rsidRDefault="00215E33">
            <w:pPr>
              <w:widowControl/>
              <w:adjustRightInd w:val="0"/>
              <w:snapToGrid w:val="0"/>
              <w:jc w:val="center"/>
              <w:rPr>
                <w:kern w:val="0"/>
                <w:sz w:val="21"/>
                <w:szCs w:val="21"/>
              </w:rPr>
            </w:pPr>
            <w:r>
              <w:rPr>
                <w:rFonts w:hint="eastAsia"/>
                <w:kern w:val="0"/>
                <w:sz w:val="21"/>
                <w:szCs w:val="21"/>
              </w:rPr>
              <w:t>0.9273</w:t>
            </w:r>
          </w:p>
        </w:tc>
        <w:tc>
          <w:tcPr>
            <w:tcW w:w="794" w:type="dxa"/>
            <w:tcBorders>
              <w:top w:val="single" w:sz="4" w:space="0" w:color="auto"/>
              <w:left w:val="single" w:sz="4" w:space="0" w:color="auto"/>
              <w:bottom w:val="single" w:sz="4" w:space="0" w:color="auto"/>
              <w:right w:val="single" w:sz="4" w:space="0" w:color="auto"/>
            </w:tcBorders>
            <w:vAlign w:val="center"/>
          </w:tcPr>
          <w:p w14:paraId="6FCA3010" w14:textId="77777777" w:rsidR="00BE6E58" w:rsidRDefault="00215E33">
            <w:pPr>
              <w:widowControl/>
              <w:adjustRightInd w:val="0"/>
              <w:snapToGrid w:val="0"/>
              <w:jc w:val="center"/>
              <w:rPr>
                <w:kern w:val="0"/>
                <w:sz w:val="21"/>
                <w:szCs w:val="21"/>
              </w:rPr>
            </w:pPr>
            <w:r>
              <w:rPr>
                <w:rFonts w:hint="eastAsia"/>
                <w:kern w:val="0"/>
                <w:sz w:val="21"/>
                <w:szCs w:val="21"/>
              </w:rPr>
              <w:t>0.9375</w:t>
            </w:r>
          </w:p>
        </w:tc>
        <w:tc>
          <w:tcPr>
            <w:tcW w:w="794" w:type="dxa"/>
            <w:tcBorders>
              <w:top w:val="single" w:sz="4" w:space="0" w:color="auto"/>
              <w:left w:val="single" w:sz="4" w:space="0" w:color="auto"/>
              <w:bottom w:val="single" w:sz="4" w:space="0" w:color="auto"/>
              <w:right w:val="single" w:sz="4" w:space="0" w:color="auto"/>
            </w:tcBorders>
            <w:vAlign w:val="center"/>
          </w:tcPr>
          <w:p w14:paraId="3AA2BD37" w14:textId="77777777" w:rsidR="00BE6E58" w:rsidRDefault="00215E33">
            <w:pPr>
              <w:widowControl/>
              <w:adjustRightInd w:val="0"/>
              <w:snapToGrid w:val="0"/>
              <w:jc w:val="center"/>
              <w:rPr>
                <w:kern w:val="0"/>
                <w:sz w:val="21"/>
                <w:szCs w:val="21"/>
              </w:rPr>
            </w:pPr>
            <w:r>
              <w:rPr>
                <w:rFonts w:hint="eastAsia"/>
                <w:kern w:val="0"/>
                <w:sz w:val="21"/>
                <w:szCs w:val="21"/>
              </w:rPr>
              <w:t>0.9473</w:t>
            </w:r>
          </w:p>
        </w:tc>
        <w:tc>
          <w:tcPr>
            <w:tcW w:w="794" w:type="dxa"/>
            <w:tcBorders>
              <w:top w:val="single" w:sz="4" w:space="0" w:color="auto"/>
              <w:left w:val="single" w:sz="4" w:space="0" w:color="auto"/>
              <w:bottom w:val="single" w:sz="4" w:space="0" w:color="auto"/>
              <w:right w:val="single" w:sz="4" w:space="0" w:color="auto"/>
            </w:tcBorders>
            <w:vAlign w:val="center"/>
          </w:tcPr>
          <w:p w14:paraId="1041B3EF" w14:textId="77777777" w:rsidR="00BE6E58" w:rsidRDefault="00215E33">
            <w:pPr>
              <w:widowControl/>
              <w:adjustRightInd w:val="0"/>
              <w:snapToGrid w:val="0"/>
              <w:jc w:val="center"/>
              <w:rPr>
                <w:kern w:val="0"/>
                <w:sz w:val="21"/>
                <w:szCs w:val="21"/>
              </w:rPr>
            </w:pPr>
            <w:r>
              <w:rPr>
                <w:rFonts w:hint="eastAsia"/>
                <w:kern w:val="0"/>
                <w:sz w:val="21"/>
                <w:szCs w:val="21"/>
              </w:rPr>
              <w:t>0.9568</w:t>
            </w:r>
          </w:p>
        </w:tc>
        <w:tc>
          <w:tcPr>
            <w:tcW w:w="794" w:type="dxa"/>
            <w:tcBorders>
              <w:top w:val="single" w:sz="4" w:space="0" w:color="auto"/>
              <w:left w:val="single" w:sz="4" w:space="0" w:color="auto"/>
              <w:bottom w:val="single" w:sz="4" w:space="0" w:color="auto"/>
              <w:right w:val="single" w:sz="4" w:space="0" w:color="auto"/>
            </w:tcBorders>
            <w:vAlign w:val="center"/>
          </w:tcPr>
          <w:p w14:paraId="43A0A034" w14:textId="77777777" w:rsidR="00BE6E58" w:rsidRDefault="00215E33">
            <w:pPr>
              <w:widowControl/>
              <w:adjustRightInd w:val="0"/>
              <w:snapToGrid w:val="0"/>
              <w:jc w:val="center"/>
              <w:rPr>
                <w:kern w:val="0"/>
                <w:sz w:val="21"/>
                <w:szCs w:val="21"/>
              </w:rPr>
            </w:pPr>
            <w:r>
              <w:rPr>
                <w:rFonts w:hint="eastAsia"/>
                <w:kern w:val="0"/>
                <w:sz w:val="21"/>
                <w:szCs w:val="21"/>
              </w:rPr>
              <w:t>0.9660</w:t>
            </w:r>
          </w:p>
        </w:tc>
        <w:tc>
          <w:tcPr>
            <w:tcW w:w="794" w:type="dxa"/>
            <w:tcBorders>
              <w:top w:val="single" w:sz="4" w:space="0" w:color="auto"/>
              <w:left w:val="single" w:sz="4" w:space="0" w:color="auto"/>
              <w:bottom w:val="single" w:sz="4" w:space="0" w:color="auto"/>
              <w:right w:val="single" w:sz="4" w:space="0" w:color="auto"/>
            </w:tcBorders>
            <w:vAlign w:val="center"/>
          </w:tcPr>
          <w:p w14:paraId="042ED691" w14:textId="77777777" w:rsidR="00BE6E58" w:rsidRDefault="00215E33">
            <w:pPr>
              <w:widowControl/>
              <w:adjustRightInd w:val="0"/>
              <w:snapToGrid w:val="0"/>
              <w:jc w:val="center"/>
              <w:rPr>
                <w:kern w:val="0"/>
                <w:sz w:val="21"/>
                <w:szCs w:val="21"/>
              </w:rPr>
            </w:pPr>
            <w:r>
              <w:rPr>
                <w:rFonts w:hint="eastAsia"/>
                <w:kern w:val="0"/>
                <w:sz w:val="21"/>
                <w:szCs w:val="21"/>
              </w:rPr>
              <w:t>0.9749</w:t>
            </w:r>
          </w:p>
        </w:tc>
        <w:tc>
          <w:tcPr>
            <w:tcW w:w="794" w:type="dxa"/>
            <w:tcBorders>
              <w:top w:val="single" w:sz="4" w:space="0" w:color="auto"/>
              <w:left w:val="single" w:sz="4" w:space="0" w:color="auto"/>
              <w:bottom w:val="single" w:sz="4" w:space="0" w:color="auto"/>
              <w:right w:val="single" w:sz="4" w:space="0" w:color="auto"/>
            </w:tcBorders>
            <w:vAlign w:val="center"/>
          </w:tcPr>
          <w:p w14:paraId="13EA2CD4" w14:textId="77777777" w:rsidR="00BE6E58" w:rsidRDefault="00215E33">
            <w:pPr>
              <w:widowControl/>
              <w:adjustRightInd w:val="0"/>
              <w:snapToGrid w:val="0"/>
              <w:jc w:val="center"/>
              <w:rPr>
                <w:kern w:val="0"/>
                <w:sz w:val="21"/>
                <w:szCs w:val="21"/>
              </w:rPr>
            </w:pPr>
            <w:r>
              <w:rPr>
                <w:rFonts w:hint="eastAsia"/>
                <w:kern w:val="0"/>
                <w:sz w:val="21"/>
                <w:szCs w:val="21"/>
              </w:rPr>
              <w:t>0.9836</w:t>
            </w:r>
          </w:p>
        </w:tc>
        <w:tc>
          <w:tcPr>
            <w:tcW w:w="794" w:type="dxa"/>
            <w:tcBorders>
              <w:top w:val="single" w:sz="4" w:space="0" w:color="auto"/>
              <w:left w:val="single" w:sz="4" w:space="0" w:color="auto"/>
              <w:bottom w:val="single" w:sz="4" w:space="0" w:color="auto"/>
              <w:right w:val="single" w:sz="4" w:space="0" w:color="auto"/>
            </w:tcBorders>
            <w:vAlign w:val="center"/>
          </w:tcPr>
          <w:p w14:paraId="19C684AE" w14:textId="77777777" w:rsidR="00BE6E58" w:rsidRDefault="00215E33">
            <w:pPr>
              <w:widowControl/>
              <w:adjustRightInd w:val="0"/>
              <w:snapToGrid w:val="0"/>
              <w:jc w:val="center"/>
              <w:rPr>
                <w:kern w:val="0"/>
                <w:sz w:val="21"/>
                <w:szCs w:val="21"/>
              </w:rPr>
            </w:pPr>
            <w:r>
              <w:rPr>
                <w:rFonts w:hint="eastAsia"/>
                <w:kern w:val="0"/>
                <w:sz w:val="21"/>
                <w:szCs w:val="21"/>
              </w:rPr>
              <w:t>0.9919</w:t>
            </w:r>
          </w:p>
        </w:tc>
        <w:tc>
          <w:tcPr>
            <w:tcW w:w="794" w:type="dxa"/>
            <w:tcBorders>
              <w:top w:val="single" w:sz="4" w:space="0" w:color="auto"/>
              <w:left w:val="single" w:sz="4" w:space="0" w:color="auto"/>
              <w:bottom w:val="single" w:sz="4" w:space="0" w:color="auto"/>
              <w:right w:val="single" w:sz="4" w:space="0" w:color="auto"/>
            </w:tcBorders>
            <w:vAlign w:val="center"/>
          </w:tcPr>
          <w:p w14:paraId="6FDCBB82" w14:textId="77777777" w:rsidR="00BE6E58" w:rsidRDefault="00215E33">
            <w:pPr>
              <w:widowControl/>
              <w:adjustRightInd w:val="0"/>
              <w:snapToGrid w:val="0"/>
              <w:jc w:val="center"/>
              <w:rPr>
                <w:kern w:val="0"/>
                <w:sz w:val="21"/>
                <w:szCs w:val="21"/>
              </w:rPr>
            </w:pPr>
            <w:r>
              <w:rPr>
                <w:rFonts w:hint="eastAsia"/>
                <w:kern w:val="0"/>
                <w:sz w:val="21"/>
                <w:szCs w:val="21"/>
              </w:rPr>
              <w:t>1.0000</w:t>
            </w:r>
          </w:p>
        </w:tc>
      </w:tr>
    </w:tbl>
    <w:p w14:paraId="164D9DF0" w14:textId="77777777" w:rsidR="00BE6E58" w:rsidRDefault="00BE6E58">
      <w:pPr>
        <w:autoSpaceDE w:val="0"/>
        <w:autoSpaceDN w:val="0"/>
        <w:adjustRightInd w:val="0"/>
        <w:snapToGrid w:val="0"/>
        <w:jc w:val="center"/>
        <w:textAlignment w:val="baseline"/>
        <w:rPr>
          <w:b/>
        </w:rPr>
      </w:pPr>
    </w:p>
    <w:p w14:paraId="3AB0B324" w14:textId="77777777" w:rsidR="00BE6E58" w:rsidRDefault="00BE6E58">
      <w:pPr>
        <w:pStyle w:val="2010"/>
        <w:spacing w:beforeLines="25" w:before="60" w:afterLines="25" w:after="60"/>
        <w:ind w:firstLine="482"/>
        <w:outlineLvl w:val="3"/>
        <w:rPr>
          <w:b/>
          <w:szCs w:val="24"/>
        </w:rPr>
        <w:sectPr w:rsidR="00BE6E58">
          <w:pgSz w:w="11906" w:h="16838"/>
          <w:pgMar w:top="1701" w:right="1701" w:bottom="1701" w:left="1701" w:header="1418" w:footer="1134" w:gutter="0"/>
          <w:cols w:space="720"/>
          <w:docGrid w:linePitch="326"/>
        </w:sectPr>
      </w:pPr>
    </w:p>
    <w:p w14:paraId="27D54A57" w14:textId="77777777" w:rsidR="00BE6E58" w:rsidRDefault="00215E33">
      <w:pPr>
        <w:pStyle w:val="2010"/>
        <w:spacing w:beforeLines="25" w:before="60" w:afterLines="25" w:after="60"/>
        <w:ind w:firstLine="602"/>
        <w:outlineLvl w:val="3"/>
        <w:rPr>
          <w:b/>
          <w:bCs/>
          <w:kern w:val="2"/>
          <w:sz w:val="30"/>
          <w:szCs w:val="30"/>
        </w:rPr>
      </w:pPr>
      <w:r>
        <w:rPr>
          <w:b/>
          <w:bCs/>
          <w:kern w:val="2"/>
          <w:sz w:val="30"/>
          <w:szCs w:val="30"/>
        </w:rPr>
        <w:lastRenderedPageBreak/>
        <w:t>2</w:t>
      </w:r>
      <w:r>
        <w:rPr>
          <w:rFonts w:hint="eastAsia"/>
          <w:b/>
          <w:bCs/>
          <w:kern w:val="2"/>
          <w:sz w:val="30"/>
          <w:szCs w:val="30"/>
        </w:rPr>
        <w:t>.</w:t>
      </w:r>
      <w:r>
        <w:rPr>
          <w:rFonts w:hint="eastAsia"/>
          <w:b/>
          <w:bCs/>
          <w:kern w:val="2"/>
          <w:sz w:val="30"/>
          <w:szCs w:val="30"/>
        </w:rPr>
        <w:t>各因素指标修正</w:t>
      </w:r>
    </w:p>
    <w:p w14:paraId="3C91B26A" w14:textId="77777777" w:rsidR="00BE6E58" w:rsidRDefault="00215E33" w:rsidP="00787A4A">
      <w:pPr>
        <w:pStyle w:val="affff9"/>
        <w:numPr>
          <w:ilvl w:val="0"/>
          <w:numId w:val="14"/>
        </w:numPr>
        <w:adjustRightInd w:val="0"/>
        <w:snapToGrid w:val="0"/>
        <w:spacing w:beforeLines="25" w:before="60" w:afterLines="25" w:after="60" w:line="240" w:lineRule="auto"/>
        <w:ind w:left="0" w:firstLineChars="0" w:firstLine="0"/>
        <w:jc w:val="center"/>
        <w:outlineLvl w:val="7"/>
        <w:rPr>
          <w:b/>
        </w:rPr>
      </w:pPr>
      <w:r>
        <w:rPr>
          <w:rFonts w:hint="eastAsia"/>
          <w:b/>
        </w:rPr>
        <w:t>广州市</w:t>
      </w:r>
      <w:r>
        <w:rPr>
          <w:b/>
        </w:rPr>
        <w:t>2020</w:t>
      </w:r>
      <w:r>
        <w:rPr>
          <w:b/>
        </w:rPr>
        <w:t>年</w:t>
      </w:r>
      <w:r>
        <w:rPr>
          <w:rFonts w:hint="eastAsia"/>
          <w:b/>
        </w:rPr>
        <w:t>国有内陆滩涂</w:t>
      </w:r>
      <w:r>
        <w:rPr>
          <w:b/>
        </w:rPr>
        <w:t>基准地价一级修正系数表</w:t>
      </w:r>
    </w:p>
    <w:tbl>
      <w:tblPr>
        <w:tblW w:w="13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2"/>
        <w:gridCol w:w="1284"/>
        <w:gridCol w:w="1078"/>
        <w:gridCol w:w="1400"/>
        <w:gridCol w:w="1063"/>
        <w:gridCol w:w="1270"/>
        <w:gridCol w:w="1134"/>
        <w:gridCol w:w="1404"/>
        <w:gridCol w:w="1148"/>
        <w:gridCol w:w="1363"/>
        <w:gridCol w:w="1078"/>
      </w:tblGrid>
      <w:tr w:rsidR="00BE6E58" w14:paraId="4F45FB4A" w14:textId="77777777">
        <w:trPr>
          <w:cantSplit/>
          <w:tblHeader/>
          <w:jc w:val="center"/>
        </w:trPr>
        <w:tc>
          <w:tcPr>
            <w:tcW w:w="1622" w:type="dxa"/>
            <w:vMerge w:val="restart"/>
            <w:vAlign w:val="center"/>
          </w:tcPr>
          <w:p w14:paraId="3C7658EF"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指标标准</w:t>
            </w:r>
          </w:p>
        </w:tc>
        <w:tc>
          <w:tcPr>
            <w:tcW w:w="2362" w:type="dxa"/>
            <w:gridSpan w:val="2"/>
            <w:vAlign w:val="center"/>
          </w:tcPr>
          <w:p w14:paraId="233EAD28"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优</w:t>
            </w:r>
          </w:p>
        </w:tc>
        <w:tc>
          <w:tcPr>
            <w:tcW w:w="2463" w:type="dxa"/>
            <w:gridSpan w:val="2"/>
            <w:vAlign w:val="center"/>
          </w:tcPr>
          <w:p w14:paraId="36859353"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较优</w:t>
            </w:r>
          </w:p>
        </w:tc>
        <w:tc>
          <w:tcPr>
            <w:tcW w:w="2404" w:type="dxa"/>
            <w:gridSpan w:val="2"/>
            <w:vAlign w:val="center"/>
          </w:tcPr>
          <w:p w14:paraId="3D71AF0B"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一般</w:t>
            </w:r>
          </w:p>
        </w:tc>
        <w:tc>
          <w:tcPr>
            <w:tcW w:w="2552" w:type="dxa"/>
            <w:gridSpan w:val="2"/>
            <w:vAlign w:val="center"/>
          </w:tcPr>
          <w:p w14:paraId="4D55154F"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较劣</w:t>
            </w:r>
          </w:p>
        </w:tc>
        <w:tc>
          <w:tcPr>
            <w:tcW w:w="2441" w:type="dxa"/>
            <w:gridSpan w:val="2"/>
            <w:vAlign w:val="center"/>
          </w:tcPr>
          <w:p w14:paraId="541F4925"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劣</w:t>
            </w:r>
          </w:p>
        </w:tc>
      </w:tr>
      <w:tr w:rsidR="00BE6E58" w14:paraId="0C672422" w14:textId="77777777">
        <w:trPr>
          <w:cantSplit/>
          <w:tblHeader/>
          <w:jc w:val="center"/>
        </w:trPr>
        <w:tc>
          <w:tcPr>
            <w:tcW w:w="1622" w:type="dxa"/>
            <w:vMerge/>
            <w:vAlign w:val="center"/>
          </w:tcPr>
          <w:p w14:paraId="4AC62079" w14:textId="77777777" w:rsidR="00BE6E58" w:rsidRDefault="00BE6E58">
            <w:pPr>
              <w:widowControl/>
              <w:adjustRightInd w:val="0"/>
              <w:snapToGrid w:val="0"/>
              <w:jc w:val="center"/>
              <w:rPr>
                <w:b/>
                <w:bCs/>
                <w:color w:val="000000"/>
                <w:kern w:val="0"/>
                <w:sz w:val="21"/>
                <w:szCs w:val="21"/>
              </w:rPr>
            </w:pPr>
          </w:p>
        </w:tc>
        <w:tc>
          <w:tcPr>
            <w:tcW w:w="1284" w:type="dxa"/>
            <w:vAlign w:val="center"/>
          </w:tcPr>
          <w:p w14:paraId="2DD88C96"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078" w:type="dxa"/>
            <w:vAlign w:val="center"/>
          </w:tcPr>
          <w:p w14:paraId="67962D08"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400" w:type="dxa"/>
            <w:vAlign w:val="center"/>
          </w:tcPr>
          <w:p w14:paraId="074A843F"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063" w:type="dxa"/>
            <w:vAlign w:val="center"/>
          </w:tcPr>
          <w:p w14:paraId="50C00D6C"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270" w:type="dxa"/>
            <w:vAlign w:val="center"/>
          </w:tcPr>
          <w:p w14:paraId="72CFCC56"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134" w:type="dxa"/>
            <w:vAlign w:val="center"/>
          </w:tcPr>
          <w:p w14:paraId="28DEF2DC"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404" w:type="dxa"/>
            <w:vAlign w:val="center"/>
          </w:tcPr>
          <w:p w14:paraId="0C179FE4"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148" w:type="dxa"/>
            <w:tcBorders>
              <w:bottom w:val="single" w:sz="4" w:space="0" w:color="auto"/>
            </w:tcBorders>
            <w:vAlign w:val="center"/>
          </w:tcPr>
          <w:p w14:paraId="015DA9A0"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363" w:type="dxa"/>
            <w:vAlign w:val="center"/>
          </w:tcPr>
          <w:p w14:paraId="014110A8"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078" w:type="dxa"/>
            <w:tcBorders>
              <w:bottom w:val="single" w:sz="4" w:space="0" w:color="auto"/>
            </w:tcBorders>
            <w:vAlign w:val="center"/>
          </w:tcPr>
          <w:p w14:paraId="3828B2FB"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r>
      <w:tr w:rsidR="00BE6E58" w14:paraId="32451AD2" w14:textId="77777777">
        <w:trPr>
          <w:cantSplit/>
          <w:jc w:val="center"/>
        </w:trPr>
        <w:tc>
          <w:tcPr>
            <w:tcW w:w="1622" w:type="dxa"/>
            <w:vAlign w:val="center"/>
          </w:tcPr>
          <w:p w14:paraId="6BE1E88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地貌类型</w:t>
            </w:r>
          </w:p>
        </w:tc>
        <w:tc>
          <w:tcPr>
            <w:tcW w:w="1284" w:type="dxa"/>
            <w:vAlign w:val="center"/>
          </w:tcPr>
          <w:p w14:paraId="54A20AA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处于平原地带</w:t>
            </w:r>
          </w:p>
        </w:tc>
        <w:tc>
          <w:tcPr>
            <w:tcW w:w="1078" w:type="dxa"/>
            <w:vAlign w:val="center"/>
          </w:tcPr>
          <w:p w14:paraId="6780C9CB" w14:textId="77777777" w:rsidR="00BE6E58" w:rsidRDefault="00215E33">
            <w:pPr>
              <w:widowControl/>
              <w:adjustRightInd w:val="0"/>
              <w:snapToGrid w:val="0"/>
              <w:jc w:val="center"/>
              <w:rPr>
                <w:color w:val="000000"/>
                <w:kern w:val="0"/>
                <w:sz w:val="21"/>
                <w:szCs w:val="21"/>
              </w:rPr>
            </w:pPr>
            <w:r>
              <w:rPr>
                <w:color w:val="000000"/>
                <w:kern w:val="0"/>
                <w:sz w:val="21"/>
                <w:szCs w:val="21"/>
              </w:rPr>
              <w:t>1.02%</w:t>
            </w:r>
          </w:p>
        </w:tc>
        <w:tc>
          <w:tcPr>
            <w:tcW w:w="1400" w:type="dxa"/>
            <w:vAlign w:val="center"/>
          </w:tcPr>
          <w:p w14:paraId="52CA520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处于平原、丘陵过渡地带</w:t>
            </w:r>
          </w:p>
        </w:tc>
        <w:tc>
          <w:tcPr>
            <w:tcW w:w="1063" w:type="dxa"/>
            <w:vAlign w:val="center"/>
          </w:tcPr>
          <w:p w14:paraId="36B8C15D" w14:textId="77777777" w:rsidR="00BE6E58" w:rsidRDefault="00215E33">
            <w:pPr>
              <w:widowControl/>
              <w:adjustRightInd w:val="0"/>
              <w:snapToGrid w:val="0"/>
              <w:jc w:val="center"/>
              <w:rPr>
                <w:color w:val="000000"/>
                <w:kern w:val="0"/>
                <w:sz w:val="21"/>
                <w:szCs w:val="21"/>
              </w:rPr>
            </w:pPr>
            <w:r>
              <w:rPr>
                <w:color w:val="000000"/>
                <w:kern w:val="0"/>
                <w:sz w:val="21"/>
                <w:szCs w:val="21"/>
              </w:rPr>
              <w:t>0.51%</w:t>
            </w:r>
          </w:p>
        </w:tc>
        <w:tc>
          <w:tcPr>
            <w:tcW w:w="1270" w:type="dxa"/>
            <w:vAlign w:val="center"/>
          </w:tcPr>
          <w:p w14:paraId="68DECDD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处于丘陵地带</w:t>
            </w:r>
          </w:p>
        </w:tc>
        <w:tc>
          <w:tcPr>
            <w:tcW w:w="1134" w:type="dxa"/>
            <w:vAlign w:val="center"/>
          </w:tcPr>
          <w:p w14:paraId="468AE49B"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404" w:type="dxa"/>
            <w:vAlign w:val="center"/>
          </w:tcPr>
          <w:p w14:paraId="5970D6B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处于丘陵、山地过渡地带</w:t>
            </w:r>
          </w:p>
        </w:tc>
        <w:tc>
          <w:tcPr>
            <w:tcW w:w="1148" w:type="dxa"/>
            <w:tcBorders>
              <w:top w:val="single" w:sz="4" w:space="0" w:color="auto"/>
              <w:left w:val="nil"/>
              <w:bottom w:val="single" w:sz="4" w:space="0" w:color="auto"/>
              <w:right w:val="nil"/>
            </w:tcBorders>
            <w:vAlign w:val="center"/>
          </w:tcPr>
          <w:p w14:paraId="58E9099C" w14:textId="77777777" w:rsidR="00BE6E58" w:rsidRDefault="00215E33">
            <w:pPr>
              <w:widowControl/>
              <w:adjustRightInd w:val="0"/>
              <w:snapToGrid w:val="0"/>
              <w:jc w:val="center"/>
              <w:rPr>
                <w:color w:val="000000"/>
                <w:kern w:val="0"/>
                <w:sz w:val="21"/>
                <w:szCs w:val="21"/>
              </w:rPr>
            </w:pPr>
            <w:r>
              <w:rPr>
                <w:color w:val="000000"/>
                <w:kern w:val="0"/>
                <w:sz w:val="21"/>
                <w:szCs w:val="21"/>
              </w:rPr>
              <w:t>-0.59%</w:t>
            </w:r>
          </w:p>
        </w:tc>
        <w:tc>
          <w:tcPr>
            <w:tcW w:w="1363" w:type="dxa"/>
            <w:vAlign w:val="center"/>
          </w:tcPr>
          <w:p w14:paraId="7F22802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处于山地地带</w:t>
            </w:r>
          </w:p>
        </w:tc>
        <w:tc>
          <w:tcPr>
            <w:tcW w:w="1078" w:type="dxa"/>
            <w:tcBorders>
              <w:top w:val="single" w:sz="4" w:space="0" w:color="auto"/>
              <w:left w:val="nil"/>
              <w:bottom w:val="single" w:sz="4" w:space="0" w:color="auto"/>
              <w:right w:val="single" w:sz="4" w:space="0" w:color="auto"/>
            </w:tcBorders>
            <w:vAlign w:val="center"/>
          </w:tcPr>
          <w:p w14:paraId="699C7518" w14:textId="77777777" w:rsidR="00BE6E58" w:rsidRDefault="00215E33">
            <w:pPr>
              <w:widowControl/>
              <w:adjustRightInd w:val="0"/>
              <w:snapToGrid w:val="0"/>
              <w:jc w:val="center"/>
              <w:rPr>
                <w:color w:val="000000"/>
                <w:kern w:val="0"/>
                <w:sz w:val="21"/>
                <w:szCs w:val="21"/>
              </w:rPr>
            </w:pPr>
            <w:r>
              <w:rPr>
                <w:color w:val="000000"/>
                <w:kern w:val="0"/>
                <w:sz w:val="21"/>
                <w:szCs w:val="21"/>
              </w:rPr>
              <w:t>-1.19%</w:t>
            </w:r>
          </w:p>
        </w:tc>
      </w:tr>
      <w:tr w:rsidR="00BE6E58" w14:paraId="6708E8BA" w14:textId="77777777">
        <w:trPr>
          <w:cantSplit/>
          <w:jc w:val="center"/>
        </w:trPr>
        <w:tc>
          <w:tcPr>
            <w:tcW w:w="1622" w:type="dxa"/>
            <w:vAlign w:val="center"/>
          </w:tcPr>
          <w:p w14:paraId="2022C2D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土壤养分</w:t>
            </w:r>
          </w:p>
        </w:tc>
        <w:tc>
          <w:tcPr>
            <w:tcW w:w="1284" w:type="dxa"/>
            <w:vAlign w:val="center"/>
          </w:tcPr>
          <w:p w14:paraId="709A19D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土壤养分高</w:t>
            </w:r>
          </w:p>
        </w:tc>
        <w:tc>
          <w:tcPr>
            <w:tcW w:w="1078" w:type="dxa"/>
            <w:vAlign w:val="center"/>
          </w:tcPr>
          <w:p w14:paraId="62DEDFA4" w14:textId="77777777" w:rsidR="00BE6E58" w:rsidRDefault="00215E33">
            <w:pPr>
              <w:widowControl/>
              <w:adjustRightInd w:val="0"/>
              <w:snapToGrid w:val="0"/>
              <w:jc w:val="center"/>
              <w:rPr>
                <w:color w:val="000000"/>
                <w:kern w:val="0"/>
                <w:sz w:val="21"/>
                <w:szCs w:val="21"/>
              </w:rPr>
            </w:pPr>
            <w:r>
              <w:rPr>
                <w:color w:val="000000"/>
                <w:kern w:val="0"/>
                <w:sz w:val="21"/>
                <w:szCs w:val="21"/>
              </w:rPr>
              <w:t>2.74%</w:t>
            </w:r>
          </w:p>
        </w:tc>
        <w:tc>
          <w:tcPr>
            <w:tcW w:w="1400" w:type="dxa"/>
            <w:vAlign w:val="center"/>
          </w:tcPr>
          <w:p w14:paraId="1B3684C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土壤养分较高</w:t>
            </w:r>
          </w:p>
        </w:tc>
        <w:tc>
          <w:tcPr>
            <w:tcW w:w="1063" w:type="dxa"/>
            <w:vAlign w:val="center"/>
          </w:tcPr>
          <w:p w14:paraId="1591675F" w14:textId="77777777" w:rsidR="00BE6E58" w:rsidRDefault="00215E33">
            <w:pPr>
              <w:widowControl/>
              <w:adjustRightInd w:val="0"/>
              <w:snapToGrid w:val="0"/>
              <w:jc w:val="center"/>
              <w:rPr>
                <w:color w:val="000000"/>
                <w:kern w:val="0"/>
                <w:sz w:val="21"/>
                <w:szCs w:val="21"/>
              </w:rPr>
            </w:pPr>
            <w:r>
              <w:rPr>
                <w:color w:val="000000"/>
                <w:kern w:val="0"/>
                <w:sz w:val="21"/>
                <w:szCs w:val="21"/>
              </w:rPr>
              <w:t>1.37%</w:t>
            </w:r>
          </w:p>
        </w:tc>
        <w:tc>
          <w:tcPr>
            <w:tcW w:w="1270" w:type="dxa"/>
            <w:vAlign w:val="center"/>
          </w:tcPr>
          <w:p w14:paraId="0637522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土壤养分一般</w:t>
            </w:r>
          </w:p>
        </w:tc>
        <w:tc>
          <w:tcPr>
            <w:tcW w:w="1134" w:type="dxa"/>
            <w:vAlign w:val="center"/>
          </w:tcPr>
          <w:p w14:paraId="13573CD8"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404" w:type="dxa"/>
            <w:vAlign w:val="center"/>
          </w:tcPr>
          <w:p w14:paraId="14C5F76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土壤养分较低</w:t>
            </w:r>
          </w:p>
        </w:tc>
        <w:tc>
          <w:tcPr>
            <w:tcW w:w="1148" w:type="dxa"/>
            <w:tcBorders>
              <w:top w:val="single" w:sz="4" w:space="0" w:color="auto"/>
              <w:left w:val="nil"/>
              <w:bottom w:val="single" w:sz="4" w:space="0" w:color="auto"/>
              <w:right w:val="nil"/>
            </w:tcBorders>
            <w:vAlign w:val="center"/>
          </w:tcPr>
          <w:p w14:paraId="09B1B29E" w14:textId="77777777" w:rsidR="00BE6E58" w:rsidRDefault="00215E33">
            <w:pPr>
              <w:widowControl/>
              <w:adjustRightInd w:val="0"/>
              <w:snapToGrid w:val="0"/>
              <w:jc w:val="center"/>
              <w:rPr>
                <w:color w:val="000000"/>
                <w:kern w:val="0"/>
                <w:sz w:val="21"/>
                <w:szCs w:val="21"/>
              </w:rPr>
            </w:pPr>
            <w:r>
              <w:rPr>
                <w:color w:val="000000"/>
                <w:kern w:val="0"/>
                <w:sz w:val="21"/>
                <w:szCs w:val="21"/>
              </w:rPr>
              <w:t>-1.59%</w:t>
            </w:r>
          </w:p>
        </w:tc>
        <w:tc>
          <w:tcPr>
            <w:tcW w:w="1363" w:type="dxa"/>
            <w:vAlign w:val="center"/>
          </w:tcPr>
          <w:p w14:paraId="011E1CB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土壤养分低</w:t>
            </w:r>
          </w:p>
        </w:tc>
        <w:tc>
          <w:tcPr>
            <w:tcW w:w="1078" w:type="dxa"/>
            <w:tcBorders>
              <w:top w:val="single" w:sz="4" w:space="0" w:color="auto"/>
              <w:left w:val="nil"/>
              <w:bottom w:val="single" w:sz="4" w:space="0" w:color="auto"/>
              <w:right w:val="single" w:sz="4" w:space="0" w:color="auto"/>
            </w:tcBorders>
            <w:vAlign w:val="center"/>
          </w:tcPr>
          <w:p w14:paraId="7B402644" w14:textId="77777777" w:rsidR="00BE6E58" w:rsidRDefault="00215E33">
            <w:pPr>
              <w:widowControl/>
              <w:adjustRightInd w:val="0"/>
              <w:snapToGrid w:val="0"/>
              <w:jc w:val="center"/>
              <w:rPr>
                <w:color w:val="000000"/>
                <w:kern w:val="0"/>
                <w:sz w:val="21"/>
                <w:szCs w:val="21"/>
              </w:rPr>
            </w:pPr>
            <w:r>
              <w:rPr>
                <w:color w:val="000000"/>
                <w:kern w:val="0"/>
                <w:sz w:val="21"/>
                <w:szCs w:val="21"/>
              </w:rPr>
              <w:t>-3.17%</w:t>
            </w:r>
          </w:p>
        </w:tc>
      </w:tr>
      <w:tr w:rsidR="00BE6E58" w14:paraId="538F1D99" w14:textId="77777777">
        <w:trPr>
          <w:cantSplit/>
          <w:jc w:val="center"/>
        </w:trPr>
        <w:tc>
          <w:tcPr>
            <w:tcW w:w="1622" w:type="dxa"/>
            <w:vAlign w:val="center"/>
          </w:tcPr>
          <w:p w14:paraId="5BD50DD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水质条件</w:t>
            </w:r>
          </w:p>
        </w:tc>
        <w:tc>
          <w:tcPr>
            <w:tcW w:w="1284" w:type="dxa"/>
            <w:vAlign w:val="center"/>
          </w:tcPr>
          <w:p w14:paraId="1781155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水质达到Ⅰ、Ⅱ类标准</w:t>
            </w:r>
          </w:p>
        </w:tc>
        <w:tc>
          <w:tcPr>
            <w:tcW w:w="1078" w:type="dxa"/>
            <w:vAlign w:val="center"/>
          </w:tcPr>
          <w:p w14:paraId="4E1CD72A" w14:textId="77777777" w:rsidR="00BE6E58" w:rsidRDefault="00215E33">
            <w:pPr>
              <w:widowControl/>
              <w:adjustRightInd w:val="0"/>
              <w:snapToGrid w:val="0"/>
              <w:jc w:val="center"/>
              <w:rPr>
                <w:color w:val="000000"/>
                <w:kern w:val="0"/>
                <w:sz w:val="21"/>
                <w:szCs w:val="21"/>
              </w:rPr>
            </w:pPr>
            <w:r>
              <w:rPr>
                <w:color w:val="000000"/>
                <w:kern w:val="0"/>
                <w:sz w:val="21"/>
                <w:szCs w:val="21"/>
              </w:rPr>
              <w:t>1.83%</w:t>
            </w:r>
          </w:p>
        </w:tc>
        <w:tc>
          <w:tcPr>
            <w:tcW w:w="1400" w:type="dxa"/>
            <w:vAlign w:val="center"/>
          </w:tcPr>
          <w:p w14:paraId="43774C4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水质达到Ⅲ类标准</w:t>
            </w:r>
          </w:p>
        </w:tc>
        <w:tc>
          <w:tcPr>
            <w:tcW w:w="1063" w:type="dxa"/>
            <w:vAlign w:val="center"/>
          </w:tcPr>
          <w:p w14:paraId="52B75BAC" w14:textId="77777777" w:rsidR="00BE6E58" w:rsidRDefault="00215E33">
            <w:pPr>
              <w:widowControl/>
              <w:adjustRightInd w:val="0"/>
              <w:snapToGrid w:val="0"/>
              <w:jc w:val="center"/>
              <w:rPr>
                <w:color w:val="000000"/>
                <w:kern w:val="0"/>
                <w:sz w:val="21"/>
                <w:szCs w:val="21"/>
              </w:rPr>
            </w:pPr>
            <w:r>
              <w:rPr>
                <w:color w:val="000000"/>
                <w:kern w:val="0"/>
                <w:sz w:val="21"/>
                <w:szCs w:val="21"/>
              </w:rPr>
              <w:t>0.91%</w:t>
            </w:r>
          </w:p>
        </w:tc>
        <w:tc>
          <w:tcPr>
            <w:tcW w:w="1270" w:type="dxa"/>
            <w:vAlign w:val="center"/>
          </w:tcPr>
          <w:p w14:paraId="5F44C1A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水质达到Ⅳ类标准</w:t>
            </w:r>
          </w:p>
        </w:tc>
        <w:tc>
          <w:tcPr>
            <w:tcW w:w="1134" w:type="dxa"/>
            <w:vAlign w:val="center"/>
          </w:tcPr>
          <w:p w14:paraId="6BC71523"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404" w:type="dxa"/>
            <w:vAlign w:val="center"/>
          </w:tcPr>
          <w:p w14:paraId="4F82D34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水质达到Ⅴ类标准</w:t>
            </w:r>
          </w:p>
        </w:tc>
        <w:tc>
          <w:tcPr>
            <w:tcW w:w="1148" w:type="dxa"/>
            <w:tcBorders>
              <w:top w:val="single" w:sz="4" w:space="0" w:color="auto"/>
              <w:left w:val="nil"/>
              <w:bottom w:val="single" w:sz="4" w:space="0" w:color="auto"/>
              <w:right w:val="nil"/>
            </w:tcBorders>
            <w:vAlign w:val="center"/>
          </w:tcPr>
          <w:p w14:paraId="68EF420C" w14:textId="77777777" w:rsidR="00BE6E58" w:rsidRDefault="00215E33">
            <w:pPr>
              <w:widowControl/>
              <w:adjustRightInd w:val="0"/>
              <w:snapToGrid w:val="0"/>
              <w:jc w:val="center"/>
              <w:rPr>
                <w:color w:val="000000"/>
                <w:kern w:val="0"/>
                <w:sz w:val="21"/>
                <w:szCs w:val="21"/>
              </w:rPr>
            </w:pPr>
            <w:r>
              <w:rPr>
                <w:color w:val="000000"/>
                <w:kern w:val="0"/>
                <w:sz w:val="21"/>
                <w:szCs w:val="21"/>
              </w:rPr>
              <w:t>-1.06%</w:t>
            </w:r>
          </w:p>
        </w:tc>
        <w:tc>
          <w:tcPr>
            <w:tcW w:w="1363" w:type="dxa"/>
            <w:vAlign w:val="center"/>
          </w:tcPr>
          <w:p w14:paraId="3DC5B39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劣Ⅴ类水质</w:t>
            </w:r>
          </w:p>
        </w:tc>
        <w:tc>
          <w:tcPr>
            <w:tcW w:w="1078" w:type="dxa"/>
            <w:tcBorders>
              <w:top w:val="single" w:sz="4" w:space="0" w:color="auto"/>
              <w:left w:val="nil"/>
              <w:bottom w:val="single" w:sz="4" w:space="0" w:color="auto"/>
              <w:right w:val="single" w:sz="4" w:space="0" w:color="auto"/>
            </w:tcBorders>
            <w:vAlign w:val="center"/>
          </w:tcPr>
          <w:p w14:paraId="648814B4" w14:textId="77777777" w:rsidR="00BE6E58" w:rsidRDefault="00215E33">
            <w:pPr>
              <w:widowControl/>
              <w:adjustRightInd w:val="0"/>
              <w:snapToGrid w:val="0"/>
              <w:jc w:val="center"/>
              <w:rPr>
                <w:color w:val="000000"/>
                <w:kern w:val="0"/>
                <w:sz w:val="21"/>
                <w:szCs w:val="21"/>
              </w:rPr>
            </w:pPr>
            <w:r>
              <w:rPr>
                <w:color w:val="000000"/>
                <w:kern w:val="0"/>
                <w:sz w:val="21"/>
                <w:szCs w:val="21"/>
              </w:rPr>
              <w:t>-2.12%</w:t>
            </w:r>
          </w:p>
        </w:tc>
      </w:tr>
      <w:tr w:rsidR="00BE6E58" w14:paraId="69008FD6" w14:textId="77777777">
        <w:trPr>
          <w:cantSplit/>
          <w:jc w:val="center"/>
        </w:trPr>
        <w:tc>
          <w:tcPr>
            <w:tcW w:w="1622" w:type="dxa"/>
            <w:vAlign w:val="center"/>
          </w:tcPr>
          <w:p w14:paraId="346F591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距居民点距离（</w:t>
            </w:r>
            <w:r>
              <w:rPr>
                <w:rFonts w:hint="eastAsia"/>
                <w:color w:val="000000"/>
                <w:kern w:val="0"/>
                <w:sz w:val="21"/>
                <w:szCs w:val="21"/>
              </w:rPr>
              <w:t>m</w:t>
            </w:r>
            <w:r>
              <w:rPr>
                <w:rFonts w:hint="eastAsia"/>
                <w:color w:val="000000"/>
                <w:kern w:val="0"/>
                <w:sz w:val="21"/>
                <w:szCs w:val="21"/>
              </w:rPr>
              <w:t>）</w:t>
            </w:r>
          </w:p>
        </w:tc>
        <w:tc>
          <w:tcPr>
            <w:tcW w:w="1284" w:type="dxa"/>
            <w:vAlign w:val="center"/>
          </w:tcPr>
          <w:p w14:paraId="2EBA81E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078" w:type="dxa"/>
            <w:vAlign w:val="center"/>
          </w:tcPr>
          <w:p w14:paraId="441668FD" w14:textId="77777777" w:rsidR="00BE6E58" w:rsidRDefault="00215E33">
            <w:pPr>
              <w:widowControl/>
              <w:adjustRightInd w:val="0"/>
              <w:snapToGrid w:val="0"/>
              <w:jc w:val="center"/>
              <w:rPr>
                <w:color w:val="000000"/>
                <w:kern w:val="0"/>
                <w:sz w:val="21"/>
                <w:szCs w:val="21"/>
              </w:rPr>
            </w:pPr>
            <w:r>
              <w:rPr>
                <w:color w:val="000000"/>
                <w:kern w:val="0"/>
                <w:sz w:val="21"/>
                <w:szCs w:val="21"/>
              </w:rPr>
              <w:t>2.46%</w:t>
            </w:r>
          </w:p>
        </w:tc>
        <w:tc>
          <w:tcPr>
            <w:tcW w:w="1400" w:type="dxa"/>
            <w:vAlign w:val="center"/>
          </w:tcPr>
          <w:p w14:paraId="2AC6853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063" w:type="dxa"/>
            <w:vAlign w:val="center"/>
          </w:tcPr>
          <w:p w14:paraId="1CF201AD" w14:textId="77777777" w:rsidR="00BE6E58" w:rsidRDefault="00215E33">
            <w:pPr>
              <w:widowControl/>
              <w:adjustRightInd w:val="0"/>
              <w:snapToGrid w:val="0"/>
              <w:jc w:val="center"/>
              <w:rPr>
                <w:color w:val="000000"/>
                <w:kern w:val="0"/>
                <w:sz w:val="21"/>
                <w:szCs w:val="21"/>
              </w:rPr>
            </w:pPr>
            <w:r>
              <w:rPr>
                <w:color w:val="000000"/>
                <w:kern w:val="0"/>
                <w:sz w:val="21"/>
                <w:szCs w:val="21"/>
              </w:rPr>
              <w:t>1.23%</w:t>
            </w:r>
          </w:p>
        </w:tc>
        <w:tc>
          <w:tcPr>
            <w:tcW w:w="1270" w:type="dxa"/>
            <w:vAlign w:val="center"/>
          </w:tcPr>
          <w:p w14:paraId="0B370A2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34" w:type="dxa"/>
            <w:vAlign w:val="center"/>
          </w:tcPr>
          <w:p w14:paraId="598CB4B5"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404" w:type="dxa"/>
            <w:vAlign w:val="center"/>
          </w:tcPr>
          <w:p w14:paraId="05FD755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148" w:type="dxa"/>
            <w:tcBorders>
              <w:top w:val="single" w:sz="4" w:space="0" w:color="auto"/>
              <w:left w:val="nil"/>
              <w:bottom w:val="single" w:sz="4" w:space="0" w:color="auto"/>
              <w:right w:val="nil"/>
            </w:tcBorders>
            <w:vAlign w:val="center"/>
          </w:tcPr>
          <w:p w14:paraId="678B98E4" w14:textId="77777777" w:rsidR="00BE6E58" w:rsidRDefault="00215E33">
            <w:pPr>
              <w:widowControl/>
              <w:adjustRightInd w:val="0"/>
              <w:snapToGrid w:val="0"/>
              <w:jc w:val="center"/>
              <w:rPr>
                <w:color w:val="000000"/>
                <w:kern w:val="0"/>
                <w:sz w:val="21"/>
                <w:szCs w:val="21"/>
              </w:rPr>
            </w:pPr>
            <w:r>
              <w:rPr>
                <w:color w:val="000000"/>
                <w:kern w:val="0"/>
                <w:sz w:val="21"/>
                <w:szCs w:val="21"/>
              </w:rPr>
              <w:t>-1.42%</w:t>
            </w:r>
          </w:p>
        </w:tc>
        <w:tc>
          <w:tcPr>
            <w:tcW w:w="1363" w:type="dxa"/>
            <w:vAlign w:val="center"/>
          </w:tcPr>
          <w:p w14:paraId="7175608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2000</w:t>
            </w:r>
          </w:p>
        </w:tc>
        <w:tc>
          <w:tcPr>
            <w:tcW w:w="1078" w:type="dxa"/>
            <w:tcBorders>
              <w:top w:val="single" w:sz="4" w:space="0" w:color="auto"/>
              <w:left w:val="nil"/>
              <w:bottom w:val="single" w:sz="4" w:space="0" w:color="auto"/>
              <w:right w:val="single" w:sz="4" w:space="0" w:color="auto"/>
            </w:tcBorders>
            <w:vAlign w:val="center"/>
          </w:tcPr>
          <w:p w14:paraId="3F061FD9" w14:textId="77777777" w:rsidR="00BE6E58" w:rsidRDefault="00215E33">
            <w:pPr>
              <w:widowControl/>
              <w:adjustRightInd w:val="0"/>
              <w:snapToGrid w:val="0"/>
              <w:jc w:val="center"/>
              <w:rPr>
                <w:color w:val="000000"/>
                <w:kern w:val="0"/>
                <w:sz w:val="21"/>
                <w:szCs w:val="21"/>
              </w:rPr>
            </w:pPr>
            <w:r>
              <w:rPr>
                <w:color w:val="000000"/>
                <w:kern w:val="0"/>
                <w:sz w:val="21"/>
                <w:szCs w:val="21"/>
              </w:rPr>
              <w:t>-2.85%</w:t>
            </w:r>
          </w:p>
        </w:tc>
      </w:tr>
      <w:tr w:rsidR="00BE6E58" w14:paraId="33C0652E" w14:textId="77777777">
        <w:trPr>
          <w:cantSplit/>
          <w:jc w:val="center"/>
        </w:trPr>
        <w:tc>
          <w:tcPr>
            <w:tcW w:w="1622" w:type="dxa"/>
            <w:vAlign w:val="center"/>
          </w:tcPr>
          <w:p w14:paraId="559AF3E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利用现状</w:t>
            </w:r>
          </w:p>
        </w:tc>
        <w:tc>
          <w:tcPr>
            <w:tcW w:w="1284" w:type="dxa"/>
            <w:vAlign w:val="center"/>
          </w:tcPr>
          <w:p w14:paraId="348D06F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经常进行农业种植活动，利用现状好</w:t>
            </w:r>
          </w:p>
        </w:tc>
        <w:tc>
          <w:tcPr>
            <w:tcW w:w="1078" w:type="dxa"/>
            <w:vAlign w:val="center"/>
          </w:tcPr>
          <w:p w14:paraId="215033B4" w14:textId="77777777" w:rsidR="00BE6E58" w:rsidRDefault="00215E33">
            <w:pPr>
              <w:widowControl/>
              <w:adjustRightInd w:val="0"/>
              <w:snapToGrid w:val="0"/>
              <w:jc w:val="center"/>
              <w:rPr>
                <w:color w:val="000000"/>
                <w:kern w:val="0"/>
                <w:sz w:val="21"/>
                <w:szCs w:val="21"/>
              </w:rPr>
            </w:pPr>
            <w:r>
              <w:rPr>
                <w:color w:val="000000"/>
                <w:kern w:val="0"/>
                <w:sz w:val="21"/>
                <w:szCs w:val="21"/>
              </w:rPr>
              <w:t>1.14%</w:t>
            </w:r>
          </w:p>
        </w:tc>
        <w:tc>
          <w:tcPr>
            <w:tcW w:w="1400" w:type="dxa"/>
            <w:vAlign w:val="center"/>
          </w:tcPr>
          <w:p w14:paraId="1CDC464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有一定农业种植活动，利用现状较好</w:t>
            </w:r>
          </w:p>
        </w:tc>
        <w:tc>
          <w:tcPr>
            <w:tcW w:w="1063" w:type="dxa"/>
            <w:vAlign w:val="center"/>
          </w:tcPr>
          <w:p w14:paraId="4981BD81" w14:textId="77777777" w:rsidR="00BE6E58" w:rsidRDefault="00215E33">
            <w:pPr>
              <w:widowControl/>
              <w:adjustRightInd w:val="0"/>
              <w:snapToGrid w:val="0"/>
              <w:jc w:val="center"/>
              <w:rPr>
                <w:color w:val="000000"/>
                <w:kern w:val="0"/>
                <w:sz w:val="21"/>
                <w:szCs w:val="21"/>
              </w:rPr>
            </w:pPr>
            <w:r>
              <w:rPr>
                <w:color w:val="000000"/>
                <w:kern w:val="0"/>
                <w:sz w:val="21"/>
                <w:szCs w:val="21"/>
              </w:rPr>
              <w:t>0.57%</w:t>
            </w:r>
          </w:p>
        </w:tc>
        <w:tc>
          <w:tcPr>
            <w:tcW w:w="1270" w:type="dxa"/>
            <w:vAlign w:val="center"/>
          </w:tcPr>
          <w:p w14:paraId="114FED4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有一定农业种植活动，利用现状一般</w:t>
            </w:r>
          </w:p>
        </w:tc>
        <w:tc>
          <w:tcPr>
            <w:tcW w:w="1134" w:type="dxa"/>
            <w:vAlign w:val="center"/>
          </w:tcPr>
          <w:p w14:paraId="424EC0D1"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404" w:type="dxa"/>
            <w:vAlign w:val="center"/>
          </w:tcPr>
          <w:p w14:paraId="6247EDB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农业种植活动较少，利用现状较少</w:t>
            </w:r>
          </w:p>
        </w:tc>
        <w:tc>
          <w:tcPr>
            <w:tcW w:w="1148" w:type="dxa"/>
            <w:tcBorders>
              <w:top w:val="single" w:sz="4" w:space="0" w:color="auto"/>
              <w:left w:val="nil"/>
              <w:bottom w:val="single" w:sz="4" w:space="0" w:color="auto"/>
              <w:right w:val="nil"/>
            </w:tcBorders>
            <w:vAlign w:val="center"/>
          </w:tcPr>
          <w:p w14:paraId="7C774C82" w14:textId="77777777" w:rsidR="00BE6E58" w:rsidRDefault="00215E33">
            <w:pPr>
              <w:widowControl/>
              <w:adjustRightInd w:val="0"/>
              <w:snapToGrid w:val="0"/>
              <w:jc w:val="center"/>
              <w:rPr>
                <w:color w:val="000000"/>
                <w:kern w:val="0"/>
                <w:sz w:val="21"/>
                <w:szCs w:val="21"/>
              </w:rPr>
            </w:pPr>
            <w:r>
              <w:rPr>
                <w:color w:val="000000"/>
                <w:kern w:val="0"/>
                <w:sz w:val="21"/>
                <w:szCs w:val="21"/>
              </w:rPr>
              <w:t>-0.66%</w:t>
            </w:r>
          </w:p>
        </w:tc>
        <w:tc>
          <w:tcPr>
            <w:tcW w:w="1363" w:type="dxa"/>
            <w:vAlign w:val="center"/>
          </w:tcPr>
          <w:p w14:paraId="07BF1EE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丢弃或荒废</w:t>
            </w:r>
          </w:p>
        </w:tc>
        <w:tc>
          <w:tcPr>
            <w:tcW w:w="1078" w:type="dxa"/>
            <w:tcBorders>
              <w:top w:val="single" w:sz="4" w:space="0" w:color="auto"/>
              <w:left w:val="nil"/>
              <w:bottom w:val="single" w:sz="4" w:space="0" w:color="auto"/>
              <w:right w:val="single" w:sz="4" w:space="0" w:color="auto"/>
            </w:tcBorders>
            <w:vAlign w:val="center"/>
          </w:tcPr>
          <w:p w14:paraId="4A121BC6" w14:textId="77777777" w:rsidR="00BE6E58" w:rsidRDefault="00215E33">
            <w:pPr>
              <w:widowControl/>
              <w:adjustRightInd w:val="0"/>
              <w:snapToGrid w:val="0"/>
              <w:jc w:val="center"/>
              <w:rPr>
                <w:color w:val="000000"/>
                <w:kern w:val="0"/>
                <w:sz w:val="21"/>
                <w:szCs w:val="21"/>
              </w:rPr>
            </w:pPr>
            <w:r>
              <w:rPr>
                <w:color w:val="000000"/>
                <w:kern w:val="0"/>
                <w:sz w:val="21"/>
                <w:szCs w:val="21"/>
              </w:rPr>
              <w:t>-1.32%</w:t>
            </w:r>
          </w:p>
        </w:tc>
      </w:tr>
      <w:tr w:rsidR="00BE6E58" w14:paraId="3893FF30" w14:textId="77777777">
        <w:trPr>
          <w:cantSplit/>
          <w:jc w:val="center"/>
        </w:trPr>
        <w:tc>
          <w:tcPr>
            <w:tcW w:w="1622" w:type="dxa"/>
            <w:vAlign w:val="center"/>
          </w:tcPr>
          <w:p w14:paraId="76F65EE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利用集约度</w:t>
            </w:r>
          </w:p>
        </w:tc>
        <w:tc>
          <w:tcPr>
            <w:tcW w:w="1284" w:type="dxa"/>
            <w:vAlign w:val="center"/>
          </w:tcPr>
          <w:p w14:paraId="64A4229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内陆滩涂集中连片，利用程度高</w:t>
            </w:r>
          </w:p>
        </w:tc>
        <w:tc>
          <w:tcPr>
            <w:tcW w:w="1078" w:type="dxa"/>
            <w:vAlign w:val="center"/>
          </w:tcPr>
          <w:p w14:paraId="07D067DB" w14:textId="77777777" w:rsidR="00BE6E58" w:rsidRDefault="00215E33">
            <w:pPr>
              <w:widowControl/>
              <w:adjustRightInd w:val="0"/>
              <w:snapToGrid w:val="0"/>
              <w:jc w:val="center"/>
              <w:rPr>
                <w:color w:val="000000"/>
                <w:kern w:val="0"/>
                <w:sz w:val="21"/>
                <w:szCs w:val="21"/>
              </w:rPr>
            </w:pPr>
            <w:r>
              <w:rPr>
                <w:color w:val="000000"/>
                <w:kern w:val="0"/>
                <w:sz w:val="21"/>
                <w:szCs w:val="21"/>
              </w:rPr>
              <w:t>1.19%</w:t>
            </w:r>
          </w:p>
        </w:tc>
        <w:tc>
          <w:tcPr>
            <w:tcW w:w="1400" w:type="dxa"/>
            <w:vAlign w:val="center"/>
          </w:tcPr>
          <w:p w14:paraId="612D045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内陆滩较为集中连片，利用程度较高</w:t>
            </w:r>
          </w:p>
        </w:tc>
        <w:tc>
          <w:tcPr>
            <w:tcW w:w="1063" w:type="dxa"/>
            <w:vAlign w:val="center"/>
          </w:tcPr>
          <w:p w14:paraId="170C57E6" w14:textId="77777777" w:rsidR="00BE6E58" w:rsidRDefault="00215E33">
            <w:pPr>
              <w:widowControl/>
              <w:adjustRightInd w:val="0"/>
              <w:snapToGrid w:val="0"/>
              <w:jc w:val="center"/>
              <w:rPr>
                <w:color w:val="000000"/>
                <w:kern w:val="0"/>
                <w:sz w:val="21"/>
                <w:szCs w:val="21"/>
              </w:rPr>
            </w:pPr>
            <w:r>
              <w:rPr>
                <w:color w:val="000000"/>
                <w:kern w:val="0"/>
                <w:sz w:val="21"/>
                <w:szCs w:val="21"/>
              </w:rPr>
              <w:t>0.60%</w:t>
            </w:r>
          </w:p>
        </w:tc>
        <w:tc>
          <w:tcPr>
            <w:tcW w:w="1270" w:type="dxa"/>
            <w:vAlign w:val="center"/>
          </w:tcPr>
          <w:p w14:paraId="4F94C14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内陆滩涂集中连片一般，利用程度一般</w:t>
            </w:r>
          </w:p>
        </w:tc>
        <w:tc>
          <w:tcPr>
            <w:tcW w:w="1134" w:type="dxa"/>
            <w:vAlign w:val="center"/>
          </w:tcPr>
          <w:p w14:paraId="18C8DABA"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404" w:type="dxa"/>
            <w:vAlign w:val="center"/>
          </w:tcPr>
          <w:p w14:paraId="6C7BE20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内陆滩涂集中连片较差，利用程度较低</w:t>
            </w:r>
          </w:p>
        </w:tc>
        <w:tc>
          <w:tcPr>
            <w:tcW w:w="1148" w:type="dxa"/>
            <w:tcBorders>
              <w:top w:val="single" w:sz="4" w:space="0" w:color="auto"/>
              <w:left w:val="nil"/>
              <w:bottom w:val="single" w:sz="4" w:space="0" w:color="auto"/>
              <w:right w:val="nil"/>
            </w:tcBorders>
            <w:vAlign w:val="center"/>
          </w:tcPr>
          <w:p w14:paraId="679B9CFB" w14:textId="77777777" w:rsidR="00BE6E58" w:rsidRDefault="00215E33">
            <w:pPr>
              <w:widowControl/>
              <w:adjustRightInd w:val="0"/>
              <w:snapToGrid w:val="0"/>
              <w:jc w:val="center"/>
              <w:rPr>
                <w:color w:val="000000"/>
                <w:kern w:val="0"/>
                <w:sz w:val="21"/>
                <w:szCs w:val="21"/>
              </w:rPr>
            </w:pPr>
            <w:r>
              <w:rPr>
                <w:color w:val="000000"/>
                <w:kern w:val="0"/>
                <w:sz w:val="21"/>
                <w:szCs w:val="21"/>
              </w:rPr>
              <w:t>-0.69%</w:t>
            </w:r>
          </w:p>
        </w:tc>
        <w:tc>
          <w:tcPr>
            <w:tcW w:w="1363" w:type="dxa"/>
            <w:vAlign w:val="center"/>
          </w:tcPr>
          <w:p w14:paraId="57E2330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内陆滩涂分散不连片，利用程度低</w:t>
            </w:r>
          </w:p>
        </w:tc>
        <w:tc>
          <w:tcPr>
            <w:tcW w:w="1078" w:type="dxa"/>
            <w:tcBorders>
              <w:top w:val="single" w:sz="4" w:space="0" w:color="auto"/>
              <w:left w:val="nil"/>
              <w:bottom w:val="single" w:sz="4" w:space="0" w:color="auto"/>
              <w:right w:val="single" w:sz="4" w:space="0" w:color="auto"/>
            </w:tcBorders>
            <w:vAlign w:val="center"/>
          </w:tcPr>
          <w:p w14:paraId="1BCD932E" w14:textId="77777777" w:rsidR="00BE6E58" w:rsidRDefault="00215E33">
            <w:pPr>
              <w:widowControl/>
              <w:adjustRightInd w:val="0"/>
              <w:snapToGrid w:val="0"/>
              <w:jc w:val="center"/>
              <w:rPr>
                <w:color w:val="000000"/>
                <w:kern w:val="0"/>
                <w:sz w:val="21"/>
                <w:szCs w:val="21"/>
              </w:rPr>
            </w:pPr>
            <w:r>
              <w:rPr>
                <w:color w:val="000000"/>
                <w:kern w:val="0"/>
                <w:sz w:val="21"/>
                <w:szCs w:val="21"/>
              </w:rPr>
              <w:t>-1.38%</w:t>
            </w:r>
          </w:p>
        </w:tc>
      </w:tr>
      <w:tr w:rsidR="00BE6E58" w14:paraId="3E87493C" w14:textId="77777777">
        <w:trPr>
          <w:cantSplit/>
          <w:jc w:val="center"/>
        </w:trPr>
        <w:tc>
          <w:tcPr>
            <w:tcW w:w="1622" w:type="dxa"/>
            <w:vAlign w:val="center"/>
          </w:tcPr>
          <w:p w14:paraId="20B1A61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城镇影响度（</w:t>
            </w:r>
            <w:r>
              <w:rPr>
                <w:rFonts w:hint="eastAsia"/>
                <w:color w:val="000000"/>
                <w:kern w:val="0"/>
                <w:sz w:val="21"/>
                <w:szCs w:val="21"/>
              </w:rPr>
              <w:t>m</w:t>
            </w:r>
            <w:r>
              <w:rPr>
                <w:rFonts w:hint="eastAsia"/>
                <w:color w:val="000000"/>
                <w:kern w:val="0"/>
                <w:sz w:val="21"/>
                <w:szCs w:val="21"/>
              </w:rPr>
              <w:t>）</w:t>
            </w:r>
          </w:p>
        </w:tc>
        <w:tc>
          <w:tcPr>
            <w:tcW w:w="1284" w:type="dxa"/>
            <w:vAlign w:val="center"/>
          </w:tcPr>
          <w:p w14:paraId="5A3E598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078" w:type="dxa"/>
            <w:vAlign w:val="center"/>
          </w:tcPr>
          <w:p w14:paraId="24FEB78A" w14:textId="77777777" w:rsidR="00BE6E58" w:rsidRDefault="00215E33">
            <w:pPr>
              <w:widowControl/>
              <w:adjustRightInd w:val="0"/>
              <w:snapToGrid w:val="0"/>
              <w:jc w:val="center"/>
              <w:rPr>
                <w:color w:val="000000"/>
                <w:kern w:val="0"/>
                <w:sz w:val="21"/>
                <w:szCs w:val="21"/>
              </w:rPr>
            </w:pPr>
            <w:r>
              <w:rPr>
                <w:color w:val="000000"/>
                <w:kern w:val="0"/>
                <w:sz w:val="21"/>
                <w:szCs w:val="21"/>
              </w:rPr>
              <w:t>1.78%</w:t>
            </w:r>
          </w:p>
        </w:tc>
        <w:tc>
          <w:tcPr>
            <w:tcW w:w="1400" w:type="dxa"/>
            <w:vAlign w:val="center"/>
          </w:tcPr>
          <w:p w14:paraId="5AD3F4E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063" w:type="dxa"/>
            <w:vAlign w:val="center"/>
          </w:tcPr>
          <w:p w14:paraId="10667472" w14:textId="77777777" w:rsidR="00BE6E58" w:rsidRDefault="00215E33">
            <w:pPr>
              <w:widowControl/>
              <w:adjustRightInd w:val="0"/>
              <w:snapToGrid w:val="0"/>
              <w:jc w:val="center"/>
              <w:rPr>
                <w:color w:val="000000"/>
                <w:kern w:val="0"/>
                <w:sz w:val="21"/>
                <w:szCs w:val="21"/>
              </w:rPr>
            </w:pPr>
            <w:r>
              <w:rPr>
                <w:color w:val="000000"/>
                <w:kern w:val="0"/>
                <w:sz w:val="21"/>
                <w:szCs w:val="21"/>
              </w:rPr>
              <w:t>0.89%</w:t>
            </w:r>
          </w:p>
        </w:tc>
        <w:tc>
          <w:tcPr>
            <w:tcW w:w="1270" w:type="dxa"/>
            <w:vAlign w:val="center"/>
          </w:tcPr>
          <w:p w14:paraId="458DF3E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2000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134" w:type="dxa"/>
            <w:vAlign w:val="center"/>
          </w:tcPr>
          <w:p w14:paraId="71D3EC57"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404" w:type="dxa"/>
            <w:vAlign w:val="center"/>
          </w:tcPr>
          <w:p w14:paraId="6A1EC19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48" w:type="dxa"/>
            <w:tcBorders>
              <w:top w:val="single" w:sz="4" w:space="0" w:color="auto"/>
              <w:left w:val="nil"/>
              <w:bottom w:val="single" w:sz="4" w:space="0" w:color="auto"/>
              <w:right w:val="nil"/>
            </w:tcBorders>
            <w:vAlign w:val="center"/>
          </w:tcPr>
          <w:p w14:paraId="38F66F30" w14:textId="77777777" w:rsidR="00BE6E58" w:rsidRDefault="00215E33">
            <w:pPr>
              <w:widowControl/>
              <w:adjustRightInd w:val="0"/>
              <w:snapToGrid w:val="0"/>
              <w:jc w:val="center"/>
              <w:rPr>
                <w:color w:val="000000"/>
                <w:kern w:val="0"/>
                <w:sz w:val="21"/>
                <w:szCs w:val="21"/>
              </w:rPr>
            </w:pPr>
            <w:r>
              <w:rPr>
                <w:color w:val="000000"/>
                <w:kern w:val="0"/>
                <w:sz w:val="21"/>
                <w:szCs w:val="21"/>
              </w:rPr>
              <w:t>-1.03%</w:t>
            </w:r>
          </w:p>
        </w:tc>
        <w:tc>
          <w:tcPr>
            <w:tcW w:w="1363" w:type="dxa"/>
            <w:vAlign w:val="center"/>
          </w:tcPr>
          <w:p w14:paraId="6114656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p>
        </w:tc>
        <w:tc>
          <w:tcPr>
            <w:tcW w:w="1078" w:type="dxa"/>
            <w:tcBorders>
              <w:top w:val="single" w:sz="4" w:space="0" w:color="auto"/>
              <w:left w:val="nil"/>
              <w:bottom w:val="single" w:sz="4" w:space="0" w:color="auto"/>
              <w:right w:val="single" w:sz="4" w:space="0" w:color="auto"/>
            </w:tcBorders>
            <w:vAlign w:val="center"/>
          </w:tcPr>
          <w:p w14:paraId="6682AF2D" w14:textId="77777777" w:rsidR="00BE6E58" w:rsidRDefault="00215E33">
            <w:pPr>
              <w:widowControl/>
              <w:adjustRightInd w:val="0"/>
              <w:snapToGrid w:val="0"/>
              <w:jc w:val="center"/>
              <w:rPr>
                <w:color w:val="000000"/>
                <w:kern w:val="0"/>
                <w:sz w:val="21"/>
                <w:szCs w:val="21"/>
              </w:rPr>
            </w:pPr>
            <w:r>
              <w:rPr>
                <w:color w:val="000000"/>
                <w:kern w:val="0"/>
                <w:sz w:val="21"/>
                <w:szCs w:val="21"/>
              </w:rPr>
              <w:t>-2.07%</w:t>
            </w:r>
          </w:p>
        </w:tc>
      </w:tr>
      <w:tr w:rsidR="00BE6E58" w14:paraId="11B7260F" w14:textId="77777777">
        <w:trPr>
          <w:cantSplit/>
          <w:jc w:val="center"/>
        </w:trPr>
        <w:tc>
          <w:tcPr>
            <w:tcW w:w="1622" w:type="dxa"/>
            <w:vAlign w:val="center"/>
          </w:tcPr>
          <w:p w14:paraId="67114E3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道路通达度</w:t>
            </w:r>
          </w:p>
        </w:tc>
        <w:tc>
          <w:tcPr>
            <w:tcW w:w="1284" w:type="dxa"/>
            <w:vAlign w:val="center"/>
          </w:tcPr>
          <w:p w14:paraId="1DF3C3B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国道、省道能通达</w:t>
            </w:r>
          </w:p>
        </w:tc>
        <w:tc>
          <w:tcPr>
            <w:tcW w:w="1078" w:type="dxa"/>
            <w:vAlign w:val="center"/>
          </w:tcPr>
          <w:p w14:paraId="2BA834D9" w14:textId="77777777" w:rsidR="00BE6E58" w:rsidRDefault="00215E33">
            <w:pPr>
              <w:widowControl/>
              <w:adjustRightInd w:val="0"/>
              <w:snapToGrid w:val="0"/>
              <w:jc w:val="center"/>
              <w:rPr>
                <w:color w:val="000000"/>
                <w:kern w:val="0"/>
                <w:sz w:val="21"/>
                <w:szCs w:val="21"/>
              </w:rPr>
            </w:pPr>
            <w:r>
              <w:rPr>
                <w:color w:val="000000"/>
                <w:kern w:val="0"/>
                <w:sz w:val="21"/>
                <w:szCs w:val="21"/>
              </w:rPr>
              <w:t>0.97%</w:t>
            </w:r>
          </w:p>
        </w:tc>
        <w:tc>
          <w:tcPr>
            <w:tcW w:w="1400" w:type="dxa"/>
            <w:vAlign w:val="center"/>
          </w:tcPr>
          <w:p w14:paraId="6F003BD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县道、乡道能通达</w:t>
            </w:r>
          </w:p>
        </w:tc>
        <w:tc>
          <w:tcPr>
            <w:tcW w:w="1063" w:type="dxa"/>
            <w:vAlign w:val="center"/>
          </w:tcPr>
          <w:p w14:paraId="7704FDEC" w14:textId="77777777" w:rsidR="00BE6E58" w:rsidRDefault="00215E33">
            <w:pPr>
              <w:widowControl/>
              <w:adjustRightInd w:val="0"/>
              <w:snapToGrid w:val="0"/>
              <w:jc w:val="center"/>
              <w:rPr>
                <w:color w:val="000000"/>
                <w:kern w:val="0"/>
                <w:sz w:val="21"/>
                <w:szCs w:val="21"/>
              </w:rPr>
            </w:pPr>
            <w:r>
              <w:rPr>
                <w:color w:val="000000"/>
                <w:kern w:val="0"/>
                <w:sz w:val="21"/>
                <w:szCs w:val="21"/>
              </w:rPr>
              <w:t>0.48%</w:t>
            </w:r>
          </w:p>
        </w:tc>
        <w:tc>
          <w:tcPr>
            <w:tcW w:w="1270" w:type="dxa"/>
            <w:vAlign w:val="center"/>
          </w:tcPr>
          <w:p w14:paraId="158E3DF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水泥村道能通达</w:t>
            </w:r>
          </w:p>
        </w:tc>
        <w:tc>
          <w:tcPr>
            <w:tcW w:w="1134" w:type="dxa"/>
            <w:vAlign w:val="center"/>
          </w:tcPr>
          <w:p w14:paraId="0CEB4675"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404" w:type="dxa"/>
            <w:vAlign w:val="center"/>
          </w:tcPr>
          <w:p w14:paraId="38FAAC4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非水泥村道能通达</w:t>
            </w:r>
          </w:p>
        </w:tc>
        <w:tc>
          <w:tcPr>
            <w:tcW w:w="1148" w:type="dxa"/>
            <w:tcBorders>
              <w:top w:val="single" w:sz="4" w:space="0" w:color="auto"/>
              <w:left w:val="nil"/>
              <w:bottom w:val="single" w:sz="4" w:space="0" w:color="auto"/>
              <w:right w:val="nil"/>
            </w:tcBorders>
            <w:vAlign w:val="center"/>
          </w:tcPr>
          <w:p w14:paraId="03B0EFDA" w14:textId="77777777" w:rsidR="00BE6E58" w:rsidRDefault="00215E33">
            <w:pPr>
              <w:widowControl/>
              <w:adjustRightInd w:val="0"/>
              <w:snapToGrid w:val="0"/>
              <w:jc w:val="center"/>
              <w:rPr>
                <w:color w:val="000000"/>
                <w:kern w:val="0"/>
                <w:sz w:val="21"/>
                <w:szCs w:val="21"/>
              </w:rPr>
            </w:pPr>
            <w:r>
              <w:rPr>
                <w:color w:val="000000"/>
                <w:kern w:val="0"/>
                <w:sz w:val="21"/>
                <w:szCs w:val="21"/>
              </w:rPr>
              <w:t>-0.56%</w:t>
            </w:r>
          </w:p>
        </w:tc>
        <w:tc>
          <w:tcPr>
            <w:tcW w:w="1363" w:type="dxa"/>
            <w:vAlign w:val="center"/>
          </w:tcPr>
          <w:p w14:paraId="35EE248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没有道路通达条件</w:t>
            </w:r>
          </w:p>
        </w:tc>
        <w:tc>
          <w:tcPr>
            <w:tcW w:w="1078" w:type="dxa"/>
            <w:tcBorders>
              <w:top w:val="single" w:sz="4" w:space="0" w:color="auto"/>
              <w:left w:val="nil"/>
              <w:bottom w:val="single" w:sz="4" w:space="0" w:color="auto"/>
              <w:right w:val="single" w:sz="4" w:space="0" w:color="auto"/>
            </w:tcBorders>
            <w:vAlign w:val="center"/>
          </w:tcPr>
          <w:p w14:paraId="0BFD5BCB" w14:textId="77777777" w:rsidR="00BE6E58" w:rsidRDefault="00215E33">
            <w:pPr>
              <w:widowControl/>
              <w:adjustRightInd w:val="0"/>
              <w:snapToGrid w:val="0"/>
              <w:jc w:val="center"/>
              <w:rPr>
                <w:color w:val="000000"/>
                <w:kern w:val="0"/>
                <w:sz w:val="21"/>
                <w:szCs w:val="21"/>
              </w:rPr>
            </w:pPr>
            <w:r>
              <w:rPr>
                <w:color w:val="000000"/>
                <w:kern w:val="0"/>
                <w:sz w:val="21"/>
                <w:szCs w:val="21"/>
              </w:rPr>
              <w:t>-1.12%</w:t>
            </w:r>
          </w:p>
        </w:tc>
      </w:tr>
      <w:tr w:rsidR="00BE6E58" w14:paraId="02F914B5" w14:textId="77777777">
        <w:trPr>
          <w:cantSplit/>
          <w:jc w:val="center"/>
        </w:trPr>
        <w:tc>
          <w:tcPr>
            <w:tcW w:w="1622" w:type="dxa"/>
            <w:vAlign w:val="center"/>
          </w:tcPr>
          <w:p w14:paraId="3A3BC07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lastRenderedPageBreak/>
              <w:t>对外交通便利度（距最近离货运站、高速公路出入口、火车站等）（</w:t>
            </w:r>
            <w:r>
              <w:rPr>
                <w:rFonts w:hint="eastAsia"/>
                <w:color w:val="000000"/>
                <w:kern w:val="0"/>
                <w:sz w:val="21"/>
                <w:szCs w:val="21"/>
              </w:rPr>
              <w:t>m</w:t>
            </w:r>
            <w:r>
              <w:rPr>
                <w:rFonts w:hint="eastAsia"/>
                <w:color w:val="000000"/>
                <w:kern w:val="0"/>
                <w:sz w:val="21"/>
                <w:szCs w:val="21"/>
              </w:rPr>
              <w:t>）</w:t>
            </w:r>
          </w:p>
        </w:tc>
        <w:tc>
          <w:tcPr>
            <w:tcW w:w="1284" w:type="dxa"/>
            <w:vAlign w:val="center"/>
          </w:tcPr>
          <w:p w14:paraId="2153D68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078" w:type="dxa"/>
            <w:vAlign w:val="center"/>
          </w:tcPr>
          <w:p w14:paraId="285A849D" w14:textId="77777777" w:rsidR="00BE6E58" w:rsidRDefault="00215E33">
            <w:pPr>
              <w:widowControl/>
              <w:adjustRightInd w:val="0"/>
              <w:snapToGrid w:val="0"/>
              <w:jc w:val="center"/>
              <w:rPr>
                <w:color w:val="000000"/>
                <w:kern w:val="0"/>
                <w:sz w:val="21"/>
                <w:szCs w:val="21"/>
              </w:rPr>
            </w:pPr>
            <w:r>
              <w:rPr>
                <w:color w:val="000000"/>
                <w:kern w:val="0"/>
                <w:sz w:val="21"/>
                <w:szCs w:val="21"/>
              </w:rPr>
              <w:t>0.91%</w:t>
            </w:r>
          </w:p>
        </w:tc>
        <w:tc>
          <w:tcPr>
            <w:tcW w:w="1400" w:type="dxa"/>
            <w:vAlign w:val="center"/>
          </w:tcPr>
          <w:p w14:paraId="339E470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063" w:type="dxa"/>
            <w:vAlign w:val="center"/>
          </w:tcPr>
          <w:p w14:paraId="5A171EF9" w14:textId="77777777" w:rsidR="00BE6E58" w:rsidRDefault="00215E33">
            <w:pPr>
              <w:widowControl/>
              <w:adjustRightInd w:val="0"/>
              <w:snapToGrid w:val="0"/>
              <w:jc w:val="center"/>
              <w:rPr>
                <w:color w:val="000000"/>
                <w:kern w:val="0"/>
                <w:sz w:val="21"/>
                <w:szCs w:val="21"/>
              </w:rPr>
            </w:pPr>
            <w:r>
              <w:rPr>
                <w:color w:val="000000"/>
                <w:kern w:val="0"/>
                <w:sz w:val="21"/>
                <w:szCs w:val="21"/>
              </w:rPr>
              <w:t>0.46%</w:t>
            </w:r>
          </w:p>
        </w:tc>
        <w:tc>
          <w:tcPr>
            <w:tcW w:w="1270" w:type="dxa"/>
            <w:vAlign w:val="center"/>
          </w:tcPr>
          <w:p w14:paraId="440C0AF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34" w:type="dxa"/>
            <w:vAlign w:val="center"/>
          </w:tcPr>
          <w:p w14:paraId="1D0DEE77"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404" w:type="dxa"/>
            <w:vAlign w:val="center"/>
          </w:tcPr>
          <w:p w14:paraId="3A82164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5000</w:t>
            </w:r>
            <w:r>
              <w:rPr>
                <w:rFonts w:hint="eastAsia"/>
                <w:color w:val="000000"/>
                <w:kern w:val="0"/>
                <w:sz w:val="21"/>
                <w:szCs w:val="21"/>
              </w:rPr>
              <w:t>，</w:t>
            </w:r>
            <w:r>
              <w:rPr>
                <w:color w:val="000000"/>
                <w:kern w:val="0"/>
                <w:sz w:val="21"/>
                <w:szCs w:val="21"/>
              </w:rPr>
              <w:t>8000</w:t>
            </w:r>
            <w:r>
              <w:rPr>
                <w:rFonts w:hint="eastAsia"/>
                <w:color w:val="000000"/>
                <w:kern w:val="0"/>
                <w:sz w:val="21"/>
                <w:szCs w:val="21"/>
              </w:rPr>
              <w:t>）</w:t>
            </w:r>
          </w:p>
        </w:tc>
        <w:tc>
          <w:tcPr>
            <w:tcW w:w="1148" w:type="dxa"/>
            <w:tcBorders>
              <w:top w:val="single" w:sz="4" w:space="0" w:color="auto"/>
              <w:left w:val="nil"/>
              <w:bottom w:val="single" w:sz="4" w:space="0" w:color="auto"/>
              <w:right w:val="nil"/>
            </w:tcBorders>
            <w:vAlign w:val="center"/>
          </w:tcPr>
          <w:p w14:paraId="2B9EAEB1" w14:textId="77777777" w:rsidR="00BE6E58" w:rsidRDefault="00215E33">
            <w:pPr>
              <w:widowControl/>
              <w:adjustRightInd w:val="0"/>
              <w:snapToGrid w:val="0"/>
              <w:jc w:val="center"/>
              <w:rPr>
                <w:color w:val="000000"/>
                <w:kern w:val="0"/>
                <w:sz w:val="21"/>
                <w:szCs w:val="21"/>
              </w:rPr>
            </w:pPr>
            <w:r>
              <w:rPr>
                <w:color w:val="000000"/>
                <w:kern w:val="0"/>
                <w:sz w:val="21"/>
                <w:szCs w:val="21"/>
              </w:rPr>
              <w:t>-0.53%</w:t>
            </w:r>
          </w:p>
        </w:tc>
        <w:tc>
          <w:tcPr>
            <w:tcW w:w="1363" w:type="dxa"/>
            <w:vAlign w:val="center"/>
          </w:tcPr>
          <w:p w14:paraId="01A0758D"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8000</w:t>
            </w:r>
          </w:p>
        </w:tc>
        <w:tc>
          <w:tcPr>
            <w:tcW w:w="1078" w:type="dxa"/>
            <w:tcBorders>
              <w:top w:val="single" w:sz="4" w:space="0" w:color="auto"/>
              <w:left w:val="nil"/>
              <w:bottom w:val="single" w:sz="4" w:space="0" w:color="auto"/>
              <w:right w:val="single" w:sz="4" w:space="0" w:color="auto"/>
            </w:tcBorders>
            <w:vAlign w:val="center"/>
          </w:tcPr>
          <w:p w14:paraId="03CA4D03" w14:textId="77777777" w:rsidR="00BE6E58" w:rsidRDefault="00215E33">
            <w:pPr>
              <w:widowControl/>
              <w:adjustRightInd w:val="0"/>
              <w:snapToGrid w:val="0"/>
              <w:jc w:val="center"/>
              <w:rPr>
                <w:color w:val="000000"/>
                <w:kern w:val="0"/>
                <w:sz w:val="21"/>
                <w:szCs w:val="21"/>
              </w:rPr>
            </w:pPr>
            <w:r>
              <w:rPr>
                <w:color w:val="000000"/>
                <w:kern w:val="0"/>
                <w:sz w:val="21"/>
                <w:szCs w:val="21"/>
              </w:rPr>
              <w:t>-1.06%</w:t>
            </w:r>
          </w:p>
        </w:tc>
      </w:tr>
    </w:tbl>
    <w:p w14:paraId="289C0D99" w14:textId="77777777" w:rsidR="00BE6E58" w:rsidRDefault="00BE6E58">
      <w:pPr>
        <w:pStyle w:val="affff9"/>
        <w:spacing w:before="72" w:after="72"/>
        <w:ind w:firstLineChars="0" w:firstLine="0"/>
        <w:jc w:val="left"/>
        <w:rPr>
          <w:b/>
        </w:rPr>
      </w:pPr>
    </w:p>
    <w:p w14:paraId="05C276BD" w14:textId="77777777" w:rsidR="00BE6E58" w:rsidRDefault="00215E33" w:rsidP="00787A4A">
      <w:pPr>
        <w:pStyle w:val="affff9"/>
        <w:numPr>
          <w:ilvl w:val="0"/>
          <w:numId w:val="14"/>
        </w:numPr>
        <w:adjustRightInd w:val="0"/>
        <w:snapToGrid w:val="0"/>
        <w:spacing w:beforeLines="25" w:before="60" w:afterLines="25" w:after="60" w:line="240" w:lineRule="auto"/>
        <w:ind w:left="0" w:firstLineChars="0" w:firstLine="0"/>
        <w:jc w:val="center"/>
        <w:outlineLvl w:val="7"/>
        <w:rPr>
          <w:b/>
        </w:rPr>
      </w:pPr>
      <w:r>
        <w:rPr>
          <w:rFonts w:hint="eastAsia"/>
          <w:b/>
        </w:rPr>
        <w:t>广州市</w:t>
      </w:r>
      <w:r>
        <w:rPr>
          <w:b/>
        </w:rPr>
        <w:t>2020</w:t>
      </w:r>
      <w:r>
        <w:rPr>
          <w:b/>
        </w:rPr>
        <w:t>年</w:t>
      </w:r>
      <w:r>
        <w:rPr>
          <w:rFonts w:hint="eastAsia"/>
          <w:b/>
        </w:rPr>
        <w:t>国有内陆滩涂</w:t>
      </w:r>
      <w:r>
        <w:rPr>
          <w:b/>
        </w:rPr>
        <w:t>基准地价二级修正系数表</w:t>
      </w:r>
    </w:p>
    <w:tbl>
      <w:tblPr>
        <w:tblW w:w="13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274"/>
        <w:gridCol w:w="1078"/>
        <w:gridCol w:w="1358"/>
        <w:gridCol w:w="1112"/>
        <w:gridCol w:w="1274"/>
        <w:gridCol w:w="1106"/>
        <w:gridCol w:w="1421"/>
        <w:gridCol w:w="1148"/>
        <w:gridCol w:w="1364"/>
        <w:gridCol w:w="1061"/>
      </w:tblGrid>
      <w:tr w:rsidR="00BE6E58" w14:paraId="19BEBC94" w14:textId="77777777">
        <w:trPr>
          <w:tblHeader/>
          <w:jc w:val="center"/>
        </w:trPr>
        <w:tc>
          <w:tcPr>
            <w:tcW w:w="1617" w:type="dxa"/>
            <w:vMerge w:val="restart"/>
            <w:vAlign w:val="center"/>
          </w:tcPr>
          <w:p w14:paraId="1051E2A4"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指标标准</w:t>
            </w:r>
          </w:p>
        </w:tc>
        <w:tc>
          <w:tcPr>
            <w:tcW w:w="2352" w:type="dxa"/>
            <w:gridSpan w:val="2"/>
            <w:vAlign w:val="center"/>
          </w:tcPr>
          <w:p w14:paraId="307066F9"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优</w:t>
            </w:r>
          </w:p>
        </w:tc>
        <w:tc>
          <w:tcPr>
            <w:tcW w:w="2470" w:type="dxa"/>
            <w:gridSpan w:val="2"/>
            <w:vAlign w:val="center"/>
          </w:tcPr>
          <w:p w14:paraId="632B3D8A"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较优</w:t>
            </w:r>
          </w:p>
        </w:tc>
        <w:tc>
          <w:tcPr>
            <w:tcW w:w="2380" w:type="dxa"/>
            <w:gridSpan w:val="2"/>
            <w:vAlign w:val="center"/>
          </w:tcPr>
          <w:p w14:paraId="0CE4C43B"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一般</w:t>
            </w:r>
          </w:p>
        </w:tc>
        <w:tc>
          <w:tcPr>
            <w:tcW w:w="2569" w:type="dxa"/>
            <w:gridSpan w:val="2"/>
            <w:vAlign w:val="center"/>
          </w:tcPr>
          <w:p w14:paraId="3F48D0E4"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较劣</w:t>
            </w:r>
          </w:p>
        </w:tc>
        <w:tc>
          <w:tcPr>
            <w:tcW w:w="2425" w:type="dxa"/>
            <w:gridSpan w:val="2"/>
            <w:vAlign w:val="center"/>
          </w:tcPr>
          <w:p w14:paraId="6782A347"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劣</w:t>
            </w:r>
          </w:p>
        </w:tc>
      </w:tr>
      <w:tr w:rsidR="00BE6E58" w14:paraId="7C54CE91" w14:textId="77777777">
        <w:trPr>
          <w:tblHeader/>
          <w:jc w:val="center"/>
        </w:trPr>
        <w:tc>
          <w:tcPr>
            <w:tcW w:w="1617" w:type="dxa"/>
            <w:vMerge/>
            <w:vAlign w:val="center"/>
          </w:tcPr>
          <w:p w14:paraId="45552ED1" w14:textId="77777777" w:rsidR="00BE6E58" w:rsidRDefault="00BE6E58">
            <w:pPr>
              <w:widowControl/>
              <w:adjustRightInd w:val="0"/>
              <w:snapToGrid w:val="0"/>
              <w:jc w:val="center"/>
              <w:rPr>
                <w:b/>
                <w:bCs/>
                <w:color w:val="000000"/>
                <w:kern w:val="0"/>
                <w:sz w:val="21"/>
                <w:szCs w:val="21"/>
              </w:rPr>
            </w:pPr>
          </w:p>
        </w:tc>
        <w:tc>
          <w:tcPr>
            <w:tcW w:w="1274" w:type="dxa"/>
            <w:vAlign w:val="center"/>
          </w:tcPr>
          <w:p w14:paraId="6FF1D27A"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078" w:type="dxa"/>
            <w:vAlign w:val="center"/>
          </w:tcPr>
          <w:p w14:paraId="2B248842"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358" w:type="dxa"/>
            <w:vAlign w:val="center"/>
          </w:tcPr>
          <w:p w14:paraId="338C2238"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112" w:type="dxa"/>
            <w:vAlign w:val="center"/>
          </w:tcPr>
          <w:p w14:paraId="22099ACF"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274" w:type="dxa"/>
            <w:vAlign w:val="center"/>
          </w:tcPr>
          <w:p w14:paraId="6584B038"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106" w:type="dxa"/>
            <w:vAlign w:val="center"/>
          </w:tcPr>
          <w:p w14:paraId="2E6936F3"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421" w:type="dxa"/>
            <w:vAlign w:val="center"/>
          </w:tcPr>
          <w:p w14:paraId="156DE39E"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148" w:type="dxa"/>
            <w:tcBorders>
              <w:bottom w:val="single" w:sz="4" w:space="0" w:color="auto"/>
            </w:tcBorders>
            <w:vAlign w:val="center"/>
          </w:tcPr>
          <w:p w14:paraId="33C1E7FC"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c>
          <w:tcPr>
            <w:tcW w:w="1364" w:type="dxa"/>
            <w:vAlign w:val="center"/>
          </w:tcPr>
          <w:p w14:paraId="30ED823E"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因素指标</w:t>
            </w:r>
          </w:p>
        </w:tc>
        <w:tc>
          <w:tcPr>
            <w:tcW w:w="1061" w:type="dxa"/>
            <w:tcBorders>
              <w:bottom w:val="single" w:sz="4" w:space="0" w:color="auto"/>
            </w:tcBorders>
            <w:vAlign w:val="center"/>
          </w:tcPr>
          <w:p w14:paraId="22AA5A3E" w14:textId="77777777" w:rsidR="00BE6E58" w:rsidRDefault="00215E33">
            <w:pPr>
              <w:widowControl/>
              <w:adjustRightInd w:val="0"/>
              <w:snapToGrid w:val="0"/>
              <w:jc w:val="center"/>
              <w:rPr>
                <w:b/>
                <w:bCs/>
                <w:color w:val="000000"/>
                <w:kern w:val="0"/>
                <w:sz w:val="21"/>
                <w:szCs w:val="21"/>
              </w:rPr>
            </w:pPr>
            <w:r>
              <w:rPr>
                <w:b/>
                <w:bCs/>
                <w:color w:val="000000"/>
                <w:kern w:val="0"/>
                <w:sz w:val="21"/>
                <w:szCs w:val="21"/>
              </w:rPr>
              <w:t>修正系数</w:t>
            </w:r>
          </w:p>
        </w:tc>
      </w:tr>
      <w:tr w:rsidR="00BE6E58" w14:paraId="6677E2F0" w14:textId="77777777">
        <w:trPr>
          <w:jc w:val="center"/>
        </w:trPr>
        <w:tc>
          <w:tcPr>
            <w:tcW w:w="1617" w:type="dxa"/>
            <w:vAlign w:val="center"/>
          </w:tcPr>
          <w:p w14:paraId="5C858CE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地貌类型</w:t>
            </w:r>
          </w:p>
        </w:tc>
        <w:tc>
          <w:tcPr>
            <w:tcW w:w="1274" w:type="dxa"/>
            <w:vAlign w:val="center"/>
          </w:tcPr>
          <w:p w14:paraId="0A7B806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处于平原地带</w:t>
            </w:r>
          </w:p>
        </w:tc>
        <w:tc>
          <w:tcPr>
            <w:tcW w:w="1078" w:type="dxa"/>
            <w:vAlign w:val="center"/>
          </w:tcPr>
          <w:p w14:paraId="3EFA3E12" w14:textId="77777777" w:rsidR="00BE6E58" w:rsidRDefault="00215E33">
            <w:pPr>
              <w:widowControl/>
              <w:adjustRightInd w:val="0"/>
              <w:snapToGrid w:val="0"/>
              <w:jc w:val="center"/>
              <w:rPr>
                <w:color w:val="000000"/>
                <w:kern w:val="0"/>
                <w:sz w:val="21"/>
                <w:szCs w:val="21"/>
              </w:rPr>
            </w:pPr>
            <w:r>
              <w:rPr>
                <w:color w:val="000000"/>
                <w:kern w:val="0"/>
                <w:sz w:val="21"/>
                <w:szCs w:val="21"/>
              </w:rPr>
              <w:t>0.97%</w:t>
            </w:r>
          </w:p>
        </w:tc>
        <w:tc>
          <w:tcPr>
            <w:tcW w:w="1358" w:type="dxa"/>
            <w:vAlign w:val="center"/>
          </w:tcPr>
          <w:p w14:paraId="212C110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处于平原、丘陵过渡地带</w:t>
            </w:r>
          </w:p>
        </w:tc>
        <w:tc>
          <w:tcPr>
            <w:tcW w:w="1112" w:type="dxa"/>
            <w:vAlign w:val="center"/>
          </w:tcPr>
          <w:p w14:paraId="3296273D" w14:textId="77777777" w:rsidR="00BE6E58" w:rsidRDefault="00215E33">
            <w:pPr>
              <w:widowControl/>
              <w:adjustRightInd w:val="0"/>
              <w:snapToGrid w:val="0"/>
              <w:jc w:val="center"/>
              <w:rPr>
                <w:color w:val="000000"/>
                <w:kern w:val="0"/>
                <w:sz w:val="21"/>
                <w:szCs w:val="21"/>
              </w:rPr>
            </w:pPr>
            <w:r>
              <w:rPr>
                <w:color w:val="000000"/>
                <w:kern w:val="0"/>
                <w:sz w:val="21"/>
                <w:szCs w:val="21"/>
              </w:rPr>
              <w:t>0.49%</w:t>
            </w:r>
          </w:p>
        </w:tc>
        <w:tc>
          <w:tcPr>
            <w:tcW w:w="1274" w:type="dxa"/>
            <w:vAlign w:val="center"/>
          </w:tcPr>
          <w:p w14:paraId="456C260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处于丘陵地带</w:t>
            </w:r>
          </w:p>
        </w:tc>
        <w:tc>
          <w:tcPr>
            <w:tcW w:w="1106" w:type="dxa"/>
            <w:vAlign w:val="center"/>
          </w:tcPr>
          <w:p w14:paraId="60FABBD8"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421" w:type="dxa"/>
            <w:vAlign w:val="center"/>
          </w:tcPr>
          <w:p w14:paraId="0E05324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处于丘陵、山地过渡地带</w:t>
            </w:r>
          </w:p>
        </w:tc>
        <w:tc>
          <w:tcPr>
            <w:tcW w:w="1148" w:type="dxa"/>
            <w:tcBorders>
              <w:top w:val="single" w:sz="4" w:space="0" w:color="auto"/>
              <w:left w:val="nil"/>
              <w:bottom w:val="single" w:sz="4" w:space="0" w:color="auto"/>
              <w:right w:val="nil"/>
            </w:tcBorders>
            <w:vAlign w:val="center"/>
          </w:tcPr>
          <w:p w14:paraId="7865807D" w14:textId="77777777" w:rsidR="00BE6E58" w:rsidRDefault="00215E33">
            <w:pPr>
              <w:widowControl/>
              <w:adjustRightInd w:val="0"/>
              <w:snapToGrid w:val="0"/>
              <w:jc w:val="center"/>
              <w:rPr>
                <w:color w:val="000000"/>
                <w:kern w:val="0"/>
                <w:sz w:val="21"/>
                <w:szCs w:val="21"/>
              </w:rPr>
            </w:pPr>
            <w:r>
              <w:rPr>
                <w:color w:val="000000"/>
                <w:kern w:val="0"/>
                <w:sz w:val="21"/>
                <w:szCs w:val="21"/>
              </w:rPr>
              <w:t>-0.53%</w:t>
            </w:r>
          </w:p>
        </w:tc>
        <w:tc>
          <w:tcPr>
            <w:tcW w:w="1364" w:type="dxa"/>
            <w:vAlign w:val="center"/>
          </w:tcPr>
          <w:p w14:paraId="68FF20F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处于山地地带</w:t>
            </w:r>
          </w:p>
        </w:tc>
        <w:tc>
          <w:tcPr>
            <w:tcW w:w="1061" w:type="dxa"/>
            <w:tcBorders>
              <w:top w:val="single" w:sz="4" w:space="0" w:color="auto"/>
              <w:left w:val="nil"/>
              <w:bottom w:val="single" w:sz="4" w:space="0" w:color="auto"/>
              <w:right w:val="single" w:sz="4" w:space="0" w:color="auto"/>
            </w:tcBorders>
            <w:vAlign w:val="center"/>
          </w:tcPr>
          <w:p w14:paraId="1E9F75D3" w14:textId="77777777" w:rsidR="00BE6E58" w:rsidRDefault="00215E33">
            <w:pPr>
              <w:widowControl/>
              <w:adjustRightInd w:val="0"/>
              <w:snapToGrid w:val="0"/>
              <w:jc w:val="center"/>
              <w:rPr>
                <w:color w:val="000000"/>
                <w:kern w:val="0"/>
                <w:sz w:val="21"/>
                <w:szCs w:val="21"/>
              </w:rPr>
            </w:pPr>
            <w:r>
              <w:rPr>
                <w:color w:val="000000"/>
                <w:kern w:val="0"/>
                <w:sz w:val="21"/>
                <w:szCs w:val="21"/>
              </w:rPr>
              <w:t>-1.05%</w:t>
            </w:r>
          </w:p>
        </w:tc>
      </w:tr>
      <w:tr w:rsidR="00BE6E58" w14:paraId="7DAC838A" w14:textId="77777777">
        <w:trPr>
          <w:jc w:val="center"/>
        </w:trPr>
        <w:tc>
          <w:tcPr>
            <w:tcW w:w="1617" w:type="dxa"/>
            <w:vAlign w:val="center"/>
          </w:tcPr>
          <w:p w14:paraId="2049EF6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土壤养分</w:t>
            </w:r>
          </w:p>
        </w:tc>
        <w:tc>
          <w:tcPr>
            <w:tcW w:w="1274" w:type="dxa"/>
            <w:vAlign w:val="center"/>
          </w:tcPr>
          <w:p w14:paraId="4F70F5B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土壤养分高</w:t>
            </w:r>
          </w:p>
        </w:tc>
        <w:tc>
          <w:tcPr>
            <w:tcW w:w="1078" w:type="dxa"/>
            <w:vAlign w:val="center"/>
          </w:tcPr>
          <w:p w14:paraId="3B8F3E07" w14:textId="77777777" w:rsidR="00BE6E58" w:rsidRDefault="00215E33">
            <w:pPr>
              <w:widowControl/>
              <w:adjustRightInd w:val="0"/>
              <w:snapToGrid w:val="0"/>
              <w:jc w:val="center"/>
              <w:rPr>
                <w:color w:val="000000"/>
                <w:kern w:val="0"/>
                <w:sz w:val="21"/>
                <w:szCs w:val="21"/>
              </w:rPr>
            </w:pPr>
            <w:r>
              <w:rPr>
                <w:color w:val="000000"/>
                <w:kern w:val="0"/>
                <w:sz w:val="21"/>
                <w:szCs w:val="21"/>
              </w:rPr>
              <w:t>2.59%</w:t>
            </w:r>
          </w:p>
        </w:tc>
        <w:tc>
          <w:tcPr>
            <w:tcW w:w="1358" w:type="dxa"/>
            <w:vAlign w:val="center"/>
          </w:tcPr>
          <w:p w14:paraId="014B768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土壤养分较高</w:t>
            </w:r>
          </w:p>
        </w:tc>
        <w:tc>
          <w:tcPr>
            <w:tcW w:w="1112" w:type="dxa"/>
            <w:vAlign w:val="center"/>
          </w:tcPr>
          <w:p w14:paraId="470DCBD0" w14:textId="77777777" w:rsidR="00BE6E58" w:rsidRDefault="00215E33">
            <w:pPr>
              <w:widowControl/>
              <w:adjustRightInd w:val="0"/>
              <w:snapToGrid w:val="0"/>
              <w:jc w:val="center"/>
              <w:rPr>
                <w:color w:val="000000"/>
                <w:kern w:val="0"/>
                <w:sz w:val="21"/>
                <w:szCs w:val="21"/>
              </w:rPr>
            </w:pPr>
            <w:r>
              <w:rPr>
                <w:color w:val="000000"/>
                <w:kern w:val="0"/>
                <w:sz w:val="21"/>
                <w:szCs w:val="21"/>
              </w:rPr>
              <w:t>1.30%</w:t>
            </w:r>
          </w:p>
        </w:tc>
        <w:tc>
          <w:tcPr>
            <w:tcW w:w="1274" w:type="dxa"/>
            <w:vAlign w:val="center"/>
          </w:tcPr>
          <w:p w14:paraId="7750D70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土壤养分一般</w:t>
            </w:r>
          </w:p>
        </w:tc>
        <w:tc>
          <w:tcPr>
            <w:tcW w:w="1106" w:type="dxa"/>
            <w:vAlign w:val="center"/>
          </w:tcPr>
          <w:p w14:paraId="73574059"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421" w:type="dxa"/>
            <w:vAlign w:val="center"/>
          </w:tcPr>
          <w:p w14:paraId="754C97BB"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土壤养分较低</w:t>
            </w:r>
          </w:p>
        </w:tc>
        <w:tc>
          <w:tcPr>
            <w:tcW w:w="1148" w:type="dxa"/>
            <w:tcBorders>
              <w:top w:val="single" w:sz="4" w:space="0" w:color="auto"/>
              <w:left w:val="nil"/>
              <w:bottom w:val="single" w:sz="4" w:space="0" w:color="auto"/>
              <w:right w:val="nil"/>
            </w:tcBorders>
            <w:vAlign w:val="center"/>
          </w:tcPr>
          <w:p w14:paraId="1665D573" w14:textId="77777777" w:rsidR="00BE6E58" w:rsidRDefault="00215E33">
            <w:pPr>
              <w:widowControl/>
              <w:adjustRightInd w:val="0"/>
              <w:snapToGrid w:val="0"/>
              <w:jc w:val="center"/>
              <w:rPr>
                <w:color w:val="000000"/>
                <w:kern w:val="0"/>
                <w:sz w:val="21"/>
                <w:szCs w:val="21"/>
              </w:rPr>
            </w:pPr>
            <w:r>
              <w:rPr>
                <w:color w:val="000000"/>
                <w:kern w:val="0"/>
                <w:sz w:val="21"/>
                <w:szCs w:val="21"/>
              </w:rPr>
              <w:t>-1.41%</w:t>
            </w:r>
          </w:p>
        </w:tc>
        <w:tc>
          <w:tcPr>
            <w:tcW w:w="1364" w:type="dxa"/>
            <w:vAlign w:val="center"/>
          </w:tcPr>
          <w:p w14:paraId="5BBA61A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土壤养分低</w:t>
            </w:r>
          </w:p>
        </w:tc>
        <w:tc>
          <w:tcPr>
            <w:tcW w:w="1061" w:type="dxa"/>
            <w:tcBorders>
              <w:top w:val="single" w:sz="4" w:space="0" w:color="auto"/>
              <w:left w:val="nil"/>
              <w:bottom w:val="single" w:sz="4" w:space="0" w:color="auto"/>
              <w:right w:val="single" w:sz="4" w:space="0" w:color="auto"/>
            </w:tcBorders>
            <w:vAlign w:val="center"/>
          </w:tcPr>
          <w:p w14:paraId="18408149" w14:textId="77777777" w:rsidR="00BE6E58" w:rsidRDefault="00215E33">
            <w:pPr>
              <w:widowControl/>
              <w:adjustRightInd w:val="0"/>
              <w:snapToGrid w:val="0"/>
              <w:jc w:val="center"/>
              <w:rPr>
                <w:color w:val="000000"/>
                <w:kern w:val="0"/>
                <w:sz w:val="21"/>
                <w:szCs w:val="21"/>
              </w:rPr>
            </w:pPr>
            <w:r>
              <w:rPr>
                <w:color w:val="000000"/>
                <w:kern w:val="0"/>
                <w:sz w:val="21"/>
                <w:szCs w:val="21"/>
              </w:rPr>
              <w:t>-2.81%</w:t>
            </w:r>
          </w:p>
        </w:tc>
      </w:tr>
      <w:tr w:rsidR="00BE6E58" w14:paraId="2876BE8D" w14:textId="77777777">
        <w:trPr>
          <w:jc w:val="center"/>
        </w:trPr>
        <w:tc>
          <w:tcPr>
            <w:tcW w:w="1617" w:type="dxa"/>
            <w:vAlign w:val="center"/>
          </w:tcPr>
          <w:p w14:paraId="5E3F43E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水质条件</w:t>
            </w:r>
          </w:p>
        </w:tc>
        <w:tc>
          <w:tcPr>
            <w:tcW w:w="1274" w:type="dxa"/>
            <w:vAlign w:val="center"/>
          </w:tcPr>
          <w:p w14:paraId="3C1D285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水质达到Ⅰ、Ⅱ类标准</w:t>
            </w:r>
          </w:p>
        </w:tc>
        <w:tc>
          <w:tcPr>
            <w:tcW w:w="1078" w:type="dxa"/>
            <w:vAlign w:val="center"/>
          </w:tcPr>
          <w:p w14:paraId="45A29F7A" w14:textId="77777777" w:rsidR="00BE6E58" w:rsidRDefault="00215E33">
            <w:pPr>
              <w:widowControl/>
              <w:adjustRightInd w:val="0"/>
              <w:snapToGrid w:val="0"/>
              <w:jc w:val="center"/>
              <w:rPr>
                <w:color w:val="000000"/>
                <w:kern w:val="0"/>
                <w:sz w:val="21"/>
                <w:szCs w:val="21"/>
              </w:rPr>
            </w:pPr>
            <w:r>
              <w:rPr>
                <w:color w:val="000000"/>
                <w:kern w:val="0"/>
                <w:sz w:val="21"/>
                <w:szCs w:val="21"/>
              </w:rPr>
              <w:t>1.73%</w:t>
            </w:r>
          </w:p>
        </w:tc>
        <w:tc>
          <w:tcPr>
            <w:tcW w:w="1358" w:type="dxa"/>
            <w:vAlign w:val="center"/>
          </w:tcPr>
          <w:p w14:paraId="0ACCD26E"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水质达到Ⅲ类标准</w:t>
            </w:r>
          </w:p>
        </w:tc>
        <w:tc>
          <w:tcPr>
            <w:tcW w:w="1112" w:type="dxa"/>
            <w:vAlign w:val="center"/>
          </w:tcPr>
          <w:p w14:paraId="6EB187E5" w14:textId="77777777" w:rsidR="00BE6E58" w:rsidRDefault="00215E33">
            <w:pPr>
              <w:widowControl/>
              <w:adjustRightInd w:val="0"/>
              <w:snapToGrid w:val="0"/>
              <w:jc w:val="center"/>
              <w:rPr>
                <w:color w:val="000000"/>
                <w:kern w:val="0"/>
                <w:sz w:val="21"/>
                <w:szCs w:val="21"/>
              </w:rPr>
            </w:pPr>
            <w:r>
              <w:rPr>
                <w:color w:val="000000"/>
                <w:kern w:val="0"/>
                <w:sz w:val="21"/>
                <w:szCs w:val="21"/>
              </w:rPr>
              <w:t>0.86%</w:t>
            </w:r>
          </w:p>
        </w:tc>
        <w:tc>
          <w:tcPr>
            <w:tcW w:w="1274" w:type="dxa"/>
            <w:vAlign w:val="center"/>
          </w:tcPr>
          <w:p w14:paraId="2BB7566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水质达到Ⅳ类标准</w:t>
            </w:r>
          </w:p>
        </w:tc>
        <w:tc>
          <w:tcPr>
            <w:tcW w:w="1106" w:type="dxa"/>
            <w:vAlign w:val="center"/>
          </w:tcPr>
          <w:p w14:paraId="337A6AC9"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421" w:type="dxa"/>
            <w:vAlign w:val="center"/>
          </w:tcPr>
          <w:p w14:paraId="7A5F71C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水质达到Ⅴ类标准</w:t>
            </w:r>
          </w:p>
        </w:tc>
        <w:tc>
          <w:tcPr>
            <w:tcW w:w="1148" w:type="dxa"/>
            <w:tcBorders>
              <w:top w:val="single" w:sz="4" w:space="0" w:color="auto"/>
              <w:left w:val="nil"/>
              <w:bottom w:val="single" w:sz="4" w:space="0" w:color="auto"/>
              <w:right w:val="nil"/>
            </w:tcBorders>
            <w:vAlign w:val="center"/>
          </w:tcPr>
          <w:p w14:paraId="3A9D4B3E" w14:textId="77777777" w:rsidR="00BE6E58" w:rsidRDefault="00215E33">
            <w:pPr>
              <w:widowControl/>
              <w:adjustRightInd w:val="0"/>
              <w:snapToGrid w:val="0"/>
              <w:jc w:val="center"/>
              <w:rPr>
                <w:color w:val="000000"/>
                <w:kern w:val="0"/>
                <w:sz w:val="21"/>
                <w:szCs w:val="21"/>
              </w:rPr>
            </w:pPr>
            <w:r>
              <w:rPr>
                <w:color w:val="000000"/>
                <w:kern w:val="0"/>
                <w:sz w:val="21"/>
                <w:szCs w:val="21"/>
              </w:rPr>
              <w:t>-0.94%</w:t>
            </w:r>
          </w:p>
        </w:tc>
        <w:tc>
          <w:tcPr>
            <w:tcW w:w="1364" w:type="dxa"/>
            <w:vAlign w:val="center"/>
          </w:tcPr>
          <w:p w14:paraId="3F5C62E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劣Ⅴ类水质</w:t>
            </w:r>
          </w:p>
        </w:tc>
        <w:tc>
          <w:tcPr>
            <w:tcW w:w="1061" w:type="dxa"/>
            <w:tcBorders>
              <w:top w:val="single" w:sz="4" w:space="0" w:color="auto"/>
              <w:left w:val="nil"/>
              <w:bottom w:val="single" w:sz="4" w:space="0" w:color="auto"/>
              <w:right w:val="single" w:sz="4" w:space="0" w:color="auto"/>
            </w:tcBorders>
            <w:vAlign w:val="center"/>
          </w:tcPr>
          <w:p w14:paraId="564B793B" w14:textId="77777777" w:rsidR="00BE6E58" w:rsidRDefault="00215E33">
            <w:pPr>
              <w:widowControl/>
              <w:adjustRightInd w:val="0"/>
              <w:snapToGrid w:val="0"/>
              <w:jc w:val="center"/>
              <w:rPr>
                <w:color w:val="000000"/>
                <w:kern w:val="0"/>
                <w:sz w:val="21"/>
                <w:szCs w:val="21"/>
              </w:rPr>
            </w:pPr>
            <w:r>
              <w:rPr>
                <w:color w:val="000000"/>
                <w:kern w:val="0"/>
                <w:sz w:val="21"/>
                <w:szCs w:val="21"/>
              </w:rPr>
              <w:t>-1.88%</w:t>
            </w:r>
          </w:p>
        </w:tc>
      </w:tr>
      <w:tr w:rsidR="00BE6E58" w14:paraId="0D79CAD1" w14:textId="77777777">
        <w:trPr>
          <w:jc w:val="center"/>
        </w:trPr>
        <w:tc>
          <w:tcPr>
            <w:tcW w:w="1617" w:type="dxa"/>
            <w:vAlign w:val="center"/>
          </w:tcPr>
          <w:p w14:paraId="6E78F33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距居民点距离（</w:t>
            </w:r>
            <w:r>
              <w:rPr>
                <w:rFonts w:hint="eastAsia"/>
                <w:color w:val="000000"/>
                <w:kern w:val="0"/>
                <w:sz w:val="21"/>
                <w:szCs w:val="21"/>
              </w:rPr>
              <w:t>m</w:t>
            </w:r>
            <w:r>
              <w:rPr>
                <w:rFonts w:hint="eastAsia"/>
                <w:color w:val="000000"/>
                <w:kern w:val="0"/>
                <w:sz w:val="21"/>
                <w:szCs w:val="21"/>
              </w:rPr>
              <w:t>）</w:t>
            </w:r>
          </w:p>
        </w:tc>
        <w:tc>
          <w:tcPr>
            <w:tcW w:w="1274" w:type="dxa"/>
            <w:vAlign w:val="center"/>
          </w:tcPr>
          <w:p w14:paraId="3116CC6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500</w:t>
            </w:r>
            <w:r>
              <w:rPr>
                <w:rFonts w:hint="eastAsia"/>
                <w:color w:val="000000"/>
                <w:kern w:val="0"/>
                <w:sz w:val="21"/>
                <w:szCs w:val="21"/>
              </w:rPr>
              <w:t>）</w:t>
            </w:r>
          </w:p>
        </w:tc>
        <w:tc>
          <w:tcPr>
            <w:tcW w:w="1078" w:type="dxa"/>
            <w:vAlign w:val="center"/>
          </w:tcPr>
          <w:p w14:paraId="52ACACBD" w14:textId="77777777" w:rsidR="00BE6E58" w:rsidRDefault="00215E33">
            <w:pPr>
              <w:widowControl/>
              <w:adjustRightInd w:val="0"/>
              <w:snapToGrid w:val="0"/>
              <w:jc w:val="center"/>
              <w:rPr>
                <w:color w:val="000000"/>
                <w:kern w:val="0"/>
                <w:sz w:val="21"/>
                <w:szCs w:val="21"/>
              </w:rPr>
            </w:pPr>
            <w:r>
              <w:rPr>
                <w:color w:val="000000"/>
                <w:kern w:val="0"/>
                <w:sz w:val="21"/>
                <w:szCs w:val="21"/>
              </w:rPr>
              <w:t>2.33%</w:t>
            </w:r>
          </w:p>
        </w:tc>
        <w:tc>
          <w:tcPr>
            <w:tcW w:w="1358" w:type="dxa"/>
            <w:vAlign w:val="center"/>
          </w:tcPr>
          <w:p w14:paraId="456BAB4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112" w:type="dxa"/>
            <w:vAlign w:val="center"/>
          </w:tcPr>
          <w:p w14:paraId="4E966363" w14:textId="77777777" w:rsidR="00BE6E58" w:rsidRDefault="00215E33">
            <w:pPr>
              <w:widowControl/>
              <w:adjustRightInd w:val="0"/>
              <w:snapToGrid w:val="0"/>
              <w:jc w:val="center"/>
              <w:rPr>
                <w:color w:val="000000"/>
                <w:kern w:val="0"/>
                <w:sz w:val="21"/>
                <w:szCs w:val="21"/>
              </w:rPr>
            </w:pPr>
            <w:r>
              <w:rPr>
                <w:color w:val="000000"/>
                <w:kern w:val="0"/>
                <w:sz w:val="21"/>
                <w:szCs w:val="21"/>
              </w:rPr>
              <w:t>1.16%</w:t>
            </w:r>
          </w:p>
        </w:tc>
        <w:tc>
          <w:tcPr>
            <w:tcW w:w="1274" w:type="dxa"/>
            <w:vAlign w:val="center"/>
          </w:tcPr>
          <w:p w14:paraId="7A6FA75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106" w:type="dxa"/>
            <w:vAlign w:val="center"/>
          </w:tcPr>
          <w:p w14:paraId="28731D9B"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421" w:type="dxa"/>
            <w:vAlign w:val="center"/>
          </w:tcPr>
          <w:p w14:paraId="63437FE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148" w:type="dxa"/>
            <w:tcBorders>
              <w:top w:val="single" w:sz="4" w:space="0" w:color="auto"/>
              <w:left w:val="nil"/>
              <w:bottom w:val="single" w:sz="4" w:space="0" w:color="auto"/>
              <w:right w:val="nil"/>
            </w:tcBorders>
            <w:vAlign w:val="center"/>
          </w:tcPr>
          <w:p w14:paraId="2F8F7EEA" w14:textId="77777777" w:rsidR="00BE6E58" w:rsidRDefault="00215E33">
            <w:pPr>
              <w:widowControl/>
              <w:adjustRightInd w:val="0"/>
              <w:snapToGrid w:val="0"/>
              <w:jc w:val="center"/>
              <w:rPr>
                <w:color w:val="000000"/>
                <w:kern w:val="0"/>
                <w:sz w:val="21"/>
                <w:szCs w:val="21"/>
              </w:rPr>
            </w:pPr>
            <w:r>
              <w:rPr>
                <w:color w:val="000000"/>
                <w:kern w:val="0"/>
                <w:sz w:val="21"/>
                <w:szCs w:val="21"/>
              </w:rPr>
              <w:t>-1.26%</w:t>
            </w:r>
          </w:p>
        </w:tc>
        <w:tc>
          <w:tcPr>
            <w:tcW w:w="1364" w:type="dxa"/>
            <w:vAlign w:val="center"/>
          </w:tcPr>
          <w:p w14:paraId="2F04AC5A"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2000</w:t>
            </w:r>
          </w:p>
        </w:tc>
        <w:tc>
          <w:tcPr>
            <w:tcW w:w="1061" w:type="dxa"/>
            <w:tcBorders>
              <w:top w:val="single" w:sz="4" w:space="0" w:color="auto"/>
              <w:left w:val="nil"/>
              <w:bottom w:val="single" w:sz="4" w:space="0" w:color="auto"/>
              <w:right w:val="single" w:sz="4" w:space="0" w:color="auto"/>
            </w:tcBorders>
            <w:vAlign w:val="center"/>
          </w:tcPr>
          <w:p w14:paraId="6154CE43" w14:textId="77777777" w:rsidR="00BE6E58" w:rsidRDefault="00215E33">
            <w:pPr>
              <w:widowControl/>
              <w:adjustRightInd w:val="0"/>
              <w:snapToGrid w:val="0"/>
              <w:jc w:val="center"/>
              <w:rPr>
                <w:color w:val="000000"/>
                <w:kern w:val="0"/>
                <w:sz w:val="21"/>
                <w:szCs w:val="21"/>
              </w:rPr>
            </w:pPr>
            <w:r>
              <w:rPr>
                <w:color w:val="000000"/>
                <w:kern w:val="0"/>
                <w:sz w:val="21"/>
                <w:szCs w:val="21"/>
              </w:rPr>
              <w:t>-2.53%</w:t>
            </w:r>
          </w:p>
        </w:tc>
      </w:tr>
      <w:tr w:rsidR="00BE6E58" w14:paraId="36F59A93" w14:textId="77777777">
        <w:trPr>
          <w:jc w:val="center"/>
        </w:trPr>
        <w:tc>
          <w:tcPr>
            <w:tcW w:w="1617" w:type="dxa"/>
            <w:vAlign w:val="center"/>
          </w:tcPr>
          <w:p w14:paraId="14666BAD"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t>利用现状</w:t>
            </w:r>
          </w:p>
        </w:tc>
        <w:tc>
          <w:tcPr>
            <w:tcW w:w="1274" w:type="dxa"/>
            <w:vAlign w:val="center"/>
          </w:tcPr>
          <w:p w14:paraId="383D84B8"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t>经常进行农业种植活动，利用现状好</w:t>
            </w:r>
          </w:p>
        </w:tc>
        <w:tc>
          <w:tcPr>
            <w:tcW w:w="1078" w:type="dxa"/>
            <w:vAlign w:val="center"/>
          </w:tcPr>
          <w:p w14:paraId="2B195B84" w14:textId="77777777" w:rsidR="00BE6E58" w:rsidRDefault="00215E33">
            <w:pPr>
              <w:keepNext/>
              <w:widowControl/>
              <w:adjustRightInd w:val="0"/>
              <w:snapToGrid w:val="0"/>
              <w:jc w:val="center"/>
              <w:rPr>
                <w:color w:val="000000"/>
                <w:kern w:val="0"/>
                <w:sz w:val="21"/>
                <w:szCs w:val="21"/>
              </w:rPr>
            </w:pPr>
            <w:r>
              <w:rPr>
                <w:color w:val="000000"/>
                <w:kern w:val="0"/>
                <w:sz w:val="21"/>
                <w:szCs w:val="21"/>
              </w:rPr>
              <w:t>1.08%</w:t>
            </w:r>
          </w:p>
        </w:tc>
        <w:tc>
          <w:tcPr>
            <w:tcW w:w="1358" w:type="dxa"/>
            <w:vAlign w:val="center"/>
          </w:tcPr>
          <w:p w14:paraId="06D8942C"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t>有一定农业种植活动，利用现状较好</w:t>
            </w:r>
          </w:p>
        </w:tc>
        <w:tc>
          <w:tcPr>
            <w:tcW w:w="1112" w:type="dxa"/>
            <w:vAlign w:val="center"/>
          </w:tcPr>
          <w:p w14:paraId="3DB91ED2" w14:textId="77777777" w:rsidR="00BE6E58" w:rsidRDefault="00215E33">
            <w:pPr>
              <w:keepNext/>
              <w:widowControl/>
              <w:adjustRightInd w:val="0"/>
              <w:snapToGrid w:val="0"/>
              <w:jc w:val="center"/>
              <w:rPr>
                <w:color w:val="000000"/>
                <w:kern w:val="0"/>
                <w:sz w:val="21"/>
                <w:szCs w:val="21"/>
              </w:rPr>
            </w:pPr>
            <w:r>
              <w:rPr>
                <w:color w:val="000000"/>
                <w:kern w:val="0"/>
                <w:sz w:val="21"/>
                <w:szCs w:val="21"/>
              </w:rPr>
              <w:t>0.54%</w:t>
            </w:r>
          </w:p>
        </w:tc>
        <w:tc>
          <w:tcPr>
            <w:tcW w:w="1274" w:type="dxa"/>
            <w:vAlign w:val="center"/>
          </w:tcPr>
          <w:p w14:paraId="01E03908"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t>有一定农业种植活动，利用现状一般</w:t>
            </w:r>
          </w:p>
        </w:tc>
        <w:tc>
          <w:tcPr>
            <w:tcW w:w="1106" w:type="dxa"/>
            <w:vAlign w:val="center"/>
          </w:tcPr>
          <w:p w14:paraId="11F89A1D" w14:textId="77777777" w:rsidR="00BE6E58" w:rsidRDefault="00215E33">
            <w:pPr>
              <w:keepNext/>
              <w:widowControl/>
              <w:adjustRightInd w:val="0"/>
              <w:snapToGrid w:val="0"/>
              <w:jc w:val="center"/>
              <w:rPr>
                <w:color w:val="000000"/>
                <w:kern w:val="0"/>
                <w:sz w:val="21"/>
                <w:szCs w:val="21"/>
              </w:rPr>
            </w:pPr>
            <w:r>
              <w:rPr>
                <w:color w:val="000000"/>
                <w:kern w:val="0"/>
                <w:sz w:val="21"/>
                <w:szCs w:val="21"/>
              </w:rPr>
              <w:t>0%</w:t>
            </w:r>
          </w:p>
        </w:tc>
        <w:tc>
          <w:tcPr>
            <w:tcW w:w="1421" w:type="dxa"/>
            <w:vAlign w:val="center"/>
          </w:tcPr>
          <w:p w14:paraId="093CF27A"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t>农业种植活动较少，利用现状较少</w:t>
            </w:r>
          </w:p>
        </w:tc>
        <w:tc>
          <w:tcPr>
            <w:tcW w:w="1148" w:type="dxa"/>
            <w:tcBorders>
              <w:top w:val="single" w:sz="4" w:space="0" w:color="auto"/>
              <w:left w:val="nil"/>
              <w:bottom w:val="single" w:sz="4" w:space="0" w:color="auto"/>
              <w:right w:val="nil"/>
            </w:tcBorders>
            <w:vAlign w:val="center"/>
          </w:tcPr>
          <w:p w14:paraId="022EF5AF" w14:textId="77777777" w:rsidR="00BE6E58" w:rsidRDefault="00215E33">
            <w:pPr>
              <w:keepNext/>
              <w:widowControl/>
              <w:adjustRightInd w:val="0"/>
              <w:snapToGrid w:val="0"/>
              <w:jc w:val="center"/>
              <w:rPr>
                <w:color w:val="000000"/>
                <w:kern w:val="0"/>
                <w:sz w:val="21"/>
                <w:szCs w:val="21"/>
              </w:rPr>
            </w:pPr>
            <w:r>
              <w:rPr>
                <w:color w:val="000000"/>
                <w:kern w:val="0"/>
                <w:sz w:val="21"/>
                <w:szCs w:val="21"/>
              </w:rPr>
              <w:t>-0.58%</w:t>
            </w:r>
          </w:p>
        </w:tc>
        <w:tc>
          <w:tcPr>
            <w:tcW w:w="1364" w:type="dxa"/>
            <w:vAlign w:val="center"/>
          </w:tcPr>
          <w:p w14:paraId="5E93F95D"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t>丢弃或荒废</w:t>
            </w:r>
          </w:p>
        </w:tc>
        <w:tc>
          <w:tcPr>
            <w:tcW w:w="1061" w:type="dxa"/>
            <w:tcBorders>
              <w:top w:val="single" w:sz="4" w:space="0" w:color="auto"/>
              <w:left w:val="nil"/>
              <w:bottom w:val="single" w:sz="4" w:space="0" w:color="auto"/>
              <w:right w:val="single" w:sz="4" w:space="0" w:color="auto"/>
            </w:tcBorders>
            <w:vAlign w:val="center"/>
          </w:tcPr>
          <w:p w14:paraId="6DD246DE" w14:textId="77777777" w:rsidR="00BE6E58" w:rsidRDefault="00215E33">
            <w:pPr>
              <w:keepNext/>
              <w:widowControl/>
              <w:adjustRightInd w:val="0"/>
              <w:snapToGrid w:val="0"/>
              <w:jc w:val="center"/>
              <w:rPr>
                <w:color w:val="000000"/>
                <w:kern w:val="0"/>
                <w:sz w:val="21"/>
                <w:szCs w:val="21"/>
              </w:rPr>
            </w:pPr>
            <w:r>
              <w:rPr>
                <w:color w:val="000000"/>
                <w:kern w:val="0"/>
                <w:sz w:val="21"/>
                <w:szCs w:val="21"/>
              </w:rPr>
              <w:t>-1.17%</w:t>
            </w:r>
          </w:p>
        </w:tc>
      </w:tr>
      <w:tr w:rsidR="00BE6E58" w14:paraId="77A28D75" w14:textId="77777777">
        <w:trPr>
          <w:jc w:val="center"/>
        </w:trPr>
        <w:tc>
          <w:tcPr>
            <w:tcW w:w="1617" w:type="dxa"/>
            <w:vAlign w:val="center"/>
          </w:tcPr>
          <w:p w14:paraId="0737D0D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利用集约度</w:t>
            </w:r>
          </w:p>
        </w:tc>
        <w:tc>
          <w:tcPr>
            <w:tcW w:w="1274" w:type="dxa"/>
            <w:vAlign w:val="center"/>
          </w:tcPr>
          <w:p w14:paraId="0353C756"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内陆滩涂集中连片，利用程度高</w:t>
            </w:r>
          </w:p>
        </w:tc>
        <w:tc>
          <w:tcPr>
            <w:tcW w:w="1078" w:type="dxa"/>
            <w:vAlign w:val="center"/>
          </w:tcPr>
          <w:p w14:paraId="4012F20D" w14:textId="77777777" w:rsidR="00BE6E58" w:rsidRDefault="00215E33">
            <w:pPr>
              <w:widowControl/>
              <w:adjustRightInd w:val="0"/>
              <w:snapToGrid w:val="0"/>
              <w:jc w:val="center"/>
              <w:rPr>
                <w:color w:val="000000"/>
                <w:kern w:val="0"/>
                <w:sz w:val="21"/>
                <w:szCs w:val="21"/>
              </w:rPr>
            </w:pPr>
            <w:r>
              <w:rPr>
                <w:color w:val="000000"/>
                <w:kern w:val="0"/>
                <w:sz w:val="21"/>
                <w:szCs w:val="21"/>
              </w:rPr>
              <w:t>1.13%</w:t>
            </w:r>
          </w:p>
        </w:tc>
        <w:tc>
          <w:tcPr>
            <w:tcW w:w="1358" w:type="dxa"/>
            <w:vAlign w:val="center"/>
          </w:tcPr>
          <w:p w14:paraId="31DCC553"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内陆滩较为集中连片，利用程度较高</w:t>
            </w:r>
          </w:p>
        </w:tc>
        <w:tc>
          <w:tcPr>
            <w:tcW w:w="1112" w:type="dxa"/>
            <w:vAlign w:val="center"/>
          </w:tcPr>
          <w:p w14:paraId="7D8AE182" w14:textId="77777777" w:rsidR="00BE6E58" w:rsidRDefault="00215E33">
            <w:pPr>
              <w:widowControl/>
              <w:adjustRightInd w:val="0"/>
              <w:snapToGrid w:val="0"/>
              <w:jc w:val="center"/>
              <w:rPr>
                <w:color w:val="000000"/>
                <w:kern w:val="0"/>
                <w:sz w:val="21"/>
                <w:szCs w:val="21"/>
              </w:rPr>
            </w:pPr>
            <w:r>
              <w:rPr>
                <w:color w:val="000000"/>
                <w:kern w:val="0"/>
                <w:sz w:val="21"/>
                <w:szCs w:val="21"/>
              </w:rPr>
              <w:t>0.57%</w:t>
            </w:r>
          </w:p>
        </w:tc>
        <w:tc>
          <w:tcPr>
            <w:tcW w:w="1274" w:type="dxa"/>
            <w:vAlign w:val="center"/>
          </w:tcPr>
          <w:p w14:paraId="53FA28B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内陆滩涂集中连片一般，利用程度一般</w:t>
            </w:r>
          </w:p>
        </w:tc>
        <w:tc>
          <w:tcPr>
            <w:tcW w:w="1106" w:type="dxa"/>
            <w:vAlign w:val="center"/>
          </w:tcPr>
          <w:p w14:paraId="3EF800DE"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421" w:type="dxa"/>
            <w:vAlign w:val="center"/>
          </w:tcPr>
          <w:p w14:paraId="4B46141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内陆滩涂集中连片较差，利用程度较低</w:t>
            </w:r>
          </w:p>
        </w:tc>
        <w:tc>
          <w:tcPr>
            <w:tcW w:w="1148" w:type="dxa"/>
            <w:tcBorders>
              <w:top w:val="single" w:sz="4" w:space="0" w:color="auto"/>
              <w:left w:val="nil"/>
              <w:bottom w:val="single" w:sz="4" w:space="0" w:color="auto"/>
              <w:right w:val="nil"/>
            </w:tcBorders>
            <w:vAlign w:val="center"/>
          </w:tcPr>
          <w:p w14:paraId="5A7CE50F" w14:textId="77777777" w:rsidR="00BE6E58" w:rsidRDefault="00215E33">
            <w:pPr>
              <w:widowControl/>
              <w:adjustRightInd w:val="0"/>
              <w:snapToGrid w:val="0"/>
              <w:jc w:val="center"/>
              <w:rPr>
                <w:color w:val="000000"/>
                <w:kern w:val="0"/>
                <w:sz w:val="21"/>
                <w:szCs w:val="21"/>
              </w:rPr>
            </w:pPr>
            <w:r>
              <w:rPr>
                <w:color w:val="000000"/>
                <w:kern w:val="0"/>
                <w:sz w:val="21"/>
                <w:szCs w:val="21"/>
              </w:rPr>
              <w:t>-0.61%</w:t>
            </w:r>
          </w:p>
        </w:tc>
        <w:tc>
          <w:tcPr>
            <w:tcW w:w="1364" w:type="dxa"/>
            <w:vAlign w:val="center"/>
          </w:tcPr>
          <w:p w14:paraId="046C4738"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内陆滩涂分散不连片，利用程度低</w:t>
            </w:r>
          </w:p>
        </w:tc>
        <w:tc>
          <w:tcPr>
            <w:tcW w:w="1061" w:type="dxa"/>
            <w:tcBorders>
              <w:top w:val="single" w:sz="4" w:space="0" w:color="auto"/>
              <w:left w:val="nil"/>
              <w:bottom w:val="single" w:sz="4" w:space="0" w:color="auto"/>
              <w:right w:val="single" w:sz="4" w:space="0" w:color="auto"/>
            </w:tcBorders>
            <w:vAlign w:val="center"/>
          </w:tcPr>
          <w:p w14:paraId="48F4EFDB" w14:textId="77777777" w:rsidR="00BE6E58" w:rsidRDefault="00215E33">
            <w:pPr>
              <w:widowControl/>
              <w:adjustRightInd w:val="0"/>
              <w:snapToGrid w:val="0"/>
              <w:jc w:val="center"/>
              <w:rPr>
                <w:color w:val="000000"/>
                <w:kern w:val="0"/>
                <w:sz w:val="21"/>
                <w:szCs w:val="21"/>
              </w:rPr>
            </w:pPr>
            <w:r>
              <w:rPr>
                <w:color w:val="000000"/>
                <w:kern w:val="0"/>
                <w:sz w:val="21"/>
                <w:szCs w:val="21"/>
              </w:rPr>
              <w:t>-1.23%</w:t>
            </w:r>
          </w:p>
        </w:tc>
      </w:tr>
      <w:tr w:rsidR="00BE6E58" w14:paraId="75367EE8" w14:textId="77777777">
        <w:trPr>
          <w:jc w:val="center"/>
        </w:trPr>
        <w:tc>
          <w:tcPr>
            <w:tcW w:w="1617" w:type="dxa"/>
            <w:vAlign w:val="center"/>
          </w:tcPr>
          <w:p w14:paraId="3219A6BC"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lastRenderedPageBreak/>
              <w:t>城镇影响度（</w:t>
            </w:r>
            <w:r>
              <w:rPr>
                <w:rFonts w:hint="eastAsia"/>
                <w:color w:val="000000"/>
                <w:kern w:val="0"/>
                <w:sz w:val="21"/>
                <w:szCs w:val="21"/>
              </w:rPr>
              <w:t>m</w:t>
            </w:r>
            <w:r>
              <w:rPr>
                <w:rFonts w:hint="eastAsia"/>
                <w:color w:val="000000"/>
                <w:kern w:val="0"/>
                <w:sz w:val="21"/>
                <w:szCs w:val="21"/>
              </w:rPr>
              <w:t>）</w:t>
            </w:r>
          </w:p>
        </w:tc>
        <w:tc>
          <w:tcPr>
            <w:tcW w:w="1274" w:type="dxa"/>
            <w:vAlign w:val="center"/>
          </w:tcPr>
          <w:p w14:paraId="1D1E3D0F"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1000</w:t>
            </w:r>
            <w:r>
              <w:rPr>
                <w:rFonts w:hint="eastAsia"/>
                <w:color w:val="000000"/>
                <w:kern w:val="0"/>
                <w:sz w:val="21"/>
                <w:szCs w:val="21"/>
              </w:rPr>
              <w:t>）</w:t>
            </w:r>
          </w:p>
        </w:tc>
        <w:tc>
          <w:tcPr>
            <w:tcW w:w="1078" w:type="dxa"/>
            <w:vAlign w:val="center"/>
          </w:tcPr>
          <w:p w14:paraId="2C193C38" w14:textId="77777777" w:rsidR="00BE6E58" w:rsidRDefault="00215E33">
            <w:pPr>
              <w:keepNext/>
              <w:widowControl/>
              <w:adjustRightInd w:val="0"/>
              <w:snapToGrid w:val="0"/>
              <w:jc w:val="center"/>
              <w:rPr>
                <w:color w:val="000000"/>
                <w:kern w:val="0"/>
                <w:sz w:val="21"/>
                <w:szCs w:val="21"/>
              </w:rPr>
            </w:pPr>
            <w:r>
              <w:rPr>
                <w:color w:val="000000"/>
                <w:kern w:val="0"/>
                <w:sz w:val="21"/>
                <w:szCs w:val="21"/>
              </w:rPr>
              <w:t>1.69%</w:t>
            </w:r>
          </w:p>
        </w:tc>
        <w:tc>
          <w:tcPr>
            <w:tcW w:w="1358" w:type="dxa"/>
            <w:vAlign w:val="center"/>
          </w:tcPr>
          <w:p w14:paraId="5F280D07"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1000</w:t>
            </w:r>
            <w:r>
              <w:rPr>
                <w:rFonts w:hint="eastAsia"/>
                <w:color w:val="000000"/>
                <w:kern w:val="0"/>
                <w:sz w:val="21"/>
                <w:szCs w:val="21"/>
              </w:rPr>
              <w:t>，</w:t>
            </w:r>
            <w:r>
              <w:rPr>
                <w:color w:val="000000"/>
                <w:kern w:val="0"/>
                <w:sz w:val="21"/>
                <w:szCs w:val="21"/>
              </w:rPr>
              <w:t>2000</w:t>
            </w:r>
            <w:r>
              <w:rPr>
                <w:rFonts w:hint="eastAsia"/>
                <w:color w:val="000000"/>
                <w:kern w:val="0"/>
                <w:sz w:val="21"/>
                <w:szCs w:val="21"/>
              </w:rPr>
              <w:t>）</w:t>
            </w:r>
          </w:p>
        </w:tc>
        <w:tc>
          <w:tcPr>
            <w:tcW w:w="1112" w:type="dxa"/>
            <w:vAlign w:val="center"/>
          </w:tcPr>
          <w:p w14:paraId="1E88B9D6" w14:textId="77777777" w:rsidR="00BE6E58" w:rsidRDefault="00215E33">
            <w:pPr>
              <w:keepNext/>
              <w:widowControl/>
              <w:adjustRightInd w:val="0"/>
              <w:snapToGrid w:val="0"/>
              <w:jc w:val="center"/>
              <w:rPr>
                <w:color w:val="000000"/>
                <w:kern w:val="0"/>
                <w:sz w:val="21"/>
                <w:szCs w:val="21"/>
              </w:rPr>
            </w:pPr>
            <w:r>
              <w:rPr>
                <w:color w:val="000000"/>
                <w:kern w:val="0"/>
                <w:sz w:val="21"/>
                <w:szCs w:val="21"/>
              </w:rPr>
              <w:t>0.84%</w:t>
            </w:r>
          </w:p>
        </w:tc>
        <w:tc>
          <w:tcPr>
            <w:tcW w:w="1274" w:type="dxa"/>
            <w:vAlign w:val="center"/>
          </w:tcPr>
          <w:p w14:paraId="7E4DF69E"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2000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106" w:type="dxa"/>
            <w:vAlign w:val="center"/>
          </w:tcPr>
          <w:p w14:paraId="0FFB0E3A" w14:textId="77777777" w:rsidR="00BE6E58" w:rsidRDefault="00215E33">
            <w:pPr>
              <w:keepNext/>
              <w:widowControl/>
              <w:adjustRightInd w:val="0"/>
              <w:snapToGrid w:val="0"/>
              <w:jc w:val="center"/>
              <w:rPr>
                <w:color w:val="000000"/>
                <w:kern w:val="0"/>
                <w:sz w:val="21"/>
                <w:szCs w:val="21"/>
              </w:rPr>
            </w:pPr>
            <w:r>
              <w:rPr>
                <w:color w:val="000000"/>
                <w:kern w:val="0"/>
                <w:sz w:val="21"/>
                <w:szCs w:val="21"/>
              </w:rPr>
              <w:t>0%</w:t>
            </w:r>
          </w:p>
        </w:tc>
        <w:tc>
          <w:tcPr>
            <w:tcW w:w="1421" w:type="dxa"/>
            <w:vAlign w:val="center"/>
          </w:tcPr>
          <w:p w14:paraId="2D5D803E"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48" w:type="dxa"/>
            <w:tcBorders>
              <w:top w:val="single" w:sz="4" w:space="0" w:color="auto"/>
              <w:left w:val="nil"/>
              <w:bottom w:val="single" w:sz="4" w:space="0" w:color="auto"/>
              <w:right w:val="nil"/>
            </w:tcBorders>
            <w:vAlign w:val="center"/>
          </w:tcPr>
          <w:p w14:paraId="770D94B3" w14:textId="77777777" w:rsidR="00BE6E58" w:rsidRDefault="00215E33">
            <w:pPr>
              <w:keepNext/>
              <w:widowControl/>
              <w:adjustRightInd w:val="0"/>
              <w:snapToGrid w:val="0"/>
              <w:jc w:val="center"/>
              <w:rPr>
                <w:color w:val="000000"/>
                <w:kern w:val="0"/>
                <w:sz w:val="21"/>
                <w:szCs w:val="21"/>
              </w:rPr>
            </w:pPr>
            <w:r>
              <w:rPr>
                <w:color w:val="000000"/>
                <w:kern w:val="0"/>
                <w:sz w:val="21"/>
                <w:szCs w:val="21"/>
              </w:rPr>
              <w:t>-0.92%</w:t>
            </w:r>
          </w:p>
        </w:tc>
        <w:tc>
          <w:tcPr>
            <w:tcW w:w="1364" w:type="dxa"/>
            <w:vAlign w:val="center"/>
          </w:tcPr>
          <w:p w14:paraId="5F0E907C" w14:textId="77777777" w:rsidR="00BE6E58" w:rsidRDefault="00215E33">
            <w:pPr>
              <w:keepNext/>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5000</w:t>
            </w:r>
          </w:p>
        </w:tc>
        <w:tc>
          <w:tcPr>
            <w:tcW w:w="1061" w:type="dxa"/>
            <w:tcBorders>
              <w:top w:val="single" w:sz="4" w:space="0" w:color="auto"/>
              <w:left w:val="nil"/>
              <w:bottom w:val="single" w:sz="4" w:space="0" w:color="auto"/>
              <w:right w:val="single" w:sz="4" w:space="0" w:color="auto"/>
            </w:tcBorders>
            <w:vAlign w:val="center"/>
          </w:tcPr>
          <w:p w14:paraId="4CC9CFD2" w14:textId="77777777" w:rsidR="00BE6E58" w:rsidRDefault="00215E33">
            <w:pPr>
              <w:keepNext/>
              <w:widowControl/>
              <w:adjustRightInd w:val="0"/>
              <w:snapToGrid w:val="0"/>
              <w:jc w:val="center"/>
              <w:rPr>
                <w:color w:val="000000"/>
                <w:kern w:val="0"/>
                <w:sz w:val="21"/>
                <w:szCs w:val="21"/>
              </w:rPr>
            </w:pPr>
            <w:r>
              <w:rPr>
                <w:color w:val="000000"/>
                <w:kern w:val="0"/>
                <w:sz w:val="21"/>
                <w:szCs w:val="21"/>
              </w:rPr>
              <w:t>-1.83%</w:t>
            </w:r>
          </w:p>
        </w:tc>
      </w:tr>
      <w:tr w:rsidR="00BE6E58" w14:paraId="407D259E" w14:textId="77777777">
        <w:trPr>
          <w:jc w:val="center"/>
        </w:trPr>
        <w:tc>
          <w:tcPr>
            <w:tcW w:w="1617" w:type="dxa"/>
            <w:vAlign w:val="center"/>
          </w:tcPr>
          <w:p w14:paraId="46AF7F6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道路通达度</w:t>
            </w:r>
          </w:p>
        </w:tc>
        <w:tc>
          <w:tcPr>
            <w:tcW w:w="1274" w:type="dxa"/>
            <w:vAlign w:val="center"/>
          </w:tcPr>
          <w:p w14:paraId="55B71BEF"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国道、省道能通达</w:t>
            </w:r>
          </w:p>
        </w:tc>
        <w:tc>
          <w:tcPr>
            <w:tcW w:w="1078" w:type="dxa"/>
            <w:vAlign w:val="center"/>
          </w:tcPr>
          <w:p w14:paraId="6CB77C49" w14:textId="77777777" w:rsidR="00BE6E58" w:rsidRDefault="00215E33">
            <w:pPr>
              <w:widowControl/>
              <w:adjustRightInd w:val="0"/>
              <w:snapToGrid w:val="0"/>
              <w:jc w:val="center"/>
              <w:rPr>
                <w:color w:val="000000"/>
                <w:kern w:val="0"/>
                <w:sz w:val="21"/>
                <w:szCs w:val="21"/>
              </w:rPr>
            </w:pPr>
            <w:r>
              <w:rPr>
                <w:color w:val="000000"/>
                <w:kern w:val="0"/>
                <w:sz w:val="21"/>
                <w:szCs w:val="21"/>
              </w:rPr>
              <w:t>0.92%</w:t>
            </w:r>
          </w:p>
        </w:tc>
        <w:tc>
          <w:tcPr>
            <w:tcW w:w="1358" w:type="dxa"/>
            <w:vAlign w:val="center"/>
          </w:tcPr>
          <w:p w14:paraId="5627DBE7"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县道、乡道能通达</w:t>
            </w:r>
          </w:p>
        </w:tc>
        <w:tc>
          <w:tcPr>
            <w:tcW w:w="1112" w:type="dxa"/>
            <w:vAlign w:val="center"/>
          </w:tcPr>
          <w:p w14:paraId="522C0F99" w14:textId="77777777" w:rsidR="00BE6E58" w:rsidRDefault="00215E33">
            <w:pPr>
              <w:widowControl/>
              <w:adjustRightInd w:val="0"/>
              <w:snapToGrid w:val="0"/>
              <w:jc w:val="center"/>
              <w:rPr>
                <w:color w:val="000000"/>
                <w:kern w:val="0"/>
                <w:sz w:val="21"/>
                <w:szCs w:val="21"/>
              </w:rPr>
            </w:pPr>
            <w:r>
              <w:rPr>
                <w:color w:val="000000"/>
                <w:kern w:val="0"/>
                <w:sz w:val="21"/>
                <w:szCs w:val="21"/>
              </w:rPr>
              <w:t>0.46%</w:t>
            </w:r>
          </w:p>
        </w:tc>
        <w:tc>
          <w:tcPr>
            <w:tcW w:w="1274" w:type="dxa"/>
            <w:vAlign w:val="center"/>
          </w:tcPr>
          <w:p w14:paraId="7F5F42E2"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水泥村道能通达</w:t>
            </w:r>
          </w:p>
        </w:tc>
        <w:tc>
          <w:tcPr>
            <w:tcW w:w="1106" w:type="dxa"/>
            <w:vAlign w:val="center"/>
          </w:tcPr>
          <w:p w14:paraId="0495E44C"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421" w:type="dxa"/>
            <w:vAlign w:val="center"/>
          </w:tcPr>
          <w:p w14:paraId="0563E56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非水泥村道能通达</w:t>
            </w:r>
          </w:p>
        </w:tc>
        <w:tc>
          <w:tcPr>
            <w:tcW w:w="1148" w:type="dxa"/>
            <w:tcBorders>
              <w:top w:val="single" w:sz="4" w:space="0" w:color="auto"/>
              <w:left w:val="nil"/>
              <w:bottom w:val="single" w:sz="4" w:space="0" w:color="auto"/>
              <w:right w:val="nil"/>
            </w:tcBorders>
            <w:vAlign w:val="center"/>
          </w:tcPr>
          <w:p w14:paraId="6464067E" w14:textId="77777777" w:rsidR="00BE6E58" w:rsidRDefault="00215E33">
            <w:pPr>
              <w:widowControl/>
              <w:adjustRightInd w:val="0"/>
              <w:snapToGrid w:val="0"/>
              <w:jc w:val="center"/>
              <w:rPr>
                <w:color w:val="000000"/>
                <w:kern w:val="0"/>
                <w:sz w:val="21"/>
                <w:szCs w:val="21"/>
              </w:rPr>
            </w:pPr>
            <w:r>
              <w:rPr>
                <w:color w:val="000000"/>
                <w:kern w:val="0"/>
                <w:sz w:val="21"/>
                <w:szCs w:val="21"/>
              </w:rPr>
              <w:t>-0.50%</w:t>
            </w:r>
          </w:p>
        </w:tc>
        <w:tc>
          <w:tcPr>
            <w:tcW w:w="1364" w:type="dxa"/>
            <w:vAlign w:val="center"/>
          </w:tcPr>
          <w:p w14:paraId="6C59EF74"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没有道路通达条件</w:t>
            </w:r>
          </w:p>
        </w:tc>
        <w:tc>
          <w:tcPr>
            <w:tcW w:w="1061" w:type="dxa"/>
            <w:tcBorders>
              <w:top w:val="single" w:sz="4" w:space="0" w:color="auto"/>
              <w:left w:val="nil"/>
              <w:bottom w:val="single" w:sz="4" w:space="0" w:color="auto"/>
              <w:right w:val="single" w:sz="4" w:space="0" w:color="auto"/>
            </w:tcBorders>
            <w:vAlign w:val="center"/>
          </w:tcPr>
          <w:p w14:paraId="5144339E" w14:textId="77777777" w:rsidR="00BE6E58" w:rsidRDefault="00215E33">
            <w:pPr>
              <w:widowControl/>
              <w:adjustRightInd w:val="0"/>
              <w:snapToGrid w:val="0"/>
              <w:jc w:val="center"/>
              <w:rPr>
                <w:color w:val="000000"/>
                <w:kern w:val="0"/>
                <w:sz w:val="21"/>
                <w:szCs w:val="21"/>
              </w:rPr>
            </w:pPr>
            <w:r>
              <w:rPr>
                <w:color w:val="000000"/>
                <w:kern w:val="0"/>
                <w:sz w:val="21"/>
                <w:szCs w:val="21"/>
              </w:rPr>
              <w:t>-1.00%</w:t>
            </w:r>
          </w:p>
        </w:tc>
      </w:tr>
      <w:tr w:rsidR="00BE6E58" w14:paraId="38C0D770" w14:textId="77777777">
        <w:trPr>
          <w:jc w:val="center"/>
        </w:trPr>
        <w:tc>
          <w:tcPr>
            <w:tcW w:w="1617" w:type="dxa"/>
            <w:vAlign w:val="center"/>
          </w:tcPr>
          <w:p w14:paraId="1C18E37C"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对外交通便利度（距最近离货运站、高速公路出入口、火车站等）（</w:t>
            </w:r>
            <w:r>
              <w:rPr>
                <w:rFonts w:hint="eastAsia"/>
                <w:color w:val="000000"/>
                <w:kern w:val="0"/>
                <w:sz w:val="21"/>
                <w:szCs w:val="21"/>
              </w:rPr>
              <w:t>m</w:t>
            </w:r>
            <w:r>
              <w:rPr>
                <w:rFonts w:hint="eastAsia"/>
                <w:color w:val="000000"/>
                <w:kern w:val="0"/>
                <w:sz w:val="21"/>
                <w:szCs w:val="21"/>
              </w:rPr>
              <w:t>）</w:t>
            </w:r>
          </w:p>
        </w:tc>
        <w:tc>
          <w:tcPr>
            <w:tcW w:w="1274" w:type="dxa"/>
            <w:vAlign w:val="center"/>
          </w:tcPr>
          <w:p w14:paraId="01DBD1A9"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0</w:t>
            </w:r>
            <w:r>
              <w:rPr>
                <w:rFonts w:hint="eastAsia"/>
                <w:color w:val="000000"/>
                <w:kern w:val="0"/>
                <w:sz w:val="21"/>
                <w:szCs w:val="21"/>
              </w:rPr>
              <w:t>，</w:t>
            </w:r>
            <w:r>
              <w:rPr>
                <w:color w:val="000000"/>
                <w:kern w:val="0"/>
                <w:sz w:val="21"/>
                <w:szCs w:val="21"/>
              </w:rPr>
              <w:t>1500</w:t>
            </w:r>
            <w:r>
              <w:rPr>
                <w:rFonts w:hint="eastAsia"/>
                <w:color w:val="000000"/>
                <w:kern w:val="0"/>
                <w:sz w:val="21"/>
                <w:szCs w:val="21"/>
              </w:rPr>
              <w:t>）</w:t>
            </w:r>
          </w:p>
        </w:tc>
        <w:tc>
          <w:tcPr>
            <w:tcW w:w="1078" w:type="dxa"/>
            <w:vAlign w:val="center"/>
          </w:tcPr>
          <w:p w14:paraId="6906EA0D" w14:textId="77777777" w:rsidR="00BE6E58" w:rsidRDefault="00215E33">
            <w:pPr>
              <w:widowControl/>
              <w:adjustRightInd w:val="0"/>
              <w:snapToGrid w:val="0"/>
              <w:jc w:val="center"/>
              <w:rPr>
                <w:color w:val="000000"/>
                <w:kern w:val="0"/>
                <w:sz w:val="21"/>
                <w:szCs w:val="21"/>
              </w:rPr>
            </w:pPr>
            <w:r>
              <w:rPr>
                <w:color w:val="000000"/>
                <w:kern w:val="0"/>
                <w:sz w:val="21"/>
                <w:szCs w:val="21"/>
              </w:rPr>
              <w:t>0.86%</w:t>
            </w:r>
          </w:p>
        </w:tc>
        <w:tc>
          <w:tcPr>
            <w:tcW w:w="1358" w:type="dxa"/>
            <w:vAlign w:val="center"/>
          </w:tcPr>
          <w:p w14:paraId="494DF4A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1500</w:t>
            </w:r>
            <w:r>
              <w:rPr>
                <w:rFonts w:hint="eastAsia"/>
                <w:color w:val="000000"/>
                <w:kern w:val="0"/>
                <w:sz w:val="21"/>
                <w:szCs w:val="21"/>
              </w:rPr>
              <w:t>，</w:t>
            </w:r>
            <w:r>
              <w:rPr>
                <w:color w:val="000000"/>
                <w:kern w:val="0"/>
                <w:sz w:val="21"/>
                <w:szCs w:val="21"/>
              </w:rPr>
              <w:t>3000</w:t>
            </w:r>
            <w:r>
              <w:rPr>
                <w:rFonts w:hint="eastAsia"/>
                <w:color w:val="000000"/>
                <w:kern w:val="0"/>
                <w:sz w:val="21"/>
                <w:szCs w:val="21"/>
              </w:rPr>
              <w:t>）</w:t>
            </w:r>
          </w:p>
        </w:tc>
        <w:tc>
          <w:tcPr>
            <w:tcW w:w="1112" w:type="dxa"/>
            <w:vAlign w:val="center"/>
          </w:tcPr>
          <w:p w14:paraId="4EAE914A" w14:textId="77777777" w:rsidR="00BE6E58" w:rsidRDefault="00215E33">
            <w:pPr>
              <w:widowControl/>
              <w:adjustRightInd w:val="0"/>
              <w:snapToGrid w:val="0"/>
              <w:jc w:val="center"/>
              <w:rPr>
                <w:color w:val="000000"/>
                <w:kern w:val="0"/>
                <w:sz w:val="21"/>
                <w:szCs w:val="21"/>
              </w:rPr>
            </w:pPr>
            <w:r>
              <w:rPr>
                <w:color w:val="000000"/>
                <w:kern w:val="0"/>
                <w:sz w:val="21"/>
                <w:szCs w:val="21"/>
              </w:rPr>
              <w:t>0.43%</w:t>
            </w:r>
          </w:p>
        </w:tc>
        <w:tc>
          <w:tcPr>
            <w:tcW w:w="1274" w:type="dxa"/>
            <w:vAlign w:val="center"/>
          </w:tcPr>
          <w:p w14:paraId="1A08A4B1"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3000</w:t>
            </w:r>
            <w:r>
              <w:rPr>
                <w:rFonts w:hint="eastAsia"/>
                <w:color w:val="000000"/>
                <w:kern w:val="0"/>
                <w:sz w:val="21"/>
                <w:szCs w:val="21"/>
              </w:rPr>
              <w:t>，</w:t>
            </w:r>
            <w:r>
              <w:rPr>
                <w:color w:val="000000"/>
                <w:kern w:val="0"/>
                <w:sz w:val="21"/>
                <w:szCs w:val="21"/>
              </w:rPr>
              <w:t>5000</w:t>
            </w:r>
            <w:r>
              <w:rPr>
                <w:rFonts w:hint="eastAsia"/>
                <w:color w:val="000000"/>
                <w:kern w:val="0"/>
                <w:sz w:val="21"/>
                <w:szCs w:val="21"/>
              </w:rPr>
              <w:t>）</w:t>
            </w:r>
          </w:p>
        </w:tc>
        <w:tc>
          <w:tcPr>
            <w:tcW w:w="1106" w:type="dxa"/>
            <w:vAlign w:val="center"/>
          </w:tcPr>
          <w:p w14:paraId="58A2E7DA" w14:textId="77777777" w:rsidR="00BE6E58" w:rsidRDefault="00215E33">
            <w:pPr>
              <w:widowControl/>
              <w:adjustRightInd w:val="0"/>
              <w:snapToGrid w:val="0"/>
              <w:jc w:val="center"/>
              <w:rPr>
                <w:color w:val="000000"/>
                <w:kern w:val="0"/>
                <w:sz w:val="21"/>
                <w:szCs w:val="21"/>
              </w:rPr>
            </w:pPr>
            <w:r>
              <w:rPr>
                <w:color w:val="000000"/>
                <w:kern w:val="0"/>
                <w:sz w:val="21"/>
                <w:szCs w:val="21"/>
              </w:rPr>
              <w:t>0%</w:t>
            </w:r>
          </w:p>
        </w:tc>
        <w:tc>
          <w:tcPr>
            <w:tcW w:w="1421" w:type="dxa"/>
            <w:vAlign w:val="center"/>
          </w:tcPr>
          <w:p w14:paraId="7CA56FF5"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color w:val="000000"/>
                <w:kern w:val="0"/>
                <w:sz w:val="21"/>
                <w:szCs w:val="21"/>
              </w:rPr>
              <w:t>5000</w:t>
            </w:r>
            <w:r>
              <w:rPr>
                <w:rFonts w:hint="eastAsia"/>
                <w:color w:val="000000"/>
                <w:kern w:val="0"/>
                <w:sz w:val="21"/>
                <w:szCs w:val="21"/>
              </w:rPr>
              <w:t>，</w:t>
            </w:r>
            <w:r>
              <w:rPr>
                <w:color w:val="000000"/>
                <w:kern w:val="0"/>
                <w:sz w:val="21"/>
                <w:szCs w:val="21"/>
              </w:rPr>
              <w:t>8000</w:t>
            </w:r>
            <w:r>
              <w:rPr>
                <w:rFonts w:hint="eastAsia"/>
                <w:color w:val="000000"/>
                <w:kern w:val="0"/>
                <w:sz w:val="21"/>
                <w:szCs w:val="21"/>
              </w:rPr>
              <w:t>）</w:t>
            </w:r>
          </w:p>
        </w:tc>
        <w:tc>
          <w:tcPr>
            <w:tcW w:w="1148" w:type="dxa"/>
            <w:tcBorders>
              <w:top w:val="single" w:sz="4" w:space="0" w:color="auto"/>
              <w:left w:val="nil"/>
              <w:bottom w:val="single" w:sz="4" w:space="0" w:color="auto"/>
              <w:right w:val="nil"/>
            </w:tcBorders>
            <w:vAlign w:val="center"/>
          </w:tcPr>
          <w:p w14:paraId="71C4FB11" w14:textId="77777777" w:rsidR="00BE6E58" w:rsidRDefault="00215E33">
            <w:pPr>
              <w:widowControl/>
              <w:adjustRightInd w:val="0"/>
              <w:snapToGrid w:val="0"/>
              <w:jc w:val="center"/>
              <w:rPr>
                <w:color w:val="000000"/>
                <w:kern w:val="0"/>
                <w:sz w:val="21"/>
                <w:szCs w:val="21"/>
              </w:rPr>
            </w:pPr>
            <w:r>
              <w:rPr>
                <w:color w:val="000000"/>
                <w:kern w:val="0"/>
                <w:sz w:val="21"/>
                <w:szCs w:val="21"/>
              </w:rPr>
              <w:t>-0.47%</w:t>
            </w:r>
          </w:p>
        </w:tc>
        <w:tc>
          <w:tcPr>
            <w:tcW w:w="1364" w:type="dxa"/>
            <w:vAlign w:val="center"/>
          </w:tcPr>
          <w:p w14:paraId="2CE0BF20" w14:textId="77777777" w:rsidR="00BE6E58" w:rsidRDefault="00215E33">
            <w:pPr>
              <w:widowControl/>
              <w:adjustRightInd w:val="0"/>
              <w:snapToGrid w:val="0"/>
              <w:jc w:val="center"/>
              <w:rPr>
                <w:color w:val="000000"/>
                <w:kern w:val="0"/>
                <w:sz w:val="21"/>
                <w:szCs w:val="21"/>
              </w:rPr>
            </w:pPr>
            <w:r>
              <w:rPr>
                <w:rFonts w:hint="eastAsia"/>
                <w:color w:val="000000"/>
                <w:kern w:val="0"/>
                <w:sz w:val="21"/>
                <w:szCs w:val="21"/>
              </w:rPr>
              <w:t>≥</w:t>
            </w:r>
            <w:r>
              <w:rPr>
                <w:rFonts w:hint="eastAsia"/>
                <w:color w:val="000000"/>
                <w:kern w:val="0"/>
                <w:sz w:val="21"/>
                <w:szCs w:val="21"/>
              </w:rPr>
              <w:t>8000</w:t>
            </w:r>
          </w:p>
        </w:tc>
        <w:tc>
          <w:tcPr>
            <w:tcW w:w="1061" w:type="dxa"/>
            <w:tcBorders>
              <w:top w:val="single" w:sz="4" w:space="0" w:color="auto"/>
              <w:left w:val="nil"/>
              <w:bottom w:val="single" w:sz="4" w:space="0" w:color="auto"/>
              <w:right w:val="single" w:sz="4" w:space="0" w:color="auto"/>
            </w:tcBorders>
            <w:vAlign w:val="center"/>
          </w:tcPr>
          <w:p w14:paraId="45110385" w14:textId="77777777" w:rsidR="00BE6E58" w:rsidRDefault="00215E33">
            <w:pPr>
              <w:widowControl/>
              <w:adjustRightInd w:val="0"/>
              <w:snapToGrid w:val="0"/>
              <w:jc w:val="center"/>
              <w:rPr>
                <w:color w:val="000000"/>
                <w:kern w:val="0"/>
                <w:sz w:val="21"/>
                <w:szCs w:val="21"/>
              </w:rPr>
            </w:pPr>
            <w:r>
              <w:rPr>
                <w:color w:val="000000"/>
                <w:kern w:val="0"/>
                <w:sz w:val="21"/>
                <w:szCs w:val="21"/>
              </w:rPr>
              <w:t>-0.94%</w:t>
            </w:r>
          </w:p>
        </w:tc>
      </w:tr>
    </w:tbl>
    <w:p w14:paraId="5915C086" w14:textId="77777777" w:rsidR="00BE6E58" w:rsidRDefault="00BE6E58">
      <w:pPr>
        <w:autoSpaceDE w:val="0"/>
        <w:autoSpaceDN w:val="0"/>
        <w:adjustRightInd w:val="0"/>
        <w:snapToGrid w:val="0"/>
        <w:jc w:val="center"/>
        <w:textAlignment w:val="baseline"/>
      </w:pPr>
    </w:p>
    <w:p w14:paraId="3287B08B" w14:textId="77777777" w:rsidR="00BE6E58" w:rsidRDefault="00BE6E58">
      <w:pPr>
        <w:autoSpaceDE w:val="0"/>
        <w:autoSpaceDN w:val="0"/>
        <w:adjustRightInd w:val="0"/>
        <w:snapToGrid w:val="0"/>
        <w:jc w:val="center"/>
        <w:textAlignment w:val="baseline"/>
      </w:pPr>
    </w:p>
    <w:p w14:paraId="1A8C9280" w14:textId="77777777" w:rsidR="00BE6E58" w:rsidRDefault="00BE6E58">
      <w:pPr>
        <w:autoSpaceDE w:val="0"/>
        <w:autoSpaceDN w:val="0"/>
        <w:adjustRightInd w:val="0"/>
        <w:snapToGrid w:val="0"/>
        <w:jc w:val="center"/>
        <w:textAlignment w:val="baseline"/>
        <w:rPr>
          <w:b/>
        </w:rPr>
        <w:sectPr w:rsidR="00BE6E58">
          <w:pgSz w:w="16838" w:h="11906" w:orient="landscape"/>
          <w:pgMar w:top="1701" w:right="1701" w:bottom="1701" w:left="1701" w:header="1418" w:footer="1134" w:gutter="0"/>
          <w:cols w:space="720"/>
          <w:docGrid w:linePitch="326"/>
        </w:sectPr>
      </w:pPr>
    </w:p>
    <w:p w14:paraId="1B2FA2E0" w14:textId="77777777" w:rsidR="00BE6E58" w:rsidRDefault="00BE6E58" w:rsidP="00787A4A">
      <w:pPr>
        <w:pStyle w:val="10"/>
        <w:numPr>
          <w:ilvl w:val="0"/>
          <w:numId w:val="0"/>
        </w:numPr>
        <w:spacing w:beforeLines="0" w:afterLines="0" w:line="240" w:lineRule="auto"/>
        <w:ind w:left="900" w:hanging="900"/>
        <w:jc w:val="left"/>
        <w:rPr>
          <w:b w:val="0"/>
          <w:szCs w:val="24"/>
        </w:rPr>
      </w:pPr>
    </w:p>
    <w:sectPr w:rsidR="00BE6E58" w:rsidSect="00787A4A">
      <w:headerReference w:type="default" r:id="rId11"/>
      <w:pgSz w:w="11906" w:h="16838"/>
      <w:pgMar w:top="1701" w:right="1701" w:bottom="1701" w:left="1701" w:header="1418" w:footer="1134"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43AEB" w14:textId="77777777" w:rsidR="00215E33" w:rsidRDefault="00215E33">
      <w:r>
        <w:separator/>
      </w:r>
    </w:p>
  </w:endnote>
  <w:endnote w:type="continuationSeparator" w:id="0">
    <w:p w14:paraId="53B5BE7B" w14:textId="77777777" w:rsidR="00215E33" w:rsidRDefault="00215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楷体_GB2312">
    <w:altName w:val="微软雅黑"/>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C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Microsoft YaHei UI">
    <w:panose1 w:val="020B0503020204020204"/>
    <w:charset w:val="86"/>
    <w:family w:val="swiss"/>
    <w:pitch w:val="variable"/>
    <w:sig w:usb0="80000287" w:usb1="28CF3C52" w:usb2="00000016" w:usb3="00000000" w:csb0="0004001F" w:csb1="00000000"/>
  </w:font>
  <w:font w:name="??">
    <w:altName w:val="Times New Roman"/>
    <w:charset w:val="00"/>
    <w:family w:val="auto"/>
    <w:pitch w:val="default"/>
    <w:sig w:usb0="00000000"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昆仑仿宋">
    <w:altName w:val="黑体"/>
    <w:charset w:val="86"/>
    <w:family w:val="modern"/>
    <w:pitch w:val="default"/>
    <w:sig w:usb0="00000000" w:usb1="00000000" w:usb2="00000010" w:usb3="00000000" w:csb0="00040000" w:csb1="00000000"/>
  </w:font>
  <w:font w:name="”“Times New Roman”“">
    <w:altName w:val="宋体"/>
    <w:charset w:val="86"/>
    <w:family w:val="roman"/>
    <w:pitch w:val="default"/>
    <w:sig w:usb0="00000000" w:usb1="00000000" w:usb2="00000010" w:usb3="00000000" w:csb0="00040000" w:csb1="00000000"/>
  </w:font>
  <w:font w:name="方正小标宋简体">
    <w:altName w:val="微软雅黑"/>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65BAC" w14:textId="77777777" w:rsidR="00BE6E58" w:rsidRDefault="00215E33">
    <w:pPr>
      <w:pStyle w:val="afa"/>
      <w:framePr w:wrap="around" w:vAnchor="text" w:hAnchor="margin" w:xAlign="center" w:y="1"/>
      <w:rPr>
        <w:rStyle w:val="aff8"/>
      </w:rPr>
    </w:pPr>
    <w:r>
      <w:fldChar w:fldCharType="begin"/>
    </w:r>
    <w:r>
      <w:rPr>
        <w:rStyle w:val="aff8"/>
      </w:rPr>
      <w:instrText xml:space="preserve">PAGE  </w:instrText>
    </w:r>
    <w:r>
      <w:fldChar w:fldCharType="end"/>
    </w:r>
  </w:p>
  <w:p w14:paraId="5477916D" w14:textId="77777777" w:rsidR="00BE6E58" w:rsidRDefault="00BE6E58">
    <w:pPr>
      <w:pStyle w:val="af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B71AC" w14:textId="77777777" w:rsidR="00BE6E58" w:rsidRDefault="00215E33">
    <w:pPr>
      <w:pStyle w:val="afa"/>
      <w:jc w:val="center"/>
    </w:pPr>
    <w:r>
      <w:fldChar w:fldCharType="begin"/>
    </w:r>
    <w:r>
      <w:instrText>PAGE   \* MERGEFORMAT</w:instrText>
    </w:r>
    <w:r>
      <w:fldChar w:fldCharType="separate"/>
    </w:r>
    <w:r>
      <w:rPr>
        <w:lang w:val="zh-CN"/>
      </w:rPr>
      <w:t>1</w:t>
    </w:r>
    <w:r>
      <w:rPr>
        <w:lang w:val="zh-CN"/>
      </w:rPr>
      <w:fldChar w:fldCharType="end"/>
    </w:r>
  </w:p>
  <w:p w14:paraId="3EF47F51" w14:textId="77777777" w:rsidR="00BE6E58" w:rsidRDefault="00BE6E58">
    <w:pPr>
      <w:pStyle w:val="af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4541B" w14:textId="77777777" w:rsidR="00215E33" w:rsidRDefault="00215E33">
      <w:r>
        <w:separator/>
      </w:r>
    </w:p>
  </w:footnote>
  <w:footnote w:type="continuationSeparator" w:id="0">
    <w:p w14:paraId="2ED2D4CC" w14:textId="77777777" w:rsidR="00215E33" w:rsidRDefault="00215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1F12C" w14:textId="77777777" w:rsidR="00BE6E58" w:rsidRDefault="00BE6E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A286CDB"/>
    <w:multiLevelType w:val="multilevel"/>
    <w:tmpl w:val="FA286CDB"/>
    <w:lvl w:ilvl="0">
      <w:start w:val="1"/>
      <w:numFmt w:val="decimal"/>
      <w:lvlText w:val="表8-%1"/>
      <w:lvlJc w:val="center"/>
      <w:pPr>
        <w:ind w:left="942" w:hanging="420"/>
      </w:pPr>
      <w:rPr>
        <w:rFonts w:ascii="Times New Roman" w:eastAsia="仿宋" w:hAnsi="Times New Roman" w:cs="仿宋" w:hint="default"/>
        <w:b/>
        <w:i w:val="0"/>
        <w:sz w:val="24"/>
        <w:szCs w:val="24"/>
      </w:rPr>
    </w:lvl>
    <w:lvl w:ilvl="1">
      <w:start w:val="1"/>
      <w:numFmt w:val="lowerLetter"/>
      <w:lvlText w:val="%2)"/>
      <w:lvlJc w:val="left"/>
      <w:pPr>
        <w:ind w:left="1362" w:hanging="420"/>
      </w:pPr>
      <w:rPr>
        <w:rFonts w:hint="eastAsia"/>
      </w:rPr>
    </w:lvl>
    <w:lvl w:ilvl="2">
      <w:start w:val="1"/>
      <w:numFmt w:val="lowerRoman"/>
      <w:lvlText w:val="%3."/>
      <w:lvlJc w:val="right"/>
      <w:pPr>
        <w:ind w:left="1782" w:hanging="420"/>
      </w:pPr>
      <w:rPr>
        <w:rFonts w:hint="eastAsia"/>
      </w:rPr>
    </w:lvl>
    <w:lvl w:ilvl="3">
      <w:start w:val="1"/>
      <w:numFmt w:val="decimal"/>
      <w:lvlText w:val="%4."/>
      <w:lvlJc w:val="left"/>
      <w:pPr>
        <w:ind w:left="2202" w:hanging="420"/>
      </w:pPr>
      <w:rPr>
        <w:rFonts w:hint="eastAsia"/>
      </w:rPr>
    </w:lvl>
    <w:lvl w:ilvl="4">
      <w:start w:val="1"/>
      <w:numFmt w:val="lowerLetter"/>
      <w:lvlText w:val="%5)"/>
      <w:lvlJc w:val="left"/>
      <w:pPr>
        <w:ind w:left="2622" w:hanging="420"/>
      </w:pPr>
      <w:rPr>
        <w:rFonts w:hint="eastAsia"/>
      </w:rPr>
    </w:lvl>
    <w:lvl w:ilvl="5">
      <w:start w:val="1"/>
      <w:numFmt w:val="lowerRoman"/>
      <w:lvlText w:val="%6."/>
      <w:lvlJc w:val="right"/>
      <w:pPr>
        <w:ind w:left="3042" w:hanging="420"/>
      </w:pPr>
      <w:rPr>
        <w:rFonts w:hint="eastAsia"/>
      </w:rPr>
    </w:lvl>
    <w:lvl w:ilvl="6">
      <w:start w:val="1"/>
      <w:numFmt w:val="decimal"/>
      <w:lvlText w:val="%7."/>
      <w:lvlJc w:val="left"/>
      <w:pPr>
        <w:ind w:left="3462" w:hanging="420"/>
      </w:pPr>
      <w:rPr>
        <w:rFonts w:hint="eastAsia"/>
      </w:rPr>
    </w:lvl>
    <w:lvl w:ilvl="7">
      <w:start w:val="1"/>
      <w:numFmt w:val="lowerLetter"/>
      <w:lvlText w:val="%8)"/>
      <w:lvlJc w:val="left"/>
      <w:pPr>
        <w:ind w:left="3882" w:hanging="420"/>
      </w:pPr>
      <w:rPr>
        <w:rFonts w:hint="eastAsia"/>
      </w:rPr>
    </w:lvl>
    <w:lvl w:ilvl="8">
      <w:start w:val="1"/>
      <w:numFmt w:val="lowerRoman"/>
      <w:lvlText w:val="%9."/>
      <w:lvlJc w:val="right"/>
      <w:pPr>
        <w:ind w:left="4302" w:hanging="420"/>
      </w:pPr>
      <w:rPr>
        <w:rFonts w:hint="eastAsia"/>
      </w:rPr>
    </w:lvl>
  </w:abstractNum>
  <w:abstractNum w:abstractNumId="1" w15:restartNumberingAfterBreak="0">
    <w:nsid w:val="00000001"/>
    <w:multiLevelType w:val="multilevel"/>
    <w:tmpl w:val="00000001"/>
    <w:lvl w:ilvl="0">
      <w:start w:val="1"/>
      <w:numFmt w:val="chineseCountingThousand"/>
      <w:pStyle w:val="1"/>
      <w:suff w:val="nothing"/>
      <w:lvlText w:val="第%1节"/>
      <w:lvlJc w:val="left"/>
      <w:rPr>
        <w:rFonts w:cs="Times New Roman" w:hint="eastAsia"/>
      </w:rPr>
    </w:lvl>
    <w:lvl w:ilvl="1">
      <w:start w:val="1"/>
      <w:numFmt w:val="none"/>
      <w:suff w:val="nothing"/>
      <w:lvlText w:val=""/>
      <w:lvlJc w:val="left"/>
      <w:rPr>
        <w:rFonts w:cs="Times New Roman" w:hint="eastAsia"/>
      </w:rPr>
    </w:lvl>
    <w:lvl w:ilvl="2">
      <w:start w:val="1"/>
      <w:numFmt w:val="chineseCountingThousand"/>
      <w:suff w:val="nothing"/>
      <w:lvlText w:val="%3、"/>
      <w:lvlJc w:val="left"/>
      <w:rPr>
        <w:rFonts w:cs="Times New Roman" w:hint="eastAsia"/>
      </w:rPr>
    </w:lvl>
    <w:lvl w:ilvl="3">
      <w:start w:val="1"/>
      <w:numFmt w:val="decimal"/>
      <w:suff w:val="nothing"/>
      <w:lvlText w:val="%4"/>
      <w:lvlJc w:val="left"/>
      <w:pPr>
        <w:ind w:firstLine="454"/>
      </w:pPr>
      <w:rPr>
        <w:rFonts w:cs="Times New Roman" w:hint="eastAsia"/>
      </w:rPr>
    </w:lvl>
    <w:lvl w:ilvl="4">
      <w:start w:val="1"/>
      <w:numFmt w:val="decimal"/>
      <w:suff w:val="nothing"/>
      <w:lvlText w:val="%5、"/>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2" w15:restartNumberingAfterBreak="0">
    <w:nsid w:val="00000006"/>
    <w:multiLevelType w:val="multilevel"/>
    <w:tmpl w:val="00000006"/>
    <w:lvl w:ilvl="0">
      <w:start w:val="1"/>
      <w:numFmt w:val="chineseCountingThousand"/>
      <w:pStyle w:val="2"/>
      <w:suff w:val="nothing"/>
      <w:lvlText w:val="第%1节"/>
      <w:lvlJc w:val="left"/>
      <w:rPr>
        <w:rFonts w:cs="Times New Roman" w:hint="eastAsia"/>
      </w:rPr>
    </w:lvl>
    <w:lvl w:ilvl="1">
      <w:start w:val="1"/>
      <w:numFmt w:val="none"/>
      <w:suff w:val="nothing"/>
      <w:lvlText w:val=""/>
      <w:lvlJc w:val="left"/>
      <w:rPr>
        <w:rFonts w:cs="Times New Roman" w:hint="eastAsia"/>
      </w:rPr>
    </w:lvl>
    <w:lvl w:ilvl="2">
      <w:start w:val="1"/>
      <w:numFmt w:val="chineseCountingThousand"/>
      <w:suff w:val="nothing"/>
      <w:lvlText w:val="%3、"/>
      <w:lvlJc w:val="left"/>
      <w:rPr>
        <w:rFonts w:cs="Times New Roman" w:hint="eastAsia"/>
      </w:rPr>
    </w:lvl>
    <w:lvl w:ilvl="3">
      <w:start w:val="1"/>
      <w:numFmt w:val="decimal"/>
      <w:suff w:val="nothing"/>
      <w:lvlText w:val="%4"/>
      <w:lvlJc w:val="left"/>
      <w:pPr>
        <w:ind w:firstLine="454"/>
      </w:pPr>
      <w:rPr>
        <w:rFonts w:cs="Times New Roman" w:hint="eastAsia"/>
      </w:rPr>
    </w:lvl>
    <w:lvl w:ilvl="4">
      <w:start w:val="1"/>
      <w:numFmt w:val="decimal"/>
      <w:suff w:val="nothing"/>
      <w:lvlText w:val="%5、"/>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3" w15:restartNumberingAfterBreak="0">
    <w:nsid w:val="0000000A"/>
    <w:multiLevelType w:val="multilevel"/>
    <w:tmpl w:val="0000000A"/>
    <w:lvl w:ilvl="0">
      <w:start w:val="1"/>
      <w:numFmt w:val="chineseCountingThousand"/>
      <w:pStyle w:val="3"/>
      <w:suff w:val="nothing"/>
      <w:lvlText w:val="第%1节"/>
      <w:lvlJc w:val="left"/>
      <w:rPr>
        <w:rFonts w:cs="Times New Roman" w:hint="eastAsia"/>
      </w:rPr>
    </w:lvl>
    <w:lvl w:ilvl="1">
      <w:start w:val="1"/>
      <w:numFmt w:val="none"/>
      <w:suff w:val="nothing"/>
      <w:lvlText w:val=""/>
      <w:lvlJc w:val="left"/>
      <w:rPr>
        <w:rFonts w:cs="Times New Roman" w:hint="eastAsia"/>
      </w:rPr>
    </w:lvl>
    <w:lvl w:ilvl="2">
      <w:start w:val="1"/>
      <w:numFmt w:val="chineseCountingThousand"/>
      <w:suff w:val="nothing"/>
      <w:lvlText w:val="%3、"/>
      <w:lvlJc w:val="left"/>
      <w:pPr>
        <w:ind w:left="900" w:hanging="900"/>
      </w:pPr>
      <w:rPr>
        <w:rFonts w:cs="Times New Roman" w:hint="eastAsia"/>
      </w:rPr>
    </w:lvl>
    <w:lvl w:ilvl="3">
      <w:start w:val="1"/>
      <w:numFmt w:val="chineseCountingThousand"/>
      <w:suff w:val="nothing"/>
      <w:lvlText w:val="（%4）"/>
      <w:lvlJc w:val="left"/>
      <w:pPr>
        <w:ind w:left="180"/>
      </w:pPr>
      <w:rPr>
        <w:rFonts w:cs="Times New Roman" w:hint="eastAsia"/>
      </w:rPr>
    </w:lvl>
    <w:lvl w:ilvl="4">
      <w:start w:val="1"/>
      <w:numFmt w:val="decimal"/>
      <w:suff w:val="nothing"/>
      <w:lvlText w:val="%5、"/>
      <w:lvlJc w:val="left"/>
      <w:pPr>
        <w:ind w:left="900" w:hanging="446"/>
      </w:pPr>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4" w15:restartNumberingAfterBreak="0">
    <w:nsid w:val="0000000B"/>
    <w:multiLevelType w:val="multilevel"/>
    <w:tmpl w:val="0000000B"/>
    <w:lvl w:ilvl="0">
      <w:start w:val="1"/>
      <w:numFmt w:val="chineseCountingThousand"/>
      <w:suff w:val="nothing"/>
      <w:lvlText w:val="第%1节"/>
      <w:lvlJc w:val="left"/>
      <w:rPr>
        <w:rFonts w:cs="Times New Roman" w:hint="eastAsia"/>
      </w:rPr>
    </w:lvl>
    <w:lvl w:ilvl="1">
      <w:start w:val="1"/>
      <w:numFmt w:val="none"/>
      <w:pStyle w:val="4"/>
      <w:suff w:val="nothing"/>
      <w:lvlText w:val=""/>
      <w:lvlJc w:val="left"/>
      <w:rPr>
        <w:rFonts w:cs="Times New Roman" w:hint="eastAsia"/>
      </w:rPr>
    </w:lvl>
    <w:lvl w:ilvl="2">
      <w:start w:val="1"/>
      <w:numFmt w:val="chineseCountingThousand"/>
      <w:suff w:val="nothing"/>
      <w:lvlText w:val="%3、"/>
      <w:lvlJc w:val="left"/>
      <w:rPr>
        <w:rFonts w:cs="Times New Roman" w:hint="eastAsia"/>
      </w:rPr>
    </w:lvl>
    <w:lvl w:ilvl="3">
      <w:start w:val="1"/>
      <w:numFmt w:val="decimal"/>
      <w:suff w:val="nothing"/>
      <w:lvlText w:val="%4"/>
      <w:lvlJc w:val="left"/>
      <w:pPr>
        <w:ind w:firstLine="454"/>
      </w:pPr>
      <w:rPr>
        <w:rFonts w:cs="Times New Roman" w:hint="eastAsia"/>
      </w:rPr>
    </w:lvl>
    <w:lvl w:ilvl="4">
      <w:start w:val="1"/>
      <w:numFmt w:val="decimal"/>
      <w:suff w:val="nothing"/>
      <w:lvlText w:val="%5、"/>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5" w15:restartNumberingAfterBreak="0">
    <w:nsid w:val="0000000E"/>
    <w:multiLevelType w:val="multilevel"/>
    <w:tmpl w:val="0000000E"/>
    <w:lvl w:ilvl="0">
      <w:start w:val="1"/>
      <w:numFmt w:val="chineseCountingThousand"/>
      <w:pStyle w:val="10"/>
      <w:suff w:val="nothing"/>
      <w:lvlText w:val="第%1节"/>
      <w:lvlJc w:val="left"/>
      <w:rPr>
        <w:rFonts w:cs="Times New Roman" w:hint="eastAsia"/>
      </w:rPr>
    </w:lvl>
    <w:lvl w:ilvl="1">
      <w:start w:val="1"/>
      <w:numFmt w:val="none"/>
      <w:pStyle w:val="20"/>
      <w:suff w:val="nothing"/>
      <w:lvlText w:val=""/>
      <w:lvlJc w:val="left"/>
      <w:rPr>
        <w:rFonts w:cs="Times New Roman" w:hint="eastAsia"/>
      </w:rPr>
    </w:lvl>
    <w:lvl w:ilvl="2">
      <w:start w:val="1"/>
      <w:numFmt w:val="chineseCountingThousand"/>
      <w:pStyle w:val="30"/>
      <w:suff w:val="nothing"/>
      <w:lvlText w:val="%3、"/>
      <w:lvlJc w:val="left"/>
      <w:pPr>
        <w:ind w:left="900" w:hanging="900"/>
      </w:pPr>
      <w:rPr>
        <w:rFonts w:cs="Times New Roman" w:hint="eastAsia"/>
      </w:rPr>
    </w:lvl>
    <w:lvl w:ilvl="3">
      <w:start w:val="1"/>
      <w:numFmt w:val="chineseCountingThousand"/>
      <w:pStyle w:val="40"/>
      <w:suff w:val="nothing"/>
      <w:lvlText w:val="（%4）"/>
      <w:lvlJc w:val="left"/>
      <w:pPr>
        <w:ind w:left="180"/>
      </w:pPr>
      <w:rPr>
        <w:rFonts w:cs="Times New Roman" w:hint="eastAsia"/>
      </w:rPr>
    </w:lvl>
    <w:lvl w:ilvl="4">
      <w:start w:val="1"/>
      <w:numFmt w:val="decimal"/>
      <w:pStyle w:val="5"/>
      <w:suff w:val="nothing"/>
      <w:lvlText w:val="%5、"/>
      <w:lvlJc w:val="left"/>
      <w:pPr>
        <w:ind w:left="446" w:hanging="446"/>
      </w:pPr>
      <w:rPr>
        <w:rFonts w:cs="Times New Roman" w:hint="eastAsia"/>
      </w:rPr>
    </w:lvl>
    <w:lvl w:ilvl="5">
      <w:start w:val="1"/>
      <w:numFmt w:val="none"/>
      <w:pStyle w:val="6"/>
      <w:suff w:val="nothing"/>
      <w:lvlText w:val=""/>
      <w:lvlJc w:val="left"/>
      <w:rPr>
        <w:rFonts w:cs="Times New Roman" w:hint="eastAsia"/>
      </w:rPr>
    </w:lvl>
    <w:lvl w:ilvl="6">
      <w:start w:val="1"/>
      <w:numFmt w:val="none"/>
      <w:pStyle w:val="7"/>
      <w:suff w:val="nothing"/>
      <w:lvlText w:val=""/>
      <w:lvlJc w:val="left"/>
      <w:rPr>
        <w:rFonts w:cs="Times New Roman" w:hint="eastAsia"/>
      </w:rPr>
    </w:lvl>
    <w:lvl w:ilvl="7">
      <w:start w:val="1"/>
      <w:numFmt w:val="none"/>
      <w:pStyle w:val="8"/>
      <w:suff w:val="nothing"/>
      <w:lvlText w:val=""/>
      <w:lvlJc w:val="left"/>
      <w:rPr>
        <w:rFonts w:cs="Times New Roman" w:hint="eastAsia"/>
      </w:rPr>
    </w:lvl>
    <w:lvl w:ilvl="8">
      <w:start w:val="1"/>
      <w:numFmt w:val="none"/>
      <w:pStyle w:val="9"/>
      <w:suff w:val="nothing"/>
      <w:lvlText w:val=""/>
      <w:lvlJc w:val="left"/>
      <w:rPr>
        <w:rFonts w:cs="Times New Roman" w:hint="eastAsia"/>
      </w:rPr>
    </w:lvl>
  </w:abstractNum>
  <w:abstractNum w:abstractNumId="6" w15:restartNumberingAfterBreak="0">
    <w:nsid w:val="01A42F77"/>
    <w:multiLevelType w:val="multilevel"/>
    <w:tmpl w:val="01A42F77"/>
    <w:lvl w:ilvl="0">
      <w:start w:val="1"/>
      <w:numFmt w:val="decimal"/>
      <w:lvlText w:val="表12-%1"/>
      <w:lvlJc w:val="left"/>
      <w:pPr>
        <w:ind w:left="4673" w:hanging="420"/>
      </w:pPr>
      <w:rPr>
        <w:rFonts w:ascii="Times New Roman" w:hAnsi="Times New Roman" w:cs="Times New Roman" w:hint="default"/>
        <w:b/>
        <w:i w:val="0"/>
        <w:sz w:val="24"/>
        <w:szCs w:val="24"/>
        <w:lang w:val="en-US"/>
      </w:rPr>
    </w:lvl>
    <w:lvl w:ilvl="1">
      <w:start w:val="1"/>
      <w:numFmt w:val="lowerLetter"/>
      <w:lvlText w:val="%2)"/>
      <w:lvlJc w:val="left"/>
      <w:pPr>
        <w:ind w:left="1262" w:hanging="420"/>
      </w:pPr>
      <w:rPr>
        <w:rFonts w:hint="eastAsia"/>
      </w:rPr>
    </w:lvl>
    <w:lvl w:ilvl="2">
      <w:start w:val="1"/>
      <w:numFmt w:val="lowerRoman"/>
      <w:lvlText w:val="%3."/>
      <w:lvlJc w:val="right"/>
      <w:pPr>
        <w:ind w:left="1682" w:hanging="420"/>
      </w:pPr>
      <w:rPr>
        <w:rFonts w:hint="eastAsia"/>
      </w:rPr>
    </w:lvl>
    <w:lvl w:ilvl="3">
      <w:start w:val="1"/>
      <w:numFmt w:val="decimal"/>
      <w:lvlText w:val="%4."/>
      <w:lvlJc w:val="left"/>
      <w:pPr>
        <w:ind w:left="2102" w:hanging="420"/>
      </w:pPr>
      <w:rPr>
        <w:rFonts w:hint="eastAsia"/>
      </w:rPr>
    </w:lvl>
    <w:lvl w:ilvl="4">
      <w:start w:val="1"/>
      <w:numFmt w:val="lowerLetter"/>
      <w:lvlText w:val="%5)"/>
      <w:lvlJc w:val="left"/>
      <w:pPr>
        <w:ind w:left="2522" w:hanging="420"/>
      </w:pPr>
      <w:rPr>
        <w:rFonts w:hint="eastAsia"/>
      </w:rPr>
    </w:lvl>
    <w:lvl w:ilvl="5">
      <w:start w:val="1"/>
      <w:numFmt w:val="lowerRoman"/>
      <w:lvlText w:val="%6."/>
      <w:lvlJc w:val="right"/>
      <w:pPr>
        <w:ind w:left="2942" w:hanging="420"/>
      </w:pPr>
      <w:rPr>
        <w:rFonts w:hint="eastAsia"/>
      </w:rPr>
    </w:lvl>
    <w:lvl w:ilvl="6">
      <w:start w:val="1"/>
      <w:numFmt w:val="decimal"/>
      <w:lvlText w:val="%7."/>
      <w:lvlJc w:val="left"/>
      <w:pPr>
        <w:ind w:left="3362" w:hanging="420"/>
      </w:pPr>
      <w:rPr>
        <w:rFonts w:hint="eastAsia"/>
      </w:rPr>
    </w:lvl>
    <w:lvl w:ilvl="7">
      <w:start w:val="1"/>
      <w:numFmt w:val="lowerLetter"/>
      <w:lvlText w:val="%8)"/>
      <w:lvlJc w:val="left"/>
      <w:pPr>
        <w:ind w:left="3782" w:hanging="420"/>
      </w:pPr>
      <w:rPr>
        <w:rFonts w:hint="eastAsia"/>
      </w:rPr>
    </w:lvl>
    <w:lvl w:ilvl="8">
      <w:start w:val="1"/>
      <w:numFmt w:val="lowerRoman"/>
      <w:lvlText w:val="%9."/>
      <w:lvlJc w:val="right"/>
      <w:pPr>
        <w:ind w:left="4202" w:hanging="420"/>
      </w:pPr>
      <w:rPr>
        <w:rFonts w:hint="eastAsia"/>
      </w:rPr>
    </w:lvl>
  </w:abstractNum>
  <w:abstractNum w:abstractNumId="7" w15:restartNumberingAfterBreak="0">
    <w:nsid w:val="029421B4"/>
    <w:multiLevelType w:val="multilevel"/>
    <w:tmpl w:val="029421B4"/>
    <w:lvl w:ilvl="0">
      <w:start w:val="1"/>
      <w:numFmt w:val="chineseCountingThousand"/>
      <w:pStyle w:val="a"/>
      <w:suff w:val="nothing"/>
      <w:lvlText w:val="第%1节"/>
      <w:lvlJc w:val="left"/>
      <w:rPr>
        <w:rFonts w:cs="Times New Roman" w:hint="eastAsia"/>
      </w:rPr>
    </w:lvl>
    <w:lvl w:ilvl="1">
      <w:start w:val="1"/>
      <w:numFmt w:val="none"/>
      <w:suff w:val="nothing"/>
      <w:lvlText w:val=""/>
      <w:lvlJc w:val="left"/>
      <w:rPr>
        <w:rFonts w:cs="Times New Roman" w:hint="eastAsia"/>
      </w:rPr>
    </w:lvl>
    <w:lvl w:ilvl="2">
      <w:start w:val="1"/>
      <w:numFmt w:val="chineseCountingThousand"/>
      <w:suff w:val="nothing"/>
      <w:lvlText w:val="%3、"/>
      <w:lvlJc w:val="left"/>
      <w:rPr>
        <w:rFonts w:cs="Times New Roman" w:hint="eastAsia"/>
      </w:rPr>
    </w:lvl>
    <w:lvl w:ilvl="3">
      <w:start w:val="1"/>
      <w:numFmt w:val="chineseCountingThousand"/>
      <w:suff w:val="nothing"/>
      <w:lvlText w:val="（%4）"/>
      <w:lvlJc w:val="left"/>
      <w:pPr>
        <w:ind w:left="180"/>
      </w:pPr>
      <w:rPr>
        <w:rFonts w:cs="Times New Roman" w:hint="eastAsia"/>
      </w:rPr>
    </w:lvl>
    <w:lvl w:ilvl="4">
      <w:start w:val="1"/>
      <w:numFmt w:val="decimal"/>
      <w:suff w:val="nothing"/>
      <w:lvlText w:val="%5、"/>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8" w15:restartNumberingAfterBreak="0">
    <w:nsid w:val="0329877A"/>
    <w:multiLevelType w:val="multilevel"/>
    <w:tmpl w:val="0329877A"/>
    <w:lvl w:ilvl="0">
      <w:start w:val="1"/>
      <w:numFmt w:val="decimal"/>
      <w:lvlText w:val="表6-%1"/>
      <w:lvlJc w:val="left"/>
      <w:pPr>
        <w:ind w:left="1262" w:hanging="420"/>
      </w:pPr>
      <w:rPr>
        <w:rFonts w:ascii="Times New Roman" w:eastAsia="仿宋" w:hAnsi="Times New Roman" w:cs="仿宋" w:hint="default"/>
        <w:b/>
        <w:i w:val="0"/>
        <w:sz w:val="24"/>
        <w:szCs w:val="24"/>
      </w:rPr>
    </w:lvl>
    <w:lvl w:ilvl="1">
      <w:start w:val="1"/>
      <w:numFmt w:val="lowerLetter"/>
      <w:lvlText w:val="%2)"/>
      <w:lvlJc w:val="left"/>
      <w:pPr>
        <w:ind w:left="1682" w:hanging="420"/>
      </w:pPr>
      <w:rPr>
        <w:rFonts w:hint="eastAsia"/>
      </w:rPr>
    </w:lvl>
    <w:lvl w:ilvl="2">
      <w:start w:val="1"/>
      <w:numFmt w:val="lowerRoman"/>
      <w:lvlText w:val="%3."/>
      <w:lvlJc w:val="right"/>
      <w:pPr>
        <w:ind w:left="2102" w:hanging="420"/>
      </w:pPr>
      <w:rPr>
        <w:rFonts w:hint="eastAsia"/>
      </w:rPr>
    </w:lvl>
    <w:lvl w:ilvl="3">
      <w:start w:val="1"/>
      <w:numFmt w:val="decimal"/>
      <w:lvlText w:val="%4."/>
      <w:lvlJc w:val="left"/>
      <w:pPr>
        <w:ind w:left="2522" w:hanging="420"/>
      </w:pPr>
      <w:rPr>
        <w:rFonts w:hint="eastAsia"/>
      </w:rPr>
    </w:lvl>
    <w:lvl w:ilvl="4">
      <w:start w:val="1"/>
      <w:numFmt w:val="lowerLetter"/>
      <w:lvlText w:val="%5)"/>
      <w:lvlJc w:val="left"/>
      <w:pPr>
        <w:ind w:left="2942" w:hanging="420"/>
      </w:pPr>
      <w:rPr>
        <w:rFonts w:hint="eastAsia"/>
      </w:rPr>
    </w:lvl>
    <w:lvl w:ilvl="5">
      <w:start w:val="1"/>
      <w:numFmt w:val="lowerRoman"/>
      <w:lvlText w:val="%6."/>
      <w:lvlJc w:val="right"/>
      <w:pPr>
        <w:ind w:left="3362" w:hanging="420"/>
      </w:pPr>
      <w:rPr>
        <w:rFonts w:hint="eastAsia"/>
      </w:rPr>
    </w:lvl>
    <w:lvl w:ilvl="6">
      <w:start w:val="1"/>
      <w:numFmt w:val="decimal"/>
      <w:lvlText w:val="%7."/>
      <w:lvlJc w:val="left"/>
      <w:pPr>
        <w:ind w:left="3782" w:hanging="420"/>
      </w:pPr>
      <w:rPr>
        <w:rFonts w:hint="eastAsia"/>
      </w:rPr>
    </w:lvl>
    <w:lvl w:ilvl="7">
      <w:start w:val="1"/>
      <w:numFmt w:val="lowerLetter"/>
      <w:lvlText w:val="%8)"/>
      <w:lvlJc w:val="left"/>
      <w:pPr>
        <w:ind w:left="4202" w:hanging="420"/>
      </w:pPr>
      <w:rPr>
        <w:rFonts w:hint="eastAsia"/>
      </w:rPr>
    </w:lvl>
    <w:lvl w:ilvl="8">
      <w:start w:val="1"/>
      <w:numFmt w:val="lowerRoman"/>
      <w:lvlText w:val="%9."/>
      <w:lvlJc w:val="right"/>
      <w:pPr>
        <w:ind w:left="4622" w:hanging="420"/>
      </w:pPr>
      <w:rPr>
        <w:rFonts w:hint="eastAsia"/>
      </w:rPr>
    </w:lvl>
  </w:abstractNum>
  <w:abstractNum w:abstractNumId="9" w15:restartNumberingAfterBreak="0">
    <w:nsid w:val="05B52114"/>
    <w:multiLevelType w:val="multilevel"/>
    <w:tmpl w:val="05B52114"/>
    <w:lvl w:ilvl="0">
      <w:start w:val="1"/>
      <w:numFmt w:val="japaneseCounting"/>
      <w:lvlText w:val="%1、"/>
      <w:lvlJc w:val="left"/>
      <w:pPr>
        <w:tabs>
          <w:tab w:val="left" w:pos="2100"/>
        </w:tabs>
        <w:ind w:left="2100" w:hanging="720"/>
      </w:pPr>
      <w:rPr>
        <w:rFonts w:hint="default"/>
      </w:rPr>
    </w:lvl>
    <w:lvl w:ilvl="1">
      <w:start w:val="1"/>
      <w:numFmt w:val="lowerLetter"/>
      <w:pStyle w:val="602"/>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0" w15:restartNumberingAfterBreak="0">
    <w:nsid w:val="0C455881"/>
    <w:multiLevelType w:val="multilevel"/>
    <w:tmpl w:val="0C455881"/>
    <w:lvl w:ilvl="0">
      <w:start w:val="1"/>
      <w:numFmt w:val="chineseCountingThousand"/>
      <w:lvlText w:val="%1."/>
      <w:lvlJc w:val="left"/>
      <w:pPr>
        <w:tabs>
          <w:tab w:val="left" w:pos="2100"/>
        </w:tabs>
        <w:ind w:left="2100" w:hanging="580"/>
      </w:pPr>
      <w:rPr>
        <w:rFonts w:cs="Times New Roman" w:hint="eastAsia"/>
      </w:rPr>
    </w:lvl>
    <w:lvl w:ilvl="1">
      <w:start w:val="1"/>
      <w:numFmt w:val="lowerLetter"/>
      <w:pStyle w:val="02"/>
      <w:lvlText w:val="%2)"/>
      <w:lvlJc w:val="left"/>
      <w:pPr>
        <w:tabs>
          <w:tab w:val="left" w:pos="840"/>
        </w:tabs>
        <w:ind w:left="840" w:hanging="420"/>
      </w:pPr>
      <w:rPr>
        <w:rFonts w:cs="Times New Roman" w:hint="eastAsia"/>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15:restartNumberingAfterBreak="0">
    <w:nsid w:val="1DA56EE7"/>
    <w:multiLevelType w:val="multilevel"/>
    <w:tmpl w:val="1DA56EE7"/>
    <w:lvl w:ilvl="0">
      <w:start w:val="1"/>
      <w:numFmt w:val="decimal"/>
      <w:lvlText w:val="表4-%1"/>
      <w:lvlJc w:val="left"/>
      <w:pPr>
        <w:ind w:left="1262" w:hanging="420"/>
      </w:pPr>
      <w:rPr>
        <w:rFonts w:hint="eastAsia"/>
        <w:b/>
        <w:i w:val="0"/>
        <w:sz w:val="24"/>
        <w:szCs w:val="24"/>
      </w:rPr>
    </w:lvl>
    <w:lvl w:ilvl="1">
      <w:start w:val="1"/>
      <w:numFmt w:val="lowerLetter"/>
      <w:lvlText w:val="%2)"/>
      <w:lvlJc w:val="left"/>
      <w:pPr>
        <w:ind w:left="1682" w:hanging="420"/>
      </w:pPr>
      <w:rPr>
        <w:rFonts w:hint="eastAsia"/>
      </w:rPr>
    </w:lvl>
    <w:lvl w:ilvl="2">
      <w:start w:val="1"/>
      <w:numFmt w:val="lowerRoman"/>
      <w:lvlText w:val="%3."/>
      <w:lvlJc w:val="right"/>
      <w:pPr>
        <w:ind w:left="2102" w:hanging="420"/>
      </w:pPr>
      <w:rPr>
        <w:rFonts w:hint="eastAsia"/>
      </w:rPr>
    </w:lvl>
    <w:lvl w:ilvl="3">
      <w:start w:val="1"/>
      <w:numFmt w:val="decimal"/>
      <w:lvlText w:val="%4."/>
      <w:lvlJc w:val="left"/>
      <w:pPr>
        <w:ind w:left="2522" w:hanging="420"/>
      </w:pPr>
      <w:rPr>
        <w:rFonts w:hint="eastAsia"/>
      </w:rPr>
    </w:lvl>
    <w:lvl w:ilvl="4">
      <w:start w:val="1"/>
      <w:numFmt w:val="lowerLetter"/>
      <w:lvlText w:val="%5)"/>
      <w:lvlJc w:val="left"/>
      <w:pPr>
        <w:ind w:left="2942" w:hanging="420"/>
      </w:pPr>
      <w:rPr>
        <w:rFonts w:hint="eastAsia"/>
      </w:rPr>
    </w:lvl>
    <w:lvl w:ilvl="5">
      <w:start w:val="1"/>
      <w:numFmt w:val="lowerRoman"/>
      <w:lvlText w:val="%6."/>
      <w:lvlJc w:val="right"/>
      <w:pPr>
        <w:ind w:left="3362" w:hanging="420"/>
      </w:pPr>
      <w:rPr>
        <w:rFonts w:hint="eastAsia"/>
      </w:rPr>
    </w:lvl>
    <w:lvl w:ilvl="6">
      <w:start w:val="1"/>
      <w:numFmt w:val="decimal"/>
      <w:lvlText w:val="%7."/>
      <w:lvlJc w:val="left"/>
      <w:pPr>
        <w:ind w:left="3782" w:hanging="420"/>
      </w:pPr>
      <w:rPr>
        <w:rFonts w:hint="eastAsia"/>
      </w:rPr>
    </w:lvl>
    <w:lvl w:ilvl="7">
      <w:start w:val="1"/>
      <w:numFmt w:val="lowerLetter"/>
      <w:lvlText w:val="%8)"/>
      <w:lvlJc w:val="left"/>
      <w:pPr>
        <w:ind w:left="4202" w:hanging="420"/>
      </w:pPr>
      <w:rPr>
        <w:rFonts w:hint="eastAsia"/>
      </w:rPr>
    </w:lvl>
    <w:lvl w:ilvl="8">
      <w:start w:val="1"/>
      <w:numFmt w:val="lowerRoman"/>
      <w:lvlText w:val="%9."/>
      <w:lvlJc w:val="right"/>
      <w:pPr>
        <w:ind w:left="4622" w:hanging="420"/>
      </w:pPr>
      <w:rPr>
        <w:rFonts w:hint="eastAsia"/>
      </w:rPr>
    </w:lvl>
  </w:abstractNum>
  <w:abstractNum w:abstractNumId="12" w15:restartNumberingAfterBreak="0">
    <w:nsid w:val="1DC9624E"/>
    <w:multiLevelType w:val="multilevel"/>
    <w:tmpl w:val="1DC9624E"/>
    <w:lvl w:ilvl="0">
      <w:start w:val="1"/>
      <w:numFmt w:val="decimal"/>
      <w:lvlText w:val="%1、"/>
      <w:lvlJc w:val="left"/>
      <w:pPr>
        <w:tabs>
          <w:tab w:val="left" w:pos="600"/>
        </w:tabs>
        <w:ind w:left="600" w:hanging="360"/>
      </w:pPr>
      <w:rPr>
        <w:rFonts w:cs="Times New Roman" w:hint="default"/>
      </w:rPr>
    </w:lvl>
    <w:lvl w:ilvl="1">
      <w:start w:val="1"/>
      <w:numFmt w:val="lowerLetter"/>
      <w:pStyle w:val="a0"/>
      <w:lvlText w:val="%2)"/>
      <w:lvlJc w:val="left"/>
      <w:pPr>
        <w:tabs>
          <w:tab w:val="left" w:pos="1080"/>
        </w:tabs>
        <w:ind w:left="1080" w:hanging="420"/>
      </w:pPr>
      <w:rPr>
        <w:rFonts w:cs="Times New Roman"/>
      </w:rPr>
    </w:lvl>
    <w:lvl w:ilvl="2">
      <w:start w:val="1"/>
      <w:numFmt w:val="lowerRoman"/>
      <w:lvlText w:val="%3."/>
      <w:lvlJc w:val="right"/>
      <w:pPr>
        <w:tabs>
          <w:tab w:val="left" w:pos="1500"/>
        </w:tabs>
        <w:ind w:left="1500" w:hanging="420"/>
      </w:pPr>
      <w:rPr>
        <w:rFonts w:cs="Times New Roman"/>
      </w:rPr>
    </w:lvl>
    <w:lvl w:ilvl="3">
      <w:start w:val="1"/>
      <w:numFmt w:val="decimal"/>
      <w:lvlText w:val="%4."/>
      <w:lvlJc w:val="left"/>
      <w:pPr>
        <w:tabs>
          <w:tab w:val="left" w:pos="1920"/>
        </w:tabs>
        <w:ind w:left="1920" w:hanging="420"/>
      </w:pPr>
      <w:rPr>
        <w:rFonts w:cs="Times New Roman"/>
      </w:rPr>
    </w:lvl>
    <w:lvl w:ilvl="4">
      <w:start w:val="1"/>
      <w:numFmt w:val="lowerLetter"/>
      <w:lvlText w:val="%5)"/>
      <w:lvlJc w:val="left"/>
      <w:pPr>
        <w:tabs>
          <w:tab w:val="left" w:pos="2340"/>
        </w:tabs>
        <w:ind w:left="2340" w:hanging="420"/>
      </w:pPr>
      <w:rPr>
        <w:rFonts w:cs="Times New Roman"/>
      </w:rPr>
    </w:lvl>
    <w:lvl w:ilvl="5">
      <w:start w:val="1"/>
      <w:numFmt w:val="lowerRoman"/>
      <w:lvlText w:val="%6."/>
      <w:lvlJc w:val="right"/>
      <w:pPr>
        <w:tabs>
          <w:tab w:val="left" w:pos="2760"/>
        </w:tabs>
        <w:ind w:left="2760" w:hanging="420"/>
      </w:pPr>
      <w:rPr>
        <w:rFonts w:cs="Times New Roman"/>
      </w:rPr>
    </w:lvl>
    <w:lvl w:ilvl="6">
      <w:start w:val="1"/>
      <w:numFmt w:val="decimal"/>
      <w:lvlText w:val="%7."/>
      <w:lvlJc w:val="left"/>
      <w:pPr>
        <w:tabs>
          <w:tab w:val="left" w:pos="3180"/>
        </w:tabs>
        <w:ind w:left="3180" w:hanging="420"/>
      </w:pPr>
      <w:rPr>
        <w:rFonts w:cs="Times New Roman"/>
      </w:rPr>
    </w:lvl>
    <w:lvl w:ilvl="7">
      <w:start w:val="1"/>
      <w:numFmt w:val="lowerLetter"/>
      <w:lvlText w:val="%8)"/>
      <w:lvlJc w:val="left"/>
      <w:pPr>
        <w:tabs>
          <w:tab w:val="left" w:pos="3600"/>
        </w:tabs>
        <w:ind w:left="3600" w:hanging="420"/>
      </w:pPr>
      <w:rPr>
        <w:rFonts w:cs="Times New Roman"/>
      </w:rPr>
    </w:lvl>
    <w:lvl w:ilvl="8">
      <w:start w:val="1"/>
      <w:numFmt w:val="lowerRoman"/>
      <w:lvlText w:val="%9."/>
      <w:lvlJc w:val="right"/>
      <w:pPr>
        <w:tabs>
          <w:tab w:val="left" w:pos="4020"/>
        </w:tabs>
        <w:ind w:left="4020" w:hanging="420"/>
      </w:pPr>
      <w:rPr>
        <w:rFonts w:cs="Times New Roman"/>
      </w:rPr>
    </w:lvl>
  </w:abstractNum>
  <w:abstractNum w:abstractNumId="13" w15:restartNumberingAfterBreak="0">
    <w:nsid w:val="2D571A62"/>
    <w:multiLevelType w:val="multilevel"/>
    <w:tmpl w:val="2D571A62"/>
    <w:lvl w:ilvl="0">
      <w:start w:val="1"/>
      <w:numFmt w:val="chineseCountingThousand"/>
      <w:pStyle w:val="11"/>
      <w:lvlText w:val="%1."/>
      <w:lvlJc w:val="left"/>
      <w:pPr>
        <w:tabs>
          <w:tab w:val="left" w:pos="2320"/>
        </w:tabs>
        <w:ind w:left="2320" w:hanging="580"/>
      </w:p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4" w15:restartNumberingAfterBreak="0">
    <w:nsid w:val="309F60FD"/>
    <w:multiLevelType w:val="singleLevel"/>
    <w:tmpl w:val="309F60FD"/>
    <w:lvl w:ilvl="0">
      <w:start w:val="2"/>
      <w:numFmt w:val="decimal"/>
      <w:suff w:val="nothing"/>
      <w:lvlText w:val="（%1）"/>
      <w:lvlJc w:val="left"/>
    </w:lvl>
  </w:abstractNum>
  <w:abstractNum w:abstractNumId="15" w15:restartNumberingAfterBreak="0">
    <w:nsid w:val="52653CAF"/>
    <w:multiLevelType w:val="multilevel"/>
    <w:tmpl w:val="52653CAF"/>
    <w:lvl w:ilvl="0">
      <w:start w:val="1"/>
      <w:numFmt w:val="decimal"/>
      <w:suff w:val="space"/>
      <w:lvlText w:val="%1、"/>
      <w:lvlJc w:val="left"/>
      <w:pPr>
        <w:ind w:left="425" w:hanging="425"/>
      </w:pPr>
      <w:rPr>
        <w:rFonts w:ascii="Times New Roman" w:eastAsia="黑体" w:hAnsi="Times New Roman" w:hint="eastAsia"/>
        <w:b w:val="0"/>
        <w:i w:val="0"/>
        <w:color w:val="000000"/>
        <w:sz w:val="48"/>
        <w:szCs w:val="48"/>
      </w:rPr>
    </w:lvl>
    <w:lvl w:ilvl="1">
      <w:start w:val="1"/>
      <w:numFmt w:val="decimal"/>
      <w:pStyle w:val="-2Char"/>
      <w:suff w:val="space"/>
      <w:lvlText w:val="%1.%2"/>
      <w:lvlJc w:val="left"/>
      <w:pPr>
        <w:ind w:left="992" w:hanging="567"/>
      </w:pPr>
      <w:rPr>
        <w:b/>
        <w:i w:val="0"/>
        <w:color w:val="000000"/>
        <w:sz w:val="30"/>
        <w:szCs w:val="30"/>
      </w:rPr>
    </w:lvl>
    <w:lvl w:ilvl="2">
      <w:start w:val="1"/>
      <w:numFmt w:val="decimal"/>
      <w:suff w:val="space"/>
      <w:lvlText w:val="%1.%2.%3"/>
      <w:lvlJc w:val="left"/>
      <w:pPr>
        <w:ind w:left="0" w:firstLine="851"/>
      </w:pPr>
      <w:rPr>
        <w:sz w:val="28"/>
        <w:szCs w:val="28"/>
      </w:rPr>
    </w:lvl>
    <w:lvl w:ilvl="3">
      <w:start w:val="1"/>
      <w:numFmt w:val="decimal"/>
      <w:lvlText w:val="%1.%2.%3.%4"/>
      <w:lvlJc w:val="left"/>
      <w:pPr>
        <w:tabs>
          <w:tab w:val="left" w:pos="2356"/>
        </w:tabs>
        <w:ind w:left="1984" w:hanging="708"/>
      </w:pPr>
      <w:rPr>
        <w:sz w:val="24"/>
        <w:szCs w:val="24"/>
      </w:rPr>
    </w:lvl>
    <w:lvl w:ilvl="4">
      <w:start w:val="1"/>
      <w:numFmt w:val="decimal"/>
      <w:lvlText w:val="%1.%2.%3.%4.%5"/>
      <w:lvlJc w:val="left"/>
      <w:pPr>
        <w:tabs>
          <w:tab w:val="left" w:pos="3141"/>
        </w:tabs>
        <w:ind w:left="2551" w:hanging="850"/>
      </w:pPr>
    </w:lvl>
    <w:lvl w:ilvl="5">
      <w:start w:val="1"/>
      <w:numFmt w:val="decimal"/>
      <w:lvlText w:val="%1.%2.%3.%4.%5.%6"/>
      <w:lvlJc w:val="left"/>
      <w:pPr>
        <w:tabs>
          <w:tab w:val="left" w:pos="3926"/>
        </w:tabs>
        <w:ind w:left="3260" w:hanging="1134"/>
      </w:pPr>
    </w:lvl>
    <w:lvl w:ilvl="6">
      <w:start w:val="1"/>
      <w:numFmt w:val="decimal"/>
      <w:lvlText w:val="%1.%2.%3.%4.%5.%6.%7"/>
      <w:lvlJc w:val="left"/>
      <w:pPr>
        <w:tabs>
          <w:tab w:val="left" w:pos="4711"/>
        </w:tabs>
        <w:ind w:left="3827" w:hanging="1276"/>
      </w:pPr>
    </w:lvl>
    <w:lvl w:ilvl="7">
      <w:start w:val="1"/>
      <w:numFmt w:val="decimal"/>
      <w:lvlText w:val="%1.%2.%3.%4.%5.%6.%7.%8"/>
      <w:lvlJc w:val="left"/>
      <w:pPr>
        <w:tabs>
          <w:tab w:val="left" w:pos="5136"/>
        </w:tabs>
        <w:ind w:left="4394" w:hanging="1418"/>
      </w:pPr>
    </w:lvl>
    <w:lvl w:ilvl="8">
      <w:start w:val="1"/>
      <w:numFmt w:val="decimal"/>
      <w:lvlText w:val="%1.%2.%3.%4.%5.%6.%7.%8.%9"/>
      <w:lvlJc w:val="left"/>
      <w:pPr>
        <w:tabs>
          <w:tab w:val="left" w:pos="5922"/>
        </w:tabs>
        <w:ind w:left="5102" w:hanging="1700"/>
      </w:pPr>
    </w:lvl>
  </w:abstractNum>
  <w:abstractNum w:abstractNumId="16" w15:restartNumberingAfterBreak="0">
    <w:nsid w:val="5AE72839"/>
    <w:multiLevelType w:val="multilevel"/>
    <w:tmpl w:val="5AE72839"/>
    <w:lvl w:ilvl="0">
      <w:start w:val="1"/>
      <w:numFmt w:val="chineseCountingThousand"/>
      <w:pStyle w:val="07"/>
      <w:lvlText w:val="%1."/>
      <w:lvlJc w:val="left"/>
      <w:pPr>
        <w:tabs>
          <w:tab w:val="left" w:pos="360"/>
        </w:tabs>
        <w:ind w:left="0" w:firstLine="0"/>
      </w:pPr>
      <w:rPr>
        <w:rFonts w:ascii="黑体" w:eastAsia="黑体" w:hint="eastAsia"/>
        <w:sz w:val="24"/>
      </w:rPr>
    </w:lvl>
    <w:lvl w:ilvl="1">
      <w:start w:val="1"/>
      <w:numFmt w:val="decimal"/>
      <w:pStyle w:val="020"/>
      <w:suff w:val="space"/>
      <w:lvlText w:val="第%2章"/>
      <w:lvlJc w:val="left"/>
      <w:pPr>
        <w:ind w:left="0" w:firstLine="0"/>
      </w:pPr>
      <w:rPr>
        <w:rFonts w:ascii="黑体" w:eastAsia="黑体" w:hint="eastAsia"/>
      </w:rPr>
    </w:lvl>
    <w:lvl w:ilvl="2">
      <w:start w:val="1"/>
      <w:numFmt w:val="decimal"/>
      <w:pStyle w:val="03"/>
      <w:suff w:val="space"/>
      <w:lvlText w:val="第%3节"/>
      <w:lvlJc w:val="left"/>
      <w:pPr>
        <w:ind w:left="0" w:firstLine="0"/>
      </w:pPr>
      <w:rPr>
        <w:rFonts w:ascii="黑体" w:eastAsia="黑体" w:hint="eastAsia"/>
        <w:sz w:val="24"/>
      </w:rPr>
    </w:lvl>
    <w:lvl w:ilvl="3">
      <w:start w:val="1"/>
      <w:numFmt w:val="decimal"/>
      <w:pStyle w:val="04"/>
      <w:suff w:val="space"/>
      <w:lvlText w:val="%2.%3.%4."/>
      <w:lvlJc w:val="left"/>
      <w:pPr>
        <w:ind w:left="0" w:firstLine="0"/>
      </w:pPr>
      <w:rPr>
        <w:rFonts w:ascii="宋体" w:eastAsia="宋体" w:hint="eastAsia"/>
        <w:b/>
        <w:i w:val="0"/>
        <w:sz w:val="24"/>
      </w:rPr>
    </w:lvl>
    <w:lvl w:ilvl="4">
      <w:start w:val="1"/>
      <w:numFmt w:val="decimal"/>
      <w:pStyle w:val="05"/>
      <w:suff w:val="space"/>
      <w:lvlText w:val="%2.%3.%4.%5."/>
      <w:lvlJc w:val="left"/>
      <w:pPr>
        <w:ind w:left="851" w:hanging="426"/>
      </w:pPr>
      <w:rPr>
        <w:rFonts w:ascii="宋体" w:eastAsia="宋体" w:hint="eastAsia"/>
        <w:b/>
        <w:i w:val="0"/>
      </w:rPr>
    </w:lvl>
    <w:lvl w:ilvl="5">
      <w:start w:val="1"/>
      <w:numFmt w:val="upperLetter"/>
      <w:suff w:val="space"/>
      <w:lvlText w:val="%6."/>
      <w:lvlJc w:val="right"/>
      <w:pPr>
        <w:ind w:left="1134" w:hanging="283"/>
      </w:pPr>
      <w:rPr>
        <w:rFonts w:ascii="宋体" w:eastAsia="宋体" w:hint="eastAsia"/>
        <w:sz w:val="24"/>
      </w:rPr>
    </w:lvl>
    <w:lvl w:ilvl="6">
      <w:start w:val="1"/>
      <w:numFmt w:val="lowerLetter"/>
      <w:suff w:val="space"/>
      <w:lvlText w:val="%7."/>
      <w:lvlJc w:val="left"/>
      <w:pPr>
        <w:ind w:left="1418" w:hanging="284"/>
      </w:pPr>
      <w:rPr>
        <w:rFonts w:hint="eastAsia"/>
      </w:rPr>
    </w:lvl>
    <w:lvl w:ilvl="7">
      <w:start w:val="1"/>
      <w:numFmt w:val="lowerLetter"/>
      <w:lvlText w:val="%8)"/>
      <w:lvlJc w:val="left"/>
      <w:pPr>
        <w:tabs>
          <w:tab w:val="left" w:pos="3840"/>
        </w:tabs>
        <w:ind w:left="3840" w:hanging="420"/>
      </w:pPr>
      <w:rPr>
        <w:rFonts w:hint="eastAsia"/>
      </w:rPr>
    </w:lvl>
    <w:lvl w:ilvl="8">
      <w:start w:val="1"/>
      <w:numFmt w:val="lowerRoman"/>
      <w:lvlText w:val="%9."/>
      <w:lvlJc w:val="right"/>
      <w:pPr>
        <w:tabs>
          <w:tab w:val="left" w:pos="4260"/>
        </w:tabs>
        <w:ind w:left="4260" w:hanging="420"/>
      </w:pPr>
      <w:rPr>
        <w:rFonts w:hint="eastAsia"/>
      </w:rPr>
    </w:lvl>
  </w:abstractNum>
  <w:abstractNum w:abstractNumId="17" w15:restartNumberingAfterBreak="0">
    <w:nsid w:val="721551D3"/>
    <w:multiLevelType w:val="multilevel"/>
    <w:tmpl w:val="721551D3"/>
    <w:lvl w:ilvl="0">
      <w:start w:val="1"/>
      <w:numFmt w:val="chineseCountingThousand"/>
      <w:pStyle w:val="lgy"/>
      <w:suff w:val="nothing"/>
      <w:lvlText w:val="第%1节"/>
      <w:lvlJc w:val="left"/>
      <w:rPr>
        <w:rFonts w:cs="Times New Roman" w:hint="eastAsia"/>
      </w:rPr>
    </w:lvl>
    <w:lvl w:ilvl="1">
      <w:start w:val="1"/>
      <w:numFmt w:val="none"/>
      <w:suff w:val="nothing"/>
      <w:lvlText w:val=""/>
      <w:lvlJc w:val="left"/>
      <w:rPr>
        <w:rFonts w:cs="Times New Roman" w:hint="eastAsia"/>
      </w:rPr>
    </w:lvl>
    <w:lvl w:ilvl="2">
      <w:start w:val="1"/>
      <w:numFmt w:val="chineseCountingThousand"/>
      <w:suff w:val="nothing"/>
      <w:lvlText w:val="%3、"/>
      <w:lvlJc w:val="left"/>
      <w:pPr>
        <w:ind w:left="900" w:hanging="900"/>
      </w:pPr>
      <w:rPr>
        <w:rFonts w:cs="Times New Roman" w:hint="eastAsia"/>
      </w:rPr>
    </w:lvl>
    <w:lvl w:ilvl="3">
      <w:start w:val="1"/>
      <w:numFmt w:val="chineseCountingThousand"/>
      <w:suff w:val="nothing"/>
      <w:lvlText w:val="（%4）"/>
      <w:lvlJc w:val="left"/>
      <w:pPr>
        <w:ind w:left="180"/>
      </w:pPr>
      <w:rPr>
        <w:rFonts w:cs="Times New Roman" w:hint="eastAsia"/>
      </w:rPr>
    </w:lvl>
    <w:lvl w:ilvl="4">
      <w:start w:val="1"/>
      <w:numFmt w:val="decimal"/>
      <w:suff w:val="nothing"/>
      <w:lvlText w:val="%5、"/>
      <w:lvlJc w:val="left"/>
      <w:pPr>
        <w:ind w:left="900" w:hanging="446"/>
      </w:pPr>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num w:numId="1">
    <w:abstractNumId w:val="5"/>
  </w:num>
  <w:num w:numId="2">
    <w:abstractNumId w:val="15"/>
  </w:num>
  <w:num w:numId="3">
    <w:abstractNumId w:val="16"/>
  </w:num>
  <w:num w:numId="4">
    <w:abstractNumId w:val="3"/>
  </w:num>
  <w:num w:numId="5">
    <w:abstractNumId w:val="17"/>
  </w:num>
  <w:num w:numId="6">
    <w:abstractNumId w:val="1"/>
  </w:num>
  <w:num w:numId="7">
    <w:abstractNumId w:val="9"/>
  </w:num>
  <w:num w:numId="8">
    <w:abstractNumId w:val="12"/>
  </w:num>
  <w:num w:numId="9">
    <w:abstractNumId w:val="7"/>
  </w:num>
  <w:num w:numId="10">
    <w:abstractNumId w:val="4"/>
  </w:num>
  <w:num w:numId="11">
    <w:abstractNumId w:val="10"/>
  </w:num>
  <w:num w:numId="12">
    <w:abstractNumId w:val="13"/>
  </w:num>
  <w:num w:numId="13">
    <w:abstractNumId w:val="2"/>
  </w:num>
  <w:num w:numId="14">
    <w:abstractNumId w:val="11"/>
  </w:num>
  <w:num w:numId="15">
    <w:abstractNumId w:val="8"/>
  </w:num>
  <w:num w:numId="16">
    <w:abstractNumId w:val="0"/>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trackRevisions/>
  <w:documentProtection w:edit="trackedChanges" w:enforcement="0"/>
  <w:defaultTabStop w:val="420"/>
  <w:drawingGridHorizontalSpacing w:val="158"/>
  <w:drawingGridVerticalSpacing w:val="579"/>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28"/>
    <w:rsid w:val="00001116"/>
    <w:rsid w:val="00004053"/>
    <w:rsid w:val="00005E71"/>
    <w:rsid w:val="00023D5D"/>
    <w:rsid w:val="00024B90"/>
    <w:rsid w:val="00032ADD"/>
    <w:rsid w:val="00032C27"/>
    <w:rsid w:val="00033F9E"/>
    <w:rsid w:val="000409B3"/>
    <w:rsid w:val="00040D2C"/>
    <w:rsid w:val="00051E8D"/>
    <w:rsid w:val="000527DD"/>
    <w:rsid w:val="000535C0"/>
    <w:rsid w:val="00062E45"/>
    <w:rsid w:val="0006534D"/>
    <w:rsid w:val="00066127"/>
    <w:rsid w:val="00066D4A"/>
    <w:rsid w:val="000717BC"/>
    <w:rsid w:val="00072842"/>
    <w:rsid w:val="00073982"/>
    <w:rsid w:val="000801CD"/>
    <w:rsid w:val="00080E58"/>
    <w:rsid w:val="00087719"/>
    <w:rsid w:val="00090D7B"/>
    <w:rsid w:val="000916E5"/>
    <w:rsid w:val="00095751"/>
    <w:rsid w:val="000A636E"/>
    <w:rsid w:val="000A79E6"/>
    <w:rsid w:val="000A7E0C"/>
    <w:rsid w:val="000B2B48"/>
    <w:rsid w:val="000B4742"/>
    <w:rsid w:val="000B4BE5"/>
    <w:rsid w:val="000C3243"/>
    <w:rsid w:val="000C3DC2"/>
    <w:rsid w:val="000C6948"/>
    <w:rsid w:val="000D1AAE"/>
    <w:rsid w:val="000D41EB"/>
    <w:rsid w:val="000D43F8"/>
    <w:rsid w:val="000D4BA0"/>
    <w:rsid w:val="000D7DD7"/>
    <w:rsid w:val="000E53D6"/>
    <w:rsid w:val="000E6D9D"/>
    <w:rsid w:val="000F03ED"/>
    <w:rsid w:val="00100623"/>
    <w:rsid w:val="00101E4C"/>
    <w:rsid w:val="00102591"/>
    <w:rsid w:val="00105E0D"/>
    <w:rsid w:val="00106B71"/>
    <w:rsid w:val="00110DB5"/>
    <w:rsid w:val="001149E6"/>
    <w:rsid w:val="00116ED8"/>
    <w:rsid w:val="001229C1"/>
    <w:rsid w:val="001240BC"/>
    <w:rsid w:val="00124404"/>
    <w:rsid w:val="00125E05"/>
    <w:rsid w:val="00126A29"/>
    <w:rsid w:val="00126ED4"/>
    <w:rsid w:val="00130C84"/>
    <w:rsid w:val="0013281E"/>
    <w:rsid w:val="00135482"/>
    <w:rsid w:val="00136B16"/>
    <w:rsid w:val="00136C53"/>
    <w:rsid w:val="0014044E"/>
    <w:rsid w:val="00141BA0"/>
    <w:rsid w:val="0014230A"/>
    <w:rsid w:val="001460F9"/>
    <w:rsid w:val="00147F70"/>
    <w:rsid w:val="0015209A"/>
    <w:rsid w:val="001526DB"/>
    <w:rsid w:val="00152783"/>
    <w:rsid w:val="001543CB"/>
    <w:rsid w:val="001566CF"/>
    <w:rsid w:val="00156ACE"/>
    <w:rsid w:val="00161B82"/>
    <w:rsid w:val="00161FA8"/>
    <w:rsid w:val="00162106"/>
    <w:rsid w:val="0016671B"/>
    <w:rsid w:val="0017164F"/>
    <w:rsid w:val="00174709"/>
    <w:rsid w:val="00181CA8"/>
    <w:rsid w:val="001828FB"/>
    <w:rsid w:val="00197A27"/>
    <w:rsid w:val="001A0C99"/>
    <w:rsid w:val="001A3737"/>
    <w:rsid w:val="001A74BC"/>
    <w:rsid w:val="001B0CDE"/>
    <w:rsid w:val="001B27B8"/>
    <w:rsid w:val="001C5E63"/>
    <w:rsid w:val="001D2B0C"/>
    <w:rsid w:val="001D4B5C"/>
    <w:rsid w:val="001E1CBF"/>
    <w:rsid w:val="001E1DCD"/>
    <w:rsid w:val="001E6A33"/>
    <w:rsid w:val="001E75A9"/>
    <w:rsid w:val="001F190E"/>
    <w:rsid w:val="00200916"/>
    <w:rsid w:val="002030C8"/>
    <w:rsid w:val="002065C3"/>
    <w:rsid w:val="002153DF"/>
    <w:rsid w:val="00215E33"/>
    <w:rsid w:val="0022030F"/>
    <w:rsid w:val="00221F19"/>
    <w:rsid w:val="00226DF0"/>
    <w:rsid w:val="00232FA3"/>
    <w:rsid w:val="00240C65"/>
    <w:rsid w:val="0024156E"/>
    <w:rsid w:val="002440A9"/>
    <w:rsid w:val="00244D65"/>
    <w:rsid w:val="00246F5E"/>
    <w:rsid w:val="0025216F"/>
    <w:rsid w:val="002527AC"/>
    <w:rsid w:val="002541E8"/>
    <w:rsid w:val="00262B1C"/>
    <w:rsid w:val="002713B0"/>
    <w:rsid w:val="002740DD"/>
    <w:rsid w:val="00287AB8"/>
    <w:rsid w:val="00295D03"/>
    <w:rsid w:val="002A02E8"/>
    <w:rsid w:val="002A4A71"/>
    <w:rsid w:val="002A6A42"/>
    <w:rsid w:val="002B5A68"/>
    <w:rsid w:val="002B5FAB"/>
    <w:rsid w:val="002C559F"/>
    <w:rsid w:val="002D0BAB"/>
    <w:rsid w:val="002D5C94"/>
    <w:rsid w:val="002D7ACF"/>
    <w:rsid w:val="002E349D"/>
    <w:rsid w:val="002E35F3"/>
    <w:rsid w:val="002E3C1F"/>
    <w:rsid w:val="002E6713"/>
    <w:rsid w:val="002E7676"/>
    <w:rsid w:val="002F0E9E"/>
    <w:rsid w:val="002F261C"/>
    <w:rsid w:val="002F6250"/>
    <w:rsid w:val="002F7F9B"/>
    <w:rsid w:val="003004C9"/>
    <w:rsid w:val="003040DC"/>
    <w:rsid w:val="00304DC0"/>
    <w:rsid w:val="003071C9"/>
    <w:rsid w:val="0030756A"/>
    <w:rsid w:val="00314703"/>
    <w:rsid w:val="0031720A"/>
    <w:rsid w:val="003219F7"/>
    <w:rsid w:val="003221C6"/>
    <w:rsid w:val="00323B6A"/>
    <w:rsid w:val="00331F9E"/>
    <w:rsid w:val="00332052"/>
    <w:rsid w:val="00333029"/>
    <w:rsid w:val="003355A2"/>
    <w:rsid w:val="00335885"/>
    <w:rsid w:val="0034103B"/>
    <w:rsid w:val="00343105"/>
    <w:rsid w:val="00345533"/>
    <w:rsid w:val="0034742C"/>
    <w:rsid w:val="00352E42"/>
    <w:rsid w:val="00355041"/>
    <w:rsid w:val="003643AA"/>
    <w:rsid w:val="00365168"/>
    <w:rsid w:val="00366E0D"/>
    <w:rsid w:val="003742E6"/>
    <w:rsid w:val="00380416"/>
    <w:rsid w:val="00385182"/>
    <w:rsid w:val="00395640"/>
    <w:rsid w:val="00397101"/>
    <w:rsid w:val="003A0FCD"/>
    <w:rsid w:val="003A5A58"/>
    <w:rsid w:val="003A678B"/>
    <w:rsid w:val="003A7352"/>
    <w:rsid w:val="003B007D"/>
    <w:rsid w:val="003B47AF"/>
    <w:rsid w:val="003B625C"/>
    <w:rsid w:val="003C719D"/>
    <w:rsid w:val="003D0468"/>
    <w:rsid w:val="003E3558"/>
    <w:rsid w:val="003E3942"/>
    <w:rsid w:val="003E729C"/>
    <w:rsid w:val="003F29D8"/>
    <w:rsid w:val="003F7023"/>
    <w:rsid w:val="00402861"/>
    <w:rsid w:val="00405513"/>
    <w:rsid w:val="004078E9"/>
    <w:rsid w:val="00410F47"/>
    <w:rsid w:val="004200AF"/>
    <w:rsid w:val="004260C6"/>
    <w:rsid w:val="004317A9"/>
    <w:rsid w:val="00431E56"/>
    <w:rsid w:val="00435441"/>
    <w:rsid w:val="00437F16"/>
    <w:rsid w:val="00450CF3"/>
    <w:rsid w:val="004548DB"/>
    <w:rsid w:val="00457139"/>
    <w:rsid w:val="004600EC"/>
    <w:rsid w:val="0046111D"/>
    <w:rsid w:val="00461BE8"/>
    <w:rsid w:val="00464188"/>
    <w:rsid w:val="00470CF5"/>
    <w:rsid w:val="00472339"/>
    <w:rsid w:val="00473649"/>
    <w:rsid w:val="00473D0A"/>
    <w:rsid w:val="0048131D"/>
    <w:rsid w:val="00483C28"/>
    <w:rsid w:val="00492E94"/>
    <w:rsid w:val="00494A51"/>
    <w:rsid w:val="0049519F"/>
    <w:rsid w:val="004A0F5E"/>
    <w:rsid w:val="004A3769"/>
    <w:rsid w:val="004A378D"/>
    <w:rsid w:val="004B2127"/>
    <w:rsid w:val="004B2F68"/>
    <w:rsid w:val="004B625C"/>
    <w:rsid w:val="004B6BB7"/>
    <w:rsid w:val="004C3F46"/>
    <w:rsid w:val="004D0204"/>
    <w:rsid w:val="004D03FA"/>
    <w:rsid w:val="004D15F7"/>
    <w:rsid w:val="004D192B"/>
    <w:rsid w:val="004D280C"/>
    <w:rsid w:val="004D5730"/>
    <w:rsid w:val="004D75D7"/>
    <w:rsid w:val="004E1002"/>
    <w:rsid w:val="004E5BE8"/>
    <w:rsid w:val="004E5FE1"/>
    <w:rsid w:val="004E78B8"/>
    <w:rsid w:val="004F2E3E"/>
    <w:rsid w:val="00502133"/>
    <w:rsid w:val="005037B1"/>
    <w:rsid w:val="00506BDD"/>
    <w:rsid w:val="00507356"/>
    <w:rsid w:val="0051110F"/>
    <w:rsid w:val="00513B07"/>
    <w:rsid w:val="00517828"/>
    <w:rsid w:val="00520753"/>
    <w:rsid w:val="00533407"/>
    <w:rsid w:val="00535F53"/>
    <w:rsid w:val="00536769"/>
    <w:rsid w:val="00541EC8"/>
    <w:rsid w:val="00542857"/>
    <w:rsid w:val="00545643"/>
    <w:rsid w:val="00547D75"/>
    <w:rsid w:val="00552792"/>
    <w:rsid w:val="00553AC0"/>
    <w:rsid w:val="00555768"/>
    <w:rsid w:val="005605AC"/>
    <w:rsid w:val="005605E5"/>
    <w:rsid w:val="00560BDB"/>
    <w:rsid w:val="00563D06"/>
    <w:rsid w:val="00564056"/>
    <w:rsid w:val="00564958"/>
    <w:rsid w:val="00571F32"/>
    <w:rsid w:val="005729EE"/>
    <w:rsid w:val="00573DF1"/>
    <w:rsid w:val="0058754C"/>
    <w:rsid w:val="00593929"/>
    <w:rsid w:val="005A0541"/>
    <w:rsid w:val="005A2CD1"/>
    <w:rsid w:val="005A36F8"/>
    <w:rsid w:val="005A4BDE"/>
    <w:rsid w:val="005A6563"/>
    <w:rsid w:val="005B53E5"/>
    <w:rsid w:val="005B7264"/>
    <w:rsid w:val="005C1565"/>
    <w:rsid w:val="005C36BF"/>
    <w:rsid w:val="005D2835"/>
    <w:rsid w:val="005D42B8"/>
    <w:rsid w:val="005E2102"/>
    <w:rsid w:val="005E310C"/>
    <w:rsid w:val="005F0A39"/>
    <w:rsid w:val="005F2969"/>
    <w:rsid w:val="005F50DA"/>
    <w:rsid w:val="00602ED0"/>
    <w:rsid w:val="0060449A"/>
    <w:rsid w:val="00605A59"/>
    <w:rsid w:val="00613AED"/>
    <w:rsid w:val="0062080E"/>
    <w:rsid w:val="0062592F"/>
    <w:rsid w:val="006265E9"/>
    <w:rsid w:val="006311BE"/>
    <w:rsid w:val="00631A42"/>
    <w:rsid w:val="006337B3"/>
    <w:rsid w:val="00635CE2"/>
    <w:rsid w:val="00637835"/>
    <w:rsid w:val="00640252"/>
    <w:rsid w:val="0064433B"/>
    <w:rsid w:val="00653399"/>
    <w:rsid w:val="00653A74"/>
    <w:rsid w:val="00653F0B"/>
    <w:rsid w:val="006544A7"/>
    <w:rsid w:val="00654BC7"/>
    <w:rsid w:val="006610B5"/>
    <w:rsid w:val="00661BE1"/>
    <w:rsid w:val="0066201B"/>
    <w:rsid w:val="00663165"/>
    <w:rsid w:val="0066577C"/>
    <w:rsid w:val="00665E10"/>
    <w:rsid w:val="006769FA"/>
    <w:rsid w:val="006770EF"/>
    <w:rsid w:val="006814A1"/>
    <w:rsid w:val="00683EC8"/>
    <w:rsid w:val="0068498E"/>
    <w:rsid w:val="0068563A"/>
    <w:rsid w:val="006863FD"/>
    <w:rsid w:val="00686CB4"/>
    <w:rsid w:val="00687D4C"/>
    <w:rsid w:val="00690067"/>
    <w:rsid w:val="00690B34"/>
    <w:rsid w:val="00696B99"/>
    <w:rsid w:val="006B0BFA"/>
    <w:rsid w:val="006B5109"/>
    <w:rsid w:val="006B57B9"/>
    <w:rsid w:val="006B7105"/>
    <w:rsid w:val="006C0239"/>
    <w:rsid w:val="006C16A5"/>
    <w:rsid w:val="006C3CED"/>
    <w:rsid w:val="006C4598"/>
    <w:rsid w:val="006C5CCD"/>
    <w:rsid w:val="006C7971"/>
    <w:rsid w:val="006D07D0"/>
    <w:rsid w:val="006D618E"/>
    <w:rsid w:val="006D6BBD"/>
    <w:rsid w:val="006F050E"/>
    <w:rsid w:val="0070564B"/>
    <w:rsid w:val="00707811"/>
    <w:rsid w:val="007118FC"/>
    <w:rsid w:val="00721AEF"/>
    <w:rsid w:val="00724804"/>
    <w:rsid w:val="00727FE3"/>
    <w:rsid w:val="00740444"/>
    <w:rsid w:val="00741894"/>
    <w:rsid w:val="007459B2"/>
    <w:rsid w:val="00745BBF"/>
    <w:rsid w:val="00750D48"/>
    <w:rsid w:val="00752B45"/>
    <w:rsid w:val="007534A2"/>
    <w:rsid w:val="007546E5"/>
    <w:rsid w:val="007674FC"/>
    <w:rsid w:val="00772DD6"/>
    <w:rsid w:val="007756AB"/>
    <w:rsid w:val="00776518"/>
    <w:rsid w:val="007767FA"/>
    <w:rsid w:val="00780271"/>
    <w:rsid w:val="0078129D"/>
    <w:rsid w:val="00783E08"/>
    <w:rsid w:val="00786F75"/>
    <w:rsid w:val="00787A4A"/>
    <w:rsid w:val="00787CE2"/>
    <w:rsid w:val="0079073C"/>
    <w:rsid w:val="00791162"/>
    <w:rsid w:val="00792CB9"/>
    <w:rsid w:val="00792E93"/>
    <w:rsid w:val="00793307"/>
    <w:rsid w:val="0079444F"/>
    <w:rsid w:val="0079692F"/>
    <w:rsid w:val="00796989"/>
    <w:rsid w:val="007A1EF0"/>
    <w:rsid w:val="007A34DC"/>
    <w:rsid w:val="007B2D58"/>
    <w:rsid w:val="007C2ECF"/>
    <w:rsid w:val="007D560B"/>
    <w:rsid w:val="007D6D8E"/>
    <w:rsid w:val="007D7AB7"/>
    <w:rsid w:val="007D7AE8"/>
    <w:rsid w:val="007E3B2D"/>
    <w:rsid w:val="007E47B4"/>
    <w:rsid w:val="007E6167"/>
    <w:rsid w:val="007F1EF8"/>
    <w:rsid w:val="007F55E4"/>
    <w:rsid w:val="00801F05"/>
    <w:rsid w:val="00801F4E"/>
    <w:rsid w:val="00802A5D"/>
    <w:rsid w:val="008053B5"/>
    <w:rsid w:val="0080785B"/>
    <w:rsid w:val="00820D3B"/>
    <w:rsid w:val="00822913"/>
    <w:rsid w:val="00822B09"/>
    <w:rsid w:val="00824033"/>
    <w:rsid w:val="00834640"/>
    <w:rsid w:val="008403B0"/>
    <w:rsid w:val="00842EC4"/>
    <w:rsid w:val="00846B1D"/>
    <w:rsid w:val="00846C07"/>
    <w:rsid w:val="0085339F"/>
    <w:rsid w:val="00860411"/>
    <w:rsid w:val="00870251"/>
    <w:rsid w:val="00872608"/>
    <w:rsid w:val="00873945"/>
    <w:rsid w:val="00874BDE"/>
    <w:rsid w:val="00874E73"/>
    <w:rsid w:val="008755B1"/>
    <w:rsid w:val="00884142"/>
    <w:rsid w:val="00885BC6"/>
    <w:rsid w:val="00886115"/>
    <w:rsid w:val="0089095F"/>
    <w:rsid w:val="00890C4B"/>
    <w:rsid w:val="00890C5E"/>
    <w:rsid w:val="008925EA"/>
    <w:rsid w:val="008A1D85"/>
    <w:rsid w:val="008B5A46"/>
    <w:rsid w:val="008C0C9F"/>
    <w:rsid w:val="008C1D1B"/>
    <w:rsid w:val="008C5243"/>
    <w:rsid w:val="008D6189"/>
    <w:rsid w:val="008D73FF"/>
    <w:rsid w:val="008D7ECA"/>
    <w:rsid w:val="008E135B"/>
    <w:rsid w:val="008E2022"/>
    <w:rsid w:val="008E28C9"/>
    <w:rsid w:val="008E56B1"/>
    <w:rsid w:val="008E5CAD"/>
    <w:rsid w:val="008F2353"/>
    <w:rsid w:val="009008BD"/>
    <w:rsid w:val="00903FDD"/>
    <w:rsid w:val="0090777A"/>
    <w:rsid w:val="009127EC"/>
    <w:rsid w:val="009140F1"/>
    <w:rsid w:val="009155E4"/>
    <w:rsid w:val="00924408"/>
    <w:rsid w:val="009247E3"/>
    <w:rsid w:val="00927CA8"/>
    <w:rsid w:val="0093082F"/>
    <w:rsid w:val="00930ED5"/>
    <w:rsid w:val="0093616C"/>
    <w:rsid w:val="00936BA8"/>
    <w:rsid w:val="00940F7A"/>
    <w:rsid w:val="009426D2"/>
    <w:rsid w:val="00950D01"/>
    <w:rsid w:val="00952AF7"/>
    <w:rsid w:val="00956FCE"/>
    <w:rsid w:val="00960487"/>
    <w:rsid w:val="00960CF7"/>
    <w:rsid w:val="00975717"/>
    <w:rsid w:val="00981329"/>
    <w:rsid w:val="00981E00"/>
    <w:rsid w:val="00982925"/>
    <w:rsid w:val="00983AD1"/>
    <w:rsid w:val="009846F4"/>
    <w:rsid w:val="0099654F"/>
    <w:rsid w:val="009A3043"/>
    <w:rsid w:val="009A4984"/>
    <w:rsid w:val="009A523A"/>
    <w:rsid w:val="009A63FE"/>
    <w:rsid w:val="009A750F"/>
    <w:rsid w:val="009B198D"/>
    <w:rsid w:val="009B1F5E"/>
    <w:rsid w:val="009B316E"/>
    <w:rsid w:val="009C148C"/>
    <w:rsid w:val="009C2751"/>
    <w:rsid w:val="009C29EB"/>
    <w:rsid w:val="009C6D40"/>
    <w:rsid w:val="009D06B9"/>
    <w:rsid w:val="009D0AE5"/>
    <w:rsid w:val="009D42E9"/>
    <w:rsid w:val="009D5F82"/>
    <w:rsid w:val="009D617C"/>
    <w:rsid w:val="009D7903"/>
    <w:rsid w:val="009E2DF2"/>
    <w:rsid w:val="009E41EC"/>
    <w:rsid w:val="009E436D"/>
    <w:rsid w:val="00A002BF"/>
    <w:rsid w:val="00A018B0"/>
    <w:rsid w:val="00A02E70"/>
    <w:rsid w:val="00A06503"/>
    <w:rsid w:val="00A10319"/>
    <w:rsid w:val="00A104FE"/>
    <w:rsid w:val="00A20E87"/>
    <w:rsid w:val="00A21A77"/>
    <w:rsid w:val="00A254C7"/>
    <w:rsid w:val="00A25F34"/>
    <w:rsid w:val="00A26A17"/>
    <w:rsid w:val="00A303C3"/>
    <w:rsid w:val="00A40501"/>
    <w:rsid w:val="00A42934"/>
    <w:rsid w:val="00A429EF"/>
    <w:rsid w:val="00A44667"/>
    <w:rsid w:val="00A456FE"/>
    <w:rsid w:val="00A46739"/>
    <w:rsid w:val="00A53298"/>
    <w:rsid w:val="00A54296"/>
    <w:rsid w:val="00A55901"/>
    <w:rsid w:val="00A575EC"/>
    <w:rsid w:val="00A63025"/>
    <w:rsid w:val="00A70D4D"/>
    <w:rsid w:val="00A70D9C"/>
    <w:rsid w:val="00A75E84"/>
    <w:rsid w:val="00A77F43"/>
    <w:rsid w:val="00A81F5D"/>
    <w:rsid w:val="00A82859"/>
    <w:rsid w:val="00A947FE"/>
    <w:rsid w:val="00A94ED1"/>
    <w:rsid w:val="00A960DB"/>
    <w:rsid w:val="00AA0313"/>
    <w:rsid w:val="00AA515F"/>
    <w:rsid w:val="00AA7BB9"/>
    <w:rsid w:val="00AC57B3"/>
    <w:rsid w:val="00AD0FCF"/>
    <w:rsid w:val="00AD2028"/>
    <w:rsid w:val="00AD6080"/>
    <w:rsid w:val="00AD7061"/>
    <w:rsid w:val="00AE2824"/>
    <w:rsid w:val="00AE3306"/>
    <w:rsid w:val="00AE7AE8"/>
    <w:rsid w:val="00AF2D22"/>
    <w:rsid w:val="00AF51F0"/>
    <w:rsid w:val="00AF7A25"/>
    <w:rsid w:val="00B0168A"/>
    <w:rsid w:val="00B01900"/>
    <w:rsid w:val="00B10324"/>
    <w:rsid w:val="00B10FE2"/>
    <w:rsid w:val="00B16C7A"/>
    <w:rsid w:val="00B17CA3"/>
    <w:rsid w:val="00B21022"/>
    <w:rsid w:val="00B22926"/>
    <w:rsid w:val="00B23071"/>
    <w:rsid w:val="00B23176"/>
    <w:rsid w:val="00B2330E"/>
    <w:rsid w:val="00B2433A"/>
    <w:rsid w:val="00B303CB"/>
    <w:rsid w:val="00B32A7A"/>
    <w:rsid w:val="00B35188"/>
    <w:rsid w:val="00B3754E"/>
    <w:rsid w:val="00B51C56"/>
    <w:rsid w:val="00B54D08"/>
    <w:rsid w:val="00B655C0"/>
    <w:rsid w:val="00B737F9"/>
    <w:rsid w:val="00B73ECC"/>
    <w:rsid w:val="00B8291F"/>
    <w:rsid w:val="00B84352"/>
    <w:rsid w:val="00B9632D"/>
    <w:rsid w:val="00B96930"/>
    <w:rsid w:val="00BB175B"/>
    <w:rsid w:val="00BB54CC"/>
    <w:rsid w:val="00BB6293"/>
    <w:rsid w:val="00BB71B8"/>
    <w:rsid w:val="00BC5CAB"/>
    <w:rsid w:val="00BC774E"/>
    <w:rsid w:val="00BD0C10"/>
    <w:rsid w:val="00BD1529"/>
    <w:rsid w:val="00BD2E4F"/>
    <w:rsid w:val="00BD35F2"/>
    <w:rsid w:val="00BD3DFE"/>
    <w:rsid w:val="00BD4CFF"/>
    <w:rsid w:val="00BD70E2"/>
    <w:rsid w:val="00BD717D"/>
    <w:rsid w:val="00BD7A20"/>
    <w:rsid w:val="00BE2C08"/>
    <w:rsid w:val="00BE6E58"/>
    <w:rsid w:val="00BE6ED7"/>
    <w:rsid w:val="00BF4BE1"/>
    <w:rsid w:val="00BF6C68"/>
    <w:rsid w:val="00C079F6"/>
    <w:rsid w:val="00C117A3"/>
    <w:rsid w:val="00C131D8"/>
    <w:rsid w:val="00C13781"/>
    <w:rsid w:val="00C16342"/>
    <w:rsid w:val="00C16E52"/>
    <w:rsid w:val="00C215C5"/>
    <w:rsid w:val="00C21F88"/>
    <w:rsid w:val="00C22D37"/>
    <w:rsid w:val="00C23BD9"/>
    <w:rsid w:val="00C3195F"/>
    <w:rsid w:val="00C34790"/>
    <w:rsid w:val="00C40551"/>
    <w:rsid w:val="00C415A5"/>
    <w:rsid w:val="00C47555"/>
    <w:rsid w:val="00C47D3E"/>
    <w:rsid w:val="00C53C45"/>
    <w:rsid w:val="00C540BA"/>
    <w:rsid w:val="00C54AD5"/>
    <w:rsid w:val="00C60D57"/>
    <w:rsid w:val="00C6204C"/>
    <w:rsid w:val="00C63864"/>
    <w:rsid w:val="00C63E29"/>
    <w:rsid w:val="00C6520A"/>
    <w:rsid w:val="00C72EA6"/>
    <w:rsid w:val="00C74029"/>
    <w:rsid w:val="00C77C91"/>
    <w:rsid w:val="00C77F20"/>
    <w:rsid w:val="00C804B9"/>
    <w:rsid w:val="00C90C94"/>
    <w:rsid w:val="00C91182"/>
    <w:rsid w:val="00C9275F"/>
    <w:rsid w:val="00C931BC"/>
    <w:rsid w:val="00C935ED"/>
    <w:rsid w:val="00C93F20"/>
    <w:rsid w:val="00C94C00"/>
    <w:rsid w:val="00CA3EDB"/>
    <w:rsid w:val="00CA5A3D"/>
    <w:rsid w:val="00CA6CB9"/>
    <w:rsid w:val="00CB1C7D"/>
    <w:rsid w:val="00CB7AE1"/>
    <w:rsid w:val="00CD08CC"/>
    <w:rsid w:val="00CD1CE9"/>
    <w:rsid w:val="00CE0674"/>
    <w:rsid w:val="00CE1B95"/>
    <w:rsid w:val="00CE443B"/>
    <w:rsid w:val="00CE63C7"/>
    <w:rsid w:val="00CF10A8"/>
    <w:rsid w:val="00CF2469"/>
    <w:rsid w:val="00CF7F93"/>
    <w:rsid w:val="00D05067"/>
    <w:rsid w:val="00D05EA5"/>
    <w:rsid w:val="00D119DB"/>
    <w:rsid w:val="00D136FD"/>
    <w:rsid w:val="00D22ACF"/>
    <w:rsid w:val="00D237EA"/>
    <w:rsid w:val="00D244A8"/>
    <w:rsid w:val="00D2496A"/>
    <w:rsid w:val="00D26FFC"/>
    <w:rsid w:val="00D32351"/>
    <w:rsid w:val="00D336BC"/>
    <w:rsid w:val="00D3561C"/>
    <w:rsid w:val="00D373A7"/>
    <w:rsid w:val="00D40111"/>
    <w:rsid w:val="00D45023"/>
    <w:rsid w:val="00D45DB4"/>
    <w:rsid w:val="00D521B5"/>
    <w:rsid w:val="00D56CD0"/>
    <w:rsid w:val="00D60C07"/>
    <w:rsid w:val="00D61DFB"/>
    <w:rsid w:val="00D622BE"/>
    <w:rsid w:val="00D663EA"/>
    <w:rsid w:val="00D7011F"/>
    <w:rsid w:val="00D757A8"/>
    <w:rsid w:val="00D778DB"/>
    <w:rsid w:val="00D85C73"/>
    <w:rsid w:val="00D93A21"/>
    <w:rsid w:val="00D973EB"/>
    <w:rsid w:val="00DA104B"/>
    <w:rsid w:val="00DA3747"/>
    <w:rsid w:val="00DA7D15"/>
    <w:rsid w:val="00DB11A0"/>
    <w:rsid w:val="00DB4725"/>
    <w:rsid w:val="00DB7F43"/>
    <w:rsid w:val="00DD0468"/>
    <w:rsid w:val="00DD0E5A"/>
    <w:rsid w:val="00DD27D6"/>
    <w:rsid w:val="00DD2E3B"/>
    <w:rsid w:val="00DD364B"/>
    <w:rsid w:val="00DD37D3"/>
    <w:rsid w:val="00DE0F19"/>
    <w:rsid w:val="00DE5F91"/>
    <w:rsid w:val="00DE7E0A"/>
    <w:rsid w:val="00DF0165"/>
    <w:rsid w:val="00DF08F4"/>
    <w:rsid w:val="00DF127B"/>
    <w:rsid w:val="00DF1B49"/>
    <w:rsid w:val="00DF3BD9"/>
    <w:rsid w:val="00DF46C9"/>
    <w:rsid w:val="00E01E11"/>
    <w:rsid w:val="00E06EAD"/>
    <w:rsid w:val="00E152F9"/>
    <w:rsid w:val="00E23FC9"/>
    <w:rsid w:val="00E27CE8"/>
    <w:rsid w:val="00E30641"/>
    <w:rsid w:val="00E30B8C"/>
    <w:rsid w:val="00E32C45"/>
    <w:rsid w:val="00E34A3F"/>
    <w:rsid w:val="00E34EC5"/>
    <w:rsid w:val="00E36C97"/>
    <w:rsid w:val="00E428F3"/>
    <w:rsid w:val="00E433A5"/>
    <w:rsid w:val="00E46989"/>
    <w:rsid w:val="00E47E20"/>
    <w:rsid w:val="00E50488"/>
    <w:rsid w:val="00E5078E"/>
    <w:rsid w:val="00E52C16"/>
    <w:rsid w:val="00E57118"/>
    <w:rsid w:val="00E66479"/>
    <w:rsid w:val="00E672DF"/>
    <w:rsid w:val="00E73A4D"/>
    <w:rsid w:val="00E744C3"/>
    <w:rsid w:val="00E81956"/>
    <w:rsid w:val="00E845AA"/>
    <w:rsid w:val="00E85FC7"/>
    <w:rsid w:val="00E90186"/>
    <w:rsid w:val="00E929A1"/>
    <w:rsid w:val="00E935D9"/>
    <w:rsid w:val="00EA001F"/>
    <w:rsid w:val="00EA150D"/>
    <w:rsid w:val="00EA1B39"/>
    <w:rsid w:val="00EA3B82"/>
    <w:rsid w:val="00EA5B69"/>
    <w:rsid w:val="00EB0C2D"/>
    <w:rsid w:val="00EB33CC"/>
    <w:rsid w:val="00EC37C8"/>
    <w:rsid w:val="00ED459B"/>
    <w:rsid w:val="00ED5A7A"/>
    <w:rsid w:val="00ED6E57"/>
    <w:rsid w:val="00EE2F78"/>
    <w:rsid w:val="00EE6513"/>
    <w:rsid w:val="00EE698D"/>
    <w:rsid w:val="00EF055F"/>
    <w:rsid w:val="00EF0AF5"/>
    <w:rsid w:val="00EF6697"/>
    <w:rsid w:val="00F01EDE"/>
    <w:rsid w:val="00F039AF"/>
    <w:rsid w:val="00F1107C"/>
    <w:rsid w:val="00F11C17"/>
    <w:rsid w:val="00F12BF8"/>
    <w:rsid w:val="00F15EC8"/>
    <w:rsid w:val="00F15EDA"/>
    <w:rsid w:val="00F16B73"/>
    <w:rsid w:val="00F20954"/>
    <w:rsid w:val="00F20D56"/>
    <w:rsid w:val="00F250F9"/>
    <w:rsid w:val="00F25BDD"/>
    <w:rsid w:val="00F2727A"/>
    <w:rsid w:val="00F2748A"/>
    <w:rsid w:val="00F274F3"/>
    <w:rsid w:val="00F3172A"/>
    <w:rsid w:val="00F34B78"/>
    <w:rsid w:val="00F36478"/>
    <w:rsid w:val="00F40EB8"/>
    <w:rsid w:val="00F44AE3"/>
    <w:rsid w:val="00F44D0A"/>
    <w:rsid w:val="00F44D14"/>
    <w:rsid w:val="00F44D1D"/>
    <w:rsid w:val="00F52381"/>
    <w:rsid w:val="00F52415"/>
    <w:rsid w:val="00F53054"/>
    <w:rsid w:val="00F543D8"/>
    <w:rsid w:val="00F565F6"/>
    <w:rsid w:val="00F57148"/>
    <w:rsid w:val="00F57E68"/>
    <w:rsid w:val="00F6412A"/>
    <w:rsid w:val="00F65C01"/>
    <w:rsid w:val="00F6649D"/>
    <w:rsid w:val="00F7102B"/>
    <w:rsid w:val="00F7558A"/>
    <w:rsid w:val="00F7672E"/>
    <w:rsid w:val="00F82366"/>
    <w:rsid w:val="00F85406"/>
    <w:rsid w:val="00F85BC2"/>
    <w:rsid w:val="00F87ED6"/>
    <w:rsid w:val="00F93EBE"/>
    <w:rsid w:val="00F9718E"/>
    <w:rsid w:val="00FA0CFF"/>
    <w:rsid w:val="00FA1DB7"/>
    <w:rsid w:val="00FA3A19"/>
    <w:rsid w:val="00FA58CE"/>
    <w:rsid w:val="00FA6F62"/>
    <w:rsid w:val="00FC3A3F"/>
    <w:rsid w:val="00FC4CF5"/>
    <w:rsid w:val="00FD42C0"/>
    <w:rsid w:val="00FD5655"/>
    <w:rsid w:val="00FD694C"/>
    <w:rsid w:val="00FE0239"/>
    <w:rsid w:val="00FE486B"/>
    <w:rsid w:val="00FE5234"/>
    <w:rsid w:val="047A63ED"/>
    <w:rsid w:val="11BC2846"/>
    <w:rsid w:val="126E19A9"/>
    <w:rsid w:val="1513253B"/>
    <w:rsid w:val="256A4D29"/>
    <w:rsid w:val="28D13A11"/>
    <w:rsid w:val="340214B0"/>
    <w:rsid w:val="344023CF"/>
    <w:rsid w:val="3A683E7D"/>
    <w:rsid w:val="3EDF4166"/>
    <w:rsid w:val="40680A3A"/>
    <w:rsid w:val="4DCA7F63"/>
    <w:rsid w:val="50695528"/>
    <w:rsid w:val="53835784"/>
    <w:rsid w:val="557A0B16"/>
    <w:rsid w:val="69514453"/>
    <w:rsid w:val="6A7C5AAD"/>
    <w:rsid w:val="717C380B"/>
    <w:rsid w:val="7F7E27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58684"/>
  <w15:docId w15:val="{019A5880-ACD2-4F79-A398-F0A1AD83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line number" w:qFormat="1"/>
    <w:lsdException w:name="page number" w:qFormat="1"/>
    <w:lsdException w:name="List" w:qFormat="1"/>
    <w:lsdException w:name="List 3" w:unhideWhenUsed="1" w:qFormat="1"/>
    <w:lsdException w:name="Title" w:qFormat="1"/>
    <w:lsdException w:name="Default Paragraph Font" w:semiHidden="1" w:uiPriority="1" w:unhideWhenUsed="1" w:qFormat="1"/>
    <w:lsdException w:name="Body Text" w:qFormat="1"/>
    <w:lsdException w:name="Body Text Indent" w:uiPriority="99" w:qFormat="1"/>
    <w:lsdException w:name="Subtitle" w:qFormat="1"/>
    <w:lsdException w:name="Date" w:qFormat="1"/>
    <w:lsdException w:name="Body Text First Indent" w:qFormat="1"/>
    <w:lsdException w:name="Body Text 2" w:uiPriority="99" w:qFormat="1"/>
    <w:lsdException w:name="Body Text 3" w:qFormat="1"/>
    <w:lsdException w:name="Body Text Indent 2" w:qFormat="1"/>
    <w:lsdException w:name="Body Text Indent 3" w:qFormat="1"/>
    <w:lsdException w:name="Hyperlink" w:uiPriority="99" w:qFormat="1"/>
    <w:lsdException w:name="FollowedHyperlink" w:uiPriority="99" w:qFormat="1"/>
    <w:lsdException w:name="Strong" w:qFormat="1"/>
    <w:lsdException w:name="Emphasis" w:uiPriority="99"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HTML Acronym" w:unhideWhenUsed="1" w:qFormat="1"/>
    <w:lsdException w:name="HTML Cite" w:uiPriority="99" w:unhideWhenUsed="1" w:qFormat="1"/>
    <w:lsdException w:name="HTML Code" w:uiPriority="99" w:unhideWhenUsed="1" w:qFormat="1"/>
    <w:lsdException w:name="HTML Definition" w:unhideWhenUsed="1"/>
    <w:lsdException w:name="HTML Preformatted" w:uiPriority="99" w:qFormat="1"/>
    <w:lsdException w:name="HTML Variable"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99" w:unhideWhenUsed="1" w:qFormat="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qFormat="1"/>
    <w:lsdException w:name="Table Elegant" w:semiHidden="1" w:uiPriority="99" w:unhideWhenUsed="1" w:qFormat="1"/>
    <w:lsdException w:name="Table Professional" w:semiHidden="1" w:uiPriority="99" w:unhideWhenUsed="1" w:qFormat="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iPriority="99" w:unhideWhenUsed="1" w:qFormat="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next w:val="a2"/>
    <w:qFormat/>
    <w:pPr>
      <w:widowControl w:val="0"/>
      <w:jc w:val="both"/>
    </w:pPr>
    <w:rPr>
      <w:rFonts w:eastAsia="仿宋_GB2312"/>
      <w:kern w:val="2"/>
      <w:sz w:val="32"/>
      <w:szCs w:val="32"/>
    </w:rPr>
  </w:style>
  <w:style w:type="paragraph" w:styleId="10">
    <w:name w:val="heading 1"/>
    <w:basedOn w:val="20"/>
    <w:next w:val="a1"/>
    <w:link w:val="12"/>
    <w:qFormat/>
    <w:pPr>
      <w:numPr>
        <w:ilvl w:val="0"/>
      </w:numPr>
      <w:adjustRightInd w:val="0"/>
      <w:spacing w:beforeLines="100" w:afterLines="50" w:line="360" w:lineRule="auto"/>
      <w:jc w:val="center"/>
      <w:outlineLvl w:val="0"/>
    </w:pPr>
    <w:rPr>
      <w:rFonts w:hAnsi="华文宋体"/>
      <w:kern w:val="48"/>
      <w:sz w:val="36"/>
      <w:szCs w:val="36"/>
    </w:rPr>
  </w:style>
  <w:style w:type="paragraph" w:styleId="20">
    <w:name w:val="heading 2"/>
    <w:basedOn w:val="30"/>
    <w:next w:val="a1"/>
    <w:link w:val="21"/>
    <w:qFormat/>
    <w:pPr>
      <w:numPr>
        <w:ilvl w:val="1"/>
      </w:numPr>
      <w:spacing w:beforeLines="30" w:afterLines="30" w:line="240" w:lineRule="auto"/>
      <w:outlineLvl w:val="1"/>
    </w:pPr>
    <w:rPr>
      <w:rFonts w:ascii="黑体" w:eastAsia="黑体"/>
      <w:szCs w:val="30"/>
    </w:rPr>
  </w:style>
  <w:style w:type="paragraph" w:styleId="30">
    <w:name w:val="heading 3"/>
    <w:basedOn w:val="a1"/>
    <w:next w:val="a1"/>
    <w:link w:val="31"/>
    <w:qFormat/>
    <w:pPr>
      <w:keepNext/>
      <w:keepLines/>
      <w:numPr>
        <w:ilvl w:val="2"/>
        <w:numId w:val="1"/>
      </w:numPr>
      <w:spacing w:before="260" w:after="260" w:line="416" w:lineRule="auto"/>
      <w:outlineLvl w:val="2"/>
    </w:pPr>
    <w:rPr>
      <w:rFonts w:ascii="宋体" w:eastAsia="宋体" w:hAnsi="宋体"/>
      <w:b/>
      <w:bCs/>
      <w:sz w:val="28"/>
    </w:rPr>
  </w:style>
  <w:style w:type="paragraph" w:styleId="40">
    <w:name w:val="heading 4"/>
    <w:basedOn w:val="a1"/>
    <w:next w:val="a1"/>
    <w:link w:val="41"/>
    <w:qFormat/>
    <w:pPr>
      <w:keepNext/>
      <w:keepLines/>
      <w:numPr>
        <w:ilvl w:val="3"/>
        <w:numId w:val="1"/>
      </w:numPr>
      <w:spacing w:beforeLines="30" w:afterLines="30" w:line="376" w:lineRule="auto"/>
      <w:outlineLvl w:val="3"/>
    </w:pPr>
    <w:rPr>
      <w:rFonts w:ascii="Arial" w:eastAsia="黑体" w:hAnsi="Arial"/>
      <w:b/>
      <w:bCs/>
      <w:kern w:val="28"/>
      <w:sz w:val="28"/>
      <w:szCs w:val="28"/>
    </w:rPr>
  </w:style>
  <w:style w:type="paragraph" w:styleId="5">
    <w:name w:val="heading 5"/>
    <w:basedOn w:val="a1"/>
    <w:next w:val="a1"/>
    <w:link w:val="50"/>
    <w:qFormat/>
    <w:pPr>
      <w:keepNext/>
      <w:keepLines/>
      <w:numPr>
        <w:ilvl w:val="4"/>
        <w:numId w:val="1"/>
      </w:numPr>
      <w:autoSpaceDE w:val="0"/>
      <w:autoSpaceDN w:val="0"/>
      <w:adjustRightInd w:val="0"/>
      <w:snapToGrid w:val="0"/>
      <w:spacing w:beforeLines="20" w:line="377" w:lineRule="auto"/>
      <w:jc w:val="left"/>
      <w:textAlignment w:val="baseline"/>
      <w:outlineLvl w:val="4"/>
    </w:pPr>
    <w:rPr>
      <w:rFonts w:ascii="宋体" w:hAnsi="宋体"/>
      <w:b/>
      <w:kern w:val="24"/>
      <w:sz w:val="28"/>
      <w:szCs w:val="20"/>
    </w:rPr>
  </w:style>
  <w:style w:type="paragraph" w:styleId="6">
    <w:name w:val="heading 6"/>
    <w:basedOn w:val="a1"/>
    <w:next w:val="a3"/>
    <w:link w:val="60"/>
    <w:qFormat/>
    <w:pPr>
      <w:keepNext/>
      <w:keepLines/>
      <w:widowControl/>
      <w:numPr>
        <w:ilvl w:val="5"/>
        <w:numId w:val="1"/>
      </w:numPr>
      <w:overflowPunct w:val="0"/>
      <w:autoSpaceDE w:val="0"/>
      <w:autoSpaceDN w:val="0"/>
      <w:adjustRightInd w:val="0"/>
      <w:snapToGrid w:val="0"/>
      <w:spacing w:beforeLines="20" w:line="220" w:lineRule="atLeast"/>
      <w:jc w:val="left"/>
      <w:textAlignment w:val="baseline"/>
      <w:outlineLvl w:val="5"/>
    </w:pPr>
    <w:rPr>
      <w:rFonts w:ascii="Arial Black" w:eastAsia="宋体" w:hAnsi="Arial Black"/>
      <w:spacing w:val="-5"/>
      <w:kern w:val="20"/>
      <w:sz w:val="18"/>
      <w:szCs w:val="20"/>
    </w:rPr>
  </w:style>
  <w:style w:type="paragraph" w:styleId="7">
    <w:name w:val="heading 7"/>
    <w:basedOn w:val="a1"/>
    <w:next w:val="a3"/>
    <w:link w:val="70"/>
    <w:qFormat/>
    <w:pPr>
      <w:keepNext/>
      <w:keepLines/>
      <w:widowControl/>
      <w:numPr>
        <w:ilvl w:val="6"/>
        <w:numId w:val="1"/>
      </w:numPr>
      <w:overflowPunct w:val="0"/>
      <w:autoSpaceDE w:val="0"/>
      <w:autoSpaceDN w:val="0"/>
      <w:adjustRightInd w:val="0"/>
      <w:snapToGrid w:val="0"/>
      <w:spacing w:beforeLines="20" w:line="220" w:lineRule="atLeast"/>
      <w:jc w:val="left"/>
      <w:textAlignment w:val="baseline"/>
      <w:outlineLvl w:val="6"/>
    </w:pPr>
    <w:rPr>
      <w:rFonts w:ascii="Arial Black" w:eastAsia="宋体" w:hAnsi="Arial Black"/>
      <w:spacing w:val="-5"/>
      <w:kern w:val="20"/>
      <w:sz w:val="18"/>
      <w:szCs w:val="20"/>
    </w:rPr>
  </w:style>
  <w:style w:type="paragraph" w:styleId="8">
    <w:name w:val="heading 8"/>
    <w:basedOn w:val="a1"/>
    <w:next w:val="a3"/>
    <w:link w:val="80"/>
    <w:qFormat/>
    <w:pPr>
      <w:keepNext/>
      <w:keepLines/>
      <w:widowControl/>
      <w:numPr>
        <w:ilvl w:val="7"/>
        <w:numId w:val="1"/>
      </w:numPr>
      <w:overflowPunct w:val="0"/>
      <w:autoSpaceDE w:val="0"/>
      <w:autoSpaceDN w:val="0"/>
      <w:adjustRightInd w:val="0"/>
      <w:snapToGrid w:val="0"/>
      <w:spacing w:beforeLines="20" w:line="220" w:lineRule="atLeast"/>
      <w:jc w:val="left"/>
      <w:textAlignment w:val="baseline"/>
      <w:outlineLvl w:val="7"/>
    </w:pPr>
    <w:rPr>
      <w:rFonts w:ascii="Arial Black" w:eastAsia="宋体" w:hAnsi="Arial Black"/>
      <w:spacing w:val="-5"/>
      <w:kern w:val="20"/>
      <w:sz w:val="18"/>
      <w:szCs w:val="20"/>
    </w:rPr>
  </w:style>
  <w:style w:type="paragraph" w:styleId="9">
    <w:name w:val="heading 9"/>
    <w:basedOn w:val="a1"/>
    <w:next w:val="a3"/>
    <w:link w:val="90"/>
    <w:qFormat/>
    <w:pPr>
      <w:keepNext/>
      <w:keepLines/>
      <w:widowControl/>
      <w:numPr>
        <w:ilvl w:val="8"/>
        <w:numId w:val="1"/>
      </w:numPr>
      <w:overflowPunct w:val="0"/>
      <w:autoSpaceDE w:val="0"/>
      <w:autoSpaceDN w:val="0"/>
      <w:adjustRightInd w:val="0"/>
      <w:snapToGrid w:val="0"/>
      <w:spacing w:beforeLines="20" w:line="220" w:lineRule="atLeast"/>
      <w:jc w:val="left"/>
      <w:textAlignment w:val="baseline"/>
      <w:outlineLvl w:val="8"/>
    </w:pPr>
    <w:rPr>
      <w:rFonts w:ascii="Arial Black" w:eastAsia="宋体" w:hAnsi="Arial Black"/>
      <w:spacing w:val="-5"/>
      <w:kern w:val="20"/>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Normal Indent"/>
    <w:basedOn w:val="a1"/>
    <w:next w:val="TOC4"/>
    <w:link w:val="a7"/>
    <w:qFormat/>
    <w:pPr>
      <w:spacing w:afterLines="25" w:line="300" w:lineRule="auto"/>
      <w:ind w:firstLineChars="200" w:firstLine="200"/>
    </w:pPr>
    <w:rPr>
      <w:rFonts w:ascii="楷体_GB2312" w:eastAsia="楷体_GB2312"/>
      <w:sz w:val="28"/>
      <w:szCs w:val="20"/>
    </w:rPr>
  </w:style>
  <w:style w:type="paragraph" w:styleId="TOC4">
    <w:name w:val="toc 4"/>
    <w:basedOn w:val="a1"/>
    <w:next w:val="a1"/>
    <w:uiPriority w:val="39"/>
    <w:qFormat/>
    <w:pPr>
      <w:adjustRightInd w:val="0"/>
      <w:spacing w:line="360" w:lineRule="atLeast"/>
      <w:ind w:left="1020"/>
      <w:jc w:val="left"/>
      <w:textAlignment w:val="baseline"/>
    </w:pPr>
    <w:rPr>
      <w:rFonts w:ascii="Calibri" w:eastAsia="宋体" w:hAnsi="Calibri" w:cs="Calibri"/>
      <w:kern w:val="0"/>
      <w:sz w:val="18"/>
      <w:szCs w:val="18"/>
    </w:rPr>
  </w:style>
  <w:style w:type="paragraph" w:styleId="a3">
    <w:name w:val="Body Text"/>
    <w:basedOn w:val="a1"/>
    <w:link w:val="a8"/>
    <w:qFormat/>
    <w:pPr>
      <w:spacing w:beforeLines="30" w:afterLines="30" w:line="300" w:lineRule="auto"/>
      <w:ind w:firstLineChars="200" w:firstLine="480"/>
    </w:pPr>
    <w:rPr>
      <w:kern w:val="28"/>
      <w:sz w:val="24"/>
      <w:szCs w:val="24"/>
    </w:rPr>
  </w:style>
  <w:style w:type="paragraph" w:styleId="32">
    <w:name w:val="List 3"/>
    <w:basedOn w:val="a1"/>
    <w:unhideWhenUsed/>
    <w:qFormat/>
    <w:pPr>
      <w:spacing w:beforeLines="30" w:afterLines="30" w:line="300" w:lineRule="auto"/>
      <w:ind w:leftChars="400" w:left="100" w:hangingChars="200" w:hanging="200"/>
      <w:contextualSpacing/>
    </w:pPr>
    <w:rPr>
      <w:kern w:val="28"/>
      <w:sz w:val="24"/>
      <w:szCs w:val="24"/>
    </w:rPr>
  </w:style>
  <w:style w:type="paragraph" w:styleId="a9">
    <w:name w:val="annotation subject"/>
    <w:basedOn w:val="aa"/>
    <w:next w:val="aa"/>
    <w:link w:val="ab"/>
    <w:qFormat/>
    <w:pPr>
      <w:adjustRightInd/>
      <w:spacing w:line="240" w:lineRule="auto"/>
      <w:textAlignment w:val="auto"/>
    </w:pPr>
    <w:rPr>
      <w:rFonts w:ascii="Times New Roman"/>
      <w:b/>
      <w:bCs/>
      <w:kern w:val="28"/>
      <w:sz w:val="24"/>
      <w:szCs w:val="24"/>
    </w:rPr>
  </w:style>
  <w:style w:type="paragraph" w:styleId="aa">
    <w:name w:val="annotation text"/>
    <w:basedOn w:val="a1"/>
    <w:link w:val="ac"/>
    <w:qFormat/>
    <w:pPr>
      <w:adjustRightInd w:val="0"/>
      <w:spacing w:line="360" w:lineRule="atLeast"/>
      <w:jc w:val="left"/>
      <w:textAlignment w:val="baseline"/>
    </w:pPr>
    <w:rPr>
      <w:rFonts w:ascii="宋体" w:eastAsia="宋体"/>
      <w:kern w:val="0"/>
      <w:sz w:val="34"/>
      <w:szCs w:val="20"/>
    </w:rPr>
  </w:style>
  <w:style w:type="paragraph" w:styleId="TOC7">
    <w:name w:val="toc 7"/>
    <w:basedOn w:val="a1"/>
    <w:next w:val="a1"/>
    <w:uiPriority w:val="39"/>
    <w:qFormat/>
    <w:pPr>
      <w:adjustRightInd w:val="0"/>
      <w:spacing w:line="360" w:lineRule="atLeast"/>
      <w:ind w:left="2040"/>
      <w:jc w:val="left"/>
      <w:textAlignment w:val="baseline"/>
    </w:pPr>
    <w:rPr>
      <w:rFonts w:ascii="Calibri" w:eastAsia="宋体" w:hAnsi="Calibri" w:cs="Calibri"/>
      <w:kern w:val="0"/>
      <w:sz w:val="18"/>
      <w:szCs w:val="18"/>
    </w:rPr>
  </w:style>
  <w:style w:type="paragraph" w:styleId="ad">
    <w:name w:val="Body Text First Indent"/>
    <w:basedOn w:val="a3"/>
    <w:link w:val="ae"/>
    <w:qFormat/>
    <w:pPr>
      <w:spacing w:beforeLines="0" w:afterLines="0" w:line="240" w:lineRule="auto"/>
      <w:ind w:firstLineChars="100" w:firstLine="420"/>
    </w:pPr>
    <w:rPr>
      <w:rFonts w:eastAsia="宋体"/>
      <w:kern w:val="2"/>
    </w:rPr>
  </w:style>
  <w:style w:type="paragraph" w:styleId="af">
    <w:name w:val="caption"/>
    <w:basedOn w:val="a1"/>
    <w:next w:val="a1"/>
    <w:qFormat/>
    <w:pPr>
      <w:adjustRightInd w:val="0"/>
      <w:spacing w:line="360" w:lineRule="atLeast"/>
      <w:jc w:val="left"/>
      <w:textAlignment w:val="baseline"/>
    </w:pPr>
    <w:rPr>
      <w:rFonts w:ascii="Calibri Light" w:eastAsia="黑体" w:hAnsi="Calibri Light" w:cs="黑体"/>
      <w:kern w:val="0"/>
      <w:sz w:val="20"/>
      <w:szCs w:val="20"/>
    </w:rPr>
  </w:style>
  <w:style w:type="paragraph" w:styleId="af0">
    <w:name w:val="Document Map"/>
    <w:basedOn w:val="a1"/>
    <w:link w:val="af1"/>
    <w:qFormat/>
    <w:pPr>
      <w:shd w:val="clear" w:color="auto" w:fill="000080"/>
    </w:pPr>
  </w:style>
  <w:style w:type="paragraph" w:styleId="33">
    <w:name w:val="Body Text 3"/>
    <w:basedOn w:val="a1"/>
    <w:link w:val="34"/>
    <w:qFormat/>
    <w:pPr>
      <w:spacing w:after="120"/>
    </w:pPr>
    <w:rPr>
      <w:rFonts w:eastAsia="宋体"/>
      <w:sz w:val="16"/>
      <w:szCs w:val="16"/>
    </w:rPr>
  </w:style>
  <w:style w:type="paragraph" w:styleId="af2">
    <w:name w:val="Body Text Indent"/>
    <w:basedOn w:val="a1"/>
    <w:link w:val="af3"/>
    <w:uiPriority w:val="99"/>
    <w:qFormat/>
    <w:pPr>
      <w:spacing w:line="400" w:lineRule="exact"/>
      <w:ind w:firstLineChars="200" w:firstLine="480"/>
    </w:pPr>
    <w:rPr>
      <w:rFonts w:ascii="仿宋_GB2312"/>
      <w:sz w:val="24"/>
      <w:szCs w:val="24"/>
    </w:rPr>
  </w:style>
  <w:style w:type="paragraph" w:styleId="TOC5">
    <w:name w:val="toc 5"/>
    <w:basedOn w:val="a1"/>
    <w:next w:val="a1"/>
    <w:uiPriority w:val="39"/>
    <w:qFormat/>
    <w:pPr>
      <w:adjustRightInd w:val="0"/>
      <w:spacing w:line="360" w:lineRule="atLeast"/>
      <w:ind w:left="1360"/>
      <w:jc w:val="left"/>
      <w:textAlignment w:val="baseline"/>
    </w:pPr>
    <w:rPr>
      <w:rFonts w:ascii="Calibri" w:eastAsia="宋体" w:hAnsi="Calibri" w:cs="Calibri"/>
      <w:kern w:val="0"/>
      <w:sz w:val="18"/>
      <w:szCs w:val="18"/>
    </w:rPr>
  </w:style>
  <w:style w:type="paragraph" w:styleId="TOC3">
    <w:name w:val="toc 3"/>
    <w:basedOn w:val="a1"/>
    <w:next w:val="a1"/>
    <w:uiPriority w:val="39"/>
    <w:qFormat/>
    <w:pPr>
      <w:adjustRightInd w:val="0"/>
      <w:spacing w:line="360" w:lineRule="atLeast"/>
      <w:ind w:left="680"/>
      <w:jc w:val="left"/>
      <w:textAlignment w:val="baseline"/>
    </w:pPr>
    <w:rPr>
      <w:rFonts w:ascii="Calibri" w:eastAsia="宋体" w:hAnsi="Calibri" w:cs="Calibri"/>
      <w:i/>
      <w:iCs/>
      <w:kern w:val="0"/>
      <w:sz w:val="20"/>
      <w:szCs w:val="20"/>
    </w:rPr>
  </w:style>
  <w:style w:type="paragraph" w:styleId="af4">
    <w:name w:val="Plain Text"/>
    <w:basedOn w:val="a1"/>
    <w:link w:val="af5"/>
    <w:uiPriority w:val="99"/>
    <w:qFormat/>
    <w:pPr>
      <w:jc w:val="center"/>
    </w:pPr>
    <w:rPr>
      <w:kern w:val="28"/>
      <w:sz w:val="24"/>
      <w:szCs w:val="24"/>
    </w:rPr>
  </w:style>
  <w:style w:type="paragraph" w:styleId="TOC8">
    <w:name w:val="toc 8"/>
    <w:basedOn w:val="a1"/>
    <w:next w:val="a1"/>
    <w:uiPriority w:val="39"/>
    <w:qFormat/>
    <w:pPr>
      <w:adjustRightInd w:val="0"/>
      <w:spacing w:line="360" w:lineRule="atLeast"/>
      <w:ind w:left="2380"/>
      <w:jc w:val="left"/>
      <w:textAlignment w:val="baseline"/>
    </w:pPr>
    <w:rPr>
      <w:rFonts w:ascii="Calibri" w:eastAsia="宋体" w:hAnsi="Calibri" w:cs="Calibri"/>
      <w:kern w:val="0"/>
      <w:sz w:val="18"/>
      <w:szCs w:val="18"/>
    </w:rPr>
  </w:style>
  <w:style w:type="paragraph" w:styleId="af6">
    <w:name w:val="Date"/>
    <w:basedOn w:val="a1"/>
    <w:next w:val="a1"/>
    <w:link w:val="af7"/>
    <w:qFormat/>
    <w:pPr>
      <w:spacing w:beforeLines="30" w:afterLines="30" w:line="300" w:lineRule="auto"/>
      <w:ind w:leftChars="2500" w:left="100" w:firstLineChars="200" w:firstLine="480"/>
    </w:pPr>
    <w:rPr>
      <w:kern w:val="28"/>
      <w:sz w:val="24"/>
      <w:szCs w:val="24"/>
    </w:rPr>
  </w:style>
  <w:style w:type="paragraph" w:styleId="22">
    <w:name w:val="Body Text Indent 2"/>
    <w:basedOn w:val="a1"/>
    <w:link w:val="23"/>
    <w:qFormat/>
    <w:pPr>
      <w:spacing w:line="400" w:lineRule="exact"/>
      <w:ind w:firstLine="540"/>
    </w:pPr>
    <w:rPr>
      <w:rFonts w:ascii="仿宋_GB2312"/>
      <w:sz w:val="24"/>
      <w:szCs w:val="24"/>
    </w:rPr>
  </w:style>
  <w:style w:type="paragraph" w:styleId="af8">
    <w:name w:val="Balloon Text"/>
    <w:basedOn w:val="a1"/>
    <w:link w:val="af9"/>
    <w:qFormat/>
    <w:pPr>
      <w:spacing w:beforeLines="30" w:afterLines="30" w:line="300" w:lineRule="auto"/>
      <w:ind w:firstLineChars="200" w:firstLine="480"/>
    </w:pPr>
    <w:rPr>
      <w:rFonts w:ascii="Arial" w:eastAsia="黑体" w:hAnsi="Arial"/>
      <w:b/>
      <w:kern w:val="28"/>
      <w:sz w:val="28"/>
      <w:szCs w:val="20"/>
    </w:rPr>
  </w:style>
  <w:style w:type="paragraph" w:styleId="afa">
    <w:name w:val="footer"/>
    <w:basedOn w:val="a1"/>
    <w:next w:val="a1"/>
    <w:link w:val="afb"/>
    <w:qFormat/>
    <w:pPr>
      <w:tabs>
        <w:tab w:val="center" w:pos="4153"/>
        <w:tab w:val="right" w:pos="8306"/>
      </w:tabs>
      <w:snapToGrid w:val="0"/>
      <w:jc w:val="left"/>
    </w:pPr>
    <w:rPr>
      <w:sz w:val="18"/>
      <w:szCs w:val="18"/>
    </w:rPr>
  </w:style>
  <w:style w:type="paragraph" w:styleId="afc">
    <w:name w:val="header"/>
    <w:basedOn w:val="a1"/>
    <w:link w:val="afd"/>
    <w:qFormat/>
    <w:pPr>
      <w:pBdr>
        <w:bottom w:val="single" w:sz="6" w:space="1" w:color="auto"/>
      </w:pBdr>
      <w:tabs>
        <w:tab w:val="center" w:pos="4153"/>
        <w:tab w:val="right" w:pos="8306"/>
      </w:tabs>
      <w:snapToGrid w:val="0"/>
      <w:jc w:val="center"/>
    </w:pPr>
    <w:rPr>
      <w:sz w:val="18"/>
      <w:szCs w:val="18"/>
    </w:rPr>
  </w:style>
  <w:style w:type="paragraph" w:styleId="TOC1">
    <w:name w:val="toc 1"/>
    <w:basedOn w:val="a1"/>
    <w:next w:val="a1"/>
    <w:uiPriority w:val="39"/>
    <w:qFormat/>
    <w:pPr>
      <w:adjustRightInd w:val="0"/>
      <w:spacing w:before="120" w:after="120" w:line="360" w:lineRule="atLeast"/>
      <w:jc w:val="left"/>
      <w:textAlignment w:val="baseline"/>
    </w:pPr>
    <w:rPr>
      <w:rFonts w:ascii="Calibri" w:eastAsia="宋体" w:hAnsi="Calibri" w:cs="Calibri"/>
      <w:b/>
      <w:bCs/>
      <w:caps/>
      <w:kern w:val="0"/>
      <w:sz w:val="20"/>
      <w:szCs w:val="20"/>
    </w:rPr>
  </w:style>
  <w:style w:type="paragraph" w:styleId="afe">
    <w:name w:val="Subtitle"/>
    <w:basedOn w:val="a1"/>
    <w:next w:val="a1"/>
    <w:link w:val="aff"/>
    <w:qFormat/>
    <w:pPr>
      <w:widowControl/>
      <w:spacing w:beforeLines="25" w:afterLines="25" w:line="300" w:lineRule="auto"/>
      <w:ind w:firstLineChars="200" w:firstLine="200"/>
      <w:jc w:val="center"/>
      <w:outlineLvl w:val="1"/>
    </w:pPr>
    <w:rPr>
      <w:rFonts w:ascii="Cambria" w:eastAsia="宋体" w:hAnsi="Cambria"/>
      <w:b/>
      <w:bCs/>
      <w:kern w:val="28"/>
    </w:rPr>
  </w:style>
  <w:style w:type="paragraph" w:styleId="aff0">
    <w:name w:val="List"/>
    <w:basedOn w:val="a1"/>
    <w:qFormat/>
    <w:pPr>
      <w:keepNext/>
      <w:widowControl/>
      <w:jc w:val="left"/>
    </w:pPr>
    <w:rPr>
      <w:rFonts w:eastAsia="宋体"/>
      <w:sz w:val="21"/>
      <w:szCs w:val="24"/>
    </w:rPr>
  </w:style>
  <w:style w:type="paragraph" w:styleId="aff1">
    <w:name w:val="footnote text"/>
    <w:basedOn w:val="a1"/>
    <w:link w:val="aff2"/>
    <w:uiPriority w:val="99"/>
    <w:qFormat/>
    <w:pPr>
      <w:snapToGrid w:val="0"/>
      <w:spacing w:beforeLines="30" w:afterLines="30" w:line="300" w:lineRule="auto"/>
      <w:ind w:firstLineChars="200" w:firstLine="480"/>
      <w:jc w:val="left"/>
    </w:pPr>
    <w:rPr>
      <w:rFonts w:ascii="Arial" w:eastAsia="黑体" w:hAnsi="Arial"/>
      <w:b/>
      <w:kern w:val="28"/>
      <w:sz w:val="28"/>
      <w:szCs w:val="20"/>
    </w:rPr>
  </w:style>
  <w:style w:type="paragraph" w:styleId="TOC6">
    <w:name w:val="toc 6"/>
    <w:basedOn w:val="a1"/>
    <w:next w:val="a1"/>
    <w:uiPriority w:val="39"/>
    <w:qFormat/>
    <w:pPr>
      <w:adjustRightInd w:val="0"/>
      <w:spacing w:line="360" w:lineRule="atLeast"/>
      <w:ind w:left="1700"/>
      <w:jc w:val="left"/>
      <w:textAlignment w:val="baseline"/>
    </w:pPr>
    <w:rPr>
      <w:rFonts w:ascii="Calibri" w:eastAsia="宋体" w:hAnsi="Calibri" w:cs="Calibri"/>
      <w:kern w:val="0"/>
      <w:sz w:val="18"/>
      <w:szCs w:val="18"/>
    </w:rPr>
  </w:style>
  <w:style w:type="paragraph" w:styleId="35">
    <w:name w:val="Body Text Indent 3"/>
    <w:basedOn w:val="a1"/>
    <w:link w:val="36"/>
    <w:qFormat/>
    <w:pPr>
      <w:snapToGrid w:val="0"/>
      <w:spacing w:line="360" w:lineRule="auto"/>
      <w:ind w:firstLine="540"/>
    </w:pPr>
    <w:rPr>
      <w:rFonts w:ascii="仿宋_GB2312"/>
      <w:szCs w:val="24"/>
    </w:rPr>
  </w:style>
  <w:style w:type="paragraph" w:styleId="aff3">
    <w:name w:val="table of figures"/>
    <w:basedOn w:val="a1"/>
    <w:next w:val="a1"/>
    <w:qFormat/>
    <w:pPr>
      <w:spacing w:beforeLines="30" w:afterLines="30" w:line="300" w:lineRule="auto"/>
      <w:ind w:leftChars="200" w:left="200" w:hangingChars="200" w:hanging="200"/>
    </w:pPr>
    <w:rPr>
      <w:kern w:val="28"/>
      <w:sz w:val="24"/>
      <w:szCs w:val="24"/>
    </w:rPr>
  </w:style>
  <w:style w:type="paragraph" w:styleId="TOC2">
    <w:name w:val="toc 2"/>
    <w:basedOn w:val="a1"/>
    <w:next w:val="a1"/>
    <w:uiPriority w:val="39"/>
    <w:qFormat/>
    <w:pPr>
      <w:tabs>
        <w:tab w:val="right" w:leader="dot" w:pos="8296"/>
      </w:tabs>
      <w:adjustRightInd w:val="0"/>
      <w:spacing w:beforeLines="50"/>
      <w:ind w:left="340"/>
      <w:jc w:val="left"/>
      <w:textAlignment w:val="baseline"/>
    </w:pPr>
    <w:rPr>
      <w:rFonts w:ascii="宋体" w:eastAsia="宋体" w:hAnsi="宋体" w:cs="Calibri"/>
      <w:b/>
      <w:smallCaps/>
      <w:kern w:val="0"/>
      <w:sz w:val="24"/>
      <w:szCs w:val="20"/>
    </w:rPr>
  </w:style>
  <w:style w:type="paragraph" w:styleId="TOC9">
    <w:name w:val="toc 9"/>
    <w:basedOn w:val="a1"/>
    <w:next w:val="a1"/>
    <w:uiPriority w:val="39"/>
    <w:qFormat/>
    <w:pPr>
      <w:adjustRightInd w:val="0"/>
      <w:spacing w:line="360" w:lineRule="atLeast"/>
      <w:ind w:left="2720"/>
      <w:jc w:val="left"/>
      <w:textAlignment w:val="baseline"/>
    </w:pPr>
    <w:rPr>
      <w:rFonts w:ascii="Calibri" w:eastAsia="宋体" w:hAnsi="Calibri" w:cs="Calibri"/>
      <w:kern w:val="0"/>
      <w:sz w:val="18"/>
      <w:szCs w:val="18"/>
    </w:rPr>
  </w:style>
  <w:style w:type="paragraph" w:styleId="24">
    <w:name w:val="Body Text 2"/>
    <w:basedOn w:val="a1"/>
    <w:link w:val="25"/>
    <w:uiPriority w:val="99"/>
    <w:qFormat/>
    <w:pPr>
      <w:spacing w:beforeLines="30" w:afterLines="30" w:line="300" w:lineRule="auto"/>
      <w:ind w:rightChars="26" w:right="62"/>
    </w:pPr>
    <w:rPr>
      <w:spacing w:val="-20"/>
      <w:kern w:val="28"/>
      <w:sz w:val="24"/>
      <w:szCs w:val="24"/>
    </w:rPr>
  </w:style>
  <w:style w:type="paragraph" w:styleId="HTML">
    <w:name w:val="HTML Preformatted"/>
    <w:basedOn w:val="a1"/>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宋体" w:hAnsi="Courier New"/>
      <w:kern w:val="0"/>
      <w:sz w:val="20"/>
      <w:szCs w:val="20"/>
    </w:rPr>
  </w:style>
  <w:style w:type="paragraph" w:styleId="aff4">
    <w:name w:val="Normal (Web)"/>
    <w:basedOn w:val="a1"/>
    <w:uiPriority w:val="99"/>
    <w:qFormat/>
    <w:pPr>
      <w:widowControl/>
      <w:spacing w:before="100" w:beforeAutospacing="1" w:after="100" w:afterAutospacing="1"/>
      <w:jc w:val="left"/>
    </w:pPr>
    <w:rPr>
      <w:rFonts w:ascii="宋体" w:eastAsia="宋体" w:hAnsi="宋体"/>
      <w:color w:val="000000"/>
      <w:kern w:val="0"/>
      <w:sz w:val="18"/>
      <w:szCs w:val="18"/>
    </w:rPr>
  </w:style>
  <w:style w:type="paragraph" w:styleId="aff5">
    <w:name w:val="Title"/>
    <w:basedOn w:val="a1"/>
    <w:next w:val="a1"/>
    <w:link w:val="aff6"/>
    <w:qFormat/>
    <w:pPr>
      <w:widowControl/>
      <w:spacing w:beforeLines="25" w:afterLines="25" w:line="300" w:lineRule="auto"/>
      <w:ind w:firstLineChars="200" w:firstLine="200"/>
      <w:jc w:val="center"/>
      <w:outlineLvl w:val="0"/>
    </w:pPr>
    <w:rPr>
      <w:rFonts w:ascii="Cambria" w:eastAsia="宋体" w:hAnsi="Cambria"/>
      <w:b/>
      <w:bCs/>
      <w:kern w:val="0"/>
    </w:rPr>
  </w:style>
  <w:style w:type="character" w:styleId="aff7">
    <w:name w:val="Strong"/>
    <w:qFormat/>
    <w:rPr>
      <w:rFonts w:cs="Times New Roman"/>
      <w:b/>
    </w:rPr>
  </w:style>
  <w:style w:type="character" w:styleId="aff8">
    <w:name w:val="page number"/>
    <w:basedOn w:val="a4"/>
    <w:qFormat/>
  </w:style>
  <w:style w:type="character" w:styleId="aff9">
    <w:name w:val="FollowedHyperlink"/>
    <w:uiPriority w:val="99"/>
    <w:qFormat/>
    <w:rPr>
      <w:rFonts w:cs="Times New Roman"/>
      <w:color w:val="800080"/>
      <w:u w:val="single"/>
    </w:rPr>
  </w:style>
  <w:style w:type="character" w:styleId="affa">
    <w:name w:val="Emphasis"/>
    <w:uiPriority w:val="99"/>
    <w:qFormat/>
    <w:rPr>
      <w:rFonts w:cs="Times New Roman"/>
      <w:color w:val="CC0000"/>
    </w:rPr>
  </w:style>
  <w:style w:type="character" w:styleId="affb">
    <w:name w:val="line number"/>
    <w:qFormat/>
  </w:style>
  <w:style w:type="character" w:styleId="HTML1">
    <w:name w:val="HTML Definition"/>
    <w:basedOn w:val="a4"/>
    <w:unhideWhenUsed/>
  </w:style>
  <w:style w:type="character" w:styleId="HTML2">
    <w:name w:val="HTML Acronym"/>
    <w:unhideWhenUsed/>
    <w:qFormat/>
  </w:style>
  <w:style w:type="character" w:styleId="HTML3">
    <w:name w:val="HTML Variable"/>
    <w:basedOn w:val="a4"/>
    <w:unhideWhenUsed/>
    <w:qFormat/>
  </w:style>
  <w:style w:type="character" w:styleId="affc">
    <w:name w:val="Hyperlink"/>
    <w:uiPriority w:val="99"/>
    <w:qFormat/>
    <w:rPr>
      <w:rFonts w:cs="Times New Roman"/>
      <w:color w:val="136EC2"/>
      <w:u w:val="single"/>
    </w:rPr>
  </w:style>
  <w:style w:type="character" w:styleId="HTML4">
    <w:name w:val="HTML Code"/>
    <w:uiPriority w:val="99"/>
    <w:unhideWhenUsed/>
    <w:qFormat/>
    <w:rPr>
      <w:rFonts w:ascii="Courier New" w:hAnsi="Courier New"/>
      <w:sz w:val="20"/>
    </w:rPr>
  </w:style>
  <w:style w:type="character" w:styleId="affd">
    <w:name w:val="annotation reference"/>
    <w:qFormat/>
    <w:rPr>
      <w:rFonts w:cs="Times New Roman"/>
      <w:sz w:val="21"/>
    </w:rPr>
  </w:style>
  <w:style w:type="character" w:styleId="HTML5">
    <w:name w:val="HTML Cite"/>
    <w:basedOn w:val="a4"/>
    <w:uiPriority w:val="99"/>
    <w:unhideWhenUsed/>
    <w:qFormat/>
  </w:style>
  <w:style w:type="character" w:styleId="affe">
    <w:name w:val="footnote reference"/>
    <w:qFormat/>
    <w:rPr>
      <w:rFonts w:cs="Times New Roman"/>
      <w:vertAlign w:val="superscript"/>
    </w:rPr>
  </w:style>
  <w:style w:type="table" w:styleId="afff">
    <w:name w:val="Table Grid"/>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0">
    <w:name w:val="Table Theme"/>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1">
    <w:name w:val="Table Elegant"/>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op w:val="nil"/>
          <w:left w:val="nil"/>
          <w:bottom w:val="nil"/>
          <w:right w:val="nil"/>
          <w:insideH w:val="nil"/>
          <w:insideV w:val="nil"/>
          <w:tl2br w:val="nil"/>
          <w:tr2bl w:val="nil"/>
        </w:tcBorders>
      </w:tcPr>
    </w:tblStylePr>
  </w:style>
  <w:style w:type="table" w:styleId="13">
    <w:name w:val="Table Classic 1"/>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71">
    <w:name w:val="Table List 7"/>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nil"/>
          <w:insideH w:val="nil"/>
          <w:insideV w:val="nil"/>
          <w:tl2br w:val="nil"/>
          <w:tr2bl w:val="nil"/>
        </w:tcBorders>
      </w:tcPr>
    </w:tblStylePr>
    <w:tblStylePr w:type="lastCol">
      <w:rPr>
        <w:rFonts w:cs="Times New Roman"/>
      </w:rPr>
      <w:tblPr/>
      <w:tcPr>
        <w:tcBorders>
          <w:top w:val="nil"/>
          <w:left w:val="nil"/>
          <w:bottom w:val="nil"/>
          <w:right w:val="nil"/>
          <w:insideH w:val="nil"/>
          <w:insideV w:val="nil"/>
          <w:tl2br w:val="nil"/>
          <w:tr2bl w:val="nil"/>
        </w:tcBorders>
      </w:tc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styleId="afff2">
    <w:name w:val="Table Contemporary"/>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styleId="afff3">
    <w:name w:val="Table Professional"/>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character" w:customStyle="1" w:styleId="1Char">
    <w:name w:val="正文 1 Char"/>
    <w:link w:val="14"/>
    <w:qFormat/>
    <w:rPr>
      <w:rFonts w:eastAsia="Times"/>
      <w:sz w:val="24"/>
      <w:szCs w:val="24"/>
    </w:rPr>
  </w:style>
  <w:style w:type="paragraph" w:customStyle="1" w:styleId="14">
    <w:name w:val="正文 1"/>
    <w:basedOn w:val="a1"/>
    <w:link w:val="1Char"/>
    <w:qFormat/>
    <w:pPr>
      <w:spacing w:line="400" w:lineRule="atLeast"/>
      <w:ind w:firstLine="510"/>
    </w:pPr>
    <w:rPr>
      <w:rFonts w:eastAsia="Times"/>
      <w:kern w:val="0"/>
      <w:sz w:val="24"/>
      <w:szCs w:val="24"/>
    </w:rPr>
  </w:style>
  <w:style w:type="character" w:customStyle="1" w:styleId="Char">
    <w:name w:val="正文四级标题 Char"/>
    <w:link w:val="afff4"/>
    <w:qFormat/>
    <w:locked/>
    <w:rPr>
      <w:rFonts w:ascii="宋体" w:eastAsia="华文中宋" w:hAnsi="宋体"/>
      <w:b/>
      <w:bCs/>
      <w:kern w:val="24"/>
      <w:sz w:val="24"/>
      <w:szCs w:val="24"/>
    </w:rPr>
  </w:style>
  <w:style w:type="paragraph" w:customStyle="1" w:styleId="afff4">
    <w:name w:val="正文四级标题"/>
    <w:basedOn w:val="5"/>
    <w:link w:val="Char"/>
    <w:qFormat/>
    <w:pPr>
      <w:numPr>
        <w:ilvl w:val="0"/>
        <w:numId w:val="0"/>
      </w:numPr>
      <w:spacing w:beforeLines="0" w:after="65" w:line="360" w:lineRule="auto"/>
      <w:ind w:firstLineChars="200" w:firstLine="480"/>
      <w:textAlignment w:val="auto"/>
    </w:pPr>
    <w:rPr>
      <w:rFonts w:eastAsia="华文中宋"/>
      <w:bCs/>
      <w:sz w:val="24"/>
      <w:szCs w:val="24"/>
    </w:rPr>
  </w:style>
  <w:style w:type="character" w:customStyle="1" w:styleId="80">
    <w:name w:val="标题 8 字符"/>
    <w:link w:val="8"/>
    <w:qFormat/>
    <w:locked/>
    <w:rPr>
      <w:rFonts w:ascii="Arial Black" w:hAnsi="Arial Black"/>
      <w:spacing w:val="-5"/>
      <w:kern w:val="20"/>
      <w:sz w:val="18"/>
    </w:rPr>
  </w:style>
  <w:style w:type="character" w:customStyle="1" w:styleId="92-CharChar">
    <w:name w:val="92-表内容 Char Char"/>
    <w:qFormat/>
    <w:rPr>
      <w:rFonts w:eastAsia="微软雅黑"/>
      <w:color w:val="000000"/>
      <w:spacing w:val="8"/>
    </w:rPr>
  </w:style>
  <w:style w:type="character" w:customStyle="1" w:styleId="CharChar24">
    <w:name w:val="Char Char24"/>
    <w:qFormat/>
    <w:rPr>
      <w:rFonts w:ascii="黑体" w:eastAsia="黑体"/>
      <w:b/>
      <w:bCs/>
      <w:kern w:val="44"/>
      <w:sz w:val="28"/>
      <w:szCs w:val="28"/>
      <w:lang w:val="en-US" w:eastAsia="zh-CN" w:bidi="ar-SA"/>
    </w:rPr>
  </w:style>
  <w:style w:type="character" w:customStyle="1" w:styleId="number">
    <w:name w:val="number"/>
    <w:qFormat/>
  </w:style>
  <w:style w:type="character" w:customStyle="1" w:styleId="apple-converted-space">
    <w:name w:val="apple-converted-space"/>
    <w:qFormat/>
  </w:style>
  <w:style w:type="character" w:customStyle="1" w:styleId="15">
    <w:name w:val="明显参考1"/>
    <w:uiPriority w:val="32"/>
    <w:qFormat/>
    <w:rPr>
      <w:rFonts w:cs="Times New Roman"/>
      <w:b/>
      <w:sz w:val="24"/>
      <w:u w:val="single"/>
    </w:rPr>
  </w:style>
  <w:style w:type="character" w:customStyle="1" w:styleId="502CharCharChar">
    <w:name w:val="样式 标题 5 + 段前: 0.2 行 Char Char Char"/>
    <w:qFormat/>
    <w:rPr>
      <w:rFonts w:ascii="宋体" w:eastAsia="宋体" w:hAnsi="宋体"/>
      <w:b/>
      <w:kern w:val="24"/>
      <w:sz w:val="24"/>
      <w:lang w:val="en-US" w:eastAsia="zh-CN"/>
    </w:rPr>
  </w:style>
  <w:style w:type="character" w:customStyle="1" w:styleId="0-Char">
    <w:name w:val="0-正文 Char"/>
    <w:link w:val="0-"/>
    <w:qFormat/>
    <w:rPr>
      <w:rFonts w:eastAsia="微软雅黑"/>
      <w:spacing w:val="14"/>
      <w:kern w:val="28"/>
      <w:sz w:val="22"/>
      <w:szCs w:val="22"/>
      <w:lang w:val="zh-CN"/>
    </w:rPr>
  </w:style>
  <w:style w:type="paragraph" w:customStyle="1" w:styleId="0-">
    <w:name w:val="0-正文"/>
    <w:basedOn w:val="a1"/>
    <w:link w:val="0-Char"/>
    <w:qFormat/>
    <w:pPr>
      <w:spacing w:line="500" w:lineRule="exact"/>
      <w:ind w:firstLineChars="200" w:firstLine="496"/>
      <w:textAlignment w:val="center"/>
    </w:pPr>
    <w:rPr>
      <w:rFonts w:eastAsia="微软雅黑"/>
      <w:spacing w:val="14"/>
      <w:kern w:val="28"/>
      <w:sz w:val="22"/>
      <w:szCs w:val="22"/>
      <w:lang w:val="zh-CN"/>
    </w:rPr>
  </w:style>
  <w:style w:type="character" w:customStyle="1" w:styleId="orange1">
    <w:name w:val="orange1"/>
    <w:qFormat/>
    <w:rPr>
      <w:rFonts w:cs="Times New Roman"/>
      <w:color w:val="FF3300"/>
    </w:rPr>
  </w:style>
  <w:style w:type="character" w:customStyle="1" w:styleId="font71">
    <w:name w:val="font71"/>
    <w:qFormat/>
    <w:rPr>
      <w:rFonts w:ascii="宋体" w:eastAsia="宋体" w:hAnsi="宋体" w:cs="宋体" w:hint="eastAsia"/>
      <w:color w:val="000000"/>
      <w:sz w:val="21"/>
      <w:szCs w:val="21"/>
      <w:u w:val="none"/>
    </w:rPr>
  </w:style>
  <w:style w:type="character" w:customStyle="1" w:styleId="CharChar65">
    <w:name w:val="Char Char65"/>
    <w:qFormat/>
    <w:rPr>
      <w:rFonts w:ascii="黑体" w:eastAsia="黑体" w:hAnsi="Arial"/>
      <w:b/>
      <w:bCs/>
      <w:kern w:val="48"/>
      <w:sz w:val="28"/>
      <w:szCs w:val="32"/>
    </w:rPr>
  </w:style>
  <w:style w:type="character" w:customStyle="1" w:styleId="90">
    <w:name w:val="标题 9 字符"/>
    <w:link w:val="9"/>
    <w:qFormat/>
    <w:locked/>
    <w:rPr>
      <w:rFonts w:ascii="Arial Black" w:hAnsi="Arial Black"/>
      <w:spacing w:val="-5"/>
      <w:kern w:val="20"/>
      <w:sz w:val="18"/>
    </w:rPr>
  </w:style>
  <w:style w:type="character" w:customStyle="1" w:styleId="37">
    <w:name w:val="标题3"/>
    <w:qFormat/>
  </w:style>
  <w:style w:type="character" w:customStyle="1" w:styleId="CharChar">
    <w:name w:val="样式 正文文本 + Char Char"/>
    <w:qFormat/>
    <w:rPr>
      <w:rFonts w:ascii="宋体" w:hAnsi="宋体"/>
      <w:kern w:val="2"/>
      <w:sz w:val="21"/>
      <w:szCs w:val="24"/>
    </w:rPr>
  </w:style>
  <w:style w:type="character" w:customStyle="1" w:styleId="2-whChar">
    <w:name w:val="标题 2-wh Char"/>
    <w:qFormat/>
    <w:rPr>
      <w:rFonts w:ascii="Arial" w:eastAsia="黑体" w:hAnsi="Arial"/>
      <w:b/>
      <w:bCs/>
      <w:kern w:val="2"/>
      <w:sz w:val="32"/>
      <w:szCs w:val="32"/>
      <w:lang w:val="en-US" w:eastAsia="zh-CN" w:bidi="ar-SA"/>
    </w:rPr>
  </w:style>
  <w:style w:type="character" w:customStyle="1" w:styleId="editorcreatelinkdisabled">
    <w:name w:val="editor_createlink_disabled"/>
    <w:qFormat/>
  </w:style>
  <w:style w:type="character" w:customStyle="1" w:styleId="CharChar72">
    <w:name w:val="Char Char72"/>
    <w:qFormat/>
    <w:rPr>
      <w:rFonts w:ascii="黑体" w:eastAsia="黑体" w:hAnsi="Arial" w:hint="eastAsia"/>
      <w:b/>
      <w:bCs/>
      <w:kern w:val="48"/>
      <w:sz w:val="28"/>
      <w:szCs w:val="32"/>
    </w:rPr>
  </w:style>
  <w:style w:type="character" w:customStyle="1" w:styleId="-3CharChar1">
    <w:name w:val="标题-3 Char Char1"/>
    <w:qFormat/>
    <w:rPr>
      <w:rFonts w:ascii="宋体" w:eastAsia="仿宋_GB2312" w:hAnsi="宋体" w:hint="eastAsia"/>
      <w:b/>
      <w:kern w:val="24"/>
      <w:sz w:val="28"/>
      <w:lang w:val="en-US" w:eastAsia="zh-CN" w:bidi="ar-SA"/>
    </w:rPr>
  </w:style>
  <w:style w:type="character" w:customStyle="1" w:styleId="policymark">
    <w:name w:val="policymark"/>
    <w:qFormat/>
    <w:rPr>
      <w:rFonts w:cs="Times New Roman"/>
    </w:rPr>
  </w:style>
  <w:style w:type="character" w:customStyle="1" w:styleId="af3">
    <w:name w:val="正文文本缩进 字符"/>
    <w:link w:val="af2"/>
    <w:uiPriority w:val="99"/>
    <w:qFormat/>
    <w:rPr>
      <w:rFonts w:ascii="仿宋_GB2312" w:eastAsia="仿宋_GB2312"/>
      <w:kern w:val="2"/>
      <w:sz w:val="24"/>
      <w:szCs w:val="24"/>
      <w:lang w:val="en-US" w:eastAsia="zh-CN" w:bidi="ar-SA"/>
    </w:rPr>
  </w:style>
  <w:style w:type="character" w:customStyle="1" w:styleId="CharChar41">
    <w:name w:val="Char Char41"/>
    <w:qFormat/>
    <w:rPr>
      <w:rFonts w:ascii="宋体" w:eastAsia="仿宋_GB2312" w:hAnsi="宋体"/>
      <w:b/>
      <w:kern w:val="24"/>
      <w:sz w:val="28"/>
      <w:lang w:val="en-US" w:eastAsia="zh-CN" w:bidi="ar-SA"/>
    </w:rPr>
  </w:style>
  <w:style w:type="character" w:customStyle="1" w:styleId="110">
    <w:name w:val="不明显强调11"/>
    <w:uiPriority w:val="99"/>
    <w:qFormat/>
    <w:rPr>
      <w:rFonts w:cs="Times New Roman"/>
      <w:i/>
      <w:color w:val="5A5A5A"/>
    </w:rPr>
  </w:style>
  <w:style w:type="character" w:customStyle="1" w:styleId="HTML0">
    <w:name w:val="HTML 预设格式 字符"/>
    <w:link w:val="HTML"/>
    <w:uiPriority w:val="99"/>
    <w:qFormat/>
    <w:locked/>
    <w:rPr>
      <w:rFonts w:ascii="Courier New" w:eastAsia="宋体" w:hAnsi="Courier New"/>
      <w:lang w:val="en-US" w:eastAsia="zh-CN" w:bidi="ar-SA"/>
    </w:rPr>
  </w:style>
  <w:style w:type="character" w:customStyle="1" w:styleId="Char0">
    <w:name w:val="报告正文 Char"/>
    <w:link w:val="afff5"/>
    <w:qFormat/>
    <w:locked/>
    <w:rPr>
      <w:rFonts w:ascii="微软雅黑" w:eastAsia="微软雅黑" w:hAnsi="微软雅黑"/>
      <w:spacing w:val="14"/>
      <w:kern w:val="28"/>
      <w:sz w:val="22"/>
      <w:lang w:val="zh-CN"/>
    </w:rPr>
  </w:style>
  <w:style w:type="paragraph" w:customStyle="1" w:styleId="afff5">
    <w:name w:val="报告正文"/>
    <w:basedOn w:val="0-"/>
    <w:link w:val="Char0"/>
    <w:qFormat/>
    <w:pPr>
      <w:textAlignment w:val="auto"/>
    </w:pPr>
    <w:rPr>
      <w:rFonts w:ascii="微软雅黑" w:hAnsi="微软雅黑"/>
      <w:szCs w:val="20"/>
    </w:rPr>
  </w:style>
  <w:style w:type="character" w:customStyle="1" w:styleId="CharChar15">
    <w:name w:val="Char Char15"/>
    <w:qFormat/>
    <w:rPr>
      <w:rFonts w:ascii="Arial" w:eastAsia="黑体" w:hAnsi="Arial"/>
      <w:b/>
      <w:bCs/>
      <w:kern w:val="28"/>
      <w:sz w:val="28"/>
      <w:szCs w:val="28"/>
      <w:lang w:val="en-US" w:eastAsia="zh-CN" w:bidi="ar-SA"/>
    </w:rPr>
  </w:style>
  <w:style w:type="character" w:customStyle="1" w:styleId="headline-content2">
    <w:name w:val="headline-content2"/>
    <w:qFormat/>
  </w:style>
  <w:style w:type="character" w:customStyle="1" w:styleId="072-Char">
    <w:name w:val="072-表备注 Char"/>
    <w:link w:val="072-"/>
    <w:qFormat/>
    <w:locked/>
    <w:rPr>
      <w:rFonts w:ascii="华文仿宋" w:eastAsia="华文仿宋" w:hAnsi="华文仿宋"/>
      <w:lang w:val="en-US" w:eastAsia="zh-CN" w:bidi="ar-SA"/>
    </w:rPr>
  </w:style>
  <w:style w:type="paragraph" w:customStyle="1" w:styleId="072-">
    <w:name w:val="072-表备注"/>
    <w:link w:val="072-Char"/>
    <w:qFormat/>
    <w:rPr>
      <w:rFonts w:ascii="华文仿宋" w:eastAsia="华文仿宋" w:hAnsi="华文仿宋"/>
    </w:rPr>
  </w:style>
  <w:style w:type="character" w:customStyle="1" w:styleId="CharChar23">
    <w:name w:val="Char Char23"/>
    <w:qFormat/>
    <w:rPr>
      <w:rFonts w:ascii="Arial Black" w:hAnsi="Arial Black"/>
      <w:spacing w:val="-5"/>
      <w:kern w:val="20"/>
      <w:sz w:val="18"/>
    </w:rPr>
  </w:style>
  <w:style w:type="character" w:customStyle="1" w:styleId="af9">
    <w:name w:val="批注框文本 字符"/>
    <w:link w:val="af8"/>
    <w:qFormat/>
    <w:locked/>
    <w:rPr>
      <w:rFonts w:ascii="Arial" w:eastAsia="黑体" w:hAnsi="Arial"/>
      <w:b/>
      <w:kern w:val="28"/>
      <w:sz w:val="28"/>
      <w:lang w:val="en-US" w:eastAsia="zh-CN" w:bidi="ar-SA"/>
    </w:rPr>
  </w:style>
  <w:style w:type="character" w:customStyle="1" w:styleId="GB2312GB2312">
    <w:name w:val="样式 (西文) 仿宋_GB2312 (中文) 仿宋_GB2312 加粗"/>
    <w:qFormat/>
    <w:rPr>
      <w:rFonts w:ascii="仿宋_GB2312" w:eastAsia="宋体" w:hAnsi="仿宋_GB2312"/>
      <w:b/>
      <w:sz w:val="24"/>
    </w:rPr>
  </w:style>
  <w:style w:type="character" w:customStyle="1" w:styleId="CharChar26">
    <w:name w:val="Char Char26"/>
    <w:qFormat/>
    <w:rPr>
      <w:rFonts w:ascii="仿宋_GB2312" w:eastAsia="仿宋_GB2312"/>
      <w:b/>
      <w:kern w:val="44"/>
      <w:sz w:val="28"/>
      <w:lang w:val="en-US" w:eastAsia="zh-CN" w:bidi="ar-SA"/>
    </w:rPr>
  </w:style>
  <w:style w:type="character" w:customStyle="1" w:styleId="16">
    <w:name w:val="标题1"/>
    <w:basedOn w:val="a4"/>
    <w:qFormat/>
  </w:style>
  <w:style w:type="character" w:customStyle="1" w:styleId="Char1">
    <w:name w:val="副标题 Char"/>
    <w:uiPriority w:val="11"/>
    <w:qFormat/>
    <w:rPr>
      <w:rFonts w:ascii="Cambria" w:eastAsia="宋体" w:hAnsi="Cambria" w:cs="Times New Roman"/>
      <w:kern w:val="0"/>
      <w:sz w:val="24"/>
      <w:szCs w:val="24"/>
      <w:lang w:eastAsia="en-US" w:bidi="en-US"/>
    </w:rPr>
  </w:style>
  <w:style w:type="character" w:customStyle="1" w:styleId="062-Char">
    <w:name w:val="062-表内容 Char"/>
    <w:link w:val="062-"/>
    <w:qFormat/>
    <w:locked/>
    <w:rPr>
      <w:rFonts w:ascii="华文仿宋" w:eastAsia="华文仿宋" w:hAnsi="华文仿宋" w:cs="宋体"/>
      <w:sz w:val="24"/>
      <w:szCs w:val="24"/>
    </w:rPr>
  </w:style>
  <w:style w:type="paragraph" w:customStyle="1" w:styleId="062-">
    <w:name w:val="062-表内容"/>
    <w:basedOn w:val="a1"/>
    <w:link w:val="062-Char"/>
    <w:qFormat/>
    <w:pPr>
      <w:widowControl/>
      <w:jc w:val="center"/>
    </w:pPr>
    <w:rPr>
      <w:rFonts w:ascii="华文仿宋" w:eastAsia="华文仿宋" w:hAnsi="华文仿宋"/>
      <w:kern w:val="0"/>
      <w:sz w:val="24"/>
      <w:szCs w:val="24"/>
    </w:rPr>
  </w:style>
  <w:style w:type="character" w:customStyle="1" w:styleId="H1Char1">
    <w:name w:val="H1 Char1"/>
    <w:qFormat/>
    <w:rPr>
      <w:rFonts w:ascii="仿宋_GB2312" w:eastAsia="仿宋_GB2312" w:hAnsi="华文宋体"/>
      <w:b/>
      <w:kern w:val="48"/>
      <w:sz w:val="30"/>
      <w:lang w:val="en-US" w:eastAsia="zh-CN"/>
    </w:rPr>
  </w:style>
  <w:style w:type="character" w:customStyle="1" w:styleId="23">
    <w:name w:val="正文文本缩进 2 字符"/>
    <w:link w:val="22"/>
    <w:qFormat/>
    <w:locked/>
    <w:rPr>
      <w:rFonts w:ascii="仿宋_GB2312" w:eastAsia="仿宋_GB2312"/>
      <w:kern w:val="2"/>
      <w:sz w:val="24"/>
      <w:szCs w:val="24"/>
      <w:lang w:val="en-US" w:eastAsia="zh-CN" w:bidi="ar-SA"/>
    </w:rPr>
  </w:style>
  <w:style w:type="character" w:customStyle="1" w:styleId="41">
    <w:name w:val="标题 4 字符"/>
    <w:link w:val="40"/>
    <w:qFormat/>
    <w:locked/>
    <w:rPr>
      <w:rFonts w:ascii="Arial" w:eastAsia="黑体" w:hAnsi="Arial"/>
      <w:b/>
      <w:bCs/>
      <w:kern w:val="28"/>
      <w:sz w:val="28"/>
      <w:szCs w:val="28"/>
    </w:rPr>
  </w:style>
  <w:style w:type="character" w:customStyle="1" w:styleId="CharChar21">
    <w:name w:val="Char Char21"/>
    <w:qFormat/>
    <w:rPr>
      <w:rFonts w:ascii="黑体" w:eastAsia="黑体"/>
      <w:b/>
      <w:bCs/>
      <w:kern w:val="44"/>
      <w:sz w:val="28"/>
      <w:szCs w:val="28"/>
      <w:lang w:val="en-US" w:eastAsia="zh-CN" w:bidi="ar-SA"/>
    </w:rPr>
  </w:style>
  <w:style w:type="character" w:customStyle="1" w:styleId="7Char">
    <w:name w:val="子系统7 Char"/>
    <w:qFormat/>
    <w:rPr>
      <w:rFonts w:ascii="黑体" w:eastAsia="黑体"/>
      <w:b/>
      <w:bCs/>
      <w:kern w:val="44"/>
      <w:sz w:val="28"/>
      <w:szCs w:val="30"/>
      <w:lang w:val="en-US" w:eastAsia="zh-CN" w:bidi="ar-SA"/>
    </w:rPr>
  </w:style>
  <w:style w:type="character" w:customStyle="1" w:styleId="17">
    <w:name w:val="书籍标题1"/>
    <w:uiPriority w:val="33"/>
    <w:qFormat/>
    <w:rPr>
      <w:b/>
      <w:bCs/>
      <w:smallCaps/>
      <w:spacing w:val="5"/>
    </w:rPr>
  </w:style>
  <w:style w:type="character" w:customStyle="1" w:styleId="CharCharChar21">
    <w:name w:val="Char Char Char21"/>
    <w:uiPriority w:val="99"/>
    <w:qFormat/>
    <w:rPr>
      <w:rFonts w:ascii="仿宋_GB2312" w:eastAsia="仿宋_GB2312"/>
      <w:b/>
      <w:kern w:val="44"/>
      <w:sz w:val="28"/>
      <w:lang w:val="en-US" w:eastAsia="zh-CN"/>
    </w:rPr>
  </w:style>
  <w:style w:type="character" w:customStyle="1" w:styleId="Char2">
    <w:name w:val="标题三 Char"/>
    <w:link w:val="afff6"/>
    <w:qFormat/>
    <w:rPr>
      <w:rFonts w:eastAsia="仿宋_GB2312"/>
      <w:b/>
      <w:bCs/>
      <w:kern w:val="44"/>
      <w:sz w:val="24"/>
      <w:szCs w:val="30"/>
      <w:lang w:val="en-US" w:eastAsia="zh-CN" w:bidi="ar-SA"/>
    </w:rPr>
  </w:style>
  <w:style w:type="paragraph" w:customStyle="1" w:styleId="afff6">
    <w:name w:val="标题三"/>
    <w:basedOn w:val="afff7"/>
    <w:link w:val="Char2"/>
    <w:qFormat/>
    <w:pPr>
      <w:jc w:val="left"/>
      <w:outlineLvl w:val="2"/>
    </w:pPr>
    <w:rPr>
      <w:bCs/>
      <w:kern w:val="44"/>
      <w:sz w:val="24"/>
      <w:szCs w:val="30"/>
    </w:rPr>
  </w:style>
  <w:style w:type="paragraph" w:customStyle="1" w:styleId="afff7">
    <w:name w:val="标题二"/>
    <w:basedOn w:val="afff8"/>
    <w:link w:val="Char3"/>
    <w:qFormat/>
    <w:pPr>
      <w:spacing w:before="25" w:after="25"/>
      <w:outlineLvl w:val="1"/>
    </w:pPr>
    <w:rPr>
      <w:rFonts w:ascii="Times New Roman" w:hAnsi="Times New Roman"/>
      <w:kern w:val="28"/>
      <w:sz w:val="32"/>
      <w:szCs w:val="32"/>
    </w:rPr>
  </w:style>
  <w:style w:type="paragraph" w:customStyle="1" w:styleId="afff8">
    <w:name w:val="标题一"/>
    <w:basedOn w:val="a1"/>
    <w:link w:val="Char4"/>
    <w:qFormat/>
    <w:pPr>
      <w:spacing w:beforeLines="25" w:afterLines="25" w:line="300" w:lineRule="auto"/>
      <w:jc w:val="center"/>
      <w:outlineLvl w:val="0"/>
    </w:pPr>
    <w:rPr>
      <w:rFonts w:ascii="仿宋_GB2312" w:hAnsi="仿宋"/>
      <w:b/>
      <w:sz w:val="36"/>
      <w:szCs w:val="36"/>
    </w:rPr>
  </w:style>
  <w:style w:type="character" w:customStyle="1" w:styleId="CharChar92">
    <w:name w:val="Char Char92"/>
    <w:qFormat/>
    <w:rPr>
      <w:rFonts w:ascii="Arial" w:eastAsia="黑体" w:hAnsi="Arial"/>
      <w:b/>
      <w:bCs/>
      <w:kern w:val="28"/>
      <w:sz w:val="28"/>
      <w:szCs w:val="28"/>
      <w:lang w:val="en-US" w:eastAsia="zh-CN" w:bidi="ar-SA"/>
    </w:rPr>
  </w:style>
  <w:style w:type="character" w:customStyle="1" w:styleId="Char10">
    <w:name w:val="引用 Char1"/>
    <w:uiPriority w:val="29"/>
    <w:qFormat/>
    <w:rPr>
      <w:rFonts w:eastAsia="仿宋_GB2312"/>
      <w:i/>
      <w:iCs/>
      <w:color w:val="404040"/>
      <w:kern w:val="28"/>
      <w:sz w:val="24"/>
      <w:szCs w:val="24"/>
    </w:rPr>
  </w:style>
  <w:style w:type="character" w:customStyle="1" w:styleId="CharChar0">
    <w:name w:val="标题四 Char Char"/>
    <w:qFormat/>
    <w:rPr>
      <w:rFonts w:eastAsia="仿宋_GB2312"/>
      <w:b/>
      <w:bCs/>
      <w:kern w:val="44"/>
      <w:sz w:val="24"/>
      <w:szCs w:val="24"/>
    </w:rPr>
  </w:style>
  <w:style w:type="character" w:customStyle="1" w:styleId="Char11">
    <w:name w:val="纯文本 Char1"/>
    <w:qFormat/>
    <w:locked/>
    <w:rPr>
      <w:rFonts w:eastAsia="仿宋_GB2312"/>
      <w:kern w:val="28"/>
      <w:sz w:val="24"/>
      <w:lang w:val="en-US" w:eastAsia="zh-CN"/>
    </w:rPr>
  </w:style>
  <w:style w:type="character" w:customStyle="1" w:styleId="jianju1">
    <w:name w:val="jianju1"/>
    <w:qFormat/>
    <w:rPr>
      <w:color w:val="000000"/>
      <w:sz w:val="20"/>
      <w:szCs w:val="20"/>
      <w:u w:val="none"/>
    </w:rPr>
  </w:style>
  <w:style w:type="character" w:customStyle="1" w:styleId="6Char">
    <w:name w:val="样式6 Char"/>
    <w:link w:val="61"/>
    <w:qFormat/>
    <w:rPr>
      <w:rFonts w:eastAsia="仿宋_GB2312"/>
      <w:b/>
      <w:color w:val="000000"/>
      <w:kern w:val="44"/>
      <w:sz w:val="24"/>
      <w:szCs w:val="30"/>
      <w:lang w:val="en-US" w:eastAsia="zh-CN" w:bidi="ar-SA"/>
    </w:rPr>
  </w:style>
  <w:style w:type="paragraph" w:customStyle="1" w:styleId="61">
    <w:name w:val="样式6"/>
    <w:basedOn w:val="20"/>
    <w:link w:val="6Char"/>
    <w:qFormat/>
    <w:pPr>
      <w:numPr>
        <w:ilvl w:val="0"/>
        <w:numId w:val="0"/>
      </w:numPr>
      <w:tabs>
        <w:tab w:val="left" w:pos="360"/>
      </w:tabs>
      <w:spacing w:before="72" w:after="72" w:line="380" w:lineRule="exact"/>
      <w:ind w:rightChars="100" w:right="210"/>
      <w:jc w:val="left"/>
    </w:pPr>
    <w:rPr>
      <w:rFonts w:ascii="Times New Roman" w:eastAsia="仿宋_GB2312" w:hAnsi="Times New Roman"/>
      <w:bCs w:val="0"/>
      <w:color w:val="000000"/>
      <w:kern w:val="44"/>
      <w:sz w:val="24"/>
    </w:rPr>
  </w:style>
  <w:style w:type="character" w:customStyle="1" w:styleId="5CharChar">
    <w:name w:val="标题 5 Char Char"/>
    <w:qFormat/>
    <w:rPr>
      <w:rFonts w:ascii="宋体" w:eastAsia="仿宋_GB2312" w:hAnsi="宋体"/>
      <w:b/>
      <w:kern w:val="24"/>
      <w:sz w:val="24"/>
      <w:lang w:val="en-US" w:eastAsia="zh-CN" w:bidi="ar-SA"/>
    </w:rPr>
  </w:style>
  <w:style w:type="character" w:customStyle="1" w:styleId="12">
    <w:name w:val="标题 1 字符"/>
    <w:link w:val="10"/>
    <w:qFormat/>
    <w:rPr>
      <w:rFonts w:ascii="黑体" w:eastAsia="黑体" w:hAnsi="华文宋体"/>
      <w:b/>
      <w:bCs/>
      <w:kern w:val="48"/>
      <w:sz w:val="36"/>
      <w:szCs w:val="36"/>
    </w:rPr>
  </w:style>
  <w:style w:type="character" w:customStyle="1" w:styleId="CharChar84">
    <w:name w:val="Char Char84"/>
    <w:qFormat/>
    <w:rPr>
      <w:rFonts w:ascii="宋体" w:eastAsia="仿宋_GB2312" w:hAnsi="宋体" w:hint="eastAsia"/>
      <w:b/>
      <w:kern w:val="24"/>
      <w:sz w:val="28"/>
      <w:lang w:val="en-US" w:eastAsia="zh-CN" w:bidi="ar-SA"/>
    </w:rPr>
  </w:style>
  <w:style w:type="character" w:customStyle="1" w:styleId="CharChar44">
    <w:name w:val="Char Char44"/>
    <w:qFormat/>
    <w:rPr>
      <w:rFonts w:eastAsia="仿宋_GB2312"/>
      <w:b/>
      <w:bCs/>
      <w:kern w:val="44"/>
      <w:sz w:val="24"/>
      <w:szCs w:val="30"/>
      <w:lang w:val="en-US" w:eastAsia="zh-CN" w:bidi="ar-SA"/>
    </w:rPr>
  </w:style>
  <w:style w:type="character" w:customStyle="1" w:styleId="Char5">
    <w:name w:val="页脚 Char"/>
    <w:uiPriority w:val="99"/>
    <w:qFormat/>
    <w:rPr>
      <w:rFonts w:ascii="宋体" w:eastAsia="宋体" w:hAnsi="宋体" w:cs="宋体"/>
      <w:kern w:val="0"/>
      <w:sz w:val="18"/>
      <w:szCs w:val="18"/>
    </w:rPr>
  </w:style>
  <w:style w:type="character" w:customStyle="1" w:styleId="3Char2">
    <w:name w:val="正文文本缩进 3 Char2"/>
    <w:uiPriority w:val="99"/>
    <w:semiHidden/>
    <w:qFormat/>
    <w:rPr>
      <w:rFonts w:ascii="Times New Roman" w:eastAsia="仿宋_GB2312" w:hAnsi="Times New Roman"/>
      <w:kern w:val="28"/>
      <w:sz w:val="16"/>
      <w:szCs w:val="16"/>
    </w:rPr>
  </w:style>
  <w:style w:type="character" w:customStyle="1" w:styleId="111">
    <w:name w:val="书籍标题111"/>
    <w:uiPriority w:val="33"/>
    <w:qFormat/>
    <w:rPr>
      <w:rFonts w:ascii="Cambria" w:eastAsia="宋体" w:hAnsi="Cambria" w:cs="Times New Roman"/>
      <w:b/>
      <w:i/>
      <w:sz w:val="24"/>
    </w:rPr>
  </w:style>
  <w:style w:type="character" w:customStyle="1" w:styleId="z-CharChar">
    <w:name w:val="z-窗体底端 Char Char"/>
    <w:qFormat/>
    <w:rPr>
      <w:rFonts w:ascii="Arial" w:hAnsi="Arial" w:cs="Arial"/>
      <w:vanish/>
      <w:sz w:val="16"/>
      <w:szCs w:val="16"/>
    </w:rPr>
  </w:style>
  <w:style w:type="character" w:customStyle="1" w:styleId="bdsnopic">
    <w:name w:val="bds_nopic"/>
    <w:qFormat/>
  </w:style>
  <w:style w:type="character" w:customStyle="1" w:styleId="18">
    <w:name w:val="占位符文本1"/>
    <w:uiPriority w:val="99"/>
    <w:qFormat/>
    <w:rPr>
      <w:color w:val="808080"/>
    </w:rPr>
  </w:style>
  <w:style w:type="character" w:customStyle="1" w:styleId="8Char">
    <w:name w:val="标题 8 Char"/>
    <w:uiPriority w:val="99"/>
    <w:qFormat/>
    <w:rPr>
      <w:rFonts w:ascii="Arial Black" w:eastAsia="宋体" w:hAnsi="Arial Black" w:cs="Times New Roman"/>
      <w:spacing w:val="-5"/>
      <w:kern w:val="20"/>
      <w:sz w:val="18"/>
      <w:szCs w:val="20"/>
    </w:rPr>
  </w:style>
  <w:style w:type="character" w:customStyle="1" w:styleId="CharChar212">
    <w:name w:val="Char Char212"/>
    <w:qFormat/>
    <w:rPr>
      <w:rFonts w:ascii="宋体" w:eastAsia="仿宋_GB2312" w:hAnsi="宋体"/>
      <w:b/>
      <w:kern w:val="24"/>
      <w:sz w:val="28"/>
      <w:lang w:val="en-US" w:eastAsia="zh-CN" w:bidi="ar-SA"/>
    </w:rPr>
  </w:style>
  <w:style w:type="character" w:customStyle="1" w:styleId="93-Char">
    <w:name w:val="93-表上标 Char"/>
    <w:link w:val="93-"/>
    <w:qFormat/>
    <w:locked/>
    <w:rPr>
      <w:rFonts w:ascii="仿宋_GB2312" w:eastAsia="仿宋_GB2312" w:hAnsi="宋体"/>
      <w:color w:val="0D0D0D"/>
      <w:spacing w:val="6"/>
      <w:kern w:val="28"/>
      <w:sz w:val="21"/>
      <w:szCs w:val="21"/>
    </w:rPr>
  </w:style>
  <w:style w:type="paragraph" w:customStyle="1" w:styleId="93-">
    <w:name w:val="93-表上标"/>
    <w:basedOn w:val="a1"/>
    <w:link w:val="93-Char"/>
    <w:qFormat/>
    <w:pPr>
      <w:ind w:rightChars="50" w:right="120" w:firstLine="357"/>
      <w:jc w:val="right"/>
    </w:pPr>
    <w:rPr>
      <w:rFonts w:ascii="仿宋_GB2312" w:hAnsi="宋体"/>
      <w:color w:val="0D0D0D"/>
      <w:spacing w:val="6"/>
      <w:kern w:val="28"/>
      <w:sz w:val="21"/>
      <w:szCs w:val="21"/>
    </w:rPr>
  </w:style>
  <w:style w:type="character" w:customStyle="1" w:styleId="26">
    <w:name w:val="书籍标题2"/>
    <w:uiPriority w:val="33"/>
    <w:qFormat/>
    <w:rPr>
      <w:b/>
      <w:bCs/>
      <w:smallCaps/>
      <w:spacing w:val="5"/>
    </w:rPr>
  </w:style>
  <w:style w:type="character" w:customStyle="1" w:styleId="502Char">
    <w:name w:val="样式 标题 5 + 段前: 0.2 行 Char"/>
    <w:qFormat/>
    <w:rPr>
      <w:rFonts w:ascii="宋体" w:eastAsia="宋体" w:hAnsi="宋体"/>
      <w:b/>
      <w:kern w:val="24"/>
      <w:sz w:val="24"/>
      <w:lang w:val="en-US" w:eastAsia="zh-CN"/>
    </w:rPr>
  </w:style>
  <w:style w:type="character" w:customStyle="1" w:styleId="CharCharChar22">
    <w:name w:val="Char Char Char22"/>
    <w:qFormat/>
    <w:rPr>
      <w:rFonts w:ascii="仿宋_GB2312" w:eastAsia="仿宋_GB2312"/>
      <w:b/>
      <w:bCs/>
      <w:kern w:val="44"/>
      <w:sz w:val="24"/>
      <w:szCs w:val="28"/>
      <w:lang w:val="en-US" w:eastAsia="zh-CN" w:bidi="ar-SA"/>
    </w:rPr>
  </w:style>
  <w:style w:type="character" w:customStyle="1" w:styleId="CharChar81">
    <w:name w:val="Char Char81"/>
    <w:qFormat/>
    <w:rPr>
      <w:rFonts w:ascii="宋体" w:eastAsia="仿宋_GB2312" w:hAnsi="宋体"/>
      <w:b/>
      <w:kern w:val="24"/>
      <w:sz w:val="28"/>
      <w:lang w:val="en-US" w:eastAsia="zh-CN" w:bidi="ar-SA"/>
    </w:rPr>
  </w:style>
  <w:style w:type="character" w:customStyle="1" w:styleId="CharChar73">
    <w:name w:val="Char Char73"/>
    <w:qFormat/>
  </w:style>
  <w:style w:type="character" w:customStyle="1" w:styleId="editorcreatelinkactive">
    <w:name w:val="editor_createlink_active"/>
    <w:qFormat/>
  </w:style>
  <w:style w:type="character" w:customStyle="1" w:styleId="Char6">
    <w:name w:val="公式 Char"/>
    <w:link w:val="afff9"/>
    <w:qFormat/>
    <w:rPr>
      <w:rFonts w:eastAsia="仿宋_GB2312"/>
      <w:i/>
      <w:kern w:val="28"/>
      <w:sz w:val="24"/>
      <w:szCs w:val="24"/>
      <w:lang w:val="en-US" w:eastAsia="zh-CN" w:bidi="ar-SA"/>
    </w:rPr>
  </w:style>
  <w:style w:type="paragraph" w:customStyle="1" w:styleId="afff9">
    <w:name w:val="公式"/>
    <w:basedOn w:val="a1"/>
    <w:link w:val="Char6"/>
    <w:qFormat/>
    <w:pPr>
      <w:adjustRightInd w:val="0"/>
      <w:snapToGrid w:val="0"/>
      <w:spacing w:beforeLines="25" w:afterLines="25" w:line="300" w:lineRule="auto"/>
      <w:jc w:val="center"/>
    </w:pPr>
    <w:rPr>
      <w:i/>
      <w:kern w:val="28"/>
      <w:sz w:val="24"/>
      <w:szCs w:val="24"/>
    </w:rPr>
  </w:style>
  <w:style w:type="character" w:customStyle="1" w:styleId="96-Char">
    <w:name w:val="96-表左对齐 Char"/>
    <w:link w:val="96-"/>
    <w:qFormat/>
    <w:rPr>
      <w:rFonts w:eastAsia="微软雅黑"/>
      <w:kern w:val="28"/>
    </w:rPr>
  </w:style>
  <w:style w:type="paragraph" w:customStyle="1" w:styleId="96-">
    <w:name w:val="96-表左对齐"/>
    <w:basedOn w:val="a1"/>
    <w:link w:val="96-Char"/>
    <w:qFormat/>
    <w:pPr>
      <w:spacing w:line="400" w:lineRule="exact"/>
    </w:pPr>
    <w:rPr>
      <w:rFonts w:eastAsia="微软雅黑"/>
      <w:kern w:val="28"/>
      <w:sz w:val="20"/>
      <w:szCs w:val="20"/>
    </w:rPr>
  </w:style>
  <w:style w:type="character" w:customStyle="1" w:styleId="CharChar71">
    <w:name w:val="Char Char71"/>
    <w:qFormat/>
    <w:rPr>
      <w:rFonts w:ascii="仿宋_GB2312" w:eastAsia="仿宋_GB2312" w:hAnsi="华文宋体"/>
      <w:b/>
      <w:bCs/>
      <w:kern w:val="48"/>
      <w:sz w:val="32"/>
      <w:szCs w:val="32"/>
      <w:shd w:val="clear" w:color="auto" w:fill="FFFFFF"/>
      <w:lang w:val="en-US" w:eastAsia="zh-CN" w:bidi="ar-SA"/>
    </w:rPr>
  </w:style>
  <w:style w:type="character" w:customStyle="1" w:styleId="19">
    <w:name w:val="已访问的超链接1"/>
    <w:qFormat/>
    <w:rPr>
      <w:color w:val="800080"/>
      <w:u w:val="single"/>
    </w:rPr>
  </w:style>
  <w:style w:type="character" w:customStyle="1" w:styleId="z-Char2">
    <w:name w:val="z-窗体底端 Char2"/>
    <w:uiPriority w:val="99"/>
    <w:qFormat/>
    <w:rPr>
      <w:rFonts w:ascii="Arial" w:hAnsi="Arial" w:cs="Arial"/>
      <w:vanish/>
      <w:sz w:val="16"/>
      <w:szCs w:val="16"/>
    </w:rPr>
  </w:style>
  <w:style w:type="character" w:customStyle="1" w:styleId="hj1">
    <w:name w:val="hj1"/>
    <w:qFormat/>
    <w:rPr>
      <w:sz w:val="20"/>
    </w:rPr>
  </w:style>
  <w:style w:type="character" w:customStyle="1" w:styleId="sect123Char2">
    <w:name w:val="sect1.2.3 Char2"/>
    <w:uiPriority w:val="99"/>
    <w:qFormat/>
    <w:rPr>
      <w:rFonts w:ascii="黑体" w:eastAsia="黑体" w:hAnsi="Times New Roman" w:cs="Times New Roman"/>
      <w:b/>
      <w:bCs/>
      <w:kern w:val="28"/>
      <w:sz w:val="28"/>
      <w:szCs w:val="28"/>
    </w:rPr>
  </w:style>
  <w:style w:type="character" w:customStyle="1" w:styleId="Char7">
    <w:name w:val="无间隔 Char"/>
    <w:link w:val="1a"/>
    <w:uiPriority w:val="1"/>
    <w:qFormat/>
    <w:rPr>
      <w:rFonts w:ascii="Calibri" w:eastAsia="仿宋_GB2312" w:hAnsi="Calibri"/>
      <w:sz w:val="24"/>
      <w:szCs w:val="32"/>
      <w:lang w:val="en-US" w:eastAsia="en-US" w:bidi="ar-SA"/>
    </w:rPr>
  </w:style>
  <w:style w:type="paragraph" w:customStyle="1" w:styleId="1a">
    <w:name w:val="无间隔1"/>
    <w:basedOn w:val="a1"/>
    <w:link w:val="Char7"/>
    <w:uiPriority w:val="1"/>
    <w:qFormat/>
    <w:pPr>
      <w:widowControl/>
      <w:spacing w:beforeLines="25" w:afterLines="25" w:line="300" w:lineRule="auto"/>
      <w:ind w:firstLineChars="200" w:firstLine="200"/>
    </w:pPr>
    <w:rPr>
      <w:rFonts w:ascii="Calibri" w:hAnsi="Calibri"/>
      <w:kern w:val="0"/>
      <w:sz w:val="24"/>
      <w:lang w:eastAsia="en-US"/>
    </w:rPr>
  </w:style>
  <w:style w:type="character" w:customStyle="1" w:styleId="3Char20">
    <w:name w:val="标题 3 Char2"/>
    <w:qFormat/>
    <w:rPr>
      <w:rFonts w:ascii="Times New Roman" w:eastAsia="仿宋_GB2312" w:hAnsi="Times New Roman" w:cs="Times New Roman" w:hint="default"/>
      <w:b/>
      <w:bCs/>
      <w:kern w:val="44"/>
      <w:sz w:val="24"/>
      <w:szCs w:val="28"/>
    </w:rPr>
  </w:style>
  <w:style w:type="character" w:customStyle="1" w:styleId="z-Char1">
    <w:name w:val="z-窗体顶端 Char1"/>
    <w:uiPriority w:val="99"/>
    <w:qFormat/>
    <w:rPr>
      <w:rFonts w:ascii="Arial" w:hAnsi="Arial" w:cs="Arial" w:hint="default"/>
      <w:vanish/>
      <w:kern w:val="2"/>
      <w:sz w:val="16"/>
      <w:szCs w:val="16"/>
    </w:rPr>
  </w:style>
  <w:style w:type="character" w:customStyle="1" w:styleId="CharChar12">
    <w:name w:val="Char Char12"/>
    <w:qFormat/>
    <w:locked/>
    <w:rPr>
      <w:rFonts w:eastAsia="仿宋_GB2312"/>
      <w:kern w:val="28"/>
      <w:sz w:val="24"/>
      <w:lang w:val="en-US" w:eastAsia="zh-CN" w:bidi="ar-SA"/>
    </w:rPr>
  </w:style>
  <w:style w:type="character" w:customStyle="1" w:styleId="Char8">
    <w:name w:val="表头样式 Char"/>
    <w:link w:val="afffa"/>
    <w:qFormat/>
    <w:rPr>
      <w:rFonts w:eastAsia="微软雅黑"/>
      <w:b/>
      <w:color w:val="000000"/>
      <w:spacing w:val="4"/>
      <w:sz w:val="21"/>
      <w:lang w:bidi="en-US"/>
    </w:rPr>
  </w:style>
  <w:style w:type="paragraph" w:customStyle="1" w:styleId="afffa">
    <w:name w:val="表头样式"/>
    <w:basedOn w:val="91-"/>
    <w:link w:val="Char8"/>
    <w:qFormat/>
    <w:rPr>
      <w:lang w:bidi="en-US"/>
    </w:rPr>
  </w:style>
  <w:style w:type="paragraph" w:customStyle="1" w:styleId="91-">
    <w:name w:val="91-表头"/>
    <w:basedOn w:val="92-"/>
    <w:link w:val="91-Char"/>
    <w:qFormat/>
    <w:pPr>
      <w:spacing w:line="360" w:lineRule="exact"/>
    </w:pPr>
    <w:rPr>
      <w:b/>
      <w:spacing w:val="4"/>
      <w:sz w:val="21"/>
    </w:rPr>
  </w:style>
  <w:style w:type="paragraph" w:customStyle="1" w:styleId="92-">
    <w:name w:val="92-表内容"/>
    <w:basedOn w:val="a1"/>
    <w:link w:val="92-Char"/>
    <w:qFormat/>
    <w:pPr>
      <w:spacing w:line="400" w:lineRule="exact"/>
      <w:jc w:val="center"/>
      <w:textAlignment w:val="center"/>
    </w:pPr>
    <w:rPr>
      <w:rFonts w:eastAsia="微软雅黑"/>
      <w:color w:val="000000"/>
      <w:spacing w:val="8"/>
      <w:kern w:val="0"/>
      <w:sz w:val="20"/>
      <w:szCs w:val="20"/>
    </w:rPr>
  </w:style>
  <w:style w:type="character" w:customStyle="1" w:styleId="Char9">
    <w:name w:val="批注框文本 Char"/>
    <w:uiPriority w:val="99"/>
    <w:qFormat/>
    <w:rPr>
      <w:rFonts w:ascii="宋体" w:eastAsia="宋体" w:hAnsi="宋体" w:cs="宋体"/>
      <w:kern w:val="0"/>
      <w:sz w:val="18"/>
      <w:szCs w:val="18"/>
    </w:rPr>
  </w:style>
  <w:style w:type="character" w:customStyle="1" w:styleId="72">
    <w:name w:val="标题7"/>
    <w:qFormat/>
  </w:style>
  <w:style w:type="character" w:customStyle="1" w:styleId="HTMLChar2">
    <w:name w:val="HTML 预设格式 Char2"/>
    <w:uiPriority w:val="99"/>
    <w:semiHidden/>
    <w:qFormat/>
    <w:rPr>
      <w:rFonts w:ascii="Courier New" w:eastAsia="仿宋_GB2312" w:hAnsi="Courier New" w:cs="Courier New"/>
      <w:kern w:val="28"/>
    </w:rPr>
  </w:style>
  <w:style w:type="character" w:customStyle="1" w:styleId="CharChar64">
    <w:name w:val="Char Char64"/>
    <w:qFormat/>
    <w:rPr>
      <w:rFonts w:ascii="黑体" w:eastAsia="黑体" w:hAnsi="黑体" w:hint="eastAsia"/>
      <w:b/>
      <w:bCs/>
      <w:kern w:val="48"/>
      <w:sz w:val="28"/>
      <w:szCs w:val="32"/>
    </w:rPr>
  </w:style>
  <w:style w:type="character" w:customStyle="1" w:styleId="50">
    <w:name w:val="标题 5 字符"/>
    <w:link w:val="5"/>
    <w:qFormat/>
    <w:locked/>
    <w:rPr>
      <w:rFonts w:ascii="宋体" w:eastAsia="仿宋_GB2312" w:hAnsi="宋体"/>
      <w:b/>
      <w:kern w:val="24"/>
      <w:sz w:val="28"/>
    </w:rPr>
  </w:style>
  <w:style w:type="character" w:customStyle="1" w:styleId="CharChar1">
    <w:name w:val="表头样式 Char Char"/>
    <w:qFormat/>
    <w:rPr>
      <w:rFonts w:eastAsia="微软雅黑"/>
      <w:b/>
      <w:color w:val="000000"/>
      <w:spacing w:val="4"/>
      <w:sz w:val="21"/>
      <w:lang w:bidi="en-US"/>
    </w:rPr>
  </w:style>
  <w:style w:type="character" w:customStyle="1" w:styleId="CharChar4">
    <w:name w:val="Char Char4"/>
    <w:qFormat/>
    <w:rPr>
      <w:rFonts w:ascii="宋体" w:eastAsia="仿宋_GB2312" w:hAnsi="宋体"/>
      <w:b/>
      <w:kern w:val="24"/>
      <w:sz w:val="28"/>
      <w:lang w:val="en-US" w:eastAsia="zh-CN" w:bidi="ar-SA"/>
    </w:rPr>
  </w:style>
  <w:style w:type="character" w:customStyle="1" w:styleId="aff">
    <w:name w:val="副标题 字符"/>
    <w:link w:val="afe"/>
    <w:qFormat/>
    <w:locked/>
    <w:rPr>
      <w:rFonts w:ascii="Cambria" w:eastAsia="宋体" w:hAnsi="Cambria"/>
      <w:b/>
      <w:bCs/>
      <w:kern w:val="28"/>
      <w:sz w:val="32"/>
      <w:szCs w:val="32"/>
      <w:lang w:val="en-US" w:eastAsia="zh-CN" w:bidi="ar-SA"/>
    </w:rPr>
  </w:style>
  <w:style w:type="character" w:customStyle="1" w:styleId="CharChar8">
    <w:name w:val="Char Char8"/>
    <w:qFormat/>
    <w:rPr>
      <w:rFonts w:ascii="宋体" w:eastAsia="仿宋_GB2312" w:hAnsi="宋体"/>
      <w:b/>
      <w:kern w:val="24"/>
      <w:sz w:val="28"/>
      <w:lang w:val="en-US" w:eastAsia="zh-CN" w:bidi="ar-SA"/>
    </w:rPr>
  </w:style>
  <w:style w:type="character" w:customStyle="1" w:styleId="061-Char">
    <w:name w:val="061-表头 Char"/>
    <w:link w:val="061-"/>
    <w:qFormat/>
    <w:locked/>
    <w:rPr>
      <w:rFonts w:ascii="华文仿宋" w:eastAsia="华文仿宋" w:hAnsi="华文仿宋"/>
      <w:b/>
      <w:color w:val="000000"/>
      <w:szCs w:val="21"/>
      <w:lang w:val="en-US" w:eastAsia="zh-CN" w:bidi="ar-SA"/>
    </w:rPr>
  </w:style>
  <w:style w:type="paragraph" w:customStyle="1" w:styleId="061-">
    <w:name w:val="061-表头"/>
    <w:link w:val="061-Char"/>
    <w:qFormat/>
    <w:pPr>
      <w:widowControl w:val="0"/>
      <w:jc w:val="center"/>
    </w:pPr>
    <w:rPr>
      <w:rFonts w:ascii="华文仿宋" w:eastAsia="华文仿宋" w:hAnsi="华文仿宋"/>
      <w:b/>
      <w:color w:val="000000"/>
      <w:szCs w:val="21"/>
    </w:rPr>
  </w:style>
  <w:style w:type="character" w:customStyle="1" w:styleId="CharChar2">
    <w:name w:val="标题二 Char Char"/>
    <w:qFormat/>
    <w:rPr>
      <w:rFonts w:eastAsia="仿宋_GB2312"/>
      <w:b/>
      <w:kern w:val="28"/>
      <w:sz w:val="32"/>
      <w:szCs w:val="32"/>
    </w:rPr>
  </w:style>
  <w:style w:type="character" w:customStyle="1" w:styleId="70">
    <w:name w:val="标题 7 字符"/>
    <w:link w:val="7"/>
    <w:qFormat/>
    <w:locked/>
    <w:rPr>
      <w:rFonts w:ascii="Arial Black" w:hAnsi="Arial Black"/>
      <w:spacing w:val="-5"/>
      <w:kern w:val="20"/>
      <w:sz w:val="18"/>
    </w:rPr>
  </w:style>
  <w:style w:type="character" w:customStyle="1" w:styleId="style31">
    <w:name w:val="style31"/>
    <w:qFormat/>
    <w:rPr>
      <w:color w:val="C1DDF5"/>
    </w:rPr>
  </w:style>
  <w:style w:type="character" w:customStyle="1" w:styleId="Char20">
    <w:name w:val="标题 Char2"/>
    <w:uiPriority w:val="10"/>
    <w:qFormat/>
    <w:rPr>
      <w:rFonts w:ascii="Calibri Light" w:eastAsia="宋体" w:hAnsi="Calibri Light" w:cs="Times New Roman"/>
      <w:b/>
      <w:bCs/>
      <w:kern w:val="28"/>
      <w:sz w:val="32"/>
      <w:szCs w:val="32"/>
    </w:rPr>
  </w:style>
  <w:style w:type="character" w:customStyle="1" w:styleId="91-CharChar">
    <w:name w:val="91-表头 Char Char"/>
    <w:qFormat/>
    <w:rPr>
      <w:rFonts w:eastAsia="微软雅黑"/>
      <w:b/>
      <w:color w:val="000000"/>
      <w:spacing w:val="4"/>
      <w:sz w:val="21"/>
    </w:rPr>
  </w:style>
  <w:style w:type="character" w:customStyle="1" w:styleId="411Char">
    <w:name w:val="标题 4.1.1 Char"/>
    <w:qFormat/>
    <w:rPr>
      <w:rFonts w:ascii="仿宋_GB2312" w:eastAsia="仿宋_GB2312"/>
      <w:b/>
      <w:kern w:val="44"/>
      <w:sz w:val="28"/>
      <w:lang w:val="en-US" w:eastAsia="zh-CN"/>
    </w:rPr>
  </w:style>
  <w:style w:type="character" w:customStyle="1" w:styleId="CharChar94">
    <w:name w:val="Char Char94"/>
    <w:qFormat/>
    <w:rPr>
      <w:rFonts w:ascii="Arial" w:eastAsia="黑体" w:hAnsi="Arial" w:cs="Arial" w:hint="default"/>
      <w:b/>
      <w:bCs/>
      <w:kern w:val="28"/>
      <w:sz w:val="28"/>
      <w:szCs w:val="28"/>
      <w:lang w:val="en-US" w:eastAsia="zh-CN" w:bidi="ar-SA"/>
    </w:rPr>
  </w:style>
  <w:style w:type="character" w:customStyle="1" w:styleId="3CharChar">
    <w:name w:val="标题 3 Char Char"/>
    <w:qFormat/>
    <w:rPr>
      <w:rFonts w:ascii="Times New Roman" w:eastAsia="仿宋_GB2312" w:hAnsi="Times New Roman" w:cs="Times New Roman"/>
      <w:b/>
      <w:bCs/>
      <w:kern w:val="28"/>
      <w:sz w:val="32"/>
      <w:szCs w:val="32"/>
    </w:rPr>
  </w:style>
  <w:style w:type="character" w:customStyle="1" w:styleId="96-CharChar">
    <w:name w:val="96-表左对齐 Char Char"/>
    <w:qFormat/>
    <w:rPr>
      <w:rFonts w:eastAsia="微软雅黑"/>
      <w:kern w:val="28"/>
    </w:rPr>
  </w:style>
  <w:style w:type="character" w:customStyle="1" w:styleId="95-CharChar">
    <w:name w:val="95-公式 Char Char"/>
    <w:qFormat/>
    <w:rPr>
      <w:rFonts w:eastAsia="微软雅黑"/>
      <w:i/>
      <w:spacing w:val="14"/>
      <w:kern w:val="28"/>
      <w:position w:val="-16"/>
      <w:sz w:val="22"/>
      <w:szCs w:val="22"/>
      <w:lang w:val="en-US" w:eastAsia="zh-CN"/>
    </w:rPr>
  </w:style>
  <w:style w:type="character" w:customStyle="1" w:styleId="38">
    <w:name w:val="书籍标题3"/>
    <w:uiPriority w:val="33"/>
    <w:qFormat/>
    <w:rPr>
      <w:b/>
      <w:bCs/>
      <w:smallCaps/>
      <w:spacing w:val="5"/>
    </w:rPr>
  </w:style>
  <w:style w:type="character" w:customStyle="1" w:styleId="z-Char">
    <w:name w:val="z-窗体底端 Char"/>
    <w:link w:val="z-1"/>
    <w:uiPriority w:val="99"/>
    <w:qFormat/>
    <w:rPr>
      <w:rFonts w:ascii="Arial" w:eastAsia="宋体" w:hAnsi="Arial" w:cs="Arial"/>
      <w:vanish/>
      <w:sz w:val="16"/>
      <w:szCs w:val="16"/>
      <w:lang w:val="en-US" w:eastAsia="zh-CN" w:bidi="ar-SA"/>
    </w:rPr>
  </w:style>
  <w:style w:type="paragraph" w:customStyle="1" w:styleId="z-1">
    <w:name w:val="z-窗体底端1"/>
    <w:basedOn w:val="a1"/>
    <w:next w:val="a1"/>
    <w:link w:val="z-Char"/>
    <w:uiPriority w:val="99"/>
    <w:unhideWhenUsed/>
    <w:qFormat/>
    <w:pPr>
      <w:widowControl/>
      <w:pBdr>
        <w:top w:val="single" w:sz="6" w:space="1" w:color="auto"/>
      </w:pBdr>
      <w:jc w:val="center"/>
    </w:pPr>
    <w:rPr>
      <w:rFonts w:ascii="Arial" w:eastAsia="宋体" w:hAnsi="Arial" w:cs="Arial"/>
      <w:vanish/>
      <w:kern w:val="0"/>
      <w:sz w:val="16"/>
      <w:szCs w:val="16"/>
    </w:rPr>
  </w:style>
  <w:style w:type="character" w:customStyle="1" w:styleId="Char21">
    <w:name w:val="文档结构图 Char2"/>
    <w:uiPriority w:val="99"/>
    <w:semiHidden/>
    <w:qFormat/>
    <w:rPr>
      <w:rFonts w:ascii="Microsoft YaHei UI" w:eastAsia="Microsoft YaHei UI" w:hAnsi="Times New Roman"/>
      <w:kern w:val="28"/>
      <w:sz w:val="18"/>
      <w:szCs w:val="18"/>
    </w:rPr>
  </w:style>
  <w:style w:type="character" w:customStyle="1" w:styleId="bdsmore1">
    <w:name w:val="bds_more1"/>
    <w:qFormat/>
  </w:style>
  <w:style w:type="character" w:customStyle="1" w:styleId="bdsmore2">
    <w:name w:val="bds_more2"/>
    <w:qFormat/>
  </w:style>
  <w:style w:type="character" w:customStyle="1" w:styleId="CharChar35">
    <w:name w:val="Char Char35"/>
    <w:qFormat/>
    <w:rPr>
      <w:rFonts w:eastAsia="仿宋_GB2312"/>
      <w:b/>
      <w:bCs/>
      <w:kern w:val="44"/>
      <w:sz w:val="24"/>
      <w:szCs w:val="28"/>
      <w:lang w:val="en-US" w:eastAsia="zh-CN" w:bidi="ar-SA"/>
    </w:rPr>
  </w:style>
  <w:style w:type="character" w:customStyle="1" w:styleId="font31">
    <w:name w:val="font31"/>
    <w:qFormat/>
    <w:rPr>
      <w:rFonts w:ascii="??" w:hAnsi="??"/>
      <w:color w:val="1C3B7B"/>
      <w:sz w:val="21"/>
    </w:rPr>
  </w:style>
  <w:style w:type="character" w:customStyle="1" w:styleId="font81">
    <w:name w:val="font81"/>
    <w:qFormat/>
    <w:rPr>
      <w:rFonts w:ascii="宋体" w:eastAsia="宋体" w:hAnsi="宋体" w:cs="宋体" w:hint="eastAsia"/>
      <w:b/>
      <w:color w:val="000000"/>
      <w:sz w:val="20"/>
      <w:szCs w:val="20"/>
      <w:u w:val="none"/>
    </w:rPr>
  </w:style>
  <w:style w:type="character" w:customStyle="1" w:styleId="81">
    <w:name w:val="标题8"/>
    <w:qFormat/>
  </w:style>
  <w:style w:type="character" w:customStyle="1" w:styleId="ae">
    <w:name w:val="正文文本首行缩进 字符"/>
    <w:link w:val="ad"/>
    <w:qFormat/>
    <w:locked/>
    <w:rPr>
      <w:rFonts w:eastAsia="宋体"/>
      <w:kern w:val="2"/>
      <w:sz w:val="24"/>
      <w:szCs w:val="24"/>
      <w:lang w:val="en-US" w:eastAsia="zh-CN" w:bidi="ar-SA"/>
    </w:rPr>
  </w:style>
  <w:style w:type="character" w:customStyle="1" w:styleId="CharChar32">
    <w:name w:val="Char Char32"/>
    <w:qFormat/>
    <w:rPr>
      <w:rFonts w:eastAsia="仿宋_GB2312"/>
      <w:b/>
      <w:bCs/>
      <w:kern w:val="44"/>
      <w:sz w:val="24"/>
      <w:szCs w:val="28"/>
      <w:lang w:val="en-US" w:eastAsia="zh-CN" w:bidi="ar-SA"/>
    </w:rPr>
  </w:style>
  <w:style w:type="character" w:customStyle="1" w:styleId="2Char1">
    <w:name w:val="正文文本 2 Char1"/>
    <w:qFormat/>
    <w:rPr>
      <w:rFonts w:ascii="Times New Roman" w:eastAsia="仿宋_GB2312" w:hAnsi="Times New Roman"/>
      <w:kern w:val="28"/>
      <w:sz w:val="24"/>
      <w:szCs w:val="24"/>
    </w:rPr>
  </w:style>
  <w:style w:type="character" w:customStyle="1" w:styleId="editorquotedisabled">
    <w:name w:val="editor_quote_disabled"/>
    <w:qFormat/>
  </w:style>
  <w:style w:type="character" w:customStyle="1" w:styleId="Chara">
    <w:name w:val="样式 正文文本 + Char"/>
    <w:link w:val="afffb"/>
    <w:qFormat/>
    <w:rPr>
      <w:rFonts w:ascii="宋体" w:eastAsia="宋体" w:hAnsi="宋体"/>
      <w:kern w:val="2"/>
      <w:sz w:val="21"/>
      <w:szCs w:val="24"/>
      <w:lang w:val="en-US" w:eastAsia="zh-CN" w:bidi="ar-SA"/>
    </w:rPr>
  </w:style>
  <w:style w:type="paragraph" w:customStyle="1" w:styleId="afffb">
    <w:name w:val="样式 正文文本 +"/>
    <w:basedOn w:val="a3"/>
    <w:link w:val="Chara"/>
    <w:qFormat/>
    <w:pPr>
      <w:spacing w:beforeLines="0" w:afterLines="50"/>
      <w:ind w:firstLine="420"/>
      <w:jc w:val="left"/>
    </w:pPr>
    <w:rPr>
      <w:rFonts w:ascii="宋体" w:eastAsia="宋体" w:hAnsi="宋体"/>
      <w:kern w:val="2"/>
      <w:sz w:val="21"/>
    </w:rPr>
  </w:style>
  <w:style w:type="character" w:customStyle="1" w:styleId="8Char0">
    <w:name w:val="8－图号 Char"/>
    <w:link w:val="82"/>
    <w:qFormat/>
    <w:rPr>
      <w:rFonts w:eastAsia="华文细黑"/>
      <w:b/>
      <w:color w:val="0D1E0F"/>
      <w:spacing w:val="4"/>
      <w:sz w:val="22"/>
      <w:szCs w:val="22"/>
      <w:lang w:bidi="en-US"/>
    </w:rPr>
  </w:style>
  <w:style w:type="paragraph" w:customStyle="1" w:styleId="82">
    <w:name w:val="8－图号"/>
    <w:basedOn w:val="a1"/>
    <w:link w:val="8Char0"/>
    <w:qFormat/>
    <w:pPr>
      <w:widowControl/>
      <w:spacing w:beforeLines="30" w:afterLines="30" w:line="360" w:lineRule="auto"/>
      <w:jc w:val="center"/>
      <w:textAlignment w:val="center"/>
    </w:pPr>
    <w:rPr>
      <w:rFonts w:eastAsia="华文细黑"/>
      <w:b/>
      <w:color w:val="0D1E0F"/>
      <w:spacing w:val="4"/>
      <w:kern w:val="0"/>
      <w:sz w:val="22"/>
      <w:szCs w:val="22"/>
      <w:lang w:bidi="en-US"/>
    </w:rPr>
  </w:style>
  <w:style w:type="character" w:customStyle="1" w:styleId="CharChar3">
    <w:name w:val="表内容样式 Char Char"/>
    <w:qFormat/>
    <w:rPr>
      <w:rFonts w:eastAsia="微软雅黑"/>
      <w:color w:val="000000"/>
      <w:spacing w:val="8"/>
      <w:lang w:bidi="en-US"/>
    </w:rPr>
  </w:style>
  <w:style w:type="character" w:customStyle="1" w:styleId="7Char0">
    <w:name w:val="标题 7 Char"/>
    <w:uiPriority w:val="99"/>
    <w:qFormat/>
    <w:rPr>
      <w:rFonts w:ascii="Arial Black" w:eastAsia="宋体" w:hAnsi="Arial Black" w:cs="Times New Roman"/>
      <w:spacing w:val="-5"/>
      <w:kern w:val="20"/>
      <w:sz w:val="18"/>
      <w:szCs w:val="20"/>
    </w:rPr>
  </w:style>
  <w:style w:type="character" w:customStyle="1" w:styleId="Charb">
    <w:name w:val="正文文本缩进 Char"/>
    <w:uiPriority w:val="99"/>
    <w:qFormat/>
    <w:locked/>
    <w:rPr>
      <w:rFonts w:ascii="仿宋_GB2312" w:eastAsia="仿宋_GB2312" w:cs="Times New Roman"/>
      <w:kern w:val="2"/>
      <w:sz w:val="24"/>
      <w:szCs w:val="24"/>
      <w:lang w:val="en-US" w:eastAsia="zh-CN" w:bidi="ar-SA"/>
    </w:rPr>
  </w:style>
  <w:style w:type="character" w:customStyle="1" w:styleId="H1Char2">
    <w:name w:val="H1 Char2"/>
    <w:qFormat/>
    <w:rPr>
      <w:rFonts w:ascii="黑体" w:eastAsia="仿宋_GB2312"/>
      <w:b/>
      <w:bCs/>
      <w:kern w:val="48"/>
      <w:sz w:val="30"/>
      <w:szCs w:val="30"/>
      <w:lang w:val="en-US" w:eastAsia="zh-CN" w:bidi="ar-SA"/>
    </w:rPr>
  </w:style>
  <w:style w:type="character" w:customStyle="1" w:styleId="6Char0">
    <w:name w:val="标题 6 Char"/>
    <w:uiPriority w:val="9"/>
    <w:qFormat/>
    <w:rPr>
      <w:rFonts w:ascii="Arial Black" w:eastAsia="宋体" w:hAnsi="Arial Black" w:cs="Times New Roman"/>
      <w:spacing w:val="-5"/>
      <w:kern w:val="20"/>
      <w:sz w:val="18"/>
      <w:szCs w:val="20"/>
    </w:rPr>
  </w:style>
  <w:style w:type="character" w:customStyle="1" w:styleId="2Char10">
    <w:name w:val="标题 2 Char1"/>
    <w:qFormat/>
    <w:locked/>
    <w:rPr>
      <w:rFonts w:ascii="黑体" w:eastAsia="黑体"/>
      <w:b/>
      <w:bCs/>
      <w:kern w:val="28"/>
      <w:sz w:val="28"/>
      <w:szCs w:val="30"/>
    </w:rPr>
  </w:style>
  <w:style w:type="character" w:customStyle="1" w:styleId="Char22">
    <w:name w:val="日期 Char2"/>
    <w:uiPriority w:val="99"/>
    <w:semiHidden/>
    <w:qFormat/>
    <w:rPr>
      <w:rFonts w:ascii="Times New Roman" w:eastAsia="仿宋_GB2312" w:hAnsi="Times New Roman"/>
      <w:kern w:val="28"/>
      <w:sz w:val="24"/>
      <w:szCs w:val="24"/>
    </w:rPr>
  </w:style>
  <w:style w:type="character" w:customStyle="1" w:styleId="Charc">
    <w:name w:val="批注文字 Char"/>
    <w:qFormat/>
    <w:rPr>
      <w:rFonts w:ascii="宋体" w:eastAsia="宋体" w:hAnsi="宋体" w:cs="宋体"/>
      <w:kern w:val="0"/>
      <w:sz w:val="24"/>
      <w:szCs w:val="24"/>
    </w:rPr>
  </w:style>
  <w:style w:type="character" w:customStyle="1" w:styleId="6CharChar">
    <w:name w:val="样式6 Char Char"/>
    <w:qFormat/>
    <w:rPr>
      <w:rFonts w:ascii="黑体" w:eastAsia="仿宋_GB2312"/>
      <w:b/>
      <w:bCs/>
      <w:color w:val="000000"/>
      <w:kern w:val="44"/>
      <w:sz w:val="24"/>
      <w:szCs w:val="30"/>
    </w:rPr>
  </w:style>
  <w:style w:type="character" w:customStyle="1" w:styleId="description">
    <w:name w:val="description"/>
    <w:qFormat/>
  </w:style>
  <w:style w:type="character" w:customStyle="1" w:styleId="sect12312Char">
    <w:name w:val="sect1.2.312 Char"/>
    <w:qFormat/>
    <w:rPr>
      <w:rFonts w:ascii="黑体" w:eastAsia="黑体"/>
      <w:b/>
      <w:bCs/>
      <w:kern w:val="44"/>
      <w:sz w:val="28"/>
      <w:szCs w:val="28"/>
      <w:lang w:val="en-US" w:eastAsia="zh-CN" w:bidi="ar-SA"/>
    </w:rPr>
  </w:style>
  <w:style w:type="character" w:customStyle="1" w:styleId="CharChar111">
    <w:name w:val="Char Char111"/>
    <w:qFormat/>
    <w:rPr>
      <w:rFonts w:ascii="Arial" w:eastAsia="黑体" w:hAnsi="Arial"/>
      <w:b/>
      <w:bCs/>
      <w:kern w:val="28"/>
      <w:sz w:val="28"/>
      <w:szCs w:val="28"/>
      <w:lang w:val="en-US" w:eastAsia="zh-CN" w:bidi="ar-SA"/>
    </w:rPr>
  </w:style>
  <w:style w:type="character" w:customStyle="1" w:styleId="Char23">
    <w:name w:val="正文文本 Char2"/>
    <w:uiPriority w:val="99"/>
    <w:semiHidden/>
    <w:qFormat/>
    <w:rPr>
      <w:rFonts w:ascii="Times New Roman" w:eastAsia="仿宋_GB2312" w:hAnsi="Times New Roman"/>
      <w:kern w:val="28"/>
      <w:sz w:val="24"/>
      <w:szCs w:val="24"/>
    </w:rPr>
  </w:style>
  <w:style w:type="character" w:customStyle="1" w:styleId="afd">
    <w:name w:val="页眉 字符"/>
    <w:link w:val="afc"/>
    <w:qFormat/>
    <w:locked/>
    <w:rPr>
      <w:rFonts w:eastAsia="仿宋_GB2312"/>
      <w:kern w:val="2"/>
      <w:sz w:val="18"/>
      <w:szCs w:val="18"/>
      <w:lang w:val="en-US" w:eastAsia="zh-CN" w:bidi="ar-SA"/>
    </w:rPr>
  </w:style>
  <w:style w:type="character" w:customStyle="1" w:styleId="Chard">
    <w:name w:val="正文首行缩进 Char"/>
    <w:uiPriority w:val="99"/>
    <w:qFormat/>
    <w:rPr>
      <w:rFonts w:ascii="Times New Roman" w:eastAsia="宋体" w:hAnsi="Times New Roman" w:cs="Times New Roman"/>
      <w:kern w:val="28"/>
      <w:sz w:val="24"/>
      <w:szCs w:val="24"/>
    </w:rPr>
  </w:style>
  <w:style w:type="character" w:customStyle="1" w:styleId="bdsmore">
    <w:name w:val="bds_more"/>
    <w:qFormat/>
    <w:rPr>
      <w:rFonts w:ascii="宋体" w:eastAsia="宋体" w:hAnsi="宋体" w:cs="宋体" w:hint="eastAsia"/>
    </w:rPr>
  </w:style>
  <w:style w:type="character" w:customStyle="1" w:styleId="62">
    <w:name w:val="标题6"/>
    <w:qFormat/>
  </w:style>
  <w:style w:type="character" w:customStyle="1" w:styleId="CharChar14">
    <w:name w:val="Char Char14"/>
    <w:qFormat/>
    <w:rPr>
      <w:rFonts w:ascii="Arial" w:eastAsia="黑体" w:hAnsi="Arial" w:cs="Arial" w:hint="default"/>
      <w:b/>
      <w:bCs/>
      <w:kern w:val="28"/>
      <w:sz w:val="28"/>
      <w:szCs w:val="28"/>
      <w:lang w:val="en-US" w:eastAsia="zh-CN" w:bidi="ar-SA"/>
    </w:rPr>
  </w:style>
  <w:style w:type="character" w:customStyle="1" w:styleId="05-Char">
    <w:name w:val="05-图表 Char"/>
    <w:link w:val="05-"/>
    <w:qFormat/>
    <w:locked/>
    <w:rPr>
      <w:rFonts w:ascii="华文仿宋" w:eastAsia="华文仿宋" w:hAnsi="华文仿宋"/>
      <w:b/>
      <w:sz w:val="24"/>
    </w:rPr>
  </w:style>
  <w:style w:type="paragraph" w:customStyle="1" w:styleId="05-">
    <w:name w:val="05-图表"/>
    <w:basedOn w:val="a1"/>
    <w:link w:val="05-Char"/>
    <w:qFormat/>
    <w:pPr>
      <w:widowControl/>
      <w:spacing w:beforeLines="30"/>
      <w:jc w:val="center"/>
    </w:pPr>
    <w:rPr>
      <w:rFonts w:ascii="华文仿宋" w:eastAsia="华文仿宋" w:hAnsi="华文仿宋"/>
      <w:b/>
      <w:kern w:val="0"/>
      <w:sz w:val="24"/>
      <w:szCs w:val="20"/>
    </w:rPr>
  </w:style>
  <w:style w:type="character" w:customStyle="1" w:styleId="8CharChar">
    <w:name w:val="8－图号 Char Char"/>
    <w:qFormat/>
    <w:rPr>
      <w:rFonts w:eastAsia="华文细黑"/>
      <w:b/>
      <w:color w:val="0D1E0F"/>
      <w:spacing w:val="4"/>
      <w:sz w:val="22"/>
      <w:szCs w:val="22"/>
      <w:lang w:bidi="en-US"/>
    </w:rPr>
  </w:style>
  <w:style w:type="character" w:customStyle="1" w:styleId="apple-style-span">
    <w:name w:val="apple-style-span"/>
    <w:qFormat/>
    <w:rPr>
      <w:rFonts w:cs="Times New Roman"/>
    </w:rPr>
  </w:style>
  <w:style w:type="character" w:customStyle="1" w:styleId="H1CharChar3">
    <w:name w:val="H1 Char Char3"/>
    <w:qFormat/>
    <w:locked/>
    <w:rPr>
      <w:rFonts w:ascii="黑体" w:eastAsia="黑体" w:hAnsi="华文宋体"/>
      <w:b/>
      <w:kern w:val="48"/>
      <w:sz w:val="36"/>
      <w:lang w:val="en-US" w:eastAsia="zh-CN" w:bidi="ar-SA"/>
    </w:rPr>
  </w:style>
  <w:style w:type="character" w:customStyle="1" w:styleId="Char12">
    <w:name w:val="子 Char1"/>
    <w:uiPriority w:val="99"/>
    <w:qFormat/>
    <w:rPr>
      <w:rFonts w:eastAsia="仿宋_GB2312"/>
      <w:kern w:val="44"/>
      <w:sz w:val="30"/>
      <w:lang w:val="en-US" w:eastAsia="zh-CN"/>
    </w:rPr>
  </w:style>
  <w:style w:type="character" w:customStyle="1" w:styleId="currentpricefontstylesp">
    <w:name w:val="currentprice fontstyle_sp"/>
    <w:qFormat/>
    <w:rPr>
      <w:rFonts w:cs="Times New Roman"/>
    </w:rPr>
  </w:style>
  <w:style w:type="character" w:customStyle="1" w:styleId="CharChar5">
    <w:name w:val="标题三 Char Char"/>
    <w:qFormat/>
    <w:rPr>
      <w:rFonts w:eastAsia="仿宋_GB2312"/>
      <w:b/>
      <w:bCs/>
      <w:kern w:val="44"/>
      <w:sz w:val="24"/>
      <w:szCs w:val="30"/>
    </w:rPr>
  </w:style>
  <w:style w:type="character" w:customStyle="1" w:styleId="CharChar20">
    <w:name w:val="Char Char2"/>
    <w:qFormat/>
    <w:rPr>
      <w:rFonts w:eastAsia="宋体"/>
      <w:kern w:val="2"/>
      <w:sz w:val="18"/>
      <w:lang w:val="en-US" w:eastAsia="zh-CN"/>
    </w:rPr>
  </w:style>
  <w:style w:type="character" w:customStyle="1" w:styleId="Chare">
    <w:name w:val="脚注文本 Char"/>
    <w:uiPriority w:val="99"/>
    <w:qFormat/>
    <w:rPr>
      <w:rFonts w:ascii="宋体"/>
      <w:kern w:val="0"/>
      <w:sz w:val="18"/>
      <w:szCs w:val="18"/>
    </w:rPr>
  </w:style>
  <w:style w:type="character" w:customStyle="1" w:styleId="CharChar83">
    <w:name w:val="Char Char83"/>
    <w:qFormat/>
    <w:rPr>
      <w:rFonts w:ascii="宋体" w:eastAsia="仿宋_GB2312" w:hAnsi="宋体"/>
      <w:b/>
      <w:kern w:val="24"/>
      <w:sz w:val="28"/>
      <w:lang w:val="en-US" w:eastAsia="zh-CN" w:bidi="ar-SA"/>
    </w:rPr>
  </w:style>
  <w:style w:type="character" w:customStyle="1" w:styleId="112">
    <w:name w:val="书籍标题11"/>
    <w:uiPriority w:val="99"/>
    <w:qFormat/>
    <w:rPr>
      <w:rFonts w:ascii="Cambria" w:eastAsia="宋体" w:hAnsi="Cambria" w:cs="Times New Roman"/>
      <w:b/>
      <w:i/>
      <w:sz w:val="24"/>
    </w:rPr>
  </w:style>
  <w:style w:type="character" w:customStyle="1" w:styleId="ttag">
    <w:name w:val="t_tag"/>
    <w:qFormat/>
    <w:rPr>
      <w:rFonts w:cs="Times New Roman"/>
    </w:rPr>
  </w:style>
  <w:style w:type="character" w:customStyle="1" w:styleId="Char30">
    <w:name w:val="正文文本缩进 Char3"/>
    <w:uiPriority w:val="99"/>
    <w:semiHidden/>
    <w:qFormat/>
    <w:rPr>
      <w:rFonts w:ascii="Times New Roman" w:eastAsia="仿宋_GB2312" w:hAnsi="Times New Roman"/>
      <w:kern w:val="28"/>
      <w:sz w:val="24"/>
      <w:szCs w:val="24"/>
    </w:rPr>
  </w:style>
  <w:style w:type="character" w:customStyle="1" w:styleId="CharChar11">
    <w:name w:val="Char Char11"/>
    <w:qFormat/>
    <w:rPr>
      <w:rFonts w:ascii="Arial" w:eastAsia="黑体" w:hAnsi="Arial"/>
      <w:b/>
      <w:bCs/>
      <w:kern w:val="28"/>
      <w:sz w:val="28"/>
      <w:szCs w:val="28"/>
      <w:lang w:val="en-US" w:eastAsia="zh-CN" w:bidi="ar-SA"/>
    </w:rPr>
  </w:style>
  <w:style w:type="character" w:customStyle="1" w:styleId="3Char1">
    <w:name w:val="标题 3 Char1"/>
    <w:uiPriority w:val="9"/>
    <w:qFormat/>
    <w:rPr>
      <w:rFonts w:ascii="黑体" w:eastAsia="黑体" w:hAnsi="Times New Roman" w:cs="Times New Roman"/>
      <w:b/>
      <w:bCs/>
      <w:kern w:val="0"/>
      <w:sz w:val="28"/>
      <w:szCs w:val="28"/>
    </w:rPr>
  </w:style>
  <w:style w:type="character" w:customStyle="1" w:styleId="Charf">
    <w:name w:val="标题四 Char"/>
    <w:link w:val="afffc"/>
    <w:qFormat/>
    <w:rPr>
      <w:rFonts w:eastAsia="仿宋_GB2312"/>
      <w:b/>
      <w:bCs/>
      <w:kern w:val="44"/>
      <w:sz w:val="24"/>
      <w:szCs w:val="24"/>
      <w:lang w:val="en-US" w:eastAsia="zh-CN" w:bidi="ar-SA"/>
    </w:rPr>
  </w:style>
  <w:style w:type="paragraph" w:customStyle="1" w:styleId="afffc">
    <w:name w:val="标题四"/>
    <w:basedOn w:val="afff6"/>
    <w:link w:val="Charf"/>
    <w:qFormat/>
    <w:pPr>
      <w:outlineLvl w:val="3"/>
    </w:pPr>
    <w:rPr>
      <w:szCs w:val="24"/>
    </w:rPr>
  </w:style>
  <w:style w:type="character" w:customStyle="1" w:styleId="3Char">
    <w:name w:val="正文文本 3 Char"/>
    <w:uiPriority w:val="99"/>
    <w:qFormat/>
    <w:rPr>
      <w:rFonts w:ascii="Times New Roman" w:eastAsia="宋体" w:hAnsi="Times New Roman" w:cs="Times New Roman"/>
      <w:sz w:val="16"/>
      <w:szCs w:val="16"/>
    </w:rPr>
  </w:style>
  <w:style w:type="character" w:customStyle="1" w:styleId="7CharChar">
    <w:name w:val="7－表号 Char Char"/>
    <w:qFormat/>
    <w:rPr>
      <w:rFonts w:eastAsia="微软雅黑"/>
      <w:spacing w:val="6"/>
      <w:sz w:val="22"/>
      <w:szCs w:val="22"/>
      <w:lang w:val="zh-CN" w:bidi="en-US"/>
    </w:rPr>
  </w:style>
  <w:style w:type="character" w:customStyle="1" w:styleId="Char24">
    <w:name w:val="脚注文本 Char2"/>
    <w:qFormat/>
    <w:locked/>
    <w:rPr>
      <w:rFonts w:ascii="Arial" w:eastAsia="黑体" w:hAnsi="Arial"/>
      <w:b/>
      <w:kern w:val="28"/>
      <w:sz w:val="28"/>
      <w:lang w:val="en-US" w:eastAsia="zh-CN"/>
    </w:rPr>
  </w:style>
  <w:style w:type="character" w:customStyle="1" w:styleId="CharChar85">
    <w:name w:val="Char Char85"/>
    <w:qFormat/>
    <w:rPr>
      <w:rFonts w:ascii="宋体" w:eastAsia="仿宋_GB2312" w:hAnsi="宋体"/>
      <w:b/>
      <w:kern w:val="24"/>
      <w:sz w:val="28"/>
      <w:lang w:val="en-US" w:eastAsia="zh-CN" w:bidi="ar-SA"/>
    </w:rPr>
  </w:style>
  <w:style w:type="character" w:customStyle="1" w:styleId="5CharChar0">
    <w:name w:val="5正文 Char Char"/>
    <w:link w:val="51"/>
    <w:qFormat/>
    <w:locked/>
    <w:rPr>
      <w:rFonts w:eastAsia="宋体"/>
      <w:sz w:val="24"/>
      <w:lang w:val="en-US" w:eastAsia="zh-CN" w:bidi="ar-SA"/>
    </w:rPr>
  </w:style>
  <w:style w:type="paragraph" w:customStyle="1" w:styleId="51">
    <w:name w:val="5正文"/>
    <w:basedOn w:val="a1"/>
    <w:link w:val="5CharChar0"/>
    <w:qFormat/>
    <w:pPr>
      <w:spacing w:line="300" w:lineRule="auto"/>
      <w:ind w:firstLineChars="200" w:firstLine="200"/>
    </w:pPr>
    <w:rPr>
      <w:rFonts w:eastAsia="宋体"/>
      <w:kern w:val="0"/>
      <w:sz w:val="24"/>
      <w:szCs w:val="20"/>
    </w:rPr>
  </w:style>
  <w:style w:type="character" w:customStyle="1" w:styleId="akey">
    <w:name w:val="akey"/>
    <w:qFormat/>
    <w:rPr>
      <w:rFonts w:cs="Times New Roman"/>
    </w:rPr>
  </w:style>
  <w:style w:type="character" w:customStyle="1" w:styleId="CharChar16">
    <w:name w:val="Char Char16"/>
    <w:uiPriority w:val="99"/>
    <w:qFormat/>
    <w:rPr>
      <w:rFonts w:eastAsia="宋体"/>
      <w:kern w:val="2"/>
      <w:sz w:val="18"/>
      <w:lang w:val="en-US" w:eastAsia="zh-CN"/>
    </w:rPr>
  </w:style>
  <w:style w:type="character" w:customStyle="1" w:styleId="0-CharChar">
    <w:name w:val="0-正文 Char Char"/>
    <w:qFormat/>
    <w:rPr>
      <w:rFonts w:eastAsia="微软雅黑"/>
      <w:spacing w:val="14"/>
      <w:kern w:val="28"/>
      <w:sz w:val="22"/>
      <w:szCs w:val="22"/>
      <w:lang w:val="zh-CN"/>
    </w:rPr>
  </w:style>
  <w:style w:type="character" w:customStyle="1" w:styleId="6-6Char">
    <w:name w:val="6-标题6 Char"/>
    <w:link w:val="6-6"/>
    <w:qFormat/>
    <w:locked/>
    <w:rPr>
      <w:rFonts w:ascii="微软雅黑" w:eastAsia="微软雅黑" w:hAnsi="微软雅黑"/>
      <w:b/>
      <w:spacing w:val="8"/>
      <w:kern w:val="28"/>
      <w:sz w:val="22"/>
      <w:szCs w:val="24"/>
      <w:lang w:val="zh-CN"/>
    </w:rPr>
  </w:style>
  <w:style w:type="paragraph" w:customStyle="1" w:styleId="6-6">
    <w:name w:val="6-标题6"/>
    <w:basedOn w:val="a1"/>
    <w:link w:val="6-6Char"/>
    <w:qFormat/>
    <w:pPr>
      <w:spacing w:beforeLines="20" w:afterLines="20" w:line="560" w:lineRule="exact"/>
      <w:ind w:firstLineChars="200" w:firstLine="200"/>
    </w:pPr>
    <w:rPr>
      <w:rFonts w:ascii="微软雅黑" w:eastAsia="微软雅黑" w:hAnsi="微软雅黑"/>
      <w:b/>
      <w:spacing w:val="8"/>
      <w:kern w:val="28"/>
      <w:sz w:val="22"/>
      <w:szCs w:val="24"/>
      <w:lang w:val="zh-CN"/>
    </w:rPr>
  </w:style>
  <w:style w:type="character" w:customStyle="1" w:styleId="CharChar6">
    <w:name w:val="公式 Char Char"/>
    <w:qFormat/>
    <w:rPr>
      <w:rFonts w:eastAsia="仿宋_GB2312"/>
      <w:i/>
      <w:kern w:val="28"/>
      <w:sz w:val="24"/>
      <w:szCs w:val="24"/>
    </w:rPr>
  </w:style>
  <w:style w:type="character" w:customStyle="1" w:styleId="CharChar13">
    <w:name w:val="Char Char13"/>
    <w:qFormat/>
    <w:rPr>
      <w:rFonts w:ascii="Arial" w:eastAsia="黑体" w:hAnsi="Arial"/>
      <w:b/>
      <w:bCs/>
      <w:kern w:val="28"/>
      <w:sz w:val="28"/>
      <w:szCs w:val="28"/>
      <w:lang w:val="en-US" w:eastAsia="zh-CN" w:bidi="ar-SA"/>
    </w:rPr>
  </w:style>
  <w:style w:type="character" w:customStyle="1" w:styleId="index">
    <w:name w:val="index"/>
    <w:qFormat/>
  </w:style>
  <w:style w:type="character" w:customStyle="1" w:styleId="Charf0">
    <w:name w:val="标题五 Char"/>
    <w:link w:val="afffd"/>
    <w:qFormat/>
    <w:rPr>
      <w:rFonts w:eastAsia="仿宋_GB2312"/>
      <w:b/>
      <w:kern w:val="28"/>
      <w:sz w:val="24"/>
      <w:szCs w:val="24"/>
      <w:lang w:val="en-US" w:eastAsia="zh-CN" w:bidi="ar-SA"/>
    </w:rPr>
  </w:style>
  <w:style w:type="paragraph" w:customStyle="1" w:styleId="afffd">
    <w:name w:val="标题五"/>
    <w:basedOn w:val="a1"/>
    <w:link w:val="Charf0"/>
    <w:qFormat/>
    <w:pPr>
      <w:adjustRightInd w:val="0"/>
      <w:snapToGrid w:val="0"/>
      <w:spacing w:beforeLines="25" w:afterLines="25" w:line="300" w:lineRule="auto"/>
      <w:ind w:firstLineChars="200" w:firstLine="200"/>
      <w:outlineLvl w:val="4"/>
    </w:pPr>
    <w:rPr>
      <w:b/>
      <w:kern w:val="28"/>
      <w:sz w:val="24"/>
      <w:szCs w:val="24"/>
    </w:rPr>
  </w:style>
  <w:style w:type="character" w:customStyle="1" w:styleId="z-Char10">
    <w:name w:val="z-窗体底端 Char1"/>
    <w:link w:val="z-2"/>
    <w:uiPriority w:val="99"/>
    <w:qFormat/>
    <w:rPr>
      <w:rFonts w:ascii="Arial" w:hAnsi="Arial" w:cs="Arial"/>
      <w:vanish/>
      <w:sz w:val="16"/>
      <w:szCs w:val="16"/>
    </w:rPr>
  </w:style>
  <w:style w:type="paragraph" w:customStyle="1" w:styleId="z-2">
    <w:name w:val="z-窗体底端2"/>
    <w:basedOn w:val="a1"/>
    <w:next w:val="a1"/>
    <w:link w:val="z-Char10"/>
    <w:uiPriority w:val="99"/>
    <w:unhideWhenUsed/>
    <w:qFormat/>
    <w:pPr>
      <w:widowControl/>
      <w:pBdr>
        <w:top w:val="single" w:sz="6" w:space="1" w:color="auto"/>
      </w:pBdr>
      <w:jc w:val="center"/>
    </w:pPr>
    <w:rPr>
      <w:rFonts w:ascii="Arial" w:eastAsia="宋体" w:hAnsi="Arial"/>
      <w:vanish/>
      <w:kern w:val="0"/>
      <w:sz w:val="16"/>
      <w:szCs w:val="16"/>
    </w:rPr>
  </w:style>
  <w:style w:type="character" w:customStyle="1" w:styleId="160">
    <w:name w:val="16"/>
    <w:qFormat/>
    <w:rPr>
      <w:rFonts w:ascii="仿宋_GB2312" w:eastAsia="宋体" w:hint="eastAsia"/>
      <w:b/>
      <w:bCs/>
      <w:sz w:val="24"/>
      <w:szCs w:val="24"/>
    </w:rPr>
  </w:style>
  <w:style w:type="character" w:customStyle="1" w:styleId="34">
    <w:name w:val="正文文本 3 字符"/>
    <w:link w:val="33"/>
    <w:qFormat/>
    <w:rPr>
      <w:rFonts w:eastAsia="宋体"/>
      <w:kern w:val="2"/>
      <w:sz w:val="16"/>
      <w:szCs w:val="16"/>
      <w:lang w:val="en-US" w:eastAsia="zh-CN" w:bidi="ar-SA"/>
    </w:rPr>
  </w:style>
  <w:style w:type="character" w:customStyle="1" w:styleId="113">
    <w:name w:val="明显参考11"/>
    <w:uiPriority w:val="99"/>
    <w:qFormat/>
    <w:rPr>
      <w:rFonts w:cs="Times New Roman"/>
      <w:b/>
      <w:sz w:val="24"/>
      <w:u w:val="single"/>
    </w:rPr>
  </w:style>
  <w:style w:type="character" w:customStyle="1" w:styleId="Charf1">
    <w:name w:val="列出段落 Char"/>
    <w:link w:val="39"/>
    <w:qFormat/>
    <w:locked/>
    <w:rPr>
      <w:rFonts w:eastAsia="仿宋_GB2312"/>
      <w:kern w:val="28"/>
      <w:sz w:val="24"/>
      <w:szCs w:val="24"/>
    </w:rPr>
  </w:style>
  <w:style w:type="paragraph" w:customStyle="1" w:styleId="39">
    <w:name w:val="列出段落3"/>
    <w:basedOn w:val="a1"/>
    <w:link w:val="Charf1"/>
    <w:unhideWhenUsed/>
    <w:qFormat/>
    <w:pPr>
      <w:spacing w:beforeLines="30" w:afterLines="30" w:line="300" w:lineRule="auto"/>
      <w:ind w:firstLineChars="200" w:firstLine="420"/>
    </w:pPr>
    <w:rPr>
      <w:kern w:val="28"/>
      <w:sz w:val="24"/>
      <w:szCs w:val="24"/>
    </w:rPr>
  </w:style>
  <w:style w:type="character" w:customStyle="1" w:styleId="CharChar7">
    <w:name w:val="标题五 Char Char"/>
    <w:qFormat/>
    <w:rPr>
      <w:rFonts w:eastAsia="仿宋_GB2312"/>
      <w:b/>
      <w:kern w:val="28"/>
      <w:sz w:val="24"/>
      <w:szCs w:val="24"/>
    </w:rPr>
  </w:style>
  <w:style w:type="character" w:customStyle="1" w:styleId="font21">
    <w:name w:val="font21"/>
    <w:qFormat/>
    <w:rPr>
      <w:rFonts w:ascii="仿宋_GB2312" w:eastAsia="仿宋_GB2312" w:cs="仿宋_GB2312" w:hint="eastAsia"/>
      <w:color w:val="000000"/>
      <w:sz w:val="21"/>
      <w:szCs w:val="21"/>
      <w:u w:val="none"/>
    </w:rPr>
  </w:style>
  <w:style w:type="character" w:customStyle="1" w:styleId="3Char21">
    <w:name w:val="正文文本 3 Char2"/>
    <w:uiPriority w:val="99"/>
    <w:semiHidden/>
    <w:qFormat/>
    <w:rPr>
      <w:rFonts w:ascii="Times New Roman" w:eastAsia="仿宋_GB2312" w:hAnsi="Times New Roman"/>
      <w:kern w:val="28"/>
      <w:sz w:val="16"/>
      <w:szCs w:val="16"/>
    </w:rPr>
  </w:style>
  <w:style w:type="character" w:customStyle="1" w:styleId="sect123Char1">
    <w:name w:val="sect1.2.3 Char1"/>
    <w:qFormat/>
    <w:rPr>
      <w:rFonts w:ascii="黑体" w:eastAsia="黑体"/>
      <w:b/>
      <w:kern w:val="28"/>
      <w:sz w:val="28"/>
    </w:rPr>
  </w:style>
  <w:style w:type="character" w:customStyle="1" w:styleId="z-Char0">
    <w:name w:val="z-窗体顶端 Char"/>
    <w:link w:val="z-10"/>
    <w:uiPriority w:val="99"/>
    <w:qFormat/>
    <w:rPr>
      <w:rFonts w:ascii="Arial" w:eastAsia="宋体" w:hAnsi="Arial" w:cs="Arial"/>
      <w:vanish/>
      <w:sz w:val="16"/>
      <w:szCs w:val="16"/>
      <w:lang w:val="en-US" w:eastAsia="zh-CN" w:bidi="ar-SA"/>
    </w:rPr>
  </w:style>
  <w:style w:type="paragraph" w:customStyle="1" w:styleId="z-10">
    <w:name w:val="z-窗体顶端1"/>
    <w:basedOn w:val="a1"/>
    <w:next w:val="a1"/>
    <w:link w:val="z-Char0"/>
    <w:uiPriority w:val="99"/>
    <w:unhideWhenUsed/>
    <w:qFormat/>
    <w:pPr>
      <w:widowControl/>
      <w:pBdr>
        <w:bottom w:val="single" w:sz="6" w:space="1" w:color="auto"/>
      </w:pBdr>
      <w:jc w:val="center"/>
    </w:pPr>
    <w:rPr>
      <w:rFonts w:ascii="Arial" w:eastAsia="宋体" w:hAnsi="Arial" w:cs="Arial"/>
      <w:vanish/>
      <w:kern w:val="0"/>
      <w:sz w:val="16"/>
      <w:szCs w:val="16"/>
    </w:rPr>
  </w:style>
  <w:style w:type="character" w:customStyle="1" w:styleId="cp">
    <w:name w:val="cp"/>
    <w:qFormat/>
  </w:style>
  <w:style w:type="character" w:customStyle="1" w:styleId="94-Char">
    <w:name w:val="94-表下标 Char"/>
    <w:link w:val="94-"/>
    <w:qFormat/>
    <w:locked/>
    <w:rPr>
      <w:rFonts w:eastAsia="微软雅黑"/>
      <w:spacing w:val="6"/>
      <w:kern w:val="28"/>
    </w:rPr>
  </w:style>
  <w:style w:type="paragraph" w:customStyle="1" w:styleId="94-">
    <w:name w:val="94-表下标"/>
    <w:basedOn w:val="a1"/>
    <w:link w:val="94-Char"/>
    <w:qFormat/>
    <w:pPr>
      <w:widowControl/>
      <w:spacing w:beforeLines="20" w:afterLines="30" w:line="440" w:lineRule="exact"/>
      <w:ind w:left="424" w:hangingChars="200" w:hanging="424"/>
      <w:jc w:val="left"/>
      <w:textAlignment w:val="center"/>
    </w:pPr>
    <w:rPr>
      <w:rFonts w:eastAsia="微软雅黑"/>
      <w:spacing w:val="6"/>
      <w:kern w:val="28"/>
      <w:sz w:val="20"/>
      <w:szCs w:val="20"/>
    </w:rPr>
  </w:style>
  <w:style w:type="character" w:customStyle="1" w:styleId="Charf2">
    <w:name w:val="正文样式 Char"/>
    <w:link w:val="afffe"/>
    <w:qFormat/>
    <w:rPr>
      <w:rFonts w:ascii="仿宋_GB2312" w:eastAsia="仿宋_GB2312" w:cs="宋体"/>
      <w:kern w:val="2"/>
      <w:sz w:val="24"/>
      <w:lang w:val="en-US" w:eastAsia="zh-CN" w:bidi="ar-SA"/>
    </w:rPr>
  </w:style>
  <w:style w:type="paragraph" w:customStyle="1" w:styleId="afffe">
    <w:name w:val="正文样式"/>
    <w:basedOn w:val="a1"/>
    <w:link w:val="Charf2"/>
    <w:qFormat/>
    <w:pPr>
      <w:snapToGrid w:val="0"/>
      <w:spacing w:line="300" w:lineRule="auto"/>
      <w:ind w:firstLineChars="200" w:firstLine="560"/>
    </w:pPr>
    <w:rPr>
      <w:rFonts w:ascii="仿宋_GB2312" w:cs="宋体"/>
      <w:sz w:val="24"/>
      <w:szCs w:val="20"/>
    </w:rPr>
  </w:style>
  <w:style w:type="character" w:customStyle="1" w:styleId="font51">
    <w:name w:val="font51"/>
    <w:qFormat/>
    <w:rPr>
      <w:rFonts w:ascii="仿宋_GB2312" w:eastAsia="仿宋_GB2312" w:cs="仿宋_GB2312" w:hint="eastAsia"/>
      <w:b/>
      <w:color w:val="000000"/>
      <w:sz w:val="20"/>
      <w:szCs w:val="20"/>
      <w:u w:val="none"/>
    </w:rPr>
  </w:style>
  <w:style w:type="character" w:customStyle="1" w:styleId="CharChar9">
    <w:name w:val="脚注文本 Char Char"/>
    <w:qFormat/>
    <w:rPr>
      <w:rFonts w:ascii="宋体"/>
      <w:kern w:val="0"/>
      <w:sz w:val="18"/>
      <w:szCs w:val="18"/>
    </w:rPr>
  </w:style>
  <w:style w:type="character" w:customStyle="1" w:styleId="100">
    <w:name w:val="标题10"/>
    <w:qFormat/>
  </w:style>
  <w:style w:type="character" w:customStyle="1" w:styleId="H1CharChar">
    <w:name w:val="H1 Char Char"/>
    <w:qFormat/>
    <w:rPr>
      <w:rFonts w:eastAsia="仿宋_GB2312"/>
      <w:kern w:val="44"/>
      <w:sz w:val="21"/>
      <w:shd w:val="clear" w:color="auto" w:fill="FFFFFF"/>
      <w:lang w:val="en-US" w:eastAsia="zh-CN"/>
    </w:rPr>
  </w:style>
  <w:style w:type="character" w:customStyle="1" w:styleId="1111Char">
    <w:name w:val="1111 Char"/>
    <w:link w:val="1111"/>
    <w:qFormat/>
    <w:rPr>
      <w:rFonts w:eastAsia="仿宋_GB2312" w:cs="仿宋"/>
      <w:b/>
      <w:bCs/>
      <w:kern w:val="28"/>
      <w:sz w:val="24"/>
      <w:szCs w:val="24"/>
      <w:lang w:val="en-US" w:eastAsia="zh-CN" w:bidi="ar-SA"/>
    </w:rPr>
  </w:style>
  <w:style w:type="paragraph" w:customStyle="1" w:styleId="1111">
    <w:name w:val="1111"/>
    <w:link w:val="1111Char"/>
    <w:qFormat/>
    <w:pPr>
      <w:spacing w:beforeLines="25" w:afterLines="25" w:line="360" w:lineRule="auto"/>
      <w:ind w:firstLineChars="200" w:firstLine="200"/>
    </w:pPr>
    <w:rPr>
      <w:rFonts w:eastAsia="仿宋_GB2312" w:cs="仿宋"/>
      <w:b/>
      <w:bCs/>
      <w:kern w:val="28"/>
      <w:sz w:val="24"/>
      <w:szCs w:val="24"/>
    </w:rPr>
  </w:style>
  <w:style w:type="character" w:customStyle="1" w:styleId="1b">
    <w:name w:val="不明显强调1"/>
    <w:uiPriority w:val="19"/>
    <w:qFormat/>
    <w:rPr>
      <w:rFonts w:cs="Times New Roman"/>
      <w:i/>
      <w:color w:val="5A5A5A"/>
    </w:rPr>
  </w:style>
  <w:style w:type="character" w:customStyle="1" w:styleId="CharChar17">
    <w:name w:val="Char Char17"/>
    <w:uiPriority w:val="99"/>
    <w:qFormat/>
    <w:rPr>
      <w:rFonts w:eastAsia="宋体"/>
      <w:kern w:val="2"/>
      <w:sz w:val="18"/>
      <w:u w:val="single"/>
      <w:lang w:val="en-US" w:eastAsia="zh-CN"/>
    </w:rPr>
  </w:style>
  <w:style w:type="character" w:customStyle="1" w:styleId="CharCharChar23">
    <w:name w:val="Char Char Char23"/>
    <w:qFormat/>
    <w:rPr>
      <w:rFonts w:ascii="仿宋_GB2312" w:eastAsia="仿宋_GB2312"/>
      <w:b/>
      <w:bCs/>
      <w:kern w:val="44"/>
      <w:sz w:val="24"/>
      <w:szCs w:val="28"/>
      <w:lang w:val="en-US" w:eastAsia="zh-CN" w:bidi="ar-SA"/>
    </w:rPr>
  </w:style>
  <w:style w:type="character" w:customStyle="1" w:styleId="91-Char">
    <w:name w:val="91-表头 Char"/>
    <w:link w:val="91-"/>
    <w:qFormat/>
    <w:rPr>
      <w:rFonts w:eastAsia="微软雅黑"/>
      <w:b/>
      <w:color w:val="000000"/>
      <w:spacing w:val="4"/>
      <w:sz w:val="21"/>
    </w:rPr>
  </w:style>
  <w:style w:type="character" w:customStyle="1" w:styleId="CharChar211">
    <w:name w:val="Char Char211"/>
    <w:qFormat/>
    <w:rPr>
      <w:rFonts w:ascii="黑体" w:eastAsia="黑体"/>
      <w:b/>
      <w:bCs/>
      <w:kern w:val="44"/>
      <w:sz w:val="28"/>
      <w:szCs w:val="28"/>
      <w:lang w:val="en-US" w:eastAsia="zh-CN" w:bidi="ar-SA"/>
    </w:rPr>
  </w:style>
  <w:style w:type="character" w:customStyle="1" w:styleId="CharChar52">
    <w:name w:val="Char Char52"/>
    <w:qFormat/>
    <w:rPr>
      <w:rFonts w:ascii="仿宋_GB2312" w:eastAsia="仿宋_GB2312"/>
      <w:b/>
      <w:bCs/>
      <w:kern w:val="44"/>
      <w:sz w:val="24"/>
      <w:szCs w:val="30"/>
      <w:lang w:val="en-US" w:eastAsia="zh-CN" w:bidi="ar-SA"/>
    </w:rPr>
  </w:style>
  <w:style w:type="character" w:customStyle="1" w:styleId="aff6">
    <w:name w:val="标题 字符"/>
    <w:link w:val="aff5"/>
    <w:qFormat/>
    <w:locked/>
    <w:rPr>
      <w:rFonts w:ascii="Cambria" w:eastAsia="宋体" w:hAnsi="Cambria"/>
      <w:b/>
      <w:bCs/>
      <w:sz w:val="32"/>
      <w:szCs w:val="32"/>
      <w:lang w:val="en-US" w:eastAsia="zh-CN" w:bidi="ar-SA"/>
    </w:rPr>
  </w:style>
  <w:style w:type="character" w:customStyle="1" w:styleId="CharChar51">
    <w:name w:val="Char Char51"/>
    <w:qFormat/>
    <w:rPr>
      <w:rFonts w:ascii="宋体" w:eastAsia="仿宋_GB2312" w:hAnsi="宋体"/>
      <w:b/>
      <w:kern w:val="24"/>
      <w:sz w:val="28"/>
      <w:lang w:val="en-US" w:eastAsia="zh-CN" w:bidi="ar-SA"/>
    </w:rPr>
  </w:style>
  <w:style w:type="character" w:customStyle="1" w:styleId="CharChar82">
    <w:name w:val="Char Char82"/>
    <w:qFormat/>
    <w:rPr>
      <w:rFonts w:ascii="宋体" w:eastAsia="仿宋_GB2312" w:hAnsi="宋体"/>
      <w:b/>
      <w:kern w:val="24"/>
      <w:sz w:val="28"/>
      <w:lang w:val="en-US" w:eastAsia="zh-CN" w:bidi="ar-SA"/>
    </w:rPr>
  </w:style>
  <w:style w:type="character" w:customStyle="1" w:styleId="CharChar10">
    <w:name w:val="子 Char Char1"/>
    <w:qFormat/>
    <w:locked/>
    <w:rPr>
      <w:rFonts w:ascii="黑体" w:eastAsia="黑体"/>
      <w:b/>
      <w:bCs/>
      <w:kern w:val="28"/>
      <w:sz w:val="28"/>
      <w:szCs w:val="30"/>
      <w:lang w:val="en-US" w:eastAsia="zh-CN" w:bidi="ar-SA"/>
    </w:rPr>
  </w:style>
  <w:style w:type="character" w:customStyle="1" w:styleId="aff2">
    <w:name w:val="脚注文本 字符"/>
    <w:link w:val="aff1"/>
    <w:uiPriority w:val="99"/>
    <w:qFormat/>
    <w:locked/>
    <w:rPr>
      <w:rFonts w:ascii="Arial" w:eastAsia="黑体" w:hAnsi="Arial"/>
      <w:b/>
      <w:kern w:val="28"/>
      <w:sz w:val="28"/>
      <w:lang w:val="en-US" w:eastAsia="zh-CN" w:bidi="ar-SA"/>
    </w:rPr>
  </w:style>
  <w:style w:type="character" w:customStyle="1" w:styleId="Charf3">
    <w:name w:val="标题 Char"/>
    <w:uiPriority w:val="10"/>
    <w:qFormat/>
    <w:rPr>
      <w:rFonts w:ascii="Cambria" w:eastAsia="宋体" w:hAnsi="Cambria" w:cs="Times New Roman"/>
      <w:b/>
      <w:bCs/>
      <w:kern w:val="28"/>
      <w:sz w:val="32"/>
      <w:szCs w:val="32"/>
      <w:lang w:eastAsia="en-US" w:bidi="en-US"/>
    </w:rPr>
  </w:style>
  <w:style w:type="character" w:customStyle="1" w:styleId="af5">
    <w:name w:val="纯文本 字符"/>
    <w:link w:val="af4"/>
    <w:uiPriority w:val="99"/>
    <w:qFormat/>
    <w:rPr>
      <w:rFonts w:eastAsia="仿宋_GB2312"/>
      <w:kern w:val="28"/>
      <w:sz w:val="24"/>
      <w:szCs w:val="24"/>
      <w:lang w:val="en-US" w:eastAsia="zh-CN" w:bidi="ar-SA"/>
    </w:rPr>
  </w:style>
  <w:style w:type="character" w:customStyle="1" w:styleId="CharChara">
    <w:name w:val="图片表格 Char Char"/>
    <w:qFormat/>
    <w:rPr>
      <w:rFonts w:eastAsia="仿宋_GB2312"/>
      <w:b/>
      <w:kern w:val="28"/>
      <w:sz w:val="24"/>
      <w:szCs w:val="24"/>
    </w:rPr>
  </w:style>
  <w:style w:type="character" w:customStyle="1" w:styleId="114">
    <w:name w:val="标题11"/>
    <w:qFormat/>
  </w:style>
  <w:style w:type="character" w:customStyle="1" w:styleId="Char4">
    <w:name w:val="标题一 Char"/>
    <w:link w:val="afff8"/>
    <w:qFormat/>
    <w:rPr>
      <w:rFonts w:ascii="仿宋_GB2312" w:eastAsia="仿宋_GB2312" w:hAnsi="仿宋"/>
      <w:b/>
      <w:kern w:val="2"/>
      <w:sz w:val="36"/>
      <w:szCs w:val="36"/>
      <w:lang w:val="en-US" w:eastAsia="zh-CN" w:bidi="ar-SA"/>
    </w:rPr>
  </w:style>
  <w:style w:type="character" w:customStyle="1" w:styleId="ab">
    <w:name w:val="批注主题 字符"/>
    <w:link w:val="a9"/>
    <w:qFormat/>
    <w:locked/>
    <w:rPr>
      <w:rFonts w:eastAsia="宋体"/>
      <w:b/>
      <w:bCs/>
      <w:kern w:val="28"/>
      <w:sz w:val="24"/>
      <w:szCs w:val="24"/>
      <w:lang w:val="en-US" w:eastAsia="zh-CN" w:bidi="ar-SA"/>
    </w:rPr>
  </w:style>
  <w:style w:type="character" w:customStyle="1" w:styleId="Char13">
    <w:name w:val="明显引用 Char1"/>
    <w:uiPriority w:val="30"/>
    <w:qFormat/>
    <w:rPr>
      <w:rFonts w:eastAsia="仿宋_GB2312"/>
      <w:i/>
      <w:iCs/>
      <w:color w:val="5B9BD5"/>
      <w:kern w:val="28"/>
      <w:sz w:val="24"/>
      <w:szCs w:val="24"/>
    </w:rPr>
  </w:style>
  <w:style w:type="character" w:customStyle="1" w:styleId="115">
    <w:name w:val="明显强调11"/>
    <w:uiPriority w:val="99"/>
    <w:qFormat/>
    <w:rPr>
      <w:rFonts w:cs="Times New Roman"/>
      <w:b/>
      <w:i/>
      <w:sz w:val="24"/>
      <w:u w:val="single"/>
    </w:rPr>
  </w:style>
  <w:style w:type="character" w:customStyle="1" w:styleId="-3CharChar">
    <w:name w:val="标题-3 Char Char"/>
    <w:qFormat/>
    <w:rPr>
      <w:rFonts w:ascii="宋体" w:eastAsia="仿宋_GB2312" w:hAnsi="宋体"/>
      <w:b/>
      <w:kern w:val="24"/>
      <w:sz w:val="28"/>
      <w:lang w:val="en-US" w:eastAsia="zh-CN" w:bidi="ar-SA"/>
    </w:rPr>
  </w:style>
  <w:style w:type="character" w:customStyle="1" w:styleId="9Char">
    <w:name w:val="标题 9 Char"/>
    <w:uiPriority w:val="99"/>
    <w:qFormat/>
    <w:rPr>
      <w:rFonts w:ascii="Arial Black" w:eastAsia="宋体" w:hAnsi="Arial Black" w:cs="Times New Roman"/>
      <w:spacing w:val="-5"/>
      <w:kern w:val="20"/>
      <w:sz w:val="18"/>
      <w:szCs w:val="20"/>
    </w:rPr>
  </w:style>
  <w:style w:type="character" w:customStyle="1" w:styleId="Charf4">
    <w:name w:val="图片 Char"/>
    <w:link w:val="affff"/>
    <w:qFormat/>
    <w:rPr>
      <w:rFonts w:eastAsia="宋体"/>
      <w:kern w:val="2"/>
      <w:sz w:val="21"/>
      <w:szCs w:val="22"/>
      <w:lang w:val="en-US" w:eastAsia="zh-CN" w:bidi="ar-SA"/>
    </w:rPr>
  </w:style>
  <w:style w:type="paragraph" w:customStyle="1" w:styleId="affff">
    <w:name w:val="图片"/>
    <w:basedOn w:val="a1"/>
    <w:link w:val="Charf4"/>
    <w:qFormat/>
    <w:pPr>
      <w:adjustRightInd w:val="0"/>
      <w:snapToGrid w:val="0"/>
      <w:spacing w:beforeLines="25" w:afterLines="25"/>
      <w:jc w:val="center"/>
    </w:pPr>
    <w:rPr>
      <w:rFonts w:eastAsia="宋体"/>
      <w:sz w:val="21"/>
      <w:szCs w:val="22"/>
    </w:rPr>
  </w:style>
  <w:style w:type="character" w:customStyle="1" w:styleId="21">
    <w:name w:val="标题 2 字符"/>
    <w:link w:val="20"/>
    <w:qFormat/>
    <w:rPr>
      <w:rFonts w:ascii="黑体" w:eastAsia="黑体" w:hAnsi="宋体"/>
      <w:b/>
      <w:bCs/>
      <w:kern w:val="2"/>
      <w:sz w:val="28"/>
      <w:szCs w:val="30"/>
    </w:rPr>
  </w:style>
  <w:style w:type="character" w:customStyle="1" w:styleId="gailan-zhengwen1">
    <w:name w:val="gailan-zhengwen1"/>
    <w:qFormat/>
    <w:rPr>
      <w:rFonts w:ascii="??" w:hAnsi="??"/>
      <w:color w:val="012305"/>
      <w:sz w:val="18"/>
      <w:u w:val="none"/>
    </w:rPr>
  </w:style>
  <w:style w:type="character" w:customStyle="1" w:styleId="font41">
    <w:name w:val="font41"/>
    <w:qFormat/>
    <w:rPr>
      <w:rFonts w:ascii="仿宋_GB2312" w:eastAsia="仿宋_GB2312" w:cs="仿宋_GB2312" w:hint="eastAsia"/>
      <w:b/>
      <w:color w:val="000000"/>
      <w:sz w:val="20"/>
      <w:szCs w:val="20"/>
      <w:u w:val="none"/>
    </w:rPr>
  </w:style>
  <w:style w:type="character" w:customStyle="1" w:styleId="affff0">
    <w:name w:val="样式 (西文) 宋体"/>
    <w:qFormat/>
    <w:rPr>
      <w:rFonts w:ascii="宋体" w:eastAsia="华文细黑" w:hAnsi="宋体"/>
      <w:kern w:val="24"/>
      <w:sz w:val="28"/>
      <w:lang w:val="en-US" w:eastAsia="zh-CN"/>
    </w:rPr>
  </w:style>
  <w:style w:type="character" w:customStyle="1" w:styleId="a10">
    <w:name w:val="a1"/>
    <w:qFormat/>
    <w:rPr>
      <w:rFonts w:hint="default"/>
      <w:color w:val="000000"/>
      <w:sz w:val="21"/>
      <w:szCs w:val="21"/>
    </w:rPr>
  </w:style>
  <w:style w:type="character" w:customStyle="1" w:styleId="H1CharChar2">
    <w:name w:val="H1 Char Char2"/>
    <w:uiPriority w:val="99"/>
    <w:qFormat/>
    <w:rPr>
      <w:rFonts w:ascii="黑体" w:eastAsia="黑体" w:hAnsi="华文宋体" w:cs="Times New Roman"/>
      <w:b/>
      <w:bCs/>
      <w:kern w:val="48"/>
      <w:sz w:val="36"/>
      <w:szCs w:val="36"/>
    </w:rPr>
  </w:style>
  <w:style w:type="character" w:customStyle="1" w:styleId="CharCharb">
    <w:name w:val="纯文本 Char Char"/>
    <w:qFormat/>
    <w:rPr>
      <w:rFonts w:ascii="宋体" w:hAnsi="Courier New" w:cs="Courier New"/>
      <w:kern w:val="0"/>
    </w:rPr>
  </w:style>
  <w:style w:type="character" w:customStyle="1" w:styleId="4CharChar">
    <w:name w:val="标题 4 Char Char"/>
    <w:qFormat/>
    <w:rPr>
      <w:rFonts w:ascii="Arial" w:eastAsia="仿宋_GB2312" w:hAnsi="Arial"/>
      <w:b/>
      <w:bCs/>
      <w:kern w:val="28"/>
      <w:sz w:val="28"/>
      <w:szCs w:val="28"/>
      <w:lang w:val="en-US" w:eastAsia="zh-CN" w:bidi="ar-SA"/>
    </w:rPr>
  </w:style>
  <w:style w:type="character" w:customStyle="1" w:styleId="Charf5">
    <w:name w:val="页眉 Char"/>
    <w:qFormat/>
    <w:rPr>
      <w:rFonts w:ascii="宋体" w:eastAsia="宋体" w:hAnsi="宋体" w:cs="宋体"/>
      <w:kern w:val="0"/>
      <w:sz w:val="18"/>
      <w:szCs w:val="18"/>
    </w:rPr>
  </w:style>
  <w:style w:type="character" w:customStyle="1" w:styleId="7Char1">
    <w:name w:val="7－表号 Char"/>
    <w:link w:val="73"/>
    <w:qFormat/>
    <w:rPr>
      <w:rFonts w:eastAsia="微软雅黑"/>
      <w:spacing w:val="6"/>
      <w:sz w:val="22"/>
      <w:szCs w:val="22"/>
      <w:lang w:val="zh-CN" w:bidi="en-US"/>
    </w:rPr>
  </w:style>
  <w:style w:type="paragraph" w:customStyle="1" w:styleId="73">
    <w:name w:val="7－表号"/>
    <w:basedOn w:val="a1"/>
    <w:link w:val="7Char1"/>
    <w:qFormat/>
    <w:pPr>
      <w:widowControl/>
      <w:spacing w:beforeLines="30" w:afterLines="30" w:line="360" w:lineRule="auto"/>
      <w:jc w:val="center"/>
      <w:textAlignment w:val="center"/>
    </w:pPr>
    <w:rPr>
      <w:rFonts w:eastAsia="微软雅黑"/>
      <w:spacing w:val="6"/>
      <w:kern w:val="0"/>
      <w:sz w:val="22"/>
      <w:szCs w:val="22"/>
      <w:lang w:val="zh-CN" w:bidi="en-US"/>
    </w:rPr>
  </w:style>
  <w:style w:type="character" w:customStyle="1" w:styleId="CharChar231">
    <w:name w:val="Char Char231"/>
    <w:qFormat/>
    <w:rPr>
      <w:rFonts w:ascii="Times New Roman" w:eastAsia="仿宋_GB2312" w:hAnsi="Times New Roman" w:cs="Times New Roman"/>
      <w:kern w:val="28"/>
      <w:sz w:val="24"/>
      <w:szCs w:val="24"/>
    </w:rPr>
  </w:style>
  <w:style w:type="character" w:customStyle="1" w:styleId="CharChar261">
    <w:name w:val="Char Char261"/>
    <w:qFormat/>
    <w:rPr>
      <w:rFonts w:ascii="黑体" w:eastAsia="黑体"/>
      <w:b/>
      <w:bCs/>
      <w:kern w:val="44"/>
      <w:sz w:val="28"/>
      <w:szCs w:val="28"/>
      <w:lang w:val="en-US" w:eastAsia="zh-CN" w:bidi="ar-SA"/>
    </w:rPr>
  </w:style>
  <w:style w:type="character" w:customStyle="1" w:styleId="Char3">
    <w:name w:val="标题二 Char"/>
    <w:link w:val="afff7"/>
    <w:qFormat/>
    <w:rPr>
      <w:rFonts w:eastAsia="仿宋_GB2312"/>
      <w:b/>
      <w:kern w:val="28"/>
      <w:sz w:val="32"/>
      <w:szCs w:val="32"/>
      <w:lang w:val="en-US" w:eastAsia="zh-CN" w:bidi="ar-SA"/>
    </w:rPr>
  </w:style>
  <w:style w:type="character" w:customStyle="1" w:styleId="editorquoteactive">
    <w:name w:val="editor_quote_active"/>
    <w:qFormat/>
  </w:style>
  <w:style w:type="character" w:customStyle="1" w:styleId="Charf6">
    <w:name w:val="文档结构图 Char"/>
    <w:qFormat/>
    <w:rPr>
      <w:rFonts w:ascii="Times New Roman" w:eastAsia="仿宋_GB2312" w:hAnsi="Times New Roman" w:cs="Times New Roman"/>
      <w:kern w:val="28"/>
      <w:sz w:val="24"/>
      <w:szCs w:val="24"/>
      <w:shd w:val="clear" w:color="auto" w:fill="000080"/>
    </w:rPr>
  </w:style>
  <w:style w:type="character" w:customStyle="1" w:styleId="95-Char">
    <w:name w:val="95-公式 Char"/>
    <w:link w:val="95-"/>
    <w:qFormat/>
    <w:rPr>
      <w:rFonts w:eastAsia="微软雅黑"/>
      <w:i/>
      <w:spacing w:val="14"/>
      <w:kern w:val="28"/>
      <w:position w:val="-16"/>
      <w:sz w:val="22"/>
      <w:szCs w:val="22"/>
      <w:lang w:val="en-US" w:eastAsia="zh-CN"/>
    </w:rPr>
  </w:style>
  <w:style w:type="paragraph" w:customStyle="1" w:styleId="95-">
    <w:name w:val="95-公式"/>
    <w:basedOn w:val="a1"/>
    <w:link w:val="95-Char"/>
    <w:qFormat/>
    <w:pPr>
      <w:spacing w:beforeLines="20" w:afterLines="20" w:line="360" w:lineRule="auto"/>
      <w:jc w:val="center"/>
      <w:textAlignment w:val="center"/>
    </w:pPr>
    <w:rPr>
      <w:rFonts w:eastAsia="微软雅黑"/>
      <w:i/>
      <w:spacing w:val="14"/>
      <w:kern w:val="28"/>
      <w:position w:val="-16"/>
      <w:sz w:val="22"/>
      <w:szCs w:val="22"/>
    </w:rPr>
  </w:style>
  <w:style w:type="character" w:customStyle="1" w:styleId="f000000b181">
    <w:name w:val="f000000_b181"/>
    <w:qFormat/>
    <w:rPr>
      <w:b/>
      <w:bCs/>
      <w:color w:val="000000"/>
      <w:sz w:val="27"/>
      <w:szCs w:val="27"/>
    </w:rPr>
  </w:style>
  <w:style w:type="character" w:customStyle="1" w:styleId="font1">
    <w:name w:val="font1"/>
    <w:qFormat/>
    <w:rPr>
      <w:sz w:val="20"/>
    </w:rPr>
  </w:style>
  <w:style w:type="character" w:customStyle="1" w:styleId="editorquotemouseover">
    <w:name w:val="editor_quote_mouseover"/>
    <w:qFormat/>
  </w:style>
  <w:style w:type="character" w:customStyle="1" w:styleId="92-Char">
    <w:name w:val="92-表内容 Char"/>
    <w:link w:val="92-"/>
    <w:qFormat/>
    <w:rPr>
      <w:rFonts w:eastAsia="微软雅黑"/>
      <w:color w:val="000000"/>
      <w:spacing w:val="8"/>
    </w:rPr>
  </w:style>
  <w:style w:type="character" w:customStyle="1" w:styleId="left6">
    <w:name w:val="left6"/>
    <w:qFormat/>
  </w:style>
  <w:style w:type="character" w:customStyle="1" w:styleId="Charf7">
    <w:name w:val="日期 Char"/>
    <w:uiPriority w:val="99"/>
    <w:qFormat/>
    <w:rPr>
      <w:rFonts w:ascii="Times New Roman" w:eastAsia="仿宋_GB2312" w:hAnsi="Times New Roman" w:cs="Times New Roman"/>
      <w:kern w:val="28"/>
      <w:sz w:val="24"/>
      <w:szCs w:val="24"/>
    </w:rPr>
  </w:style>
  <w:style w:type="character" w:customStyle="1" w:styleId="editorcreatelinkmouseover">
    <w:name w:val="editor_createlink_mouseover"/>
    <w:qFormat/>
  </w:style>
  <w:style w:type="character" w:customStyle="1" w:styleId="3Char0">
    <w:name w:val="正文文本缩进 3 Char"/>
    <w:uiPriority w:val="99"/>
    <w:qFormat/>
    <w:rPr>
      <w:rFonts w:ascii="Times New Roman" w:eastAsia="仿宋_GB2312" w:hAnsi="Times New Roman" w:cs="Times New Roman"/>
      <w:kern w:val="28"/>
      <w:sz w:val="16"/>
      <w:szCs w:val="16"/>
    </w:rPr>
  </w:style>
  <w:style w:type="character" w:customStyle="1" w:styleId="CharChar55">
    <w:name w:val="Char Char55"/>
    <w:qFormat/>
    <w:rPr>
      <w:rFonts w:eastAsia="宋体"/>
      <w:b/>
      <w:bCs/>
      <w:kern w:val="2"/>
      <w:sz w:val="32"/>
      <w:szCs w:val="32"/>
      <w:lang w:val="en-US" w:eastAsia="zh-CN" w:bidi="ar-SA"/>
    </w:rPr>
  </w:style>
  <w:style w:type="character" w:customStyle="1" w:styleId="91">
    <w:name w:val="标题9"/>
    <w:qFormat/>
  </w:style>
  <w:style w:type="character" w:customStyle="1" w:styleId="CharChar54">
    <w:name w:val="Char Char54"/>
    <w:uiPriority w:val="99"/>
    <w:qFormat/>
    <w:rPr>
      <w:rFonts w:ascii="仿宋_GB2312" w:eastAsia="仿宋_GB2312" w:hint="eastAsia"/>
      <w:b/>
      <w:bCs/>
      <w:kern w:val="48"/>
      <w:sz w:val="32"/>
      <w:szCs w:val="32"/>
      <w:shd w:val="clear" w:color="auto" w:fill="FFFFFF"/>
      <w:lang w:val="en-US" w:eastAsia="zh-CN" w:bidi="ar-SA"/>
    </w:rPr>
  </w:style>
  <w:style w:type="character" w:customStyle="1" w:styleId="5h">
    <w:name w:val="5h"/>
    <w:qFormat/>
    <w:rPr>
      <w:rFonts w:eastAsia="楷体"/>
      <w:spacing w:val="0"/>
      <w:position w:val="0"/>
      <w:sz w:val="21"/>
    </w:rPr>
  </w:style>
  <w:style w:type="character" w:customStyle="1" w:styleId="Charf8">
    <w:name w:val="明显引用 Char"/>
    <w:link w:val="1c"/>
    <w:uiPriority w:val="30"/>
    <w:qFormat/>
    <w:locked/>
    <w:rPr>
      <w:rFonts w:ascii="Calibri" w:eastAsia="仿宋_GB2312" w:hAnsi="Calibri"/>
      <w:b/>
      <w:i/>
      <w:sz w:val="24"/>
      <w:lang w:val="en-US" w:eastAsia="en-US" w:bidi="ar-SA"/>
    </w:rPr>
  </w:style>
  <w:style w:type="paragraph" w:customStyle="1" w:styleId="1c">
    <w:name w:val="明显引用1"/>
    <w:basedOn w:val="a1"/>
    <w:next w:val="a1"/>
    <w:link w:val="Charf8"/>
    <w:uiPriority w:val="30"/>
    <w:qFormat/>
    <w:pPr>
      <w:widowControl/>
      <w:spacing w:beforeLines="25" w:afterLines="25" w:line="300" w:lineRule="auto"/>
      <w:ind w:left="720" w:right="720" w:firstLineChars="200" w:firstLine="200"/>
    </w:pPr>
    <w:rPr>
      <w:rFonts w:ascii="Calibri" w:hAnsi="Calibri"/>
      <w:b/>
      <w:i/>
      <w:kern w:val="0"/>
      <w:sz w:val="24"/>
      <w:szCs w:val="20"/>
      <w:lang w:eastAsia="en-US"/>
    </w:rPr>
  </w:style>
  <w:style w:type="character" w:customStyle="1" w:styleId="5Char">
    <w:name w:val="标题 5 Char"/>
    <w:qFormat/>
    <w:rPr>
      <w:rFonts w:ascii="宋体" w:eastAsia="仿宋_GB2312" w:hAnsi="宋体" w:cs="Times New Roman"/>
      <w:b/>
      <w:kern w:val="24"/>
      <w:sz w:val="28"/>
      <w:szCs w:val="20"/>
    </w:rPr>
  </w:style>
  <w:style w:type="character" w:customStyle="1" w:styleId="editorquote">
    <w:name w:val="editor_quote"/>
    <w:qFormat/>
  </w:style>
  <w:style w:type="character" w:customStyle="1" w:styleId="CharChar91">
    <w:name w:val="Char Char91"/>
    <w:qFormat/>
    <w:rPr>
      <w:rFonts w:ascii="Arial" w:eastAsia="黑体" w:hAnsi="Arial"/>
      <w:b/>
      <w:bCs/>
      <w:kern w:val="28"/>
      <w:sz w:val="28"/>
      <w:szCs w:val="28"/>
      <w:lang w:val="en-US" w:eastAsia="zh-CN" w:bidi="ar-SA"/>
    </w:rPr>
  </w:style>
  <w:style w:type="character" w:customStyle="1" w:styleId="Charf9">
    <w:name w:val="正文文本 Char"/>
    <w:qFormat/>
    <w:rPr>
      <w:rFonts w:ascii="Times New Roman" w:eastAsia="仿宋_GB2312" w:hAnsi="Times New Roman" w:cs="Times New Roman"/>
      <w:kern w:val="28"/>
      <w:sz w:val="24"/>
      <w:szCs w:val="24"/>
    </w:rPr>
  </w:style>
  <w:style w:type="character" w:customStyle="1" w:styleId="CharCharChar2">
    <w:name w:val="Char Char Char2"/>
    <w:qFormat/>
    <w:rPr>
      <w:rFonts w:ascii="仿宋_GB2312" w:eastAsia="仿宋_GB2312"/>
      <w:b/>
      <w:kern w:val="44"/>
      <w:sz w:val="28"/>
      <w:lang w:val="en-US" w:eastAsia="zh-CN"/>
    </w:rPr>
  </w:style>
  <w:style w:type="character" w:customStyle="1" w:styleId="Char31">
    <w:name w:val="脚注文本 Char3"/>
    <w:uiPriority w:val="99"/>
    <w:qFormat/>
    <w:rPr>
      <w:rFonts w:cs="Times New Roman"/>
      <w:sz w:val="18"/>
      <w:szCs w:val="18"/>
    </w:rPr>
  </w:style>
  <w:style w:type="character" w:customStyle="1" w:styleId="Char25">
    <w:name w:val="正文首行缩进 Char2"/>
    <w:qFormat/>
  </w:style>
  <w:style w:type="character" w:customStyle="1" w:styleId="CharChar631">
    <w:name w:val="Char Char631"/>
    <w:qFormat/>
    <w:rPr>
      <w:rFonts w:ascii="黑体" w:eastAsia="黑体"/>
      <w:b/>
      <w:bCs/>
      <w:kern w:val="48"/>
      <w:sz w:val="28"/>
      <w:szCs w:val="32"/>
      <w:shd w:val="clear" w:color="auto" w:fill="FFFFFF"/>
      <w:lang w:val="en-US" w:eastAsia="zh-CN" w:bidi="ar-SA"/>
    </w:rPr>
  </w:style>
  <w:style w:type="character" w:customStyle="1" w:styleId="l2Char">
    <w:name w:val="l2 Char"/>
    <w:qFormat/>
    <w:rPr>
      <w:rFonts w:ascii="仿宋_GB2312" w:eastAsia="仿宋_GB2312"/>
      <w:b/>
      <w:kern w:val="44"/>
      <w:sz w:val="30"/>
      <w:lang w:val="en-US" w:eastAsia="zh-CN"/>
    </w:rPr>
  </w:style>
  <w:style w:type="character" w:customStyle="1" w:styleId="font01">
    <w:name w:val="font01"/>
    <w:qFormat/>
    <w:rPr>
      <w:rFonts w:ascii="仿宋_GB2312" w:eastAsia="仿宋_GB2312" w:cs="仿宋_GB2312" w:hint="eastAsia"/>
      <w:color w:val="000000"/>
      <w:sz w:val="22"/>
      <w:szCs w:val="22"/>
      <w:u w:val="none"/>
    </w:rPr>
  </w:style>
  <w:style w:type="character" w:customStyle="1" w:styleId="CharCharc">
    <w:name w:val="标题一 Char Char"/>
    <w:qFormat/>
    <w:rPr>
      <w:rFonts w:ascii="仿宋_GB2312" w:eastAsia="仿宋_GB2312" w:hAnsi="仿宋"/>
      <w:b/>
      <w:kern w:val="2"/>
      <w:sz w:val="36"/>
      <w:szCs w:val="36"/>
    </w:rPr>
  </w:style>
  <w:style w:type="character" w:customStyle="1" w:styleId="CharChar22">
    <w:name w:val="Char Char22"/>
    <w:qFormat/>
    <w:rPr>
      <w:rFonts w:ascii="黑体" w:eastAsia="黑体"/>
      <w:b/>
      <w:bCs/>
      <w:kern w:val="44"/>
      <w:sz w:val="28"/>
      <w:szCs w:val="28"/>
      <w:lang w:val="en-US" w:eastAsia="zh-CN" w:bidi="ar-SA"/>
    </w:rPr>
  </w:style>
  <w:style w:type="character" w:customStyle="1" w:styleId="CharChard">
    <w:name w:val="正文样式 Char Char"/>
    <w:qFormat/>
    <w:locked/>
    <w:rPr>
      <w:rFonts w:ascii="仿宋_GB2312" w:eastAsia="仿宋_GB2312"/>
      <w:kern w:val="2"/>
      <w:sz w:val="24"/>
      <w:lang w:val="en-US" w:eastAsia="zh-CN" w:bidi="ar-SA"/>
    </w:rPr>
  </w:style>
  <w:style w:type="character" w:customStyle="1" w:styleId="CharChar33">
    <w:name w:val="Char Char33"/>
    <w:qFormat/>
    <w:rPr>
      <w:rFonts w:eastAsia="仿宋_GB2312"/>
      <w:b/>
      <w:bCs/>
      <w:kern w:val="44"/>
      <w:sz w:val="24"/>
      <w:szCs w:val="28"/>
      <w:lang w:val="en-US" w:eastAsia="zh-CN" w:bidi="ar-SA"/>
    </w:rPr>
  </w:style>
  <w:style w:type="character" w:customStyle="1" w:styleId="CharCharChar24">
    <w:name w:val="Char Char Char24"/>
    <w:qFormat/>
    <w:rPr>
      <w:rFonts w:ascii="仿宋_GB2312" w:eastAsia="仿宋_GB2312" w:hint="eastAsia"/>
      <w:b/>
      <w:bCs/>
      <w:kern w:val="44"/>
      <w:sz w:val="24"/>
      <w:szCs w:val="28"/>
      <w:lang w:val="en-US" w:eastAsia="zh-CN" w:bidi="ar-SA"/>
    </w:rPr>
  </w:style>
  <w:style w:type="character" w:customStyle="1" w:styleId="digest1">
    <w:name w:val="digest1"/>
    <w:qFormat/>
    <w:rPr>
      <w:rFonts w:cs="Times New Roman"/>
      <w:color w:val="3A4343"/>
      <w:sz w:val="20"/>
      <w:szCs w:val="20"/>
    </w:rPr>
  </w:style>
  <w:style w:type="character" w:customStyle="1" w:styleId="zycfr">
    <w:name w:val="zyc_fr"/>
    <w:qFormat/>
    <w:rPr>
      <w:color w:val="777777"/>
    </w:rPr>
  </w:style>
  <w:style w:type="character" w:customStyle="1" w:styleId="bdsnopic1">
    <w:name w:val="bds_nopic1"/>
    <w:qFormat/>
  </w:style>
  <w:style w:type="character" w:customStyle="1" w:styleId="afb">
    <w:name w:val="页脚 字符"/>
    <w:link w:val="afa"/>
    <w:qFormat/>
    <w:locked/>
    <w:rPr>
      <w:rFonts w:eastAsia="仿宋_GB2312"/>
      <w:kern w:val="2"/>
      <w:sz w:val="18"/>
      <w:szCs w:val="18"/>
      <w:lang w:val="en-US" w:eastAsia="zh-CN" w:bidi="ar-SA"/>
    </w:rPr>
  </w:style>
  <w:style w:type="character" w:customStyle="1" w:styleId="2010Char">
    <w:name w:val="正文2010 Char"/>
    <w:link w:val="2010"/>
    <w:qFormat/>
    <w:locked/>
    <w:rPr>
      <w:rFonts w:eastAsia="仿宋_GB2312" w:cs="宋体"/>
      <w:kern w:val="28"/>
      <w:sz w:val="24"/>
    </w:rPr>
  </w:style>
  <w:style w:type="paragraph" w:customStyle="1" w:styleId="2010">
    <w:name w:val="正文2010"/>
    <w:basedOn w:val="a1"/>
    <w:link w:val="2010Char"/>
    <w:qFormat/>
    <w:pPr>
      <w:spacing w:beforeLines="30" w:afterLines="30" w:line="300" w:lineRule="auto"/>
      <w:ind w:firstLineChars="200" w:firstLine="480"/>
    </w:pPr>
    <w:rPr>
      <w:kern w:val="28"/>
      <w:sz w:val="24"/>
      <w:szCs w:val="20"/>
    </w:rPr>
  </w:style>
  <w:style w:type="character" w:customStyle="1" w:styleId="CharChare">
    <w:name w:val="图片 Char Char"/>
    <w:qFormat/>
    <w:rPr>
      <w:kern w:val="2"/>
      <w:sz w:val="21"/>
      <w:szCs w:val="22"/>
    </w:rPr>
  </w:style>
  <w:style w:type="character" w:customStyle="1" w:styleId="CharChar30">
    <w:name w:val="Char Char3"/>
    <w:qFormat/>
    <w:rPr>
      <w:rFonts w:eastAsia="仿宋_GB2312"/>
      <w:b/>
      <w:kern w:val="44"/>
      <w:sz w:val="28"/>
      <w:lang w:val="en-US" w:eastAsia="zh-CN"/>
    </w:rPr>
  </w:style>
  <w:style w:type="character" w:customStyle="1" w:styleId="editorquotemousedown">
    <w:name w:val="editor_quote_mousedown"/>
    <w:qFormat/>
  </w:style>
  <w:style w:type="character" w:customStyle="1" w:styleId="CharChar93">
    <w:name w:val="Char Char93"/>
    <w:qFormat/>
    <w:rPr>
      <w:rFonts w:ascii="Arial" w:eastAsia="黑体" w:hAnsi="Arial"/>
      <w:b/>
      <w:bCs/>
      <w:kern w:val="28"/>
      <w:sz w:val="28"/>
      <w:szCs w:val="28"/>
      <w:lang w:val="en-US" w:eastAsia="zh-CN" w:bidi="ar-SA"/>
    </w:rPr>
  </w:style>
  <w:style w:type="character" w:customStyle="1" w:styleId="36">
    <w:name w:val="正文文本缩进 3 字符"/>
    <w:link w:val="35"/>
    <w:qFormat/>
    <w:locked/>
    <w:rPr>
      <w:rFonts w:ascii="仿宋_GB2312" w:eastAsia="仿宋_GB2312"/>
      <w:kern w:val="2"/>
      <w:sz w:val="32"/>
      <w:szCs w:val="24"/>
      <w:lang w:val="en-US" w:eastAsia="zh-CN" w:bidi="ar-SA"/>
    </w:rPr>
  </w:style>
  <w:style w:type="character" w:customStyle="1" w:styleId="CharChar95">
    <w:name w:val="Char Char95"/>
    <w:qFormat/>
    <w:rPr>
      <w:rFonts w:ascii="Arial" w:eastAsia="黑体" w:hAnsi="Arial"/>
      <w:b/>
      <w:bCs/>
      <w:kern w:val="28"/>
      <w:sz w:val="28"/>
      <w:szCs w:val="28"/>
      <w:lang w:val="en-US" w:eastAsia="zh-CN" w:bidi="ar-SA"/>
    </w:rPr>
  </w:style>
  <w:style w:type="character" w:customStyle="1" w:styleId="116">
    <w:name w:val="不明显参考11"/>
    <w:uiPriority w:val="99"/>
    <w:qFormat/>
    <w:rPr>
      <w:rFonts w:cs="Times New Roman"/>
      <w:sz w:val="24"/>
      <w:u w:val="single"/>
    </w:rPr>
  </w:style>
  <w:style w:type="character" w:customStyle="1" w:styleId="Char26">
    <w:name w:val="子 Char2"/>
    <w:uiPriority w:val="99"/>
    <w:qFormat/>
    <w:rPr>
      <w:rFonts w:ascii="黑体" w:eastAsia="黑体" w:hAnsi="Times New Roman" w:cs="Times New Roman"/>
      <w:b/>
      <w:bCs/>
      <w:kern w:val="28"/>
      <w:sz w:val="30"/>
      <w:szCs w:val="30"/>
    </w:rPr>
  </w:style>
  <w:style w:type="character" w:customStyle="1" w:styleId="CharChar31">
    <w:name w:val="Char Char31"/>
    <w:uiPriority w:val="99"/>
    <w:qFormat/>
    <w:rPr>
      <w:rFonts w:eastAsia="仿宋_GB2312"/>
      <w:b/>
      <w:kern w:val="44"/>
      <w:sz w:val="28"/>
      <w:lang w:val="en-US" w:eastAsia="zh-CN"/>
    </w:rPr>
  </w:style>
  <w:style w:type="character" w:customStyle="1" w:styleId="5Char0">
    <w:name w:val="5正文 Char"/>
    <w:qFormat/>
    <w:rPr>
      <w:rFonts w:eastAsia="宋体"/>
      <w:sz w:val="24"/>
      <w:lang w:val="en-US" w:eastAsia="zh-CN"/>
    </w:rPr>
  </w:style>
  <w:style w:type="character" w:customStyle="1" w:styleId="CharCharChar25">
    <w:name w:val="Char Char Char25"/>
    <w:qFormat/>
    <w:rPr>
      <w:rFonts w:ascii="仿宋_GB2312" w:eastAsia="仿宋_GB2312"/>
      <w:b/>
      <w:bCs/>
      <w:kern w:val="44"/>
      <w:sz w:val="24"/>
      <w:szCs w:val="28"/>
      <w:lang w:val="en-US" w:eastAsia="zh-CN" w:bidi="ar-SA"/>
    </w:rPr>
  </w:style>
  <w:style w:type="character" w:customStyle="1" w:styleId="CharCharChar">
    <w:name w:val="正文样式 Char Char Char"/>
    <w:qFormat/>
    <w:rPr>
      <w:rFonts w:ascii="仿宋_GB2312" w:eastAsia="仿宋_GB2312"/>
      <w:kern w:val="2"/>
      <w:sz w:val="24"/>
      <w:lang w:val="en-US" w:eastAsia="zh-CN"/>
    </w:rPr>
  </w:style>
  <w:style w:type="character" w:customStyle="1" w:styleId="title-text">
    <w:name w:val="title-text"/>
    <w:qFormat/>
  </w:style>
  <w:style w:type="character" w:customStyle="1" w:styleId="contenttext1">
    <w:name w:val="contenttext1"/>
    <w:qFormat/>
    <w:rPr>
      <w:rFonts w:cs="Times New Roman"/>
    </w:rPr>
  </w:style>
  <w:style w:type="character" w:customStyle="1" w:styleId="CharCharf">
    <w:name w:val="正文文本缩进 Char Char"/>
    <w:qFormat/>
    <w:rPr>
      <w:rFonts w:ascii="仿宋_GB2312" w:eastAsia="仿宋_GB2312" w:cs="Times New Roman"/>
      <w:kern w:val="2"/>
      <w:sz w:val="24"/>
      <w:szCs w:val="24"/>
      <w:lang w:val="en-US" w:eastAsia="zh-CN" w:bidi="ar-SA"/>
    </w:rPr>
  </w:style>
  <w:style w:type="character" w:customStyle="1" w:styleId="Charfa">
    <w:name w:val="批注主题 Char"/>
    <w:qFormat/>
    <w:rPr>
      <w:rFonts w:ascii="Times New Roman" w:eastAsia="仿宋_GB2312" w:hAnsi="Times New Roman" w:cs="Times New Roman"/>
      <w:b/>
      <w:bCs/>
      <w:kern w:val="28"/>
      <w:sz w:val="24"/>
      <w:szCs w:val="24"/>
    </w:rPr>
  </w:style>
  <w:style w:type="character" w:customStyle="1" w:styleId="CharChar34">
    <w:name w:val="Char Char34"/>
    <w:uiPriority w:val="99"/>
    <w:qFormat/>
    <w:rPr>
      <w:rFonts w:ascii="仿宋_GB2312" w:eastAsia="仿宋_GB2312" w:hint="eastAsia"/>
      <w:b/>
      <w:bCs/>
      <w:kern w:val="44"/>
      <w:sz w:val="24"/>
      <w:szCs w:val="28"/>
      <w:lang w:val="en-US" w:eastAsia="zh-CN" w:bidi="ar-SA"/>
    </w:rPr>
  </w:style>
  <w:style w:type="character" w:customStyle="1" w:styleId="31">
    <w:name w:val="标题 3 字符"/>
    <w:link w:val="30"/>
    <w:qFormat/>
    <w:rPr>
      <w:rFonts w:ascii="宋体" w:hAnsi="宋体"/>
      <w:b/>
      <w:bCs/>
      <w:kern w:val="2"/>
      <w:sz w:val="28"/>
      <w:szCs w:val="32"/>
    </w:rPr>
  </w:style>
  <w:style w:type="character" w:customStyle="1" w:styleId="2Char">
    <w:name w:val="正文文本缩进 2 Char"/>
    <w:uiPriority w:val="99"/>
    <w:qFormat/>
    <w:rPr>
      <w:rFonts w:ascii="Times New Roman" w:eastAsia="仿宋_GB2312" w:hAnsi="Times New Roman" w:cs="Times New Roman"/>
      <w:kern w:val="28"/>
      <w:sz w:val="24"/>
      <w:szCs w:val="24"/>
    </w:rPr>
  </w:style>
  <w:style w:type="character" w:customStyle="1" w:styleId="CharChar50">
    <w:name w:val="Char Char5"/>
    <w:qFormat/>
    <w:rPr>
      <w:rFonts w:ascii="宋体" w:eastAsia="仿宋_GB2312" w:hAnsi="宋体"/>
      <w:b/>
      <w:kern w:val="24"/>
      <w:sz w:val="28"/>
      <w:lang w:val="en-US" w:eastAsia="zh-CN"/>
    </w:rPr>
  </w:style>
  <w:style w:type="character" w:customStyle="1" w:styleId="310">
    <w:name w:val="标题31"/>
    <w:qFormat/>
  </w:style>
  <w:style w:type="character" w:customStyle="1" w:styleId="zycfl">
    <w:name w:val="zyc_fl"/>
    <w:qFormat/>
  </w:style>
  <w:style w:type="character" w:customStyle="1" w:styleId="a8">
    <w:name w:val="正文文本 字符"/>
    <w:link w:val="a3"/>
    <w:qFormat/>
    <w:locked/>
    <w:rPr>
      <w:rFonts w:eastAsia="仿宋_GB2312"/>
      <w:kern w:val="28"/>
      <w:sz w:val="24"/>
      <w:szCs w:val="24"/>
      <w:lang w:val="en-US" w:eastAsia="zh-CN" w:bidi="ar-SA"/>
    </w:rPr>
  </w:style>
  <w:style w:type="character" w:customStyle="1" w:styleId="CharChar53">
    <w:name w:val="Char Char53"/>
    <w:qFormat/>
    <w:rPr>
      <w:rFonts w:eastAsia="仿宋_GB2312"/>
      <w:b/>
      <w:bCs/>
      <w:kern w:val="48"/>
      <w:sz w:val="32"/>
      <w:szCs w:val="32"/>
      <w:shd w:val="clear" w:color="auto" w:fill="FFFFFF"/>
      <w:lang w:val="en-US" w:eastAsia="zh-CN" w:bidi="ar-SA"/>
    </w:rPr>
  </w:style>
  <w:style w:type="character" w:customStyle="1" w:styleId="Charfb">
    <w:name w:val="表内容样式 Char"/>
    <w:link w:val="affff1"/>
    <w:qFormat/>
    <w:rPr>
      <w:rFonts w:eastAsia="微软雅黑"/>
      <w:color w:val="000000"/>
      <w:spacing w:val="8"/>
      <w:lang w:bidi="en-US"/>
    </w:rPr>
  </w:style>
  <w:style w:type="paragraph" w:customStyle="1" w:styleId="affff1">
    <w:name w:val="表内容样式"/>
    <w:basedOn w:val="92-"/>
    <w:link w:val="Charfb"/>
    <w:qFormat/>
    <w:rPr>
      <w:lang w:bidi="en-US"/>
    </w:rPr>
  </w:style>
  <w:style w:type="character" w:customStyle="1" w:styleId="editorcreatelinkmousedown">
    <w:name w:val="editor_createlink_mousedown"/>
    <w:qFormat/>
  </w:style>
  <w:style w:type="character" w:customStyle="1" w:styleId="font61">
    <w:name w:val="font61"/>
    <w:qFormat/>
    <w:rPr>
      <w:rFonts w:ascii="宋体" w:eastAsia="宋体" w:hAnsi="宋体" w:cs="宋体" w:hint="eastAsia"/>
      <w:color w:val="000000"/>
      <w:sz w:val="24"/>
      <w:szCs w:val="24"/>
      <w:u w:val="none"/>
    </w:rPr>
  </w:style>
  <w:style w:type="character" w:customStyle="1" w:styleId="bdsnopic2">
    <w:name w:val="bds_nopic2"/>
    <w:qFormat/>
  </w:style>
  <w:style w:type="character" w:customStyle="1" w:styleId="CharChar18">
    <w:name w:val="Char Char1"/>
    <w:qFormat/>
    <w:rPr>
      <w:rFonts w:ascii="Arial" w:eastAsia="黑体" w:hAnsi="Arial"/>
      <w:b/>
      <w:bCs/>
      <w:kern w:val="28"/>
      <w:sz w:val="28"/>
      <w:szCs w:val="28"/>
      <w:lang w:val="en-US" w:eastAsia="zh-CN" w:bidi="ar-SA"/>
    </w:rPr>
  </w:style>
  <w:style w:type="character" w:customStyle="1" w:styleId="Charfc">
    <w:name w:val="纯文本 Char"/>
    <w:qFormat/>
    <w:rPr>
      <w:rFonts w:ascii="宋体" w:hAnsi="Courier New" w:cs="Courier New"/>
      <w:kern w:val="0"/>
    </w:rPr>
  </w:style>
  <w:style w:type="character" w:customStyle="1" w:styleId="CharChar43">
    <w:name w:val="Char Char43"/>
    <w:qFormat/>
    <w:rPr>
      <w:rFonts w:ascii="仿宋_GB2312" w:eastAsia="仿宋_GB2312" w:hint="eastAsia"/>
      <w:b/>
      <w:bCs/>
      <w:kern w:val="44"/>
      <w:sz w:val="24"/>
      <w:szCs w:val="30"/>
      <w:lang w:val="en-US" w:eastAsia="zh-CN" w:bidi="ar-SA"/>
    </w:rPr>
  </w:style>
  <w:style w:type="character" w:customStyle="1" w:styleId="2222Char">
    <w:name w:val="2222 Char"/>
    <w:link w:val="2222"/>
    <w:qFormat/>
    <w:rPr>
      <w:rFonts w:ascii="仿宋_GB2312"/>
      <w:kern w:val="2"/>
      <w:sz w:val="28"/>
      <w:szCs w:val="28"/>
    </w:rPr>
  </w:style>
  <w:style w:type="paragraph" w:customStyle="1" w:styleId="2222">
    <w:name w:val="2222"/>
    <w:basedOn w:val="a1"/>
    <w:link w:val="2222Char"/>
    <w:qFormat/>
    <w:pPr>
      <w:ind w:firstLineChars="191" w:firstLine="535"/>
    </w:pPr>
    <w:rPr>
      <w:rFonts w:ascii="仿宋_GB2312" w:eastAsia="宋体"/>
      <w:sz w:val="28"/>
      <w:szCs w:val="28"/>
    </w:rPr>
  </w:style>
  <w:style w:type="character" w:customStyle="1" w:styleId="ac">
    <w:name w:val="批注文字 字符"/>
    <w:link w:val="aa"/>
    <w:qFormat/>
    <w:locked/>
    <w:rPr>
      <w:rFonts w:ascii="宋体" w:eastAsia="宋体"/>
      <w:sz w:val="34"/>
      <w:lang w:val="en-US" w:eastAsia="zh-CN" w:bidi="ar-SA"/>
    </w:rPr>
  </w:style>
  <w:style w:type="character" w:customStyle="1" w:styleId="mystyle2Char">
    <w:name w:val="mystyle2 Char"/>
    <w:qFormat/>
    <w:rPr>
      <w:rFonts w:ascii="Times" w:eastAsia="Arial" w:hAnsi="Times"/>
      <w:b/>
      <w:bCs/>
      <w:kern w:val="2"/>
      <w:sz w:val="32"/>
      <w:szCs w:val="32"/>
      <w:lang w:val="en-US" w:eastAsia="zh-CN" w:bidi="ar-SA"/>
    </w:rPr>
  </w:style>
  <w:style w:type="character" w:customStyle="1" w:styleId="Charfd">
    <w:name w:val="引用 Char"/>
    <w:link w:val="1d"/>
    <w:uiPriority w:val="29"/>
    <w:qFormat/>
    <w:locked/>
    <w:rPr>
      <w:rFonts w:ascii="Calibri" w:eastAsia="仿宋_GB2312" w:hAnsi="Calibri"/>
      <w:i/>
      <w:sz w:val="24"/>
      <w:szCs w:val="24"/>
      <w:lang w:val="en-US" w:eastAsia="en-US" w:bidi="ar-SA"/>
    </w:rPr>
  </w:style>
  <w:style w:type="paragraph" w:customStyle="1" w:styleId="1d">
    <w:name w:val="引用1"/>
    <w:basedOn w:val="a1"/>
    <w:next w:val="a1"/>
    <w:link w:val="Charfd"/>
    <w:uiPriority w:val="29"/>
    <w:qFormat/>
    <w:pPr>
      <w:widowControl/>
      <w:spacing w:beforeLines="25" w:afterLines="25" w:line="300" w:lineRule="auto"/>
      <w:ind w:firstLineChars="200" w:firstLine="200"/>
    </w:pPr>
    <w:rPr>
      <w:rFonts w:ascii="Calibri" w:hAnsi="Calibri"/>
      <w:i/>
      <w:kern w:val="0"/>
      <w:sz w:val="24"/>
      <w:szCs w:val="24"/>
      <w:lang w:eastAsia="en-US"/>
    </w:rPr>
  </w:style>
  <w:style w:type="character" w:customStyle="1" w:styleId="af1">
    <w:name w:val="文档结构图 字符"/>
    <w:link w:val="af0"/>
    <w:qFormat/>
    <w:locked/>
    <w:rPr>
      <w:rFonts w:eastAsia="仿宋_GB2312"/>
      <w:kern w:val="2"/>
      <w:sz w:val="32"/>
      <w:szCs w:val="32"/>
      <w:lang w:val="en-US" w:eastAsia="zh-CN" w:bidi="ar-SA"/>
    </w:rPr>
  </w:style>
  <w:style w:type="character" w:styleId="affff2">
    <w:name w:val="Placeholder Text"/>
    <w:uiPriority w:val="99"/>
    <w:unhideWhenUsed/>
    <w:qFormat/>
    <w:rPr>
      <w:color w:val="808080"/>
    </w:rPr>
  </w:style>
  <w:style w:type="character" w:customStyle="1" w:styleId="H1CharCharChar">
    <w:name w:val="H1 Char Char Char"/>
    <w:qFormat/>
    <w:rPr>
      <w:rFonts w:ascii="黑体" w:eastAsia="黑体" w:hAnsi="宋体"/>
      <w:b/>
      <w:kern w:val="48"/>
      <w:sz w:val="30"/>
      <w:shd w:val="clear" w:color="auto" w:fill="FFFFFF"/>
      <w:lang w:val="en-US" w:eastAsia="zh-CN"/>
    </w:rPr>
  </w:style>
  <w:style w:type="character" w:customStyle="1" w:styleId="52">
    <w:name w:val="标题5"/>
    <w:qFormat/>
  </w:style>
  <w:style w:type="character" w:customStyle="1" w:styleId="editorcreatelink">
    <w:name w:val="editor_createlink"/>
    <w:qFormat/>
  </w:style>
  <w:style w:type="character" w:customStyle="1" w:styleId="Charfe">
    <w:name w:val="图片表格 Char"/>
    <w:link w:val="affff3"/>
    <w:qFormat/>
    <w:rPr>
      <w:rFonts w:eastAsia="仿宋_GB2312"/>
      <w:b/>
      <w:kern w:val="28"/>
      <w:sz w:val="24"/>
      <w:szCs w:val="24"/>
      <w:lang w:val="en-US" w:eastAsia="zh-CN" w:bidi="ar-SA"/>
    </w:rPr>
  </w:style>
  <w:style w:type="paragraph" w:customStyle="1" w:styleId="affff3">
    <w:name w:val="图片表格"/>
    <w:basedOn w:val="a1"/>
    <w:link w:val="Charfe"/>
    <w:qFormat/>
    <w:pPr>
      <w:spacing w:beforeLines="25" w:afterLines="25" w:line="300" w:lineRule="auto"/>
      <w:jc w:val="center"/>
    </w:pPr>
    <w:rPr>
      <w:b/>
      <w:kern w:val="28"/>
      <w:sz w:val="24"/>
      <w:szCs w:val="24"/>
    </w:rPr>
  </w:style>
  <w:style w:type="character" w:customStyle="1" w:styleId="25">
    <w:name w:val="正文文本 2 字符"/>
    <w:link w:val="24"/>
    <w:uiPriority w:val="99"/>
    <w:qFormat/>
    <w:rPr>
      <w:rFonts w:eastAsia="仿宋_GB2312"/>
      <w:spacing w:val="-20"/>
      <w:kern w:val="28"/>
      <w:sz w:val="24"/>
      <w:szCs w:val="24"/>
      <w:lang w:val="en-US" w:eastAsia="zh-CN" w:bidi="ar-SA"/>
    </w:rPr>
  </w:style>
  <w:style w:type="character" w:customStyle="1" w:styleId="CharChar70">
    <w:name w:val="Char Char7"/>
    <w:qFormat/>
    <w:rPr>
      <w:rFonts w:ascii="仿宋_GB2312" w:eastAsia="仿宋_GB2312" w:hAnsi="华文宋体"/>
      <w:b/>
      <w:bCs/>
      <w:kern w:val="48"/>
      <w:sz w:val="32"/>
      <w:szCs w:val="32"/>
      <w:shd w:val="clear" w:color="auto" w:fill="FFFFFF"/>
      <w:lang w:val="en-US" w:eastAsia="zh-CN" w:bidi="ar-SA"/>
    </w:rPr>
  </w:style>
  <w:style w:type="character" w:customStyle="1" w:styleId="font111">
    <w:name w:val="font111"/>
    <w:qFormat/>
    <w:rPr>
      <w:rFonts w:ascii="ˎ̥" w:hAnsi="ˎ̥" w:cs="Arial" w:hint="default"/>
      <w:color w:val="333333"/>
      <w:sz w:val="18"/>
      <w:szCs w:val="18"/>
    </w:rPr>
  </w:style>
  <w:style w:type="character" w:customStyle="1" w:styleId="titleblack141">
    <w:name w:val="title_black_141"/>
    <w:qFormat/>
    <w:rPr>
      <w:color w:val="000000"/>
      <w:sz w:val="21"/>
      <w:u w:val="none"/>
    </w:rPr>
  </w:style>
  <w:style w:type="character" w:customStyle="1" w:styleId="CharChar42">
    <w:name w:val="Char Char42"/>
    <w:qFormat/>
    <w:rPr>
      <w:rFonts w:eastAsia="仿宋_GB2312"/>
      <w:kern w:val="44"/>
      <w:sz w:val="24"/>
      <w:szCs w:val="30"/>
      <w:lang w:val="en-US" w:eastAsia="zh-CN" w:bidi="ar-SA"/>
    </w:rPr>
  </w:style>
  <w:style w:type="character" w:customStyle="1" w:styleId="1e">
    <w:name w:val="不明显参考1"/>
    <w:uiPriority w:val="31"/>
    <w:qFormat/>
    <w:rPr>
      <w:rFonts w:cs="Times New Roman"/>
      <w:sz w:val="24"/>
      <w:u w:val="single"/>
    </w:rPr>
  </w:style>
  <w:style w:type="character" w:customStyle="1" w:styleId="150">
    <w:name w:val="15"/>
    <w:qFormat/>
    <w:rPr>
      <w:rFonts w:ascii="Times New Roman" w:hAnsi="Times New Roman" w:cs="Times New Roman" w:hint="default"/>
    </w:rPr>
  </w:style>
  <w:style w:type="character" w:customStyle="1" w:styleId="Char27">
    <w:name w:val="副标题 Char2"/>
    <w:uiPriority w:val="11"/>
    <w:qFormat/>
    <w:rPr>
      <w:rFonts w:ascii="Calibri Light" w:eastAsia="宋体" w:hAnsi="Calibri Light" w:cs="Times New Roman"/>
      <w:b/>
      <w:bCs/>
      <w:kern w:val="28"/>
      <w:sz w:val="32"/>
      <w:szCs w:val="32"/>
    </w:rPr>
  </w:style>
  <w:style w:type="character" w:customStyle="1" w:styleId="4Char">
    <w:name w:val="标题 4 Char"/>
    <w:qFormat/>
    <w:rPr>
      <w:rFonts w:ascii="Arial" w:eastAsia="黑体" w:hAnsi="Arial" w:cs="Times New Roman"/>
      <w:b/>
      <w:bCs/>
      <w:kern w:val="28"/>
      <w:sz w:val="28"/>
      <w:szCs w:val="28"/>
    </w:rPr>
  </w:style>
  <w:style w:type="character" w:customStyle="1" w:styleId="1f">
    <w:name w:val="明显强调1"/>
    <w:uiPriority w:val="21"/>
    <w:qFormat/>
    <w:rPr>
      <w:rFonts w:cs="Times New Roman"/>
      <w:b/>
      <w:i/>
      <w:sz w:val="24"/>
      <w:u w:val="single"/>
    </w:rPr>
  </w:style>
  <w:style w:type="character" w:customStyle="1" w:styleId="a7">
    <w:name w:val="正文缩进 字符"/>
    <w:link w:val="a2"/>
    <w:qFormat/>
    <w:rPr>
      <w:rFonts w:ascii="楷体_GB2312" w:eastAsia="楷体_GB2312"/>
      <w:kern w:val="2"/>
      <w:sz w:val="28"/>
      <w:lang w:val="en-US" w:eastAsia="zh-CN" w:bidi="ar-SA"/>
    </w:rPr>
  </w:style>
  <w:style w:type="character" w:customStyle="1" w:styleId="5CharCharChar">
    <w:name w:val="5正文 Char Char Char"/>
    <w:qFormat/>
    <w:rPr>
      <w:rFonts w:eastAsia="宋体"/>
      <w:sz w:val="24"/>
      <w:lang w:val="en-US" w:eastAsia="zh-CN"/>
    </w:rPr>
  </w:style>
  <w:style w:type="character" w:customStyle="1" w:styleId="more">
    <w:name w:val="more"/>
    <w:qFormat/>
  </w:style>
  <w:style w:type="character" w:customStyle="1" w:styleId="CharChar27">
    <w:name w:val="Char Char27"/>
    <w:uiPriority w:val="99"/>
    <w:qFormat/>
    <w:rPr>
      <w:rFonts w:ascii="黑体" w:eastAsia="黑体"/>
      <w:b/>
      <w:kern w:val="44"/>
      <w:sz w:val="28"/>
      <w:lang w:val="en-US" w:eastAsia="zh-CN"/>
    </w:rPr>
  </w:style>
  <w:style w:type="character" w:customStyle="1" w:styleId="Char14">
    <w:name w:val="正文文本缩进 Char1"/>
    <w:qFormat/>
    <w:rPr>
      <w:kern w:val="2"/>
      <w:sz w:val="21"/>
    </w:rPr>
  </w:style>
  <w:style w:type="character" w:customStyle="1" w:styleId="CharChar90">
    <w:name w:val="Char Char9"/>
    <w:qFormat/>
    <w:rPr>
      <w:rFonts w:ascii="Arial" w:eastAsia="黑体" w:hAnsi="Arial"/>
      <w:b/>
      <w:bCs/>
      <w:kern w:val="28"/>
      <w:sz w:val="28"/>
      <w:szCs w:val="28"/>
      <w:lang w:val="en-US" w:eastAsia="zh-CN" w:bidi="ar-SA"/>
    </w:rPr>
  </w:style>
  <w:style w:type="character" w:customStyle="1" w:styleId="CharChar121">
    <w:name w:val="Char Char121"/>
    <w:qFormat/>
    <w:rPr>
      <w:rFonts w:ascii="Arial" w:eastAsia="黑体" w:hAnsi="Arial"/>
      <w:b/>
      <w:bCs/>
      <w:kern w:val="28"/>
      <w:sz w:val="28"/>
      <w:szCs w:val="28"/>
      <w:lang w:val="en-US" w:eastAsia="zh-CN" w:bidi="ar-SA"/>
    </w:rPr>
  </w:style>
  <w:style w:type="character" w:customStyle="1" w:styleId="Charff">
    <w:name w:val="正文缩进 Char"/>
    <w:qFormat/>
    <w:rPr>
      <w:rFonts w:ascii="Times New Roman" w:eastAsia="宋体" w:hAnsi="Times New Roman" w:cs="Times New Roman"/>
      <w:szCs w:val="24"/>
    </w:rPr>
  </w:style>
  <w:style w:type="character" w:customStyle="1" w:styleId="CharCharf0">
    <w:name w:val="表格单位 Char Char"/>
    <w:qFormat/>
    <w:rPr>
      <w:rFonts w:eastAsia="仿宋_GB2312"/>
      <w:kern w:val="28"/>
      <w:sz w:val="21"/>
      <w:szCs w:val="21"/>
    </w:rPr>
  </w:style>
  <w:style w:type="character" w:customStyle="1" w:styleId="101">
    <w:name w:val="10"/>
    <w:qFormat/>
    <w:rPr>
      <w:rFonts w:ascii="Times New Roman" w:hAnsi="Times New Roman" w:cs="Times New Roman" w:hint="default"/>
    </w:rPr>
  </w:style>
  <w:style w:type="character" w:customStyle="1" w:styleId="HTMLChar">
    <w:name w:val="HTML 预设格式 Char"/>
    <w:uiPriority w:val="99"/>
    <w:qFormat/>
    <w:rPr>
      <w:rFonts w:ascii="宋体" w:eastAsia="宋体" w:hAnsi="宋体" w:cs="宋体"/>
      <w:kern w:val="0"/>
      <w:sz w:val="24"/>
      <w:szCs w:val="24"/>
    </w:rPr>
  </w:style>
  <w:style w:type="character" w:customStyle="1" w:styleId="502CharChar">
    <w:name w:val="样式 标题 5 + 段前: 0.2 行 Char Char"/>
    <w:link w:val="502"/>
    <w:qFormat/>
    <w:locked/>
    <w:rPr>
      <w:rFonts w:ascii="宋体" w:eastAsia="宋体" w:hAnsi="宋体"/>
      <w:b/>
      <w:kern w:val="24"/>
      <w:sz w:val="28"/>
      <w:lang w:val="en-US" w:eastAsia="zh-CN" w:bidi="ar-SA"/>
    </w:rPr>
  </w:style>
  <w:style w:type="paragraph" w:customStyle="1" w:styleId="502">
    <w:name w:val="样式 标题 5 + 段前: 0.2 行"/>
    <w:basedOn w:val="5"/>
    <w:link w:val="502CharChar"/>
    <w:qFormat/>
    <w:pPr>
      <w:numPr>
        <w:ilvl w:val="0"/>
        <w:numId w:val="0"/>
      </w:numPr>
      <w:tabs>
        <w:tab w:val="left" w:pos="580"/>
      </w:tabs>
      <w:spacing w:beforeLines="50" w:line="360" w:lineRule="auto"/>
      <w:ind w:left="580" w:hanging="580"/>
    </w:pPr>
    <w:rPr>
      <w:rFonts w:eastAsia="宋体"/>
    </w:rPr>
  </w:style>
  <w:style w:type="character" w:customStyle="1" w:styleId="Charff0">
    <w:name w:val="表格单位 Char"/>
    <w:link w:val="affff4"/>
    <w:qFormat/>
    <w:rPr>
      <w:rFonts w:eastAsia="仿宋_GB2312"/>
      <w:kern w:val="28"/>
      <w:sz w:val="21"/>
      <w:szCs w:val="21"/>
      <w:lang w:val="en-US" w:eastAsia="zh-CN" w:bidi="ar-SA"/>
    </w:rPr>
  </w:style>
  <w:style w:type="paragraph" w:customStyle="1" w:styleId="affff4">
    <w:name w:val="表格单位"/>
    <w:basedOn w:val="a1"/>
    <w:link w:val="Charff0"/>
    <w:qFormat/>
    <w:pPr>
      <w:adjustRightInd w:val="0"/>
      <w:snapToGrid w:val="0"/>
      <w:spacing w:beforeLines="25" w:afterLines="25" w:line="300" w:lineRule="auto"/>
      <w:ind w:firstLineChars="200" w:firstLine="420"/>
      <w:jc w:val="right"/>
    </w:pPr>
    <w:rPr>
      <w:kern w:val="28"/>
      <w:sz w:val="21"/>
      <w:szCs w:val="21"/>
    </w:rPr>
  </w:style>
  <w:style w:type="character" w:customStyle="1" w:styleId="60">
    <w:name w:val="标题 6 字符"/>
    <w:link w:val="6"/>
    <w:qFormat/>
    <w:locked/>
    <w:rPr>
      <w:rFonts w:ascii="Arial Black" w:hAnsi="Arial Black"/>
      <w:spacing w:val="-5"/>
      <w:kern w:val="20"/>
      <w:sz w:val="18"/>
    </w:rPr>
  </w:style>
  <w:style w:type="character" w:customStyle="1" w:styleId="af7">
    <w:name w:val="日期 字符"/>
    <w:link w:val="af6"/>
    <w:qFormat/>
    <w:locked/>
    <w:rPr>
      <w:rFonts w:eastAsia="仿宋_GB2312"/>
      <w:kern w:val="28"/>
      <w:sz w:val="24"/>
      <w:szCs w:val="24"/>
      <w:lang w:val="en-US" w:eastAsia="zh-CN" w:bidi="ar-SA"/>
    </w:rPr>
  </w:style>
  <w:style w:type="character" w:customStyle="1" w:styleId="CharChar25">
    <w:name w:val="Char Char25"/>
    <w:qFormat/>
    <w:rPr>
      <w:rFonts w:ascii="黑体" w:eastAsia="黑体" w:hAnsi="黑体" w:hint="eastAsia"/>
      <w:b/>
      <w:bCs/>
      <w:kern w:val="44"/>
      <w:sz w:val="28"/>
      <w:szCs w:val="28"/>
      <w:lang w:val="en-US" w:eastAsia="zh-CN" w:bidi="ar-SA"/>
    </w:rPr>
  </w:style>
  <w:style w:type="paragraph" w:customStyle="1" w:styleId="reader-word-layerreader-word-s2-32">
    <w:name w:val="reader-word-layer reader-word-s2-32"/>
    <w:basedOn w:val="a1"/>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CharCharCharCharCharCharCharCharCharCharChar1CharCharCharCharCharCharCharCharCharCharCharChar5">
    <w:name w:val="Char Char Char Char Char Char Char Char Char Char Char Char Char Char Char Char Char Char Char Char Char1 Char Char Char Char Char Char Char Char Char Char Char Char5"/>
    <w:basedOn w:val="a1"/>
    <w:qFormat/>
    <w:pPr>
      <w:widowControl/>
      <w:spacing w:after="160" w:line="240" w:lineRule="exact"/>
      <w:jc w:val="left"/>
    </w:pPr>
    <w:rPr>
      <w:rFonts w:ascii="Verdana" w:hAnsi="Verdana"/>
      <w:kern w:val="0"/>
      <w:sz w:val="24"/>
      <w:szCs w:val="20"/>
      <w:lang w:eastAsia="en-US"/>
    </w:rPr>
  </w:style>
  <w:style w:type="paragraph" w:customStyle="1" w:styleId="-">
    <w:name w:val="正文-第几条"/>
    <w:basedOn w:val="a1"/>
    <w:qFormat/>
    <w:pPr>
      <w:tabs>
        <w:tab w:val="left" w:pos="2840"/>
      </w:tabs>
      <w:spacing w:line="360" w:lineRule="auto"/>
      <w:ind w:left="2840"/>
    </w:pPr>
    <w:rPr>
      <w:rFonts w:eastAsia="宋体"/>
      <w:sz w:val="24"/>
      <w:szCs w:val="24"/>
    </w:rPr>
  </w:style>
  <w:style w:type="paragraph" w:customStyle="1" w:styleId="CharCharCharCharCharCharCharCharCharCharCharCharCharCharCharCharCharCharCharCharChar1CharCharCharCharCharChar1">
    <w:name w:val="Char Char Char Char Char Char Char Char Char Char Char Char Char Char Char Char Char Char Char Char Char1 Char Char Char Char Char Char1"/>
    <w:basedOn w:val="a1"/>
    <w:qFormat/>
    <w:pPr>
      <w:widowControl/>
      <w:spacing w:after="160" w:line="240" w:lineRule="exact"/>
      <w:jc w:val="left"/>
    </w:pPr>
    <w:rPr>
      <w:rFonts w:ascii="Verdana" w:hAnsi="Verdana"/>
      <w:kern w:val="0"/>
      <w:sz w:val="24"/>
      <w:szCs w:val="20"/>
      <w:lang w:eastAsia="en-US"/>
    </w:rPr>
  </w:style>
  <w:style w:type="paragraph" w:customStyle="1" w:styleId="zgx">
    <w:name w:val="zgx"/>
    <w:basedOn w:val="a1"/>
    <w:qFormat/>
    <w:pPr>
      <w:adjustRightInd w:val="0"/>
      <w:spacing w:line="360" w:lineRule="auto"/>
      <w:ind w:firstLine="454"/>
      <w:textAlignment w:val="baseline"/>
    </w:pPr>
    <w:rPr>
      <w:rFonts w:eastAsia="宋体"/>
      <w:kern w:val="28"/>
      <w:sz w:val="24"/>
      <w:szCs w:val="20"/>
    </w:rPr>
  </w:style>
  <w:style w:type="paragraph" w:customStyle="1" w:styleId="xl843">
    <w:name w:val="xl843"/>
    <w:basedOn w:val="a1"/>
    <w:qFormat/>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et25">
    <w:name w:val="et25"/>
    <w:basedOn w:val="a1"/>
    <w:uiPriority w:val="99"/>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311">
    <w:name w:val="列出段落31"/>
    <w:basedOn w:val="a1"/>
    <w:uiPriority w:val="34"/>
    <w:unhideWhenUsed/>
    <w:qFormat/>
    <w:pPr>
      <w:spacing w:beforeLines="30" w:afterLines="30" w:line="300" w:lineRule="auto"/>
      <w:ind w:firstLineChars="200" w:firstLine="420"/>
    </w:pPr>
    <w:rPr>
      <w:kern w:val="28"/>
      <w:sz w:val="24"/>
      <w:szCs w:val="24"/>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1"/>
    <w:qFormat/>
    <w:rPr>
      <w:rFonts w:ascii="Tahoma" w:eastAsia="宋体" w:hAnsi="Tahoma"/>
      <w:sz w:val="24"/>
      <w:szCs w:val="20"/>
    </w:rPr>
  </w:style>
  <w:style w:type="paragraph" w:customStyle="1" w:styleId="CharCharCharCharCharCharCharCharCharCharCharChar1CharCharCharChar5">
    <w:name w:val="Char Char Char Char Char Char Char Char Char Char Char Char1 Char Char Char Char5"/>
    <w:basedOn w:val="a1"/>
    <w:qFormat/>
    <w:pPr>
      <w:widowControl/>
      <w:spacing w:after="160" w:line="240" w:lineRule="exact"/>
      <w:jc w:val="left"/>
    </w:pPr>
    <w:rPr>
      <w:rFonts w:ascii="Verdana" w:hAnsi="Verdana"/>
      <w:kern w:val="0"/>
      <w:sz w:val="24"/>
      <w:szCs w:val="20"/>
      <w:lang w:eastAsia="en-US"/>
    </w:rPr>
  </w:style>
  <w:style w:type="paragraph" w:customStyle="1" w:styleId="CharChar1CharCharCharCharCharCharCharCharCharChar5">
    <w:name w:val="Char Char1 Char Char Char Char Char Char Char Char Char Char5"/>
    <w:basedOn w:val="a1"/>
    <w:qFormat/>
    <w:rPr>
      <w:rFonts w:ascii="Tahoma" w:eastAsia="宋体" w:hAnsi="Tahoma"/>
      <w:sz w:val="24"/>
      <w:szCs w:val="20"/>
    </w:rPr>
  </w:style>
  <w:style w:type="paragraph" w:customStyle="1" w:styleId="CharCharCharCharCharCharCharCharCharCharCharChar1">
    <w:name w:val="Char Char Char Char Char Char Char Char Char Char Char Char1"/>
    <w:basedOn w:val="a1"/>
    <w:uiPriority w:val="99"/>
    <w:qFormat/>
    <w:rPr>
      <w:rFonts w:ascii="Tahoma" w:eastAsia="宋体" w:hAnsi="Tahoma"/>
      <w:sz w:val="24"/>
      <w:szCs w:val="20"/>
    </w:rPr>
  </w:style>
  <w:style w:type="paragraph" w:customStyle="1" w:styleId="Char1CharCharChar1">
    <w:name w:val="Char1 Char Char Char1"/>
    <w:basedOn w:val="a1"/>
    <w:uiPriority w:val="99"/>
    <w:qFormat/>
    <w:pPr>
      <w:tabs>
        <w:tab w:val="left" w:pos="720"/>
      </w:tabs>
      <w:ind w:left="720" w:hanging="720"/>
    </w:pPr>
    <w:rPr>
      <w:rFonts w:eastAsia="宋体"/>
      <w:sz w:val="24"/>
      <w:szCs w:val="24"/>
    </w:rPr>
  </w:style>
  <w:style w:type="paragraph" w:customStyle="1" w:styleId="affff5">
    <w:name w:val="二级标题"/>
    <w:basedOn w:val="affff6"/>
    <w:qFormat/>
    <w:pPr>
      <w:spacing w:before="25" w:after="25"/>
    </w:pPr>
    <w:rPr>
      <w:sz w:val="28"/>
    </w:rPr>
  </w:style>
  <w:style w:type="paragraph" w:customStyle="1" w:styleId="affff6">
    <w:name w:val="三级标题"/>
    <w:basedOn w:val="30"/>
    <w:next w:val="aff5"/>
    <w:uiPriority w:val="99"/>
    <w:qFormat/>
    <w:pPr>
      <w:keepNext w:val="0"/>
      <w:keepLines w:val="0"/>
      <w:spacing w:beforeLines="25" w:afterLines="25" w:line="300" w:lineRule="auto"/>
    </w:pPr>
    <w:rPr>
      <w:rFonts w:ascii="Times New Roman" w:eastAsia="仿宋_GB2312" w:cs="宋体"/>
      <w:bCs w:val="0"/>
      <w:kern w:val="44"/>
      <w:sz w:val="24"/>
      <w:szCs w:val="28"/>
    </w:rPr>
  </w:style>
  <w:style w:type="paragraph" w:customStyle="1" w:styleId="xl34">
    <w:name w:val="xl34"/>
    <w:basedOn w:val="a1"/>
    <w:qFormat/>
    <w:pPr>
      <w:widowControl/>
      <w:pBdr>
        <w:top w:val="single" w:sz="4" w:space="0" w:color="auto"/>
        <w:left w:val="single" w:sz="4" w:space="0" w:color="auto"/>
      </w:pBdr>
      <w:spacing w:before="100" w:beforeAutospacing="1" w:after="100" w:afterAutospacing="1"/>
      <w:jc w:val="center"/>
      <w:textAlignment w:val="top"/>
    </w:pPr>
    <w:rPr>
      <w:rFonts w:eastAsia="宋体"/>
      <w:kern w:val="0"/>
      <w:sz w:val="21"/>
      <w:szCs w:val="21"/>
    </w:rPr>
  </w:style>
  <w:style w:type="paragraph" w:customStyle="1" w:styleId="xl75">
    <w:name w:val="xl75"/>
    <w:basedOn w:val="a1"/>
    <w:qFormat/>
    <w:pPr>
      <w:widowControl/>
      <w:pBdr>
        <w:top w:val="single" w:sz="4" w:space="0" w:color="auto"/>
        <w:lef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338">
    <w:name w:val="xl338"/>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18"/>
      <w:szCs w:val="18"/>
    </w:rPr>
  </w:style>
  <w:style w:type="paragraph" w:customStyle="1" w:styleId="xl24">
    <w:name w:val="xl24"/>
    <w:basedOn w:val="a1"/>
    <w:qFormat/>
    <w:pPr>
      <w:widowControl/>
      <w:pBdr>
        <w:left w:val="single" w:sz="4" w:space="0" w:color="auto"/>
        <w:bottom w:val="single" w:sz="4" w:space="0" w:color="auto"/>
        <w:right w:val="single" w:sz="4" w:space="0" w:color="auto"/>
      </w:pBdr>
      <w:spacing w:before="100" w:beforeAutospacing="1" w:after="100" w:afterAutospacing="1"/>
      <w:jc w:val="center"/>
    </w:pPr>
    <w:rPr>
      <w:rFonts w:eastAsia="宋体"/>
      <w:kern w:val="0"/>
      <w:sz w:val="21"/>
      <w:szCs w:val="21"/>
    </w:rPr>
  </w:style>
  <w:style w:type="paragraph" w:customStyle="1" w:styleId="410">
    <w:name w:val="列出段落41"/>
    <w:basedOn w:val="a1"/>
    <w:unhideWhenUsed/>
    <w:qFormat/>
    <w:pPr>
      <w:spacing w:line="312" w:lineRule="auto"/>
      <w:ind w:firstLineChars="200" w:firstLine="420"/>
    </w:pPr>
    <w:rPr>
      <w:rFonts w:eastAsia="宋体"/>
      <w:sz w:val="21"/>
      <w:szCs w:val="24"/>
    </w:rPr>
  </w:style>
  <w:style w:type="paragraph" w:customStyle="1" w:styleId="CharCharCharChar6">
    <w:name w:val="Char Char Char Char6"/>
    <w:basedOn w:val="a1"/>
    <w:qFormat/>
    <w:rPr>
      <w:rFonts w:ascii="仿宋_GB2312"/>
      <w:b/>
    </w:rPr>
  </w:style>
  <w:style w:type="paragraph" w:customStyle="1" w:styleId="Char1CharCharChar3">
    <w:name w:val="Char1 Char Char Char3"/>
    <w:basedOn w:val="a1"/>
    <w:qFormat/>
    <w:pPr>
      <w:tabs>
        <w:tab w:val="left" w:pos="720"/>
      </w:tabs>
      <w:ind w:left="720" w:hanging="720"/>
    </w:pPr>
    <w:rPr>
      <w:rFonts w:eastAsia="宋体"/>
      <w:sz w:val="24"/>
      <w:szCs w:val="24"/>
    </w:rPr>
  </w:style>
  <w:style w:type="paragraph" w:customStyle="1" w:styleId="et17">
    <w:name w:val="et17"/>
    <w:basedOn w:val="a1"/>
    <w:uiPriority w:val="99"/>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et11">
    <w:name w:val="et11"/>
    <w:basedOn w:val="a1"/>
    <w:uiPriority w:val="99"/>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2Char">
    <w:name w:val="乐山-标题 2 Char"/>
    <w:basedOn w:val="20"/>
    <w:next w:val="a1"/>
    <w:qFormat/>
    <w:pPr>
      <w:numPr>
        <w:numId w:val="2"/>
      </w:numPr>
      <w:tabs>
        <w:tab w:val="left" w:pos="0"/>
      </w:tabs>
      <w:ind w:left="0" w:firstLine="0"/>
      <w:jc w:val="left"/>
    </w:pPr>
    <w:rPr>
      <w:rFonts w:hAnsi="Times New Roman"/>
      <w:bCs w:val="0"/>
      <w:kern w:val="44"/>
    </w:rPr>
  </w:style>
  <w:style w:type="paragraph" w:customStyle="1" w:styleId="CharCharCharCharCharCharCharCharCharCharCharCharCharCharCharCharCharCharCharCharChar1CharCharCharCharCharCharCharCharCharCharCharChar4">
    <w:name w:val="Char Char Char Char Char Char Char Char Char Char Char Char Char Char Char Char Char Char Char Char Char1 Char Char Char Char Char Char Char Char Char Char Char Char4"/>
    <w:basedOn w:val="a1"/>
    <w:qFormat/>
    <w:pPr>
      <w:widowControl/>
      <w:spacing w:after="160" w:line="240" w:lineRule="exact"/>
      <w:jc w:val="left"/>
    </w:pPr>
    <w:rPr>
      <w:rFonts w:ascii="Verdana" w:hAnsi="Verdana"/>
      <w:kern w:val="0"/>
      <w:sz w:val="24"/>
      <w:szCs w:val="20"/>
      <w:lang w:eastAsia="en-US"/>
    </w:rPr>
  </w:style>
  <w:style w:type="paragraph" w:customStyle="1" w:styleId="2CharCharCharCharCharChar">
    <w:name w:val="2 Char Char Char Char Char Char"/>
    <w:basedOn w:val="a1"/>
    <w:qFormat/>
    <w:rPr>
      <w:rFonts w:ascii="Tahoma" w:eastAsia="宋体" w:hAnsi="Tahoma"/>
      <w:sz w:val="24"/>
      <w:szCs w:val="20"/>
    </w:rPr>
  </w:style>
  <w:style w:type="paragraph" w:customStyle="1" w:styleId="xl46">
    <w:name w:val="xl46"/>
    <w:basedOn w:val="a1"/>
    <w:qFormat/>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ascii="宋体" w:eastAsia="宋体" w:hAnsi="宋体" w:cs="宋体"/>
      <w:kern w:val="0"/>
      <w:sz w:val="21"/>
      <w:szCs w:val="21"/>
    </w:rPr>
  </w:style>
  <w:style w:type="paragraph" w:customStyle="1" w:styleId="font8">
    <w:name w:val="font8"/>
    <w:basedOn w:val="a1"/>
    <w:qFormat/>
    <w:pPr>
      <w:widowControl/>
      <w:spacing w:before="100" w:beforeAutospacing="1" w:after="100" w:afterAutospacing="1"/>
      <w:jc w:val="left"/>
    </w:pPr>
    <w:rPr>
      <w:rFonts w:eastAsia="宋体"/>
      <w:kern w:val="0"/>
      <w:sz w:val="21"/>
      <w:szCs w:val="21"/>
    </w:rPr>
  </w:style>
  <w:style w:type="paragraph" w:customStyle="1" w:styleId="xl15196">
    <w:name w:val="xl15196"/>
    <w:basedOn w:val="a1"/>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19">
    <w:name w:val="xl119"/>
    <w:basedOn w:val="a1"/>
    <w:qFormat/>
    <w:pPr>
      <w:widowControl/>
      <w:pBdr>
        <w:bottom w:val="single" w:sz="8" w:space="0" w:color="auto"/>
        <w:right w:val="single" w:sz="8" w:space="0" w:color="auto"/>
      </w:pBdr>
      <w:spacing w:beforeAutospacing="1" w:afterAutospacing="1"/>
      <w:jc w:val="center"/>
    </w:pPr>
    <w:rPr>
      <w:rFonts w:ascii="仿宋_GB2312" w:hAnsi="宋体" w:cs="宋体"/>
      <w:kern w:val="0"/>
      <w:sz w:val="18"/>
      <w:szCs w:val="18"/>
    </w:rPr>
  </w:style>
  <w:style w:type="paragraph" w:customStyle="1" w:styleId="xl82">
    <w:name w:val="xl82"/>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020">
    <w:name w:val="02章"/>
    <w:basedOn w:val="a1"/>
    <w:qFormat/>
    <w:pPr>
      <w:numPr>
        <w:ilvl w:val="1"/>
        <w:numId w:val="3"/>
      </w:numPr>
      <w:tabs>
        <w:tab w:val="left" w:pos="360"/>
      </w:tabs>
      <w:spacing w:before="120" w:after="120" w:line="480" w:lineRule="auto"/>
      <w:jc w:val="center"/>
      <w:outlineLvl w:val="1"/>
    </w:pPr>
    <w:rPr>
      <w:rFonts w:eastAsia="黑体"/>
      <w:spacing w:val="20"/>
      <w:sz w:val="28"/>
      <w:szCs w:val="20"/>
    </w:rPr>
  </w:style>
  <w:style w:type="paragraph" w:customStyle="1" w:styleId="610">
    <w:name w:val="目录 61"/>
    <w:basedOn w:val="a1"/>
    <w:next w:val="a1"/>
    <w:uiPriority w:val="39"/>
    <w:qFormat/>
    <w:pPr>
      <w:spacing w:beforeLines="30" w:afterLines="30" w:line="300" w:lineRule="auto"/>
      <w:ind w:left="1200" w:firstLineChars="200" w:firstLine="480"/>
      <w:jc w:val="left"/>
    </w:pPr>
    <w:rPr>
      <w:kern w:val="28"/>
      <w:sz w:val="18"/>
      <w:szCs w:val="18"/>
    </w:rPr>
  </w:style>
  <w:style w:type="paragraph" w:customStyle="1" w:styleId="et23">
    <w:name w:val="et23"/>
    <w:basedOn w:val="a1"/>
    <w:uiPriority w:val="99"/>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CharChar62">
    <w:name w:val="Char Char62"/>
    <w:basedOn w:val="a1"/>
    <w:qFormat/>
    <w:rPr>
      <w:rFonts w:ascii="宋体" w:eastAsia="宋体" w:hAnsi="宋体"/>
      <w:sz w:val="24"/>
      <w:szCs w:val="20"/>
    </w:rPr>
  </w:style>
  <w:style w:type="paragraph" w:customStyle="1" w:styleId="xl876">
    <w:name w:val="xl876"/>
    <w:basedOn w:val="a1"/>
    <w:qFormat/>
    <w:pPr>
      <w:widowControl/>
      <w:pBdr>
        <w:bottom w:val="single" w:sz="8" w:space="0" w:color="auto"/>
        <w:right w:val="single" w:sz="8" w:space="0" w:color="auto"/>
      </w:pBdr>
      <w:spacing w:before="100" w:beforeAutospacing="1" w:after="100" w:afterAutospacing="1"/>
      <w:jc w:val="center"/>
      <w:textAlignment w:val="center"/>
    </w:pPr>
    <w:rPr>
      <w:rFonts w:ascii="仿宋_GB2312" w:hAnsi="宋体" w:cs="宋体"/>
      <w:color w:val="000000"/>
      <w:kern w:val="0"/>
      <w:sz w:val="18"/>
      <w:szCs w:val="18"/>
    </w:rPr>
  </w:style>
  <w:style w:type="paragraph" w:customStyle="1" w:styleId="CharCharCharCharCharCharCharCharCharCharCharChar1CharCharCharChar1">
    <w:name w:val="Char Char Char Char Char Char Char Char Char Char Char Char1 Char Char Char Char1"/>
    <w:basedOn w:val="a1"/>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1Char4">
    <w:name w:val="Char Char Char Char Char Char Char Char Char Char Char Char Char Char Char Char Char Char Char Char Char1 Char4"/>
    <w:basedOn w:val="a1"/>
    <w:uiPriority w:val="99"/>
    <w:qFormat/>
    <w:pPr>
      <w:widowControl/>
      <w:spacing w:beforeLines="30" w:afterLines="30" w:line="240" w:lineRule="exact"/>
      <w:jc w:val="left"/>
    </w:pPr>
    <w:rPr>
      <w:rFonts w:ascii="Verdana" w:hAnsi="Verdana"/>
      <w:kern w:val="0"/>
      <w:sz w:val="24"/>
      <w:szCs w:val="20"/>
      <w:lang w:eastAsia="en-US"/>
    </w:rPr>
  </w:style>
  <w:style w:type="paragraph" w:customStyle="1" w:styleId="xl366">
    <w:name w:val="xl366"/>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210">
    <w:name w:val="列出段落21"/>
    <w:qFormat/>
    <w:pPr>
      <w:ind w:firstLineChars="200" w:firstLine="420"/>
    </w:pPr>
    <w:rPr>
      <w:rFonts w:ascii="Calibri" w:hAnsi="Calibri"/>
      <w:szCs w:val="22"/>
    </w:rPr>
  </w:style>
  <w:style w:type="paragraph" w:customStyle="1" w:styleId="xl15187">
    <w:name w:val="xl1518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1"/>
    <w:qFormat/>
    <w:rPr>
      <w:rFonts w:ascii="Tahoma" w:eastAsia="宋体" w:hAnsi="Tahoma"/>
      <w:sz w:val="24"/>
      <w:szCs w:val="2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1"/>
    <w:qFormat/>
    <w:rPr>
      <w:rFonts w:ascii="Tahoma" w:eastAsia="宋体" w:hAnsi="Tahoma"/>
      <w:sz w:val="24"/>
      <w:szCs w:val="20"/>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1"/>
    <w:qFormat/>
    <w:rPr>
      <w:rFonts w:ascii="Times" w:eastAsia="宋体" w:hAnsi="Times"/>
      <w:sz w:val="24"/>
      <w:szCs w:val="20"/>
    </w:rPr>
  </w:style>
  <w:style w:type="paragraph" w:customStyle="1" w:styleId="xl50">
    <w:name w:val="xl50"/>
    <w:basedOn w:val="a1"/>
    <w:qFormat/>
    <w:pPr>
      <w:widowControl/>
      <w:pBdr>
        <w:top w:val="single" w:sz="4" w:space="0" w:color="auto"/>
        <w:right w:val="single" w:sz="4" w:space="0" w:color="auto"/>
      </w:pBdr>
      <w:spacing w:before="100" w:beforeAutospacing="1" w:after="100" w:afterAutospacing="1"/>
      <w:jc w:val="center"/>
      <w:textAlignment w:val="top"/>
    </w:pPr>
    <w:rPr>
      <w:rFonts w:ascii="宋体" w:eastAsia="宋体" w:hAnsi="宋体" w:cs="宋体"/>
      <w:b/>
      <w:bCs/>
      <w:kern w:val="0"/>
      <w:sz w:val="18"/>
      <w:szCs w:val="18"/>
    </w:rPr>
  </w:style>
  <w:style w:type="paragraph" w:customStyle="1" w:styleId="affff7">
    <w:name w:val="图标题"/>
    <w:basedOn w:val="a1"/>
    <w:qFormat/>
    <w:pPr>
      <w:spacing w:beforeLines="30" w:afterLines="30" w:line="300" w:lineRule="auto"/>
      <w:jc w:val="center"/>
    </w:pPr>
    <w:rPr>
      <w:b/>
      <w:kern w:val="28"/>
      <w:sz w:val="24"/>
      <w:szCs w:val="24"/>
    </w:rPr>
  </w:style>
  <w:style w:type="paragraph" w:customStyle="1" w:styleId="CharChar61">
    <w:name w:val="Char Char61"/>
    <w:basedOn w:val="a1"/>
    <w:qFormat/>
    <w:pPr>
      <w:spacing w:beforeLines="30" w:afterLines="30"/>
      <w:jc w:val="left"/>
    </w:pPr>
    <w:rPr>
      <w:rFonts w:ascii="宋体" w:eastAsia="宋体" w:hAnsi="宋体"/>
      <w:b/>
      <w:sz w:val="24"/>
      <w:szCs w:val="20"/>
    </w:rPr>
  </w:style>
  <w:style w:type="paragraph" w:customStyle="1" w:styleId="211">
    <w:name w:val="修订21"/>
    <w:uiPriority w:val="99"/>
    <w:unhideWhenUsed/>
    <w:qFormat/>
    <w:rPr>
      <w:rFonts w:eastAsia="仿宋_GB2312"/>
      <w:kern w:val="28"/>
      <w:sz w:val="24"/>
      <w:szCs w:val="24"/>
    </w:rPr>
  </w:style>
  <w:style w:type="paragraph" w:customStyle="1" w:styleId="CharCharCharChar1">
    <w:name w:val="Char Char Char Char1"/>
    <w:basedOn w:val="a1"/>
    <w:qFormat/>
    <w:rPr>
      <w:rFonts w:ascii="Tahoma" w:eastAsia="宋体" w:hAnsi="Tahoma"/>
      <w:sz w:val="24"/>
      <w:szCs w:val="20"/>
    </w:rPr>
  </w:style>
  <w:style w:type="paragraph" w:customStyle="1" w:styleId="xl879">
    <w:name w:val="xl879"/>
    <w:basedOn w:val="a1"/>
    <w:qFormat/>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TOC21">
    <w:name w:val="TOC 标题21"/>
    <w:basedOn w:val="10"/>
    <w:next w:val="a1"/>
    <w:uiPriority w:val="39"/>
    <w:unhideWhenUsed/>
    <w:qFormat/>
    <w:pPr>
      <w:numPr>
        <w:numId w:val="0"/>
      </w:numPr>
      <w:tabs>
        <w:tab w:val="left" w:pos="0"/>
      </w:tabs>
      <w:snapToGrid w:val="0"/>
      <w:spacing w:beforeLines="0" w:beforeAutospacing="1" w:afterLines="0" w:afterAutospacing="1" w:line="400" w:lineRule="exact"/>
    </w:pPr>
    <w:rPr>
      <w:rFonts w:hAnsi="华文中宋"/>
      <w:sz w:val="32"/>
      <w:szCs w:val="20"/>
    </w:rPr>
  </w:style>
  <w:style w:type="paragraph" w:customStyle="1" w:styleId="CharCharChar11">
    <w:name w:val="Char Char Char11"/>
    <w:basedOn w:val="a1"/>
    <w:uiPriority w:val="99"/>
    <w:qFormat/>
    <w:rPr>
      <w:rFonts w:ascii="Tahoma" w:eastAsia="宋体" w:hAnsi="Tahoma"/>
      <w:sz w:val="24"/>
      <w:szCs w:val="20"/>
    </w:rPr>
  </w:style>
  <w:style w:type="paragraph" w:customStyle="1" w:styleId="sun">
    <w:name w:val="sun"/>
    <w:basedOn w:val="a1"/>
    <w:qFormat/>
    <w:pPr>
      <w:adjustRightInd w:val="0"/>
      <w:spacing w:line="360" w:lineRule="auto"/>
      <w:ind w:firstLine="567"/>
      <w:textAlignment w:val="baseline"/>
    </w:pPr>
    <w:rPr>
      <w:rFonts w:eastAsia="宋体"/>
      <w:kern w:val="28"/>
      <w:sz w:val="24"/>
      <w:szCs w:val="20"/>
    </w:rPr>
  </w:style>
  <w:style w:type="paragraph" w:customStyle="1" w:styleId="xl790">
    <w:name w:val="xl790"/>
    <w:basedOn w:val="a1"/>
    <w:qFormat/>
    <w:pPr>
      <w:widowControl/>
      <w:pBdr>
        <w:bottom w:val="single" w:sz="8" w:space="0" w:color="auto"/>
        <w:right w:val="single" w:sz="8" w:space="0" w:color="auto"/>
      </w:pBdr>
      <w:spacing w:before="100" w:beforeAutospacing="1" w:after="100" w:afterAutospacing="1"/>
      <w:jc w:val="center"/>
    </w:pPr>
    <w:rPr>
      <w:rFonts w:eastAsia="宋体"/>
      <w:color w:val="000000"/>
      <w:kern w:val="0"/>
      <w:sz w:val="21"/>
      <w:szCs w:val="21"/>
    </w:rPr>
  </w:style>
  <w:style w:type="paragraph" w:customStyle="1" w:styleId="Char140">
    <w:name w:val="Char14"/>
    <w:basedOn w:val="a1"/>
    <w:qFormat/>
    <w:rPr>
      <w:rFonts w:ascii="Tahoma" w:eastAsia="宋体" w:hAnsi="Tahoma"/>
      <w:sz w:val="24"/>
      <w:szCs w:val="20"/>
    </w:rPr>
  </w:style>
  <w:style w:type="paragraph" w:customStyle="1" w:styleId="affff8">
    <w:name w:val="正文表格"/>
    <w:basedOn w:val="a1"/>
    <w:qFormat/>
    <w:pPr>
      <w:spacing w:beforeLines="100" w:line="380" w:lineRule="exact"/>
      <w:ind w:right="17"/>
      <w:jc w:val="center"/>
    </w:pPr>
    <w:rPr>
      <w:rFonts w:ascii="Times" w:eastAsia="Times"/>
      <w:b/>
      <w:sz w:val="28"/>
      <w:szCs w:val="24"/>
    </w:rPr>
  </w:style>
  <w:style w:type="paragraph" w:customStyle="1" w:styleId="xl41">
    <w:name w:val="xl41"/>
    <w:basedOn w:val="a1"/>
    <w:qFormat/>
    <w:pPr>
      <w:widowControl/>
      <w:pBdr>
        <w:bottom w:val="single" w:sz="4" w:space="0" w:color="auto"/>
      </w:pBdr>
      <w:spacing w:before="100" w:beforeAutospacing="1" w:after="100" w:afterAutospacing="1"/>
      <w:jc w:val="center"/>
      <w:textAlignment w:val="top"/>
    </w:pPr>
    <w:rPr>
      <w:rFonts w:eastAsia="宋体"/>
      <w:kern w:val="0"/>
      <w:sz w:val="21"/>
      <w:szCs w:val="21"/>
    </w:rPr>
  </w:style>
  <w:style w:type="paragraph" w:customStyle="1" w:styleId="3">
    <w:name w:val="样式3"/>
    <w:basedOn w:val="20"/>
    <w:qFormat/>
    <w:pPr>
      <w:numPr>
        <w:ilvl w:val="0"/>
        <w:numId w:val="4"/>
      </w:numPr>
      <w:spacing w:before="97" w:after="97" w:line="300" w:lineRule="auto"/>
      <w:ind w:firstLineChars="200" w:firstLine="200"/>
    </w:pPr>
    <w:rPr>
      <w:rFonts w:ascii="仿宋_GB2312" w:eastAsia="仿宋_GB2312" w:hAnsi="Times New Roman"/>
      <w:b w:val="0"/>
      <w:bCs w:val="0"/>
      <w:kern w:val="44"/>
      <w:sz w:val="24"/>
    </w:rPr>
  </w:style>
  <w:style w:type="paragraph" w:customStyle="1" w:styleId="CharChar1CharCharCharCharCharCharCharCharCharChar11">
    <w:name w:val="Char Char1 Char Char Char Char Char Char Char Char Char Char11"/>
    <w:basedOn w:val="a1"/>
    <w:qFormat/>
    <w:rPr>
      <w:rFonts w:ascii="Tahoma" w:eastAsia="宋体" w:hAnsi="Tahoma"/>
      <w:sz w:val="24"/>
      <w:szCs w:val="20"/>
    </w:rPr>
  </w:style>
  <w:style w:type="paragraph" w:customStyle="1" w:styleId="xl101">
    <w:name w:val="xl101"/>
    <w:basedOn w:val="a1"/>
    <w:qFormat/>
    <w:pPr>
      <w:widowControl/>
      <w:pBdr>
        <w:top w:val="single" w:sz="4" w:space="0" w:color="auto"/>
        <w:left w:val="single" w:sz="4" w:space="0" w:color="auto"/>
        <w:right w:val="single" w:sz="4" w:space="0" w:color="auto"/>
      </w:pBdr>
      <w:spacing w:beforeAutospacing="1" w:afterAutospacing="1"/>
      <w:jc w:val="center"/>
      <w:textAlignment w:val="center"/>
    </w:pPr>
    <w:rPr>
      <w:rFonts w:ascii="宋体" w:eastAsia="宋体" w:hAnsi="宋体" w:cs="宋体"/>
      <w:kern w:val="0"/>
      <w:sz w:val="24"/>
      <w:szCs w:val="24"/>
    </w:rPr>
  </w:style>
  <w:style w:type="paragraph" w:styleId="affff9">
    <w:name w:val="List Paragraph"/>
    <w:basedOn w:val="a1"/>
    <w:qFormat/>
    <w:pPr>
      <w:spacing w:beforeLines="30" w:afterLines="30" w:line="300" w:lineRule="auto"/>
      <w:ind w:firstLineChars="200" w:firstLine="420"/>
    </w:pPr>
    <w:rPr>
      <w:kern w:val="28"/>
      <w:sz w:val="24"/>
      <w:szCs w:val="24"/>
    </w:rPr>
  </w:style>
  <w:style w:type="paragraph" w:customStyle="1" w:styleId="CharCharCharCharCharCharCharCharChar3">
    <w:name w:val="Char Char Char Char Char Char Char Char Char3"/>
    <w:basedOn w:val="a1"/>
    <w:qFormat/>
    <w:pPr>
      <w:widowControl/>
      <w:spacing w:after="160" w:line="240" w:lineRule="exact"/>
      <w:jc w:val="left"/>
    </w:pPr>
    <w:rPr>
      <w:rFonts w:ascii="Verdana" w:hAnsi="Verdana"/>
      <w:kern w:val="0"/>
      <w:sz w:val="24"/>
      <w:szCs w:val="20"/>
      <w:lang w:eastAsia="en-US"/>
    </w:rPr>
  </w:style>
  <w:style w:type="paragraph" w:customStyle="1" w:styleId="xl94">
    <w:name w:val="xl94"/>
    <w:basedOn w:val="a1"/>
    <w:qFormat/>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仿宋_GB2312" w:hAnsi="宋体" w:cs="宋体"/>
      <w:b/>
      <w:bCs/>
      <w:kern w:val="0"/>
      <w:sz w:val="21"/>
      <w:szCs w:val="21"/>
    </w:rPr>
  </w:style>
  <w:style w:type="paragraph" w:customStyle="1" w:styleId="xl121">
    <w:name w:val="xl121"/>
    <w:basedOn w:val="a1"/>
    <w:qFormat/>
    <w:pPr>
      <w:widowControl/>
      <w:pBdr>
        <w:bottom w:val="single" w:sz="8" w:space="0" w:color="auto"/>
        <w:right w:val="single" w:sz="8" w:space="0" w:color="auto"/>
      </w:pBdr>
      <w:spacing w:beforeAutospacing="1" w:afterAutospacing="1"/>
      <w:jc w:val="center"/>
    </w:pPr>
    <w:rPr>
      <w:rFonts w:eastAsia="宋体"/>
      <w:color w:val="000000"/>
      <w:kern w:val="0"/>
      <w:sz w:val="18"/>
      <w:szCs w:val="18"/>
    </w:rPr>
  </w:style>
  <w:style w:type="paragraph" w:customStyle="1" w:styleId="xl873">
    <w:name w:val="xl873"/>
    <w:basedOn w:val="a1"/>
    <w:qFormat/>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1000">
    <w:name w:val="xl100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affffa">
    <w:name w:val="表格正文 + (符号) +仿宋"/>
    <w:basedOn w:val="affffb"/>
    <w:qFormat/>
    <w:rPr>
      <w:rFonts w:hAnsi="Times" w:cs="Times"/>
      <w:bCs/>
      <w:spacing w:val="0"/>
      <w:szCs w:val="21"/>
    </w:rPr>
  </w:style>
  <w:style w:type="paragraph" w:customStyle="1" w:styleId="affffb">
    <w:name w:val="表格正文"/>
    <w:basedOn w:val="24"/>
    <w:pPr>
      <w:adjustRightInd w:val="0"/>
      <w:snapToGrid w:val="0"/>
      <w:spacing w:beforeLines="0" w:afterLines="0" w:line="240" w:lineRule="auto"/>
      <w:ind w:rightChars="0" w:right="136"/>
      <w:jc w:val="center"/>
    </w:pPr>
    <w:rPr>
      <w:rFonts w:ascii="Times" w:eastAsia="Times"/>
      <w:spacing w:val="10"/>
      <w:kern w:val="2"/>
      <w:sz w:val="21"/>
      <w:szCs w:val="18"/>
    </w:rPr>
  </w:style>
  <w:style w:type="paragraph" w:customStyle="1" w:styleId="xl30">
    <w:name w:val="xl3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sz w:val="24"/>
      <w:szCs w:val="24"/>
    </w:rPr>
  </w:style>
  <w:style w:type="paragraph" w:customStyle="1" w:styleId="xl15201">
    <w:name w:val="xl15201"/>
    <w:basedOn w:val="a1"/>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xl15190">
    <w:name w:val="xl15190"/>
    <w:basedOn w:val="a1"/>
    <w:qFormat/>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810">
    <w:name w:val="目录 81"/>
    <w:basedOn w:val="a1"/>
    <w:next w:val="a1"/>
    <w:uiPriority w:val="39"/>
    <w:qFormat/>
    <w:pPr>
      <w:spacing w:beforeLines="30" w:afterLines="30" w:line="300" w:lineRule="auto"/>
      <w:ind w:left="1680" w:firstLineChars="200" w:firstLine="480"/>
      <w:jc w:val="left"/>
    </w:pPr>
    <w:rPr>
      <w:kern w:val="28"/>
      <w:sz w:val="18"/>
      <w:szCs w:val="18"/>
    </w:rPr>
  </w:style>
  <w:style w:type="paragraph" w:customStyle="1" w:styleId="CharCharCharCharCharCharCharCharCharCharCharChar2">
    <w:name w:val="Char Char Char Char Char Char Char Char Char Char Char Char2"/>
    <w:basedOn w:val="a1"/>
    <w:qFormat/>
    <w:pPr>
      <w:spacing w:line="312" w:lineRule="auto"/>
      <w:ind w:firstLine="482"/>
    </w:pPr>
    <w:rPr>
      <w:rFonts w:ascii="Tahoma" w:eastAsia="宋体" w:hAnsi="Tahoma"/>
      <w:sz w:val="24"/>
      <w:szCs w:val="20"/>
    </w:rPr>
  </w:style>
  <w:style w:type="paragraph" w:customStyle="1" w:styleId="42">
    <w:name w:val="标题4"/>
    <w:basedOn w:val="40"/>
    <w:qFormat/>
    <w:pPr>
      <w:numPr>
        <w:ilvl w:val="0"/>
        <w:numId w:val="0"/>
      </w:numPr>
      <w:spacing w:before="93" w:after="93" w:line="360" w:lineRule="auto"/>
      <w:ind w:firstLine="562"/>
    </w:pPr>
    <w:rPr>
      <w:rFonts w:ascii="Times New Roman" w:eastAsia="楷体_GB2312" w:hAnsi="Times New Roman"/>
      <w:bCs w:val="0"/>
      <w:szCs w:val="20"/>
    </w:rPr>
  </w:style>
  <w:style w:type="paragraph" w:customStyle="1" w:styleId="CharCharCharCharCharCharCharCharCharCharCharCharCharCharCharCharCharCharCharCharChar1CharCharCharCharCharCharCharCharCharCharChar1">
    <w:name w:val="Char Char Char Char Char Char Char Char Char Char Char Char Char Char Char Char Char Char Char Char Char1 Char Char Char Char Char Char Char Char Char Char Char1"/>
    <w:basedOn w:val="a1"/>
    <w:qFormat/>
    <w:pPr>
      <w:widowControl/>
      <w:spacing w:after="160" w:line="240" w:lineRule="exact"/>
      <w:jc w:val="left"/>
    </w:pPr>
    <w:rPr>
      <w:rFonts w:ascii="仿宋_GB2312" w:eastAsia="宋体"/>
      <w:sz w:val="24"/>
      <w:szCs w:val="24"/>
    </w:rPr>
  </w:style>
  <w:style w:type="paragraph" w:customStyle="1" w:styleId="CharCharCharCharCharCharCharCharChar">
    <w:name w:val="Char Char Char Char Char Char Char Char Char"/>
    <w:basedOn w:val="a1"/>
    <w:qFormat/>
    <w:pPr>
      <w:widowControl/>
      <w:spacing w:after="160" w:line="240" w:lineRule="exact"/>
      <w:jc w:val="left"/>
    </w:pPr>
    <w:rPr>
      <w:rFonts w:ascii="Verdana" w:hAnsi="Verdana"/>
      <w:kern w:val="0"/>
      <w:sz w:val="24"/>
      <w:szCs w:val="20"/>
      <w:lang w:eastAsia="en-US"/>
    </w:rPr>
  </w:style>
  <w:style w:type="paragraph" w:customStyle="1" w:styleId="xl72">
    <w:name w:val="xl7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2175">
    <w:name w:val="样式 幼圆 (符号) 宋体 左  2 字符 首行缩进:  1.75 字符"/>
    <w:basedOn w:val="a1"/>
    <w:qFormat/>
    <w:pPr>
      <w:spacing w:line="360" w:lineRule="auto"/>
      <w:ind w:leftChars="200" w:left="480" w:firstLineChars="175" w:firstLine="420"/>
    </w:pPr>
    <w:rPr>
      <w:rFonts w:ascii="幼圆" w:eastAsia="宋体" w:hAnsi="宋体" w:cs="宋体"/>
      <w:sz w:val="24"/>
      <w:szCs w:val="20"/>
    </w:rPr>
  </w:style>
  <w:style w:type="paragraph" w:customStyle="1" w:styleId="xl881">
    <w:name w:val="xl881"/>
    <w:basedOn w:val="a1"/>
    <w:qFormat/>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812">
    <w:name w:val="xl812"/>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color w:val="000000"/>
      <w:kern w:val="0"/>
      <w:sz w:val="20"/>
      <w:szCs w:val="20"/>
    </w:rPr>
  </w:style>
  <w:style w:type="paragraph" w:customStyle="1" w:styleId="CharCharCharCharCharCharChar">
    <w:name w:val="Char Char Char Char Char Char Char"/>
    <w:basedOn w:val="a1"/>
    <w:qFormat/>
    <w:rPr>
      <w:rFonts w:ascii="Tahoma" w:eastAsia="宋体" w:hAnsi="Tahoma"/>
      <w:sz w:val="24"/>
      <w:szCs w:val="20"/>
    </w:rPr>
  </w:style>
  <w:style w:type="paragraph" w:customStyle="1" w:styleId="CharCharCharCharCharCharCharCharCharCharCharChar4">
    <w:name w:val="Char Char Char Char Char Char Char Char Char Char Char Char4"/>
    <w:basedOn w:val="a1"/>
    <w:qFormat/>
    <w:rPr>
      <w:rFonts w:ascii="Tahoma" w:eastAsia="宋体" w:hAnsi="Tahoma"/>
      <w:sz w:val="24"/>
      <w:szCs w:val="20"/>
    </w:rPr>
  </w:style>
  <w:style w:type="paragraph" w:customStyle="1" w:styleId="510">
    <w:name w:val="目录 51"/>
    <w:basedOn w:val="a1"/>
    <w:next w:val="a1"/>
    <w:uiPriority w:val="39"/>
    <w:qFormat/>
    <w:pPr>
      <w:spacing w:beforeLines="30" w:afterLines="30" w:line="300" w:lineRule="auto"/>
      <w:ind w:left="960" w:firstLineChars="200" w:firstLine="480"/>
      <w:jc w:val="left"/>
    </w:pPr>
    <w:rPr>
      <w:kern w:val="28"/>
      <w:sz w:val="18"/>
      <w:szCs w:val="18"/>
    </w:rPr>
  </w:style>
  <w:style w:type="paragraph" w:customStyle="1" w:styleId="xl954">
    <w:name w:val="xl954"/>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hAnsi="宋体" w:cs="宋体"/>
      <w:b/>
      <w:bCs/>
      <w:kern w:val="0"/>
      <w:sz w:val="20"/>
      <w:szCs w:val="20"/>
    </w:rPr>
  </w:style>
  <w:style w:type="paragraph" w:customStyle="1" w:styleId="xl104">
    <w:name w:val="xl104"/>
    <w:basedOn w:val="a1"/>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eastAsia="宋体" w:hAnsi="宋体" w:cs="宋体"/>
      <w:kern w:val="0"/>
      <w:sz w:val="24"/>
      <w:szCs w:val="24"/>
    </w:rPr>
  </w:style>
  <w:style w:type="paragraph" w:customStyle="1" w:styleId="xl788">
    <w:name w:val="xl78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hAnsi="宋体" w:cs="宋体"/>
      <w:b/>
      <w:bCs/>
      <w:color w:val="000000"/>
      <w:kern w:val="0"/>
      <w:sz w:val="21"/>
      <w:szCs w:val="21"/>
    </w:rPr>
  </w:style>
  <w:style w:type="paragraph" w:customStyle="1" w:styleId="xl43">
    <w:name w:val="xl4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CharCharCharCharCharChar">
    <w:name w:val="Char Char Char Char Char Char"/>
    <w:basedOn w:val="a1"/>
    <w:qFormat/>
    <w:pPr>
      <w:widowControl/>
      <w:spacing w:after="160" w:line="240" w:lineRule="exact"/>
      <w:jc w:val="left"/>
    </w:pPr>
    <w:rPr>
      <w:rFonts w:ascii="Verdana" w:hAnsi="Verdana"/>
      <w:kern w:val="0"/>
      <w:sz w:val="24"/>
      <w:szCs w:val="20"/>
      <w:lang w:eastAsia="en-US"/>
    </w:rPr>
  </w:style>
  <w:style w:type="paragraph" w:customStyle="1" w:styleId="et19">
    <w:name w:val="et19"/>
    <w:basedOn w:val="a1"/>
    <w:uiPriority w:val="99"/>
    <w:qFormat/>
    <w:pPr>
      <w:widowControl/>
      <w:spacing w:before="100" w:beforeAutospacing="1" w:after="100" w:afterAutospacing="1"/>
      <w:jc w:val="left"/>
    </w:pPr>
    <w:rPr>
      <w:rFonts w:ascii="宋体" w:eastAsia="宋体" w:hAnsi="宋体" w:cs="宋体"/>
      <w:color w:val="000000"/>
      <w:kern w:val="0"/>
      <w:sz w:val="22"/>
      <w:szCs w:val="22"/>
    </w:rPr>
  </w:style>
  <w:style w:type="paragraph" w:customStyle="1" w:styleId="xl5180">
    <w:name w:val="xl518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TOC10">
    <w:name w:val="TOC 标题1"/>
    <w:basedOn w:val="10"/>
    <w:next w:val="a1"/>
    <w:unhideWhenUsed/>
    <w:qFormat/>
    <w:pPr>
      <w:widowControl/>
      <w:tabs>
        <w:tab w:val="left" w:pos="360"/>
      </w:tabs>
      <w:adjustRightInd/>
      <w:spacing w:beforeLines="0" w:afterLines="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1CharCharChar11">
    <w:name w:val="Char Char Char Char Char Char Char Char Char Char Char Char Char Char Char Char Char Char Char Char Char1 Char Char Char11"/>
    <w:basedOn w:val="a1"/>
    <w:qFormat/>
    <w:rPr>
      <w:rFonts w:ascii="Tahoma" w:eastAsia="宋体" w:hAnsi="Tahoma"/>
      <w:sz w:val="24"/>
      <w:szCs w:val="20"/>
    </w:rPr>
  </w:style>
  <w:style w:type="paragraph" w:customStyle="1" w:styleId="xl802">
    <w:name w:val="xl80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0"/>
      <w:szCs w:val="20"/>
    </w:rPr>
  </w:style>
  <w:style w:type="paragraph" w:customStyle="1" w:styleId="sun1">
    <w:name w:val="sun1"/>
    <w:basedOn w:val="a2"/>
    <w:qFormat/>
    <w:pPr>
      <w:widowControl/>
      <w:adjustRightInd w:val="0"/>
      <w:spacing w:afterLines="0" w:line="240" w:lineRule="auto"/>
      <w:ind w:firstLineChars="0" w:firstLine="0"/>
      <w:textAlignment w:val="bottom"/>
    </w:pPr>
    <w:rPr>
      <w:rFonts w:ascii="Times New Roman" w:eastAsia="楷体"/>
      <w:spacing w:val="20"/>
      <w:kern w:val="28"/>
    </w:rPr>
  </w:style>
  <w:style w:type="paragraph" w:customStyle="1" w:styleId="CharCharCharCharCharCharCharCharChar1">
    <w:name w:val="Char Char Char Char Char Char Char Char Char1"/>
    <w:basedOn w:val="a1"/>
    <w:uiPriority w:val="99"/>
    <w:qFormat/>
    <w:pPr>
      <w:widowControl/>
      <w:spacing w:line="240" w:lineRule="exact"/>
      <w:jc w:val="left"/>
    </w:pPr>
    <w:rPr>
      <w:rFonts w:ascii="Verdana" w:hAnsi="Verdana"/>
      <w:kern w:val="0"/>
      <w:sz w:val="24"/>
      <w:szCs w:val="20"/>
      <w:lang w:eastAsia="en-US"/>
    </w:rPr>
  </w:style>
  <w:style w:type="paragraph" w:customStyle="1" w:styleId="CharChar1CharCharCharCharCharCharCharCharCharChar1">
    <w:name w:val="Char Char1 Char Char Char Char Char Char Char Char Char Char1"/>
    <w:basedOn w:val="a1"/>
    <w:uiPriority w:val="99"/>
    <w:qFormat/>
    <w:rPr>
      <w:rFonts w:ascii="Tahoma" w:eastAsia="宋体" w:hAnsi="Tahoma"/>
      <w:sz w:val="24"/>
      <w:szCs w:val="20"/>
    </w:rPr>
  </w:style>
  <w:style w:type="paragraph" w:customStyle="1" w:styleId="CharCharCharCharCharCharCharCharCharCharCharCharCharCharCharCharCharCharCharCharChar1CharCharCharCharCharChar">
    <w:name w:val="Char Char Char Char Char Char Char Char Char Char Char Char Char Char Char Char Char Char Char Char Char1 Char Char Char Char Char Char"/>
    <w:basedOn w:val="a1"/>
    <w:uiPriority w:val="99"/>
    <w:qFormat/>
    <w:pPr>
      <w:widowControl/>
      <w:spacing w:after="160" w:line="240" w:lineRule="exact"/>
      <w:jc w:val="left"/>
    </w:pPr>
    <w:rPr>
      <w:rFonts w:ascii="Verdana" w:hAnsi="Verdana"/>
      <w:kern w:val="0"/>
      <w:sz w:val="24"/>
      <w:szCs w:val="20"/>
      <w:lang w:eastAsia="en-US"/>
    </w:rPr>
  </w:style>
  <w:style w:type="paragraph" w:customStyle="1" w:styleId="xl36">
    <w:name w:val="xl36"/>
    <w:basedOn w:val="a1"/>
    <w:qFormat/>
    <w:pPr>
      <w:widowControl/>
      <w:pBdr>
        <w:top w:val="single" w:sz="4" w:space="0" w:color="auto"/>
        <w:right w:val="single" w:sz="4" w:space="0" w:color="auto"/>
      </w:pBdr>
      <w:spacing w:before="100" w:beforeAutospacing="1" w:after="100" w:afterAutospacing="1"/>
      <w:jc w:val="center"/>
      <w:textAlignment w:val="top"/>
    </w:pPr>
    <w:rPr>
      <w:rFonts w:eastAsia="宋体"/>
      <w:kern w:val="0"/>
      <w:sz w:val="21"/>
      <w:szCs w:val="21"/>
    </w:rPr>
  </w:style>
  <w:style w:type="paragraph" w:customStyle="1" w:styleId="CharCharCharCharCharCharCharCharCharCharCharCharCharCharCharCharCharCharCharCharChar1CharCharChar2">
    <w:name w:val="Char Char Char Char Char Char Char Char Char Char Char Char Char Char Char Char Char Char Char Char Char1 Char Char Char2"/>
    <w:basedOn w:val="a1"/>
    <w:uiPriority w:val="99"/>
    <w:qFormat/>
    <w:rPr>
      <w:rFonts w:ascii="Tahoma" w:eastAsia="宋体" w:hAnsi="Tahoma"/>
      <w:sz w:val="24"/>
      <w:szCs w:val="20"/>
    </w:rPr>
  </w:style>
  <w:style w:type="paragraph" w:customStyle="1" w:styleId="xl123">
    <w:name w:val="xl123"/>
    <w:basedOn w:val="a1"/>
    <w:qFormat/>
    <w:pPr>
      <w:widowControl/>
      <w:pBdr>
        <w:bottom w:val="single" w:sz="8" w:space="0" w:color="auto"/>
        <w:right w:val="single" w:sz="8" w:space="0" w:color="auto"/>
      </w:pBdr>
      <w:spacing w:beforeAutospacing="1" w:afterAutospacing="1"/>
      <w:jc w:val="center"/>
    </w:pPr>
    <w:rPr>
      <w:rFonts w:ascii="宋体" w:eastAsia="宋体" w:hAnsi="宋体" w:cs="宋体"/>
      <w:kern w:val="0"/>
      <w:sz w:val="18"/>
      <w:szCs w:val="18"/>
    </w:rPr>
  </w:style>
  <w:style w:type="paragraph" w:customStyle="1" w:styleId="font7">
    <w:name w:val="font7"/>
    <w:basedOn w:val="a1"/>
    <w:qFormat/>
    <w:pPr>
      <w:widowControl/>
      <w:spacing w:before="100" w:beforeAutospacing="1" w:after="100" w:afterAutospacing="1"/>
      <w:jc w:val="left"/>
    </w:pPr>
    <w:rPr>
      <w:rFonts w:eastAsia="宋体"/>
      <w:b/>
      <w:bCs/>
      <w:kern w:val="0"/>
      <w:sz w:val="21"/>
      <w:szCs w:val="21"/>
    </w:rPr>
  </w:style>
  <w:style w:type="paragraph" w:customStyle="1" w:styleId="p17">
    <w:name w:val="p17"/>
    <w:basedOn w:val="a1"/>
    <w:qFormat/>
    <w:pPr>
      <w:widowControl/>
      <w:spacing w:before="60" w:after="60" w:line="300" w:lineRule="auto"/>
      <w:ind w:firstLine="420"/>
    </w:pPr>
    <w:rPr>
      <w:rFonts w:eastAsia="宋体"/>
      <w:kern w:val="0"/>
      <w:sz w:val="24"/>
      <w:szCs w:val="24"/>
    </w:rPr>
  </w:style>
  <w:style w:type="paragraph" w:customStyle="1" w:styleId="CharCharCharCharCharCharCharCharCharCharCharCharCharCharCharCharCharChar1">
    <w:name w:val="Char Char Char Char Char Char Char Char Char Char Char Char Char Char Char Char Char Char1"/>
    <w:basedOn w:val="a1"/>
    <w:uiPriority w:val="99"/>
    <w:qFormat/>
    <w:rPr>
      <w:rFonts w:ascii="Tahoma" w:eastAsia="宋体" w:hAnsi="Tahoma"/>
      <w:sz w:val="24"/>
      <w:szCs w:val="20"/>
    </w:rPr>
  </w:style>
  <w:style w:type="paragraph" w:customStyle="1" w:styleId="CharChar60">
    <w:name w:val="Char Char6"/>
    <w:basedOn w:val="a1"/>
    <w:qFormat/>
    <w:pPr>
      <w:spacing w:beforeLines="30" w:afterLines="30"/>
    </w:pPr>
    <w:rPr>
      <w:rFonts w:ascii="宋体" w:eastAsia="宋体" w:hAnsi="宋体"/>
      <w:sz w:val="24"/>
      <w:szCs w:val="20"/>
    </w:rPr>
  </w:style>
  <w:style w:type="paragraph" w:customStyle="1" w:styleId="lgy">
    <w:name w:val="lgy"/>
    <w:basedOn w:val="a1"/>
    <w:qFormat/>
    <w:pPr>
      <w:numPr>
        <w:numId w:val="5"/>
      </w:numPr>
      <w:spacing w:line="360" w:lineRule="auto"/>
    </w:pPr>
    <w:rPr>
      <w:rFonts w:ascii="宋体" w:eastAsia="宋体"/>
      <w:sz w:val="24"/>
      <w:szCs w:val="20"/>
    </w:rPr>
  </w:style>
  <w:style w:type="paragraph" w:customStyle="1" w:styleId="xl878">
    <w:name w:val="xl878"/>
    <w:basedOn w:val="a1"/>
    <w:qFormat/>
    <w:pPr>
      <w:widowControl/>
      <w:pBdr>
        <w:bottom w:val="single" w:sz="8" w:space="0" w:color="auto"/>
        <w:right w:val="single" w:sz="8" w:space="0" w:color="auto"/>
      </w:pBdr>
      <w:spacing w:before="100" w:beforeAutospacing="1" w:after="100" w:afterAutospacing="1"/>
      <w:jc w:val="center"/>
      <w:textAlignment w:val="center"/>
    </w:pPr>
    <w:rPr>
      <w:rFonts w:eastAsia="宋体"/>
      <w:color w:val="000000"/>
      <w:kern w:val="0"/>
      <w:sz w:val="18"/>
      <w:szCs w:val="18"/>
    </w:rPr>
  </w:style>
  <w:style w:type="paragraph" w:customStyle="1" w:styleId="CharChar1CharCharCharCharCharCharCharCharCharChar2">
    <w:name w:val="Char Char1 Char Char Char Char Char Char Char Char Char Char2"/>
    <w:basedOn w:val="a1"/>
    <w:qFormat/>
    <w:pPr>
      <w:spacing w:line="312" w:lineRule="auto"/>
      <w:ind w:firstLine="482"/>
    </w:pPr>
    <w:rPr>
      <w:rFonts w:ascii="Tahoma" w:eastAsia="宋体" w:hAnsi="Tahoma"/>
      <w:sz w:val="24"/>
      <w:szCs w:val="20"/>
    </w:rPr>
  </w:style>
  <w:style w:type="paragraph" w:customStyle="1" w:styleId="et9">
    <w:name w:val="et9"/>
    <w:basedOn w:val="a1"/>
    <w:uiPriority w:val="99"/>
    <w:qFormat/>
    <w:pPr>
      <w:widowControl/>
      <w:spacing w:before="100" w:beforeAutospacing="1" w:after="100" w:afterAutospacing="1"/>
      <w:jc w:val="left"/>
    </w:pPr>
    <w:rPr>
      <w:rFonts w:ascii="仿宋_GB2312" w:hAnsi="宋体" w:cs="宋体"/>
      <w:color w:val="000000"/>
      <w:kern w:val="0"/>
      <w:sz w:val="24"/>
      <w:szCs w:val="24"/>
    </w:rPr>
  </w:style>
  <w:style w:type="paragraph" w:customStyle="1" w:styleId="CharCharCharCharCharCharCharCharCharCharCharCharCharCharCharCharCharCharCharCharChar1Char5">
    <w:name w:val="Char Char Char Char Char Char Char Char Char Char Char Char Char Char Char Char Char Char Char Char Char1 Char5"/>
    <w:basedOn w:val="a1"/>
    <w:qFormat/>
    <w:pPr>
      <w:widowControl/>
      <w:spacing w:after="160" w:line="240" w:lineRule="exact"/>
      <w:jc w:val="left"/>
    </w:pPr>
    <w:rPr>
      <w:rFonts w:ascii="Verdana" w:hAnsi="Verdana"/>
      <w:kern w:val="0"/>
      <w:sz w:val="24"/>
      <w:szCs w:val="20"/>
      <w:lang w:eastAsia="en-US"/>
    </w:rPr>
  </w:style>
  <w:style w:type="paragraph" w:customStyle="1" w:styleId="xl787">
    <w:name w:val="xl787"/>
    <w:basedOn w:val="a1"/>
    <w:qFormat/>
    <w:pPr>
      <w:widowControl/>
      <w:pBdr>
        <w:bottom w:val="single" w:sz="8" w:space="0" w:color="auto"/>
        <w:right w:val="single" w:sz="8" w:space="0" w:color="auto"/>
      </w:pBdr>
      <w:shd w:val="clear" w:color="000000" w:fill="FFFFFF"/>
      <w:spacing w:before="100" w:beforeAutospacing="1" w:after="100" w:afterAutospacing="1" w:line="312" w:lineRule="auto"/>
      <w:ind w:firstLine="482"/>
      <w:jc w:val="center"/>
    </w:pPr>
    <w:rPr>
      <w:rFonts w:ascii="宋体" w:eastAsia="宋体" w:hAnsi="宋体" w:cs="宋体"/>
      <w:b/>
      <w:bCs/>
      <w:color w:val="000000"/>
      <w:kern w:val="0"/>
      <w:sz w:val="18"/>
      <w:szCs w:val="18"/>
    </w:rPr>
  </w:style>
  <w:style w:type="paragraph" w:customStyle="1" w:styleId="xl882">
    <w:name w:val="xl882"/>
    <w:basedOn w:val="a1"/>
    <w:qFormat/>
    <w:pPr>
      <w:widowControl/>
      <w:pBdr>
        <w:bottom w:val="single" w:sz="8" w:space="0" w:color="auto"/>
        <w:right w:val="single" w:sz="8" w:space="0" w:color="auto"/>
      </w:pBdr>
      <w:spacing w:before="100" w:beforeAutospacing="1" w:after="100" w:afterAutospacing="1"/>
      <w:jc w:val="center"/>
      <w:textAlignment w:val="center"/>
    </w:pPr>
    <w:rPr>
      <w:rFonts w:eastAsia="宋体"/>
      <w:color w:val="000000"/>
      <w:kern w:val="0"/>
      <w:sz w:val="18"/>
      <w:szCs w:val="18"/>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qFormat/>
    <w:rPr>
      <w:rFonts w:ascii="Times" w:eastAsia="宋体" w:hAnsi="Times"/>
      <w:sz w:val="24"/>
      <w:szCs w:val="20"/>
    </w:rPr>
  </w:style>
  <w:style w:type="paragraph" w:customStyle="1" w:styleId="CharCharCharCharCharCharCharCharCharCharCharCharCharCharCharCharCharCharCharCharChar5">
    <w:name w:val="Char Char Char Char Char Char Char Char Char Char Char Char Char Char Char Char Char Char Char Char Char5"/>
    <w:basedOn w:val="a1"/>
    <w:qFormat/>
    <w:rPr>
      <w:rFonts w:ascii="Times" w:eastAsia="宋体" w:hAnsi="Times"/>
      <w:sz w:val="24"/>
      <w:szCs w:val="20"/>
    </w:rPr>
  </w:style>
  <w:style w:type="paragraph" w:customStyle="1" w:styleId="xl782">
    <w:name w:val="xl782"/>
    <w:basedOn w:val="a1"/>
    <w:qFormat/>
    <w:pPr>
      <w:widowControl/>
      <w:spacing w:before="100" w:beforeAutospacing="1" w:after="100" w:afterAutospacing="1" w:line="312" w:lineRule="auto"/>
      <w:ind w:firstLine="482"/>
      <w:jc w:val="center"/>
      <w:textAlignment w:val="center"/>
    </w:pPr>
    <w:rPr>
      <w:rFonts w:ascii="宋体" w:eastAsia="宋体" w:hAnsi="宋体" w:cs="宋体"/>
      <w:kern w:val="0"/>
      <w:sz w:val="24"/>
      <w:szCs w:val="24"/>
    </w:rPr>
  </w:style>
  <w:style w:type="paragraph" w:customStyle="1" w:styleId="0">
    <w:name w:val="0表格文字 五号 常规"/>
    <w:basedOn w:val="a1"/>
    <w:qFormat/>
    <w:pPr>
      <w:autoSpaceDE w:val="0"/>
      <w:autoSpaceDN w:val="0"/>
      <w:adjustRightInd w:val="0"/>
      <w:spacing w:before="60" w:after="60"/>
      <w:jc w:val="center"/>
    </w:pPr>
    <w:rPr>
      <w:rFonts w:eastAsia="宋体"/>
      <w:sz w:val="21"/>
      <w:szCs w:val="20"/>
    </w:rPr>
  </w:style>
  <w:style w:type="paragraph" w:customStyle="1" w:styleId="1f0">
    <w:name w:val="列出段落1"/>
    <w:basedOn w:val="a1"/>
    <w:qFormat/>
    <w:pPr>
      <w:ind w:firstLineChars="200" w:firstLine="420"/>
    </w:pPr>
    <w:rPr>
      <w:rFonts w:ascii="Calibri" w:eastAsia="宋体" w:hAnsi="Calibri"/>
      <w:sz w:val="21"/>
      <w:szCs w:val="22"/>
    </w:rPr>
  </w:style>
  <w:style w:type="paragraph" w:customStyle="1" w:styleId="xl773">
    <w:name w:val="xl77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07">
    <w:name w:val="07子目"/>
    <w:basedOn w:val="a1"/>
    <w:qFormat/>
    <w:pPr>
      <w:numPr>
        <w:numId w:val="3"/>
      </w:numPr>
      <w:spacing w:before="60" w:after="60" w:line="360" w:lineRule="auto"/>
    </w:pPr>
    <w:rPr>
      <w:rFonts w:eastAsia="宋体"/>
      <w:sz w:val="24"/>
      <w:szCs w:val="20"/>
    </w:rPr>
  </w:style>
  <w:style w:type="paragraph" w:customStyle="1" w:styleId="xl83">
    <w:name w:val="xl8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sz w:val="20"/>
      <w:szCs w:val="20"/>
    </w:rPr>
  </w:style>
  <w:style w:type="paragraph" w:customStyle="1" w:styleId="xl15197">
    <w:name w:val="xl1519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CharCharCharCharChar">
    <w:name w:val="Char Char Char Char Char"/>
    <w:basedOn w:val="a1"/>
    <w:qFormat/>
    <w:rPr>
      <w:rFonts w:ascii="Times" w:eastAsia="宋体" w:hAnsi="Times"/>
      <w:sz w:val="24"/>
      <w:szCs w:val="20"/>
    </w:rPr>
  </w:style>
  <w:style w:type="paragraph" w:customStyle="1" w:styleId="CharCharCharCharChar1CharCharCharCharCharChar1Char">
    <w:name w:val="Char Char Char Char Char1 Char Char Char Char Char Char1 Char"/>
    <w:basedOn w:val="a1"/>
    <w:qFormat/>
    <w:rPr>
      <w:rFonts w:ascii="Times" w:eastAsia="宋体" w:hAnsi="Times"/>
      <w:sz w:val="24"/>
      <w:szCs w:val="20"/>
    </w:rPr>
  </w:style>
  <w:style w:type="paragraph" w:customStyle="1" w:styleId="CharCharCharChar3">
    <w:name w:val="Char Char Char Char3"/>
    <w:basedOn w:val="a1"/>
    <w:qFormat/>
    <w:pPr>
      <w:spacing w:line="312" w:lineRule="auto"/>
      <w:ind w:firstLine="482"/>
    </w:pPr>
    <w:rPr>
      <w:rFonts w:ascii="Tahoma" w:eastAsia="宋体" w:hAnsi="Tahoma"/>
      <w:sz w:val="24"/>
      <w:szCs w:val="20"/>
    </w:rPr>
  </w:style>
  <w:style w:type="paragraph" w:customStyle="1" w:styleId="CharCharCharCharCharCharCharCharCharCharCharChar1Char1">
    <w:name w:val="Char Char Char Char Char Char Char Char Char Char Char Char1 Char1"/>
    <w:basedOn w:val="a1"/>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CharCharChar2">
    <w:name w:val="Char Char Char Char Char Char Char Char Char Char Char Char Char Char Char2"/>
    <w:basedOn w:val="a1"/>
    <w:qFormat/>
    <w:pPr>
      <w:spacing w:line="312" w:lineRule="auto"/>
      <w:ind w:firstLine="482"/>
    </w:pPr>
    <w:rPr>
      <w:rFonts w:ascii="Tahoma" w:eastAsia="宋体" w:hAnsi="Tahoma"/>
      <w:sz w:val="24"/>
      <w:szCs w:val="20"/>
    </w:rPr>
  </w:style>
  <w:style w:type="paragraph" w:customStyle="1" w:styleId="xl999">
    <w:name w:val="xl999"/>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CharCharCharCharCharCharCharCharCharCharCharCharCharCharChar1">
    <w:name w:val="Char Char Char Char Char Char Char Char Char Char Char Char Char Char Char1"/>
    <w:basedOn w:val="a1"/>
    <w:uiPriority w:val="99"/>
    <w:qFormat/>
    <w:rPr>
      <w:rFonts w:ascii="Tahoma" w:eastAsia="宋体" w:hAnsi="Tahoma"/>
      <w:sz w:val="24"/>
      <w:szCs w:val="20"/>
    </w:rPr>
  </w:style>
  <w:style w:type="paragraph" w:customStyle="1" w:styleId="affffc">
    <w:name w:val="图"/>
    <w:basedOn w:val="a1"/>
    <w:next w:val="affff7"/>
    <w:qFormat/>
    <w:pPr>
      <w:keepNext/>
      <w:adjustRightInd w:val="0"/>
      <w:snapToGrid w:val="0"/>
      <w:spacing w:line="324" w:lineRule="auto"/>
      <w:jc w:val="center"/>
    </w:pPr>
    <w:rPr>
      <w:rFonts w:ascii="仿宋_GB2312" w:hAnsi="宋体"/>
      <w:b/>
      <w:sz w:val="24"/>
      <w:szCs w:val="24"/>
    </w:rPr>
  </w:style>
  <w:style w:type="paragraph" w:customStyle="1" w:styleId="Char120">
    <w:name w:val="Char12"/>
    <w:basedOn w:val="a1"/>
    <w:qFormat/>
    <w:pPr>
      <w:tabs>
        <w:tab w:val="left" w:pos="360"/>
      </w:tabs>
      <w:spacing w:line="360" w:lineRule="auto"/>
      <w:ind w:firstLine="482"/>
    </w:pPr>
    <w:rPr>
      <w:rFonts w:ascii="Tahoma" w:eastAsia="黑体" w:hAnsi="Tahoma"/>
      <w:sz w:val="28"/>
      <w:szCs w:val="21"/>
    </w:rPr>
  </w:style>
  <w:style w:type="paragraph" w:customStyle="1" w:styleId="xl803">
    <w:name w:val="xl80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5195">
    <w:name w:val="xl15195"/>
    <w:basedOn w:val="a1"/>
    <w:qFormat/>
    <w:pPr>
      <w:widowControl/>
      <w:pBdr>
        <w:left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CharCharChar6">
    <w:name w:val="Char Char Char6"/>
    <w:basedOn w:val="a1"/>
    <w:qFormat/>
    <w:pPr>
      <w:widowControl/>
      <w:spacing w:beforeLines="30" w:afterLines="30" w:line="240" w:lineRule="exact"/>
      <w:jc w:val="left"/>
    </w:pPr>
    <w:rPr>
      <w:rFonts w:ascii="Verdana" w:hAnsi="Verdana"/>
      <w:kern w:val="0"/>
      <w:sz w:val="24"/>
      <w:szCs w:val="20"/>
      <w:lang w:eastAsia="en-US"/>
    </w:rPr>
  </w:style>
  <w:style w:type="paragraph" w:customStyle="1" w:styleId="CharCharCharChar5">
    <w:name w:val="Char Char Char Char5"/>
    <w:basedOn w:val="a1"/>
    <w:qFormat/>
    <w:rPr>
      <w:rFonts w:ascii="Tahoma" w:eastAsia="宋体" w:hAnsi="Tahoma"/>
      <w:sz w:val="24"/>
      <w:szCs w:val="20"/>
    </w:rPr>
  </w:style>
  <w:style w:type="paragraph" w:customStyle="1" w:styleId="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2"/>
    <w:basedOn w:val="a1"/>
    <w:qFormat/>
    <w:pPr>
      <w:spacing w:line="312" w:lineRule="auto"/>
      <w:ind w:firstLine="482"/>
    </w:pPr>
    <w:rPr>
      <w:kern w:val="28"/>
      <w:sz w:val="24"/>
      <w:szCs w:val="20"/>
    </w:rPr>
  </w:style>
  <w:style w:type="paragraph" w:customStyle="1" w:styleId="Char2CharCharCharCharChar1Char2">
    <w:name w:val="Char2 Char Char Char Char Char1 Char2"/>
    <w:basedOn w:val="a1"/>
    <w:qFormat/>
    <w:pPr>
      <w:tabs>
        <w:tab w:val="left" w:pos="900"/>
      </w:tabs>
      <w:spacing w:line="312" w:lineRule="auto"/>
      <w:ind w:left="900" w:hanging="420"/>
    </w:pPr>
    <w:rPr>
      <w:rFonts w:eastAsia="宋体"/>
      <w:sz w:val="24"/>
      <w:szCs w:val="24"/>
    </w:rPr>
  </w:style>
  <w:style w:type="paragraph" w:customStyle="1" w:styleId="reader-word-layerreader-word-s2-23">
    <w:name w:val="reader-word-layer reader-word-s2-23"/>
    <w:basedOn w:val="a1"/>
    <w:pPr>
      <w:widowControl/>
      <w:spacing w:before="100" w:beforeAutospacing="1" w:after="100" w:afterAutospacing="1"/>
      <w:jc w:val="left"/>
    </w:pPr>
    <w:rPr>
      <w:rFonts w:ascii="宋体" w:eastAsia="宋体" w:hAnsi="宋体" w:cs="宋体"/>
      <w:kern w:val="0"/>
      <w:sz w:val="24"/>
      <w:szCs w:val="24"/>
    </w:rPr>
  </w:style>
  <w:style w:type="paragraph" w:customStyle="1" w:styleId="et21">
    <w:name w:val="et21"/>
    <w:basedOn w:val="a1"/>
    <w:uiPriority w:val="99"/>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48">
    <w:name w:val="xl48"/>
    <w:basedOn w:val="a1"/>
    <w:qFormat/>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kern w:val="0"/>
      <w:sz w:val="21"/>
      <w:szCs w:val="21"/>
    </w:rPr>
  </w:style>
  <w:style w:type="paragraph" w:customStyle="1" w:styleId="xl33">
    <w:name w:val="xl3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TOC111">
    <w:name w:val="TOC 标题111"/>
    <w:basedOn w:val="10"/>
    <w:next w:val="a1"/>
    <w:uiPriority w:val="39"/>
    <w:qFormat/>
    <w:pPr>
      <w:widowControl/>
      <w:numPr>
        <w:numId w:val="0"/>
      </w:numPr>
      <w:adjustRightInd/>
      <w:spacing w:beforeLines="25" w:afterLines="25" w:line="300" w:lineRule="auto"/>
      <w:ind w:firstLineChars="200" w:firstLine="200"/>
      <w:outlineLvl w:val="9"/>
    </w:pPr>
    <w:rPr>
      <w:rFonts w:ascii="Cambria" w:hAnsi="Cambria"/>
      <w:bCs w:val="0"/>
      <w:kern w:val="32"/>
      <w:sz w:val="32"/>
      <w:szCs w:val="32"/>
      <w:lang w:eastAsia="en-US"/>
    </w:rPr>
  </w:style>
  <w:style w:type="paragraph" w:customStyle="1" w:styleId="xl95">
    <w:name w:val="xl95"/>
    <w:basedOn w:val="a1"/>
    <w:qFormat/>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eastAsia="宋体"/>
      <w:b/>
      <w:bCs/>
      <w:kern w:val="0"/>
      <w:sz w:val="21"/>
      <w:szCs w:val="21"/>
    </w:rPr>
  </w:style>
  <w:style w:type="paragraph" w:customStyle="1" w:styleId="710">
    <w:name w:val="标题7 1"/>
    <w:basedOn w:val="a1"/>
    <w:qFormat/>
    <w:pPr>
      <w:spacing w:line="360" w:lineRule="auto"/>
      <w:ind w:firstLineChars="200" w:firstLine="520"/>
      <w:outlineLvl w:val="6"/>
    </w:pPr>
    <w:rPr>
      <w:rFonts w:ascii="宋体" w:eastAsia="宋体" w:hAnsi="宋体"/>
      <w:sz w:val="26"/>
      <w:szCs w:val="26"/>
    </w:rPr>
  </w:style>
  <w:style w:type="paragraph" w:customStyle="1" w:styleId="CharCharCharCharChar1CharCharCharCharCharCharChar1">
    <w:name w:val="Char Char Char Char Char1 Char Char Char Char Char Char Char1"/>
    <w:basedOn w:val="a1"/>
    <w:rPr>
      <w:rFonts w:ascii="Times" w:eastAsia="宋体" w:hAnsi="Times"/>
      <w:sz w:val="24"/>
      <w:szCs w:val="20"/>
    </w:rPr>
  </w:style>
  <w:style w:type="paragraph" w:customStyle="1" w:styleId="1f1">
    <w:name w:val="正文格式1"/>
    <w:basedOn w:val="a1"/>
    <w:uiPriority w:val="99"/>
    <w:qFormat/>
    <w:pPr>
      <w:jc w:val="center"/>
      <w:outlineLvl w:val="0"/>
    </w:pPr>
    <w:rPr>
      <w:rFonts w:ascii="宋体" w:eastAsia="宋体" w:hAnsi="宋体"/>
      <w:b/>
      <w:sz w:val="24"/>
      <w:szCs w:val="30"/>
    </w:rPr>
  </w:style>
  <w:style w:type="paragraph" w:customStyle="1" w:styleId="xl993">
    <w:name w:val="xl993"/>
    <w:basedOn w:val="a1"/>
    <w:qFormat/>
    <w:pPr>
      <w:widowControl/>
      <w:spacing w:before="100" w:beforeAutospacing="1" w:after="100" w:afterAutospacing="1"/>
      <w:jc w:val="center"/>
    </w:pPr>
    <w:rPr>
      <w:rFonts w:ascii="宋体" w:eastAsia="宋体" w:hAnsi="宋体" w:cs="宋体"/>
      <w:kern w:val="0"/>
      <w:sz w:val="20"/>
      <w:szCs w:val="20"/>
    </w:rPr>
  </w:style>
  <w:style w:type="paragraph" w:customStyle="1" w:styleId="CharCharCharCharChar1CharCharCharCharCharCharChar">
    <w:name w:val="Char Char Char Char Char1 Char Char Char Char Char Char Char"/>
    <w:basedOn w:val="a1"/>
    <w:qFormat/>
    <w:rPr>
      <w:rFonts w:eastAsia="宋体"/>
      <w:sz w:val="21"/>
      <w:szCs w:val="24"/>
    </w:rPr>
  </w:style>
  <w:style w:type="paragraph" w:customStyle="1" w:styleId="Char40">
    <w:name w:val="Char4"/>
    <w:basedOn w:val="a1"/>
    <w:qFormat/>
    <w:rPr>
      <w:rFonts w:ascii="Tahoma" w:eastAsia="宋体" w:hAnsi="Tahoma"/>
      <w:sz w:val="24"/>
      <w:szCs w:val="20"/>
    </w:rPr>
  </w:style>
  <w:style w:type="paragraph" w:customStyle="1" w:styleId="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1"/>
    <w:basedOn w:val="a1"/>
    <w:uiPriority w:val="99"/>
    <w:qFormat/>
    <w:rPr>
      <w:kern w:val="28"/>
      <w:sz w:val="24"/>
      <w:szCs w:val="20"/>
    </w:rPr>
  </w:style>
  <w:style w:type="paragraph" w:customStyle="1" w:styleId="affffd">
    <w:name w:val="简单回函地址"/>
    <w:basedOn w:val="a1"/>
    <w:qFormat/>
    <w:rPr>
      <w:rFonts w:eastAsia="宋体"/>
      <w:sz w:val="21"/>
      <w:szCs w:val="24"/>
    </w:rPr>
  </w:style>
  <w:style w:type="paragraph" w:customStyle="1" w:styleId="xl15188">
    <w:name w:val="xl1518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1"/>
    <w:qFormat/>
    <w:rPr>
      <w:rFonts w:ascii="Times" w:eastAsia="宋体" w:hAnsi="Times"/>
      <w:sz w:val="24"/>
      <w:szCs w:val="20"/>
    </w:rPr>
  </w:style>
  <w:style w:type="paragraph" w:customStyle="1" w:styleId="reader-word-layer">
    <w:name w:val="reader-word-layer"/>
    <w:basedOn w:val="a1"/>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CharCharCharCharCharCharCharCharCharCharCharCharCharCharCharCharCharCharChar">
    <w:name w:val="Char Char Char Char Char Char Char Char Char Char Char Char Char Char Char Char Char Char Char Char Char Char Char Char Char Char Char Char Char"/>
    <w:basedOn w:val="a1"/>
    <w:rPr>
      <w:rFonts w:ascii="Tahoma" w:eastAsia="宋体" w:hAnsi="Tahoma"/>
      <w:sz w:val="24"/>
      <w:szCs w:val="20"/>
    </w:rPr>
  </w:style>
  <w:style w:type="paragraph" w:customStyle="1" w:styleId="CharC0">
    <w:name w:val="样式 样式 正文缩进正文缩进 Char正文（首行缩进两字） C"/>
    <w:basedOn w:val="a1"/>
    <w:qFormat/>
    <w:pPr>
      <w:overflowPunct w:val="0"/>
      <w:autoSpaceDE w:val="0"/>
      <w:autoSpaceDN w:val="0"/>
      <w:adjustRightInd w:val="0"/>
      <w:spacing w:beforeLines="30" w:afterLines="30" w:line="300" w:lineRule="auto"/>
    </w:pPr>
    <w:rPr>
      <w:rFonts w:eastAsia="宋体"/>
      <w:color w:val="000000"/>
      <w:sz w:val="24"/>
      <w:szCs w:val="24"/>
    </w:rPr>
  </w:style>
  <w:style w:type="paragraph" w:customStyle="1" w:styleId="reader-word-layerreader-word-s3-11">
    <w:name w:val="reader-word-layer reader-word-s3-11"/>
    <w:basedOn w:val="a1"/>
    <w:qFormat/>
    <w:pPr>
      <w:widowControl/>
      <w:spacing w:before="100" w:beforeAutospacing="1" w:after="100" w:afterAutospacing="1"/>
      <w:jc w:val="left"/>
    </w:pPr>
    <w:rPr>
      <w:rFonts w:ascii="宋体" w:eastAsia="宋体" w:hAnsi="宋体" w:cs="宋体"/>
      <w:kern w:val="0"/>
      <w:sz w:val="24"/>
      <w:szCs w:val="24"/>
    </w:rPr>
  </w:style>
  <w:style w:type="paragraph" w:customStyle="1" w:styleId="xl79">
    <w:name w:val="xl7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0"/>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a1"/>
    <w:qFormat/>
    <w:rPr>
      <w:rFonts w:ascii="Tahoma" w:eastAsia="宋体" w:hAnsi="Tahoma"/>
      <w:sz w:val="24"/>
      <w:szCs w:val="20"/>
    </w:rPr>
  </w:style>
  <w:style w:type="paragraph" w:customStyle="1" w:styleId="xl776">
    <w:name w:val="xl77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eastAsia="宋体" w:hAnsi="宋体" w:cs="宋体"/>
      <w:b/>
      <w:bCs/>
      <w:color w:val="000000"/>
      <w:kern w:val="0"/>
      <w:sz w:val="20"/>
      <w:szCs w:val="20"/>
    </w:rPr>
  </w:style>
  <w:style w:type="paragraph" w:customStyle="1" w:styleId="CharCharCharCharCharCharCharCharCharCharCharCharCharCharCharCharCharCharCharCharChar1CharCharCharCharCharCharCharCharChar2">
    <w:name w:val="Char Char Char Char Char Char Char Char Char Char Char Char Char Char Char Char Char Char Char Char Char1 Char Char Char Char Char Char Char Char Char2"/>
    <w:basedOn w:val="a1"/>
    <w:qFormat/>
    <w:pPr>
      <w:widowControl/>
      <w:spacing w:after="160" w:line="240" w:lineRule="exact"/>
      <w:ind w:firstLine="482"/>
      <w:jc w:val="left"/>
    </w:pPr>
    <w:rPr>
      <w:rFonts w:ascii="Verdana" w:hAnsi="Verdana"/>
      <w:kern w:val="0"/>
      <w:sz w:val="24"/>
      <w:szCs w:val="20"/>
      <w:lang w:eastAsia="en-US"/>
    </w:rPr>
  </w:style>
  <w:style w:type="paragraph" w:customStyle="1" w:styleId="CharCharCharCharCharCharCharCharCharCharCharChar5">
    <w:name w:val="Char Char Char Char Char Char Char Char Char Char Char Char5"/>
    <w:basedOn w:val="a1"/>
    <w:qFormat/>
    <w:pPr>
      <w:snapToGrid w:val="0"/>
      <w:spacing w:line="360" w:lineRule="auto"/>
      <w:ind w:firstLineChars="200" w:firstLine="200"/>
    </w:pPr>
    <w:rPr>
      <w:rFonts w:eastAsia="Times"/>
      <w:sz w:val="24"/>
      <w:szCs w:val="24"/>
    </w:rPr>
  </w:style>
  <w:style w:type="paragraph" w:customStyle="1" w:styleId="reader-word-layerreader-word-s2-31">
    <w:name w:val="reader-word-layer reader-word-s2-31"/>
    <w:basedOn w:val="a1"/>
    <w:qFormat/>
    <w:pPr>
      <w:widowControl/>
      <w:spacing w:before="100" w:beforeAutospacing="1" w:after="100" w:afterAutospacing="1"/>
      <w:jc w:val="left"/>
    </w:pPr>
    <w:rPr>
      <w:rFonts w:ascii="宋体" w:eastAsia="宋体" w:hAnsi="宋体" w:cs="宋体"/>
      <w:kern w:val="0"/>
      <w:sz w:val="24"/>
      <w:szCs w:val="24"/>
    </w:rPr>
  </w:style>
  <w:style w:type="paragraph" w:customStyle="1" w:styleId="xl801">
    <w:name w:val="xl80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0"/>
      <w:szCs w:val="20"/>
    </w:rPr>
  </w:style>
  <w:style w:type="paragraph" w:customStyle="1" w:styleId="xl51">
    <w:name w:val="xl51"/>
    <w:basedOn w:val="a1"/>
    <w:qFormat/>
    <w:pPr>
      <w:widowControl/>
      <w:pBdr>
        <w:right w:val="single" w:sz="4" w:space="0" w:color="auto"/>
      </w:pBdr>
      <w:spacing w:before="100" w:beforeAutospacing="1" w:after="100" w:afterAutospacing="1"/>
      <w:jc w:val="center"/>
      <w:textAlignment w:val="top"/>
    </w:pPr>
    <w:rPr>
      <w:rFonts w:ascii="宋体" w:eastAsia="宋体" w:hAnsi="宋体" w:cs="宋体"/>
      <w:b/>
      <w:bCs/>
      <w:kern w:val="0"/>
      <w:sz w:val="18"/>
      <w:szCs w:val="18"/>
    </w:rPr>
  </w:style>
  <w:style w:type="paragraph" w:customStyle="1" w:styleId="xl340">
    <w:name w:val="xl340"/>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hAnsi="宋体" w:cs="宋体"/>
      <w:color w:val="000000"/>
      <w:kern w:val="0"/>
      <w:sz w:val="18"/>
      <w:szCs w:val="18"/>
    </w:rPr>
  </w:style>
  <w:style w:type="paragraph" w:customStyle="1" w:styleId="xl26">
    <w:name w:val="xl2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1"/>
      <w:szCs w:val="21"/>
    </w:rPr>
  </w:style>
  <w:style w:type="paragraph" w:customStyle="1" w:styleId="CharCharCharCharCharCharCharCharCharCharCharChar1CharCharCharChar4">
    <w:name w:val="Char Char Char Char Char Char Char Char Char Char Char Char1 Char Char Char Char4"/>
    <w:basedOn w:val="a1"/>
    <w:uiPriority w:val="99"/>
    <w:qFormat/>
    <w:pPr>
      <w:widowControl/>
      <w:spacing w:beforeLines="30" w:afterLines="30" w:line="240" w:lineRule="exact"/>
      <w:jc w:val="left"/>
    </w:pPr>
    <w:rPr>
      <w:rFonts w:ascii="Verdana" w:hAnsi="Verdana"/>
      <w:kern w:val="0"/>
      <w:sz w:val="24"/>
      <w:szCs w:val="20"/>
      <w:lang w:eastAsia="en-US"/>
    </w:rPr>
  </w:style>
  <w:style w:type="paragraph" w:customStyle="1" w:styleId="117">
    <w:name w:val="引用11"/>
    <w:basedOn w:val="a1"/>
    <w:next w:val="a1"/>
    <w:uiPriority w:val="99"/>
    <w:qFormat/>
    <w:pPr>
      <w:widowControl/>
      <w:spacing w:beforeLines="25" w:afterLines="25" w:line="300" w:lineRule="auto"/>
      <w:ind w:firstLineChars="200" w:firstLine="200"/>
    </w:pPr>
    <w:rPr>
      <w:rFonts w:ascii="Calibri" w:hAnsi="Calibri"/>
      <w:i/>
      <w:kern w:val="0"/>
      <w:sz w:val="24"/>
      <w:szCs w:val="24"/>
      <w:lang w:eastAsia="en-US"/>
    </w:rPr>
  </w:style>
  <w:style w:type="paragraph" w:customStyle="1" w:styleId="CharCharCharCharCharChar2">
    <w:name w:val="Char Char Char Char Char Char2"/>
    <w:basedOn w:val="a1"/>
    <w:qFormat/>
    <w:pPr>
      <w:widowControl/>
      <w:spacing w:after="160" w:line="240" w:lineRule="exact"/>
      <w:ind w:firstLine="482"/>
      <w:jc w:val="left"/>
    </w:pPr>
    <w:rPr>
      <w:rFonts w:ascii="Verdana" w:hAnsi="Verdana"/>
      <w:kern w:val="0"/>
      <w:sz w:val="24"/>
      <w:szCs w:val="20"/>
      <w:lang w:eastAsia="en-US"/>
    </w:rPr>
  </w:style>
  <w:style w:type="paragraph" w:customStyle="1" w:styleId="xl78">
    <w:name w:val="xl7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sz w:val="20"/>
      <w:szCs w:val="20"/>
    </w:rPr>
  </w:style>
  <w:style w:type="paragraph" w:customStyle="1" w:styleId="910">
    <w:name w:val="目录 91"/>
    <w:basedOn w:val="a1"/>
    <w:next w:val="a1"/>
    <w:uiPriority w:val="39"/>
    <w:qFormat/>
    <w:pPr>
      <w:spacing w:beforeLines="30" w:afterLines="30" w:line="300" w:lineRule="auto"/>
      <w:ind w:left="1920" w:firstLineChars="200" w:firstLine="480"/>
      <w:jc w:val="left"/>
    </w:pPr>
    <w:rPr>
      <w:kern w:val="28"/>
      <w:sz w:val="18"/>
      <w:szCs w:val="18"/>
    </w:rPr>
  </w:style>
  <w:style w:type="paragraph" w:customStyle="1" w:styleId="xl5178">
    <w:name w:val="xl5178"/>
    <w:basedOn w:val="a1"/>
    <w:qFormat/>
    <w:pPr>
      <w:widowControl/>
      <w:spacing w:before="100" w:beforeAutospacing="1" w:after="100" w:afterAutospacing="1"/>
      <w:jc w:val="center"/>
    </w:pPr>
    <w:rPr>
      <w:rFonts w:ascii="宋体" w:eastAsia="宋体" w:hAnsi="宋体" w:cs="宋体"/>
      <w:kern w:val="0"/>
      <w:sz w:val="24"/>
      <w:szCs w:val="24"/>
    </w:rPr>
  </w:style>
  <w:style w:type="paragraph" w:customStyle="1" w:styleId="1">
    <w:name w:val="样式1"/>
    <w:basedOn w:val="a1"/>
    <w:qFormat/>
    <w:pPr>
      <w:numPr>
        <w:numId w:val="6"/>
      </w:numPr>
      <w:spacing w:beforeLines="30" w:afterLines="30" w:line="300" w:lineRule="auto"/>
      <w:ind w:firstLineChars="200" w:firstLine="200"/>
    </w:pPr>
    <w:rPr>
      <w:kern w:val="28"/>
      <w:sz w:val="24"/>
      <w:szCs w:val="24"/>
    </w:rPr>
  </w:style>
  <w:style w:type="paragraph" w:customStyle="1" w:styleId="53">
    <w:name w:val="5"/>
    <w:basedOn w:val="a1"/>
    <w:next w:val="af4"/>
    <w:qFormat/>
    <w:rPr>
      <w:rFonts w:ascii="Times" w:eastAsia="宋体" w:hAnsi="Times" w:cs="Times"/>
      <w:sz w:val="21"/>
      <w:szCs w:val="21"/>
    </w:rPr>
  </w:style>
  <w:style w:type="paragraph" w:customStyle="1" w:styleId="affffe">
    <w:name w:val="表格数据"/>
    <w:basedOn w:val="a1"/>
    <w:qFormat/>
    <w:rPr>
      <w:rFonts w:eastAsia="Times"/>
      <w:sz w:val="21"/>
      <w:szCs w:val="21"/>
    </w:rPr>
  </w:style>
  <w:style w:type="paragraph" w:customStyle="1" w:styleId="afffff">
    <w:name w:val="表格文字"/>
    <w:next w:val="a1"/>
    <w:qFormat/>
    <w:pPr>
      <w:spacing w:line="360" w:lineRule="exact"/>
      <w:jc w:val="both"/>
    </w:pPr>
    <w:rPr>
      <w:rFonts w:eastAsia="Times"/>
      <w:bCs/>
      <w:sz w:val="21"/>
      <w:szCs w:val="21"/>
    </w:rPr>
  </w:style>
  <w:style w:type="paragraph" w:customStyle="1" w:styleId="xl956">
    <w:name w:val="xl95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118">
    <w:name w:val="目录 11"/>
    <w:basedOn w:val="a1"/>
    <w:next w:val="a1"/>
    <w:uiPriority w:val="39"/>
    <w:qFormat/>
    <w:pPr>
      <w:tabs>
        <w:tab w:val="right" w:leader="dot" w:pos="9004"/>
      </w:tabs>
      <w:spacing w:beforeLines="50" w:afterLines="30" w:line="300" w:lineRule="auto"/>
      <w:jc w:val="left"/>
    </w:pPr>
    <w:rPr>
      <w:rFonts w:ascii="黑体" w:eastAsia="黑体" w:hAnsi="黑体"/>
      <w:b/>
      <w:bCs/>
      <w:caps/>
      <w:kern w:val="28"/>
      <w:sz w:val="21"/>
      <w:szCs w:val="21"/>
    </w:rPr>
  </w:style>
  <w:style w:type="paragraph" w:customStyle="1" w:styleId="CharCharCharCharCharCharCharCharCharCharCharCharCharCharCharCharCharCharCharCharChar1Char3">
    <w:name w:val="Char Char Char Char Char Char Char Char Char Char Char Char Char Char Char Char Char Char Char Char Char1 Char3"/>
    <w:basedOn w:val="a1"/>
    <w:qFormat/>
    <w:pPr>
      <w:widowControl/>
      <w:spacing w:after="160" w:line="240" w:lineRule="exact"/>
      <w:jc w:val="left"/>
    </w:pPr>
    <w:rPr>
      <w:rFonts w:ascii="Verdana" w:hAnsi="Verdana"/>
      <w:kern w:val="0"/>
      <w:sz w:val="24"/>
      <w:szCs w:val="20"/>
      <w:lang w:eastAsia="en-US"/>
    </w:rPr>
  </w:style>
  <w:style w:type="paragraph" w:customStyle="1" w:styleId="3a">
    <w:name w:val="3"/>
    <w:uiPriority w:val="99"/>
    <w:qFormat/>
    <w:pPr>
      <w:widowControl w:val="0"/>
      <w:jc w:val="both"/>
    </w:pPr>
    <w:rPr>
      <w:rFonts w:ascii="Calibri" w:hAnsi="Calibri"/>
      <w:kern w:val="2"/>
      <w:sz w:val="21"/>
      <w:szCs w:val="22"/>
    </w:rPr>
  </w:style>
  <w:style w:type="paragraph" w:customStyle="1" w:styleId="et8">
    <w:name w:val="et8"/>
    <w:basedOn w:val="a1"/>
    <w:uiPriority w:val="99"/>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71">
    <w:name w:val="xl7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Char32">
    <w:name w:val="Char3"/>
    <w:basedOn w:val="a1"/>
    <w:qFormat/>
    <w:rPr>
      <w:rFonts w:ascii="Tahoma" w:eastAsia="宋体" w:hAnsi="Tahoma"/>
      <w:sz w:val="24"/>
      <w:szCs w:val="20"/>
    </w:rPr>
  </w:style>
  <w:style w:type="paragraph" w:customStyle="1" w:styleId="et5">
    <w:name w:val="et5"/>
    <w:basedOn w:val="a1"/>
    <w:uiPriority w:val="99"/>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CharCharCharCharCharCharCharCharCharCharCharCharCharCharCharCharCharCharCharCharChar1CharCharChar5">
    <w:name w:val="Char Char Char Char Char Char Char Char Char Char Char Char Char Char Char Char Char Char Char Char Char1 Char Char Char5"/>
    <w:basedOn w:val="a1"/>
    <w:qFormat/>
    <w:rPr>
      <w:rFonts w:ascii="Tahoma" w:eastAsia="宋体" w:hAnsi="Tahoma"/>
      <w:sz w:val="24"/>
      <w:szCs w:val="20"/>
    </w:rPr>
  </w:style>
  <w:style w:type="paragraph" w:customStyle="1" w:styleId="CharCharCharCharCharCharCharCharCharCharCharCharCharCharCharCharCharChar">
    <w:name w:val="Char Char Char Char Char Char Char Char Char Char Char Char Char Char Char Char Char Char"/>
    <w:basedOn w:val="a1"/>
    <w:qFormat/>
    <w:rPr>
      <w:rFonts w:ascii="Tahoma" w:eastAsia="宋体" w:hAnsi="Tahoma"/>
      <w:sz w:val="24"/>
      <w:szCs w:val="20"/>
    </w:rPr>
  </w:style>
  <w:style w:type="paragraph" w:customStyle="1" w:styleId="CharCharCharCharCharCharCharCharCharCharCharCharCharCharCharCharCharCharCharCharChar3">
    <w:name w:val="Char Char Char Char Char Char Char Char Char Char Char Char Char Char Char Char Char Char Char Char Char3"/>
    <w:basedOn w:val="a1"/>
    <w:qFormat/>
    <w:rPr>
      <w:rFonts w:ascii="Tahoma" w:eastAsia="宋体" w:hAnsi="Tahoma"/>
      <w:sz w:val="24"/>
      <w:szCs w:val="20"/>
    </w:rPr>
  </w:style>
  <w:style w:type="paragraph" w:customStyle="1" w:styleId="et14">
    <w:name w:val="et14"/>
    <w:basedOn w:val="a1"/>
    <w:uiPriority w:val="99"/>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CharCharCharCharCharChar1CharCharCharChar">
    <w:name w:val="Char Char Char Char Char Char1 Char Char Char Char"/>
    <w:basedOn w:val="a1"/>
    <w:qFormat/>
    <w:rPr>
      <w:rFonts w:ascii="Tahoma" w:hAnsi="Tahoma"/>
      <w:sz w:val="24"/>
      <w:szCs w:val="20"/>
    </w:rPr>
  </w:style>
  <w:style w:type="paragraph" w:customStyle="1" w:styleId="CharCharCharCharCharChar4">
    <w:name w:val="Char Char Char Char Char Char4"/>
    <w:basedOn w:val="a1"/>
    <w:uiPriority w:val="99"/>
    <w:qFormat/>
    <w:pPr>
      <w:widowControl/>
      <w:spacing w:beforeLines="30" w:afterLines="30" w:line="240" w:lineRule="exact"/>
      <w:jc w:val="left"/>
    </w:pPr>
    <w:rPr>
      <w:rFonts w:ascii="Verdana" w:hAnsi="Verdana"/>
      <w:kern w:val="0"/>
      <w:sz w:val="24"/>
      <w:szCs w:val="20"/>
      <w:lang w:eastAsia="en-US"/>
    </w:rPr>
  </w:style>
  <w:style w:type="paragraph" w:customStyle="1" w:styleId="afffff0">
    <w:name w:val="内江"/>
    <w:basedOn w:val="a2"/>
    <w:pPr>
      <w:spacing w:afterLines="0" w:line="240" w:lineRule="auto"/>
      <w:ind w:firstLine="640"/>
    </w:pPr>
    <w:rPr>
      <w:rFonts w:ascii="Times New Roman" w:eastAsia="宋体"/>
      <w:sz w:val="32"/>
      <w:szCs w:val="32"/>
    </w:rPr>
  </w:style>
  <w:style w:type="paragraph" w:customStyle="1" w:styleId="xl655">
    <w:name w:val="xl655"/>
    <w:basedOn w:val="a1"/>
    <w:qFormat/>
    <w:pPr>
      <w:widowControl/>
      <w:spacing w:before="100" w:beforeAutospacing="1" w:after="100" w:afterAutospacing="1"/>
      <w:jc w:val="center"/>
    </w:pPr>
    <w:rPr>
      <w:rFonts w:ascii="宋体" w:eastAsia="宋体" w:hAnsi="宋体" w:cs="宋体"/>
      <w:kern w:val="0"/>
      <w:sz w:val="24"/>
      <w:szCs w:val="24"/>
    </w:rPr>
  </w:style>
  <w:style w:type="paragraph" w:customStyle="1" w:styleId="CharCharCharCharCharCharCharCharCharCharCharCharCharCharCharCharCharCharCharCharChar1Char1">
    <w:name w:val="Char Char Char Char Char Char Char Char Char Char Char Char Char Char Char Char Char Char Char Char Char1 Char1"/>
    <w:basedOn w:val="a1"/>
    <w:uiPriority w:val="99"/>
    <w:qFormat/>
    <w:pPr>
      <w:widowControl/>
      <w:spacing w:line="240" w:lineRule="exact"/>
      <w:jc w:val="left"/>
    </w:pPr>
    <w:rPr>
      <w:rFonts w:ascii="Verdana" w:hAnsi="Verdana"/>
      <w:kern w:val="0"/>
      <w:sz w:val="24"/>
      <w:szCs w:val="20"/>
      <w:lang w:eastAsia="en-US"/>
    </w:rPr>
  </w:style>
  <w:style w:type="paragraph" w:customStyle="1" w:styleId="xl792">
    <w:name w:val="xl79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p15">
    <w:name w:val="p15"/>
    <w:basedOn w:val="a1"/>
    <w:qFormat/>
    <w:pPr>
      <w:widowControl/>
      <w:snapToGrid w:val="0"/>
      <w:spacing w:before="93" w:after="93" w:line="300" w:lineRule="auto"/>
      <w:ind w:firstLine="420"/>
      <w:jc w:val="left"/>
    </w:pPr>
    <w:rPr>
      <w:rFonts w:eastAsia="宋体"/>
      <w:kern w:val="0"/>
      <w:sz w:val="24"/>
      <w:szCs w:val="24"/>
    </w:rPr>
  </w:style>
  <w:style w:type="paragraph" w:customStyle="1" w:styleId="xl805">
    <w:name w:val="xl80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et3">
    <w:name w:val="et3"/>
    <w:basedOn w:val="a1"/>
    <w:uiPriority w:val="99"/>
    <w:qFormat/>
    <w:pPr>
      <w:widowControl/>
      <w:spacing w:before="100" w:beforeAutospacing="1" w:after="100" w:afterAutospacing="1"/>
      <w:jc w:val="left"/>
    </w:pPr>
    <w:rPr>
      <w:rFonts w:ascii="宋体" w:eastAsia="宋体" w:hAnsi="宋体" w:cs="宋体"/>
      <w:color w:val="000000"/>
      <w:kern w:val="0"/>
      <w:sz w:val="22"/>
      <w:szCs w:val="22"/>
    </w:rPr>
  </w:style>
  <w:style w:type="paragraph" w:customStyle="1" w:styleId="CharChar1CharCharCharCharCharCharCharCharCharChar4">
    <w:name w:val="Char Char1 Char Char Char Char Char Char Char Char Char Char4"/>
    <w:basedOn w:val="a1"/>
    <w:qFormat/>
    <w:rPr>
      <w:rFonts w:ascii="Tahoma" w:eastAsia="宋体" w:hAnsi="Tahoma"/>
      <w:sz w:val="24"/>
      <w:szCs w:val="20"/>
    </w:rPr>
  </w:style>
  <w:style w:type="paragraph" w:customStyle="1" w:styleId="reader-word-layerreader-word-s2-3">
    <w:name w:val="reader-word-layer reader-word-s2-3"/>
    <w:basedOn w:val="a1"/>
    <w:pPr>
      <w:widowControl/>
      <w:spacing w:before="100" w:beforeAutospacing="1" w:after="100" w:afterAutospacing="1"/>
      <w:jc w:val="left"/>
    </w:pPr>
    <w:rPr>
      <w:rFonts w:ascii="宋体" w:eastAsia="宋体" w:hAnsi="宋体" w:cs="宋体"/>
      <w:kern w:val="0"/>
      <w:sz w:val="24"/>
      <w:szCs w:val="24"/>
    </w:rPr>
  </w:style>
  <w:style w:type="paragraph" w:customStyle="1" w:styleId="00">
    <w:name w:val="0表格文字 五号 粗体"/>
    <w:basedOn w:val="0"/>
    <w:qFormat/>
    <w:rPr>
      <w:b/>
    </w:rPr>
  </w:style>
  <w:style w:type="paragraph" w:customStyle="1" w:styleId="27">
    <w:name w:val="正文2"/>
    <w:basedOn w:val="a1"/>
    <w:uiPriority w:val="99"/>
    <w:qFormat/>
    <w:pPr>
      <w:spacing w:afterLines="50" w:line="324" w:lineRule="auto"/>
      <w:ind w:firstLineChars="200" w:firstLine="200"/>
    </w:pPr>
    <w:rPr>
      <w:rFonts w:ascii="幼圆" w:eastAsia="幼圆"/>
      <w:sz w:val="21"/>
      <w:szCs w:val="24"/>
    </w:rPr>
  </w:style>
  <w:style w:type="paragraph" w:customStyle="1" w:styleId="CharCharCharCharCharCharCharCharCharCharCharCharCharCharCharCharCharCharCharCharChar1CharCharChar6">
    <w:name w:val="Char Char Char Char Char Char Char Char Char Char Char Char Char Char Char Char Char Char Char Char Char1 Char Char Char6"/>
    <w:basedOn w:val="a1"/>
    <w:qFormat/>
    <w:rPr>
      <w:rFonts w:ascii="Tahoma" w:eastAsia="宋体" w:hAnsi="Tahoma"/>
      <w:sz w:val="24"/>
      <w:szCs w:val="20"/>
    </w:rPr>
  </w:style>
  <w:style w:type="paragraph" w:customStyle="1" w:styleId="xl67">
    <w:name w:val="xl6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602">
    <w:name w:val="样式 标题 6 + 段前: 0.2 行"/>
    <w:basedOn w:val="6"/>
    <w:qFormat/>
    <w:pPr>
      <w:numPr>
        <w:ilvl w:val="1"/>
        <w:numId w:val="7"/>
      </w:numPr>
      <w:tabs>
        <w:tab w:val="clear" w:pos="1320"/>
        <w:tab w:val="left" w:pos="0"/>
        <w:tab w:val="left" w:pos="2583"/>
      </w:tabs>
      <w:spacing w:before="62" w:line="360" w:lineRule="auto"/>
      <w:ind w:left="2583"/>
    </w:pPr>
    <w:rPr>
      <w:sz w:val="24"/>
      <w:szCs w:val="24"/>
    </w:rPr>
  </w:style>
  <w:style w:type="paragraph" w:customStyle="1" w:styleId="xl800">
    <w:name w:val="xl800"/>
    <w:basedOn w:val="a1"/>
    <w:qFormat/>
    <w:pPr>
      <w:widowControl/>
      <w:spacing w:before="100" w:beforeAutospacing="1" w:after="100" w:afterAutospacing="1"/>
      <w:jc w:val="left"/>
    </w:pPr>
    <w:rPr>
      <w:rFonts w:ascii="宋体" w:eastAsia="宋体" w:hAnsi="宋体" w:cs="宋体"/>
      <w:kern w:val="0"/>
      <w:sz w:val="24"/>
      <w:szCs w:val="24"/>
    </w:rPr>
  </w:style>
  <w:style w:type="paragraph" w:customStyle="1" w:styleId="et7">
    <w:name w:val="et7"/>
    <w:basedOn w:val="a1"/>
    <w:uiPriority w:val="99"/>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15198">
    <w:name w:val="xl15198"/>
    <w:basedOn w:val="a1"/>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xl15200">
    <w:name w:val="xl15200"/>
    <w:basedOn w:val="a1"/>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myindent1">
    <w:name w:val="myindent1"/>
    <w:basedOn w:val="a1"/>
    <w:qFormat/>
    <w:pPr>
      <w:widowControl/>
      <w:spacing w:before="100" w:beforeAutospacing="1" w:after="100" w:afterAutospacing="1" w:line="480" w:lineRule="auto"/>
      <w:jc w:val="left"/>
    </w:pPr>
    <w:rPr>
      <w:rFonts w:ascii="微软雅黑" w:eastAsia="微软雅黑" w:hAnsi="微软雅黑" w:cs="宋体"/>
      <w:color w:val="000000"/>
      <w:kern w:val="0"/>
      <w:sz w:val="24"/>
      <w:szCs w:val="24"/>
    </w:rPr>
  </w:style>
  <w:style w:type="paragraph" w:customStyle="1" w:styleId="xl815">
    <w:name w:val="xl81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a0">
    <w:name w:val="表格"/>
    <w:basedOn w:val="a1"/>
    <w:qFormat/>
    <w:pPr>
      <w:widowControl/>
      <w:numPr>
        <w:ilvl w:val="1"/>
        <w:numId w:val="8"/>
      </w:numPr>
      <w:tabs>
        <w:tab w:val="left" w:pos="600"/>
      </w:tabs>
      <w:spacing w:line="300" w:lineRule="auto"/>
      <w:jc w:val="left"/>
    </w:pPr>
    <w:rPr>
      <w:rFonts w:ascii="宋体" w:eastAsia="宋体"/>
      <w:color w:val="000000"/>
      <w:kern w:val="28"/>
      <w:sz w:val="21"/>
      <w:szCs w:val="20"/>
    </w:rPr>
  </w:style>
  <w:style w:type="paragraph" w:customStyle="1" w:styleId="CharCharCharChar11">
    <w:name w:val="Char Char Char Char11"/>
    <w:basedOn w:val="a1"/>
    <w:qFormat/>
    <w:pPr>
      <w:ind w:left="1980" w:firstLineChars="200" w:firstLine="643"/>
      <w:outlineLvl w:val="0"/>
    </w:pPr>
    <w:rPr>
      <w:rFonts w:ascii="黑体" w:eastAsia="黑体"/>
      <w:b/>
      <w:color w:val="333333"/>
    </w:rPr>
  </w:style>
  <w:style w:type="paragraph" w:customStyle="1" w:styleId="CharCharCharCharCharCharCharCharCharCharCharCharCharCharCharCharCharCharCharCharCharCharCharCharCharCharCharCharCharCharChar111">
    <w:name w:val="Char Char Char Char Char Char Char Char Char Char Char Char Char Char Char Char Char Char Char Char Char Char Char Char Char Char Char Char Char Char Char111"/>
    <w:basedOn w:val="a1"/>
    <w:qFormat/>
    <w:rPr>
      <w:rFonts w:ascii="Tahoma" w:eastAsia="宋体" w:hAnsi="Tahoma"/>
      <w:sz w:val="24"/>
      <w:szCs w:val="20"/>
    </w:rPr>
  </w:style>
  <w:style w:type="paragraph" w:customStyle="1" w:styleId="CharCharCharCharCharCharCharCharCharCharCharCharCharCharCharCharCharChar4">
    <w:name w:val="Char Char Char Char Char Char Char Char Char Char Char Char Char Char Char Char Char Char4"/>
    <w:basedOn w:val="a1"/>
    <w:qFormat/>
    <w:rPr>
      <w:rFonts w:ascii="Tahoma" w:eastAsia="宋体" w:hAnsi="Tahoma"/>
      <w:sz w:val="24"/>
      <w:szCs w:val="20"/>
    </w:rPr>
  </w:style>
  <w:style w:type="paragraph" w:customStyle="1" w:styleId="xl996">
    <w:name w:val="xl996"/>
    <w:basedOn w:val="a1"/>
    <w:qFormat/>
    <w:pPr>
      <w:widowControl/>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et4">
    <w:name w:val="et4"/>
    <w:basedOn w:val="a1"/>
    <w:uiPriority w:val="99"/>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35">
    <w:name w:val="xl35"/>
    <w:basedOn w:val="a1"/>
    <w:qFormat/>
    <w:pPr>
      <w:widowControl/>
      <w:pBdr>
        <w:top w:val="single" w:sz="4" w:space="0" w:color="auto"/>
      </w:pBdr>
      <w:spacing w:before="100" w:beforeAutospacing="1" w:after="100" w:afterAutospacing="1"/>
      <w:jc w:val="center"/>
      <w:textAlignment w:val="top"/>
    </w:pPr>
    <w:rPr>
      <w:rFonts w:eastAsia="宋体"/>
      <w:kern w:val="0"/>
      <w:sz w:val="21"/>
      <w:szCs w:val="21"/>
    </w:rPr>
  </w:style>
  <w:style w:type="paragraph" w:customStyle="1" w:styleId="xl27">
    <w:name w:val="xl2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hAnsi="宋体" w:cs="宋体"/>
      <w:kern w:val="0"/>
      <w:sz w:val="21"/>
      <w:szCs w:val="21"/>
    </w:rPr>
  </w:style>
  <w:style w:type="paragraph" w:customStyle="1" w:styleId="xl837">
    <w:name w:val="xl837"/>
    <w:basedOn w:val="a1"/>
    <w:qFormat/>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119">
    <w:name w:val="修订11"/>
    <w:uiPriority w:val="99"/>
    <w:rPr>
      <w:kern w:val="2"/>
      <w:sz w:val="21"/>
      <w:szCs w:val="24"/>
    </w:rPr>
  </w:style>
  <w:style w:type="paragraph" w:customStyle="1" w:styleId="CharCharCharCharCharCharCharCharCharCharCharCharCharCharCharCharCharCharCharCharChar1CharCharChar">
    <w:name w:val="Char Char Char Char Char Char Char Char Char Char Char Char Char Char Char Char Char Char Char Char Char1 Char Char Char"/>
    <w:basedOn w:val="a1"/>
    <w:qFormat/>
    <w:pPr>
      <w:ind w:left="480"/>
    </w:pPr>
    <w:rPr>
      <w:rFonts w:ascii="Tahoma" w:eastAsia="宋体" w:hAnsi="Tahoma"/>
      <w:sz w:val="24"/>
      <w:szCs w:val="20"/>
    </w:rPr>
  </w:style>
  <w:style w:type="paragraph" w:customStyle="1" w:styleId="afffff1">
    <w:name w:val="一级标题"/>
    <w:basedOn w:val="10"/>
    <w:next w:val="a1"/>
    <w:qFormat/>
    <w:pPr>
      <w:numPr>
        <w:numId w:val="0"/>
      </w:numPr>
      <w:adjustRightInd/>
      <w:spacing w:beforeLines="150" w:afterLines="0" w:line="500" w:lineRule="exact"/>
      <w:jc w:val="both"/>
      <w:outlineLvl w:val="1"/>
    </w:pPr>
    <w:rPr>
      <w:rFonts w:ascii="Times New Roman" w:eastAsia="宋体" w:hAnsi="宋体" w:cs="宋体"/>
      <w:b w:val="0"/>
      <w:bCs w:val="0"/>
      <w:kern w:val="44"/>
      <w:sz w:val="28"/>
      <w:szCs w:val="44"/>
    </w:rPr>
  </w:style>
  <w:style w:type="paragraph" w:customStyle="1" w:styleId="CharCharCharCharCharCharChar2">
    <w:name w:val="Char Char Char Char Char Char Char2"/>
    <w:basedOn w:val="a1"/>
    <w:qFormat/>
    <w:pPr>
      <w:spacing w:line="312" w:lineRule="auto"/>
      <w:ind w:firstLine="482"/>
    </w:pPr>
    <w:rPr>
      <w:rFonts w:ascii="Tahoma" w:eastAsia="宋体" w:hAnsi="Tahoma"/>
      <w:sz w:val="24"/>
      <w:szCs w:val="20"/>
    </w:rPr>
  </w:style>
  <w:style w:type="paragraph" w:customStyle="1" w:styleId="xl88">
    <w:name w:val="xl8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a1"/>
    <w:uiPriority w:val="99"/>
    <w:qFormat/>
    <w:pPr>
      <w:widowControl/>
      <w:spacing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1CharCharChar4">
    <w:name w:val="Char Char Char Char Char Char Char Char Char Char Char Char Char Char Char Char Char Char Char Char Char1 Char Char Char4"/>
    <w:basedOn w:val="a1"/>
    <w:qFormat/>
    <w:rPr>
      <w:rFonts w:ascii="Tahoma" w:eastAsia="宋体" w:hAnsi="Tahoma"/>
      <w:sz w:val="24"/>
      <w:szCs w:val="20"/>
    </w:rPr>
  </w:style>
  <w:style w:type="paragraph" w:customStyle="1" w:styleId="xl5174">
    <w:name w:val="xl517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1TimesNewRomanGB2312">
    <w:name w:val="样式 样式 正文格式1 + 非加粗 两端对齐 + (西文) Times New Roman (中文) 仿宋_GB2312 五..."/>
    <w:basedOn w:val="1f2"/>
    <w:uiPriority w:val="99"/>
    <w:qFormat/>
    <w:pPr>
      <w:spacing w:before="97" w:after="97"/>
      <w:ind w:firstLineChars="0" w:firstLine="0"/>
      <w:jc w:val="center"/>
      <w:outlineLvl w:val="9"/>
    </w:pPr>
    <w:rPr>
      <w:rFonts w:ascii="Times New Roman" w:eastAsia="仿宋_GB2312" w:hAnsi="Times New Roman"/>
      <w:b/>
      <w:bCs/>
      <w:sz w:val="21"/>
    </w:rPr>
  </w:style>
  <w:style w:type="paragraph" w:customStyle="1" w:styleId="1f2">
    <w:name w:val="样式 正文格式1 + 非加粗 两端对齐"/>
    <w:basedOn w:val="1f1"/>
    <w:qFormat/>
    <w:pPr>
      <w:ind w:firstLineChars="200" w:firstLine="480"/>
      <w:jc w:val="both"/>
    </w:pPr>
    <w:rPr>
      <w:rFonts w:cs="宋体"/>
      <w:b w:val="0"/>
      <w:szCs w:val="20"/>
    </w:rPr>
  </w:style>
  <w:style w:type="paragraph" w:customStyle="1" w:styleId="afffff2">
    <w:name w:val="主题词"/>
    <w:basedOn w:val="a1"/>
    <w:qFormat/>
    <w:pPr>
      <w:adjustRightInd w:val="0"/>
      <w:spacing w:line="360" w:lineRule="exact"/>
      <w:textAlignment w:val="bottom"/>
    </w:pPr>
    <w:rPr>
      <w:rFonts w:eastAsia="黑体"/>
      <w:kern w:val="0"/>
      <w:sz w:val="28"/>
      <w:szCs w:val="20"/>
    </w:rPr>
  </w:style>
  <w:style w:type="paragraph" w:customStyle="1" w:styleId="xl45">
    <w:name w:val="xl45"/>
    <w:basedOn w:val="a1"/>
    <w:qFormat/>
    <w:pPr>
      <w:widowControl/>
      <w:pBdr>
        <w:bottom w:val="single" w:sz="4" w:space="0" w:color="auto"/>
      </w:pBdr>
      <w:spacing w:before="100" w:beforeAutospacing="1" w:after="100" w:afterAutospacing="1"/>
      <w:jc w:val="center"/>
      <w:textAlignment w:val="top"/>
    </w:pPr>
    <w:rPr>
      <w:rFonts w:ascii="宋体" w:eastAsia="宋体" w:hAnsi="宋体" w:cs="宋体"/>
      <w:kern w:val="0"/>
      <w:sz w:val="21"/>
      <w:szCs w:val="21"/>
    </w:rPr>
  </w:style>
  <w:style w:type="paragraph" w:customStyle="1" w:styleId="Char110">
    <w:name w:val="Char11"/>
    <w:basedOn w:val="a1"/>
    <w:uiPriority w:val="99"/>
    <w:qFormat/>
    <w:rPr>
      <w:rFonts w:ascii="Tahoma" w:eastAsia="宋体" w:hAnsi="Tahoma"/>
      <w:sz w:val="24"/>
      <w:szCs w:val="20"/>
    </w:rPr>
  </w:style>
  <w:style w:type="paragraph" w:customStyle="1" w:styleId="font5">
    <w:name w:val="font5"/>
    <w:basedOn w:val="a1"/>
    <w:qFormat/>
    <w:pPr>
      <w:widowControl/>
      <w:spacing w:before="100" w:beforeAutospacing="1" w:after="100" w:afterAutospacing="1"/>
      <w:jc w:val="left"/>
    </w:pPr>
    <w:rPr>
      <w:rFonts w:ascii="宋体" w:eastAsia="宋体" w:hAnsi="宋体"/>
      <w:kern w:val="0"/>
      <w:sz w:val="18"/>
      <w:szCs w:val="18"/>
    </w:rPr>
  </w:style>
  <w:style w:type="paragraph" w:customStyle="1" w:styleId="reader-word-layerreader-word-s2-29">
    <w:name w:val="reader-word-layer reader-word-s2-29"/>
    <w:basedOn w:val="a1"/>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1">
    <w:name w:val="Char Char Char Char Char1"/>
    <w:basedOn w:val="a1"/>
    <w:rPr>
      <w:rFonts w:ascii="Times" w:eastAsia="宋体" w:hAnsi="Times"/>
      <w:sz w:val="24"/>
      <w:szCs w:val="20"/>
    </w:rPr>
  </w:style>
  <w:style w:type="paragraph" w:customStyle="1" w:styleId="xl796">
    <w:name w:val="xl79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1004">
    <w:name w:val="xl1004"/>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11a">
    <w:name w:val="无间隔11"/>
    <w:basedOn w:val="a1"/>
    <w:uiPriority w:val="99"/>
    <w:qFormat/>
    <w:pPr>
      <w:widowControl/>
      <w:spacing w:beforeLines="25" w:afterLines="25" w:line="300" w:lineRule="auto"/>
      <w:ind w:firstLineChars="200" w:firstLine="200"/>
    </w:pPr>
    <w:rPr>
      <w:rFonts w:ascii="Calibri" w:hAnsi="Calibri"/>
      <w:kern w:val="0"/>
      <w:sz w:val="24"/>
      <w:lang w:eastAsia="en-US"/>
    </w:rPr>
  </w:style>
  <w:style w:type="paragraph" w:customStyle="1" w:styleId="xl958">
    <w:name w:val="xl95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3">
    <w:name w:val="xl7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9">
    <w:name w:val="xl8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0">
    <w:name w:val="xl90"/>
    <w:basedOn w:val="a1"/>
    <w:qFormat/>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eastAsia="宋体" w:hAnsi="宋体" w:cs="宋体"/>
      <w:color w:val="FF0000"/>
      <w:kern w:val="0"/>
      <w:sz w:val="18"/>
      <w:szCs w:val="18"/>
    </w:rPr>
  </w:style>
  <w:style w:type="paragraph" w:customStyle="1" w:styleId="xl883">
    <w:name w:val="xl883"/>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color w:val="000000"/>
      <w:kern w:val="0"/>
      <w:sz w:val="18"/>
      <w:szCs w:val="18"/>
    </w:rPr>
  </w:style>
  <w:style w:type="paragraph" w:customStyle="1" w:styleId="6021">
    <w:name w:val="样式 标题 6 + 段前: 0.2 行1"/>
    <w:basedOn w:val="6"/>
    <w:qFormat/>
    <w:pPr>
      <w:numPr>
        <w:ilvl w:val="0"/>
        <w:numId w:val="0"/>
      </w:numPr>
      <w:tabs>
        <w:tab w:val="left" w:pos="0"/>
      </w:tabs>
      <w:spacing w:before="62"/>
      <w:ind w:firstLineChars="225" w:firstLine="225"/>
    </w:pPr>
    <w:rPr>
      <w:rFonts w:cs="宋体"/>
      <w:sz w:val="24"/>
    </w:rPr>
  </w:style>
  <w:style w:type="paragraph" w:customStyle="1" w:styleId="CharCharCharCharCharCharCharCharCharCharCharCharCharCharCharCharCharCharCharCharChar1CharCharCharCharCharCharCharChar1">
    <w:name w:val="Char Char Char Char Char Char Char Char Char Char Char Char Char Char Char Char Char Char Char Char Char1 Char Char Char Char Char Char Char Char1"/>
    <w:basedOn w:val="a1"/>
    <w:qFormat/>
    <w:pPr>
      <w:widowControl/>
      <w:spacing w:after="160" w:line="240" w:lineRule="exact"/>
      <w:jc w:val="left"/>
    </w:pPr>
    <w:rPr>
      <w:rFonts w:ascii="Verdana" w:hAnsi="Verdana"/>
      <w:kern w:val="0"/>
      <w:sz w:val="24"/>
      <w:szCs w:val="20"/>
      <w:lang w:eastAsia="en-US"/>
    </w:rPr>
  </w:style>
  <w:style w:type="paragraph" w:customStyle="1" w:styleId="xl98">
    <w:name w:val="xl98"/>
    <w:basedOn w:val="a1"/>
    <w:qFormat/>
    <w:pPr>
      <w:widowControl/>
      <w:pBdr>
        <w:bottom w:val="single" w:sz="8" w:space="0" w:color="auto"/>
        <w:right w:val="single" w:sz="8" w:space="0" w:color="auto"/>
      </w:pBdr>
      <w:spacing w:before="100" w:beforeAutospacing="1" w:after="100" w:afterAutospacing="1"/>
      <w:jc w:val="center"/>
      <w:textAlignment w:val="center"/>
    </w:pPr>
    <w:rPr>
      <w:rFonts w:ascii="仿宋_GB2312" w:hAnsi="宋体" w:cs="宋体"/>
      <w:kern w:val="0"/>
      <w:sz w:val="21"/>
      <w:szCs w:val="21"/>
    </w:rPr>
  </w:style>
  <w:style w:type="paragraph" w:customStyle="1" w:styleId="et24">
    <w:name w:val="et24"/>
    <w:basedOn w:val="a1"/>
    <w:uiPriority w:val="99"/>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afffff3">
    <w:name w:val="表标题"/>
    <w:basedOn w:val="a1"/>
    <w:next w:val="af4"/>
    <w:qFormat/>
    <w:pPr>
      <w:keepNext/>
      <w:snapToGrid w:val="0"/>
      <w:jc w:val="center"/>
      <w:textAlignment w:val="baseline"/>
    </w:pPr>
    <w:rPr>
      <w:rFonts w:ascii="仿宋_GB2312"/>
      <w:bCs/>
      <w:kern w:val="28"/>
      <w:sz w:val="24"/>
      <w:szCs w:val="24"/>
    </w:rPr>
  </w:style>
  <w:style w:type="paragraph" w:customStyle="1" w:styleId="CharCharCharCharCharCharCharCharChar4">
    <w:name w:val="Char Char Char Char Char Char Char Char Char4"/>
    <w:basedOn w:val="a1"/>
    <w:uiPriority w:val="99"/>
    <w:qFormat/>
    <w:pPr>
      <w:widowControl/>
      <w:spacing w:beforeLines="30" w:afterLines="30" w:line="240" w:lineRule="exact"/>
      <w:jc w:val="left"/>
    </w:pPr>
    <w:rPr>
      <w:rFonts w:ascii="Verdana" w:hAnsi="Verdana"/>
      <w:kern w:val="0"/>
      <w:sz w:val="24"/>
      <w:szCs w:val="20"/>
      <w:lang w:eastAsia="en-US"/>
    </w:rPr>
  </w:style>
  <w:style w:type="paragraph" w:customStyle="1" w:styleId="xl884">
    <w:name w:val="xl884"/>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color w:val="000000"/>
      <w:kern w:val="0"/>
      <w:sz w:val="18"/>
      <w:szCs w:val="18"/>
    </w:rPr>
  </w:style>
  <w:style w:type="paragraph" w:customStyle="1" w:styleId="font11">
    <w:name w:val="font11"/>
    <w:basedOn w:val="a1"/>
    <w:qFormat/>
    <w:pPr>
      <w:widowControl/>
      <w:spacing w:beforeAutospacing="1" w:afterAutospacing="1"/>
      <w:jc w:val="left"/>
    </w:pPr>
    <w:rPr>
      <w:rFonts w:ascii="仿宋_GB2312" w:hAnsi="宋体" w:cs="宋体"/>
      <w:color w:val="000000"/>
      <w:kern w:val="0"/>
      <w:sz w:val="18"/>
      <w:szCs w:val="18"/>
    </w:rPr>
  </w:style>
  <w:style w:type="paragraph" w:customStyle="1" w:styleId="CharCharCharCharCharCharCharCharCharCharCharCharCharCharCharCharCharCharCharCharCharCharCharCharCharCharCharCharCharCharChar51">
    <w:name w:val="Char Char Char Char Char Char Char Char Char Char Char Char Char Char Char Char Char Char Char Char Char Char Char Char Char Char Char Char Char Char Char51"/>
    <w:basedOn w:val="a1"/>
    <w:rPr>
      <w:rFonts w:ascii="Tahoma" w:eastAsia="宋体" w:hAnsi="Tahoma"/>
      <w:sz w:val="24"/>
      <w:szCs w:val="20"/>
    </w:rPr>
  </w:style>
  <w:style w:type="paragraph" w:customStyle="1" w:styleId="CharCharCharCharChar1CharCharCharCharCharCharCharCharCharCharCharCharCharCharCharCharCharCharCharCharCharChar">
    <w:name w:val="Char Char Char Char Char1 Char Char Char Char Char Char Char Char Char Char Char Char Char Char Char Char Char Char Char Char Char Char"/>
    <w:basedOn w:val="a1"/>
    <w:qFormat/>
    <w:rPr>
      <w:rFonts w:ascii="Times" w:eastAsia="宋体" w:hAnsi="Times"/>
      <w:sz w:val="24"/>
      <w:szCs w:val="20"/>
    </w:rPr>
  </w:style>
  <w:style w:type="paragraph" w:customStyle="1" w:styleId="z-211">
    <w:name w:val="z-窗体底端211"/>
    <w:basedOn w:val="a1"/>
    <w:next w:val="a1"/>
    <w:uiPriority w:val="99"/>
    <w:unhideWhenUsed/>
    <w:qFormat/>
    <w:pPr>
      <w:widowControl/>
      <w:pBdr>
        <w:top w:val="single" w:sz="6" w:space="1" w:color="auto"/>
      </w:pBdr>
      <w:jc w:val="center"/>
    </w:pPr>
    <w:rPr>
      <w:rFonts w:ascii="Arial" w:hAnsi="Arial"/>
      <w:vanish/>
      <w:kern w:val="28"/>
      <w:sz w:val="16"/>
      <w:szCs w:val="16"/>
    </w:rPr>
  </w:style>
  <w:style w:type="paragraph" w:customStyle="1" w:styleId="3b">
    <w:name w:val="修订3"/>
    <w:uiPriority w:val="99"/>
    <w:qFormat/>
    <w:rPr>
      <w:rFonts w:eastAsia="仿宋_GB2312"/>
      <w:kern w:val="28"/>
      <w:sz w:val="24"/>
      <w:szCs w:val="24"/>
    </w:rPr>
  </w:style>
  <w:style w:type="paragraph" w:customStyle="1" w:styleId="xl786">
    <w:name w:val="xl786"/>
    <w:basedOn w:val="a1"/>
    <w:qFormat/>
    <w:pPr>
      <w:widowControl/>
      <w:pBdr>
        <w:left w:val="single" w:sz="8" w:space="0" w:color="auto"/>
        <w:bottom w:val="single" w:sz="8" w:space="0" w:color="auto"/>
        <w:right w:val="single" w:sz="8" w:space="0" w:color="auto"/>
      </w:pBdr>
      <w:shd w:val="clear" w:color="000000" w:fill="FFFFFF"/>
      <w:spacing w:before="100" w:beforeAutospacing="1" w:after="100" w:afterAutospacing="1" w:line="312" w:lineRule="auto"/>
      <w:ind w:firstLine="482"/>
      <w:jc w:val="center"/>
    </w:pPr>
    <w:rPr>
      <w:rFonts w:ascii="宋体" w:eastAsia="宋体" w:hAnsi="宋体" w:cs="宋体"/>
      <w:b/>
      <w:bCs/>
      <w:color w:val="000000"/>
      <w:kern w:val="0"/>
      <w:sz w:val="18"/>
      <w:szCs w:val="18"/>
    </w:rPr>
  </w:style>
  <w:style w:type="paragraph" w:customStyle="1" w:styleId="xl771">
    <w:name w:val="xl771"/>
    <w:basedOn w:val="a1"/>
    <w:qFormat/>
    <w:pPr>
      <w:widowControl/>
      <w:pBdr>
        <w:top w:val="single" w:sz="4" w:space="0" w:color="000000"/>
        <w:left w:val="single" w:sz="4" w:space="0" w:color="000000"/>
        <w:right w:val="single" w:sz="4" w:space="0" w:color="000000"/>
      </w:pBdr>
      <w:shd w:val="clear" w:color="000000" w:fill="C0C0C0"/>
      <w:spacing w:before="100" w:beforeAutospacing="1" w:after="100" w:afterAutospacing="1"/>
      <w:jc w:val="center"/>
    </w:pPr>
    <w:rPr>
      <w:rFonts w:ascii="宋体" w:eastAsia="宋体" w:hAnsi="宋体" w:cs="宋体"/>
      <w:color w:val="000000"/>
      <w:kern w:val="0"/>
      <w:sz w:val="24"/>
      <w:szCs w:val="24"/>
    </w:rPr>
  </w:style>
  <w:style w:type="paragraph" w:customStyle="1" w:styleId="xl811">
    <w:name w:val="xl811"/>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color w:val="000000"/>
      <w:kern w:val="0"/>
      <w:sz w:val="20"/>
      <w:szCs w:val="20"/>
    </w:rPr>
  </w:style>
  <w:style w:type="paragraph" w:customStyle="1" w:styleId="reader-word-layerreader-word-s3-16">
    <w:name w:val="reader-word-layer reader-word-s3-16"/>
    <w:basedOn w:val="a1"/>
    <w:pPr>
      <w:widowControl/>
      <w:spacing w:before="100" w:beforeAutospacing="1" w:after="100" w:afterAutospacing="1"/>
      <w:jc w:val="left"/>
    </w:pPr>
    <w:rPr>
      <w:rFonts w:ascii="宋体" w:eastAsia="宋体" w:hAnsi="宋体" w:cs="宋体"/>
      <w:kern w:val="0"/>
      <w:sz w:val="24"/>
      <w:szCs w:val="24"/>
    </w:rPr>
  </w:style>
  <w:style w:type="paragraph" w:customStyle="1" w:styleId="CharCharChar4">
    <w:name w:val="Char Char Char4"/>
    <w:basedOn w:val="a1"/>
    <w:qFormat/>
    <w:pPr>
      <w:widowControl/>
      <w:spacing w:after="160" w:line="240" w:lineRule="exact"/>
      <w:ind w:firstLine="482"/>
      <w:jc w:val="left"/>
    </w:pPr>
    <w:rPr>
      <w:rFonts w:ascii="Verdana" w:hAnsi="Verdana"/>
      <w:kern w:val="0"/>
      <w:sz w:val="24"/>
      <w:szCs w:val="20"/>
      <w:lang w:eastAsia="en-US"/>
    </w:rPr>
  </w:style>
  <w:style w:type="paragraph" w:customStyle="1" w:styleId="xl994">
    <w:name w:val="xl994"/>
    <w:basedOn w:val="a1"/>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0"/>
      <w:szCs w:val="20"/>
    </w:rPr>
  </w:style>
  <w:style w:type="paragraph" w:customStyle="1" w:styleId="reader-word-layerreader-word-s3-19">
    <w:name w:val="reader-word-layer reader-word-s3-19"/>
    <w:basedOn w:val="a1"/>
    <w:pPr>
      <w:widowControl/>
      <w:spacing w:before="100" w:beforeAutospacing="1" w:after="100" w:afterAutospacing="1"/>
      <w:jc w:val="left"/>
    </w:pPr>
    <w:rPr>
      <w:rFonts w:ascii="宋体" w:eastAsia="宋体" w:hAnsi="宋体" w:cs="宋体"/>
      <w:kern w:val="0"/>
      <w:sz w:val="24"/>
      <w:szCs w:val="24"/>
    </w:rPr>
  </w:style>
  <w:style w:type="paragraph" w:customStyle="1" w:styleId="11b">
    <w:name w:val="样式 样式 正文格式1 + 非加粗 两端对齐 + 五号 加粗1"/>
    <w:basedOn w:val="1f2"/>
    <w:uiPriority w:val="99"/>
    <w:qFormat/>
    <w:pPr>
      <w:ind w:firstLine="200"/>
      <w:outlineLvl w:val="9"/>
    </w:pPr>
    <w:rPr>
      <w:b/>
      <w:bCs/>
      <w:sz w:val="21"/>
    </w:rPr>
  </w:style>
  <w:style w:type="paragraph" w:styleId="afffff4">
    <w:name w:val="No Spacing"/>
    <w:uiPriority w:val="1"/>
    <w:qFormat/>
    <w:rPr>
      <w:rFonts w:ascii="Calibri" w:hAnsi="Calibri"/>
      <w:sz w:val="22"/>
      <w:szCs w:val="22"/>
    </w:rPr>
  </w:style>
  <w:style w:type="paragraph" w:customStyle="1" w:styleId="xl97">
    <w:name w:val="xl97"/>
    <w:basedOn w:val="a1"/>
    <w:qFormat/>
    <w:pPr>
      <w:widowControl/>
      <w:pBdr>
        <w:bottom w:val="single" w:sz="8" w:space="0" w:color="auto"/>
        <w:right w:val="single" w:sz="8" w:space="0" w:color="auto"/>
      </w:pBdr>
      <w:spacing w:before="100" w:beforeAutospacing="1" w:after="100" w:afterAutospacing="1"/>
      <w:jc w:val="center"/>
      <w:textAlignment w:val="center"/>
    </w:pPr>
    <w:rPr>
      <w:rFonts w:eastAsia="宋体"/>
      <w:kern w:val="0"/>
      <w:sz w:val="21"/>
      <w:szCs w:val="21"/>
    </w:rPr>
  </w:style>
  <w:style w:type="paragraph" w:customStyle="1" w:styleId="xl807">
    <w:name w:val="xl80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42">
    <w:name w:val="xl842"/>
    <w:basedOn w:val="a1"/>
    <w:qFormat/>
    <w:pPr>
      <w:widowControl/>
      <w:pBdr>
        <w:bottom w:val="single" w:sz="8" w:space="0" w:color="auto"/>
        <w:right w:val="single" w:sz="8" w:space="0" w:color="auto"/>
      </w:pBdr>
      <w:spacing w:before="100" w:beforeAutospacing="1" w:after="100" w:afterAutospacing="1"/>
      <w:jc w:val="center"/>
      <w:textAlignment w:val="center"/>
    </w:pPr>
    <w:rPr>
      <w:rFonts w:eastAsia="宋体"/>
      <w:color w:val="000000"/>
      <w:kern w:val="0"/>
      <w:sz w:val="18"/>
      <w:szCs w:val="18"/>
    </w:rPr>
  </w:style>
  <w:style w:type="paragraph" w:customStyle="1" w:styleId="1f3">
    <w:name w:val="修订1"/>
    <w:uiPriority w:val="99"/>
    <w:qFormat/>
    <w:rPr>
      <w:kern w:val="2"/>
      <w:sz w:val="21"/>
      <w:szCs w:val="24"/>
    </w:rPr>
  </w:style>
  <w:style w:type="paragraph" w:customStyle="1" w:styleId="CharCharChar1Char10">
    <w:name w:val="Char Char Char1 Char10"/>
    <w:basedOn w:val="a1"/>
    <w:qFormat/>
    <w:rPr>
      <w:rFonts w:ascii="Tahoma" w:eastAsia="宋体" w:hAnsi="Tahoma"/>
      <w:sz w:val="24"/>
      <w:szCs w:val="20"/>
    </w:rPr>
  </w:style>
  <w:style w:type="paragraph" w:customStyle="1" w:styleId="xl47">
    <w:name w:val="xl47"/>
    <w:basedOn w:val="a1"/>
    <w:qFormat/>
    <w:pPr>
      <w:widowControl/>
      <w:pBdr>
        <w:top w:val="single" w:sz="4" w:space="0" w:color="auto"/>
        <w:bottom w:val="single" w:sz="4" w:space="0" w:color="auto"/>
      </w:pBdr>
      <w:spacing w:before="100" w:beforeAutospacing="1" w:after="100" w:afterAutospacing="1"/>
      <w:jc w:val="center"/>
      <w:textAlignment w:val="top"/>
    </w:pPr>
    <w:rPr>
      <w:rFonts w:ascii="宋体" w:eastAsia="宋体" w:hAnsi="宋体" w:cs="宋体"/>
      <w:kern w:val="0"/>
      <w:sz w:val="21"/>
      <w:szCs w:val="21"/>
    </w:rPr>
  </w:style>
  <w:style w:type="paragraph" w:customStyle="1" w:styleId="xl85">
    <w:name w:val="xl85"/>
    <w:basedOn w:val="a1"/>
    <w:qFormat/>
    <w:pPr>
      <w:widowControl/>
      <w:spacing w:before="100" w:beforeAutospacing="1" w:after="100" w:afterAutospacing="1"/>
      <w:jc w:val="center"/>
    </w:pPr>
    <w:rPr>
      <w:rFonts w:eastAsia="宋体"/>
      <w:kern w:val="0"/>
      <w:sz w:val="20"/>
      <w:szCs w:val="20"/>
    </w:rPr>
  </w:style>
  <w:style w:type="paragraph" w:customStyle="1" w:styleId="xl29">
    <w:name w:val="xl2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4"/>
      <w:szCs w:val="24"/>
    </w:rPr>
  </w:style>
  <w:style w:type="paragraph" w:customStyle="1" w:styleId="afffff5">
    <w:name w:val="表图"/>
    <w:qFormat/>
    <w:pPr>
      <w:spacing w:afterLines="50"/>
      <w:jc w:val="center"/>
    </w:pPr>
    <w:rPr>
      <w:rFonts w:ascii="Tahoma" w:eastAsia="仿宋_GB2312" w:hAnsi="Tahoma"/>
      <w:b/>
      <w:kern w:val="2"/>
      <w:sz w:val="21"/>
    </w:rPr>
  </w:style>
  <w:style w:type="paragraph" w:customStyle="1" w:styleId="xl15183">
    <w:name w:val="xl15183"/>
    <w:basedOn w:val="a1"/>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250">
    <w:name w:val="样式 宋体 小四 行距: 固定值 25 磅"/>
    <w:basedOn w:val="a1"/>
    <w:qFormat/>
    <w:pPr>
      <w:spacing w:line="360" w:lineRule="auto"/>
      <w:ind w:firstLineChars="200" w:firstLine="200"/>
    </w:pPr>
    <w:rPr>
      <w:rFonts w:ascii="Times" w:eastAsia="宋体" w:hAnsi="Times" w:cs="Times"/>
      <w:sz w:val="24"/>
      <w:szCs w:val="20"/>
    </w:rPr>
  </w:style>
  <w:style w:type="paragraph" w:customStyle="1" w:styleId="CharCharChar1">
    <w:name w:val="Char Char Char1"/>
    <w:basedOn w:val="a1"/>
    <w:qFormat/>
    <w:rPr>
      <w:rFonts w:ascii="Tahoma" w:eastAsia="宋体" w:hAnsi="Tahoma"/>
      <w:sz w:val="24"/>
      <w:szCs w:val="20"/>
    </w:rPr>
  </w:style>
  <w:style w:type="paragraph" w:customStyle="1" w:styleId="xl106">
    <w:name w:val="xl106"/>
    <w:basedOn w:val="a1"/>
    <w:qFormat/>
    <w:pPr>
      <w:widowControl/>
      <w:pBdr>
        <w:top w:val="single" w:sz="4" w:space="0" w:color="auto"/>
        <w:left w:val="single" w:sz="4" w:space="0" w:color="auto"/>
        <w:right w:val="single" w:sz="4" w:space="0" w:color="auto"/>
      </w:pBdr>
      <w:shd w:val="clear" w:color="000000" w:fill="FFFF00"/>
      <w:spacing w:beforeAutospacing="1" w:afterAutospacing="1"/>
      <w:jc w:val="center"/>
      <w:textAlignment w:val="center"/>
    </w:pPr>
    <w:rPr>
      <w:rFonts w:ascii="宋体" w:eastAsia="宋体" w:hAnsi="宋体" w:cs="宋体"/>
      <w:kern w:val="0"/>
      <w:sz w:val="24"/>
      <w:szCs w:val="24"/>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1"/>
    <w:qFormat/>
    <w:rPr>
      <w:rFonts w:ascii="Tahoma" w:eastAsia="宋体" w:hAnsi="Tahoma"/>
      <w:sz w:val="24"/>
      <w:szCs w:val="20"/>
    </w:rPr>
  </w:style>
  <w:style w:type="paragraph" w:customStyle="1" w:styleId="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3"/>
    <w:basedOn w:val="a1"/>
    <w:qFormat/>
    <w:rPr>
      <w:kern w:val="28"/>
      <w:sz w:val="24"/>
      <w:szCs w:val="20"/>
    </w:rPr>
  </w:style>
  <w:style w:type="paragraph" w:customStyle="1" w:styleId="CharCharCharCharCharCharCharCharCharCharCharCharCharCharCharCharCharCharCharCharCharCharCharCharCharCharCharCharCharChar4">
    <w:name w:val="Char Char Char Char Char Char Char Char Char Char Char Char Char Char Char Char Char Char Char Char Char Char Char Char Char Char Char Char Char Char4"/>
    <w:basedOn w:val="a1"/>
    <w:qFormat/>
    <w:rPr>
      <w:kern w:val="28"/>
      <w:sz w:val="24"/>
      <w:szCs w:val="20"/>
    </w:rPr>
  </w:style>
  <w:style w:type="paragraph" w:customStyle="1" w:styleId="et18">
    <w:name w:val="et18"/>
    <w:basedOn w:val="a1"/>
    <w:uiPriority w:val="99"/>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afffff6">
    <w:name w:val="表单位"/>
    <w:basedOn w:val="a1"/>
    <w:next w:val="a1"/>
    <w:qFormat/>
    <w:pPr>
      <w:keepNext/>
      <w:adjustRightInd w:val="0"/>
      <w:snapToGrid w:val="0"/>
      <w:spacing w:before="72" w:after="72" w:line="324" w:lineRule="auto"/>
      <w:ind w:firstLineChars="225" w:firstLine="540"/>
      <w:jc w:val="right"/>
    </w:pPr>
    <w:rPr>
      <w:rFonts w:ascii="仿宋_GB2312" w:hAnsi="宋体"/>
      <w:sz w:val="24"/>
      <w:szCs w:val="24"/>
    </w:rPr>
  </w:style>
  <w:style w:type="paragraph" w:customStyle="1" w:styleId="74">
    <w:name w:val="7"/>
    <w:basedOn w:val="a1"/>
    <w:next w:val="35"/>
    <w:qFormat/>
    <w:pPr>
      <w:spacing w:line="480" w:lineRule="atLeast"/>
      <w:ind w:firstLineChars="200" w:firstLine="560"/>
      <w:jc w:val="center"/>
    </w:pPr>
    <w:rPr>
      <w:rFonts w:eastAsia="Arial" w:cs="Times"/>
      <w:kern w:val="15"/>
      <w:sz w:val="28"/>
      <w:szCs w:val="21"/>
    </w:rPr>
  </w:style>
  <w:style w:type="paragraph" w:customStyle="1" w:styleId="CharCharChar7">
    <w:name w:val="Char Char Char7"/>
    <w:basedOn w:val="a1"/>
    <w:qFormat/>
    <w:rPr>
      <w:rFonts w:ascii="Times" w:eastAsia="宋体" w:hAnsi="Times"/>
      <w:sz w:val="24"/>
      <w:szCs w:val="20"/>
    </w:rPr>
  </w:style>
  <w:style w:type="paragraph" w:customStyle="1" w:styleId="xl995">
    <w:name w:val="xl995"/>
    <w:basedOn w:val="a1"/>
    <w:qFormat/>
    <w:pPr>
      <w:widowControl/>
      <w:pBdr>
        <w:top w:val="single" w:sz="4" w:space="0" w:color="auto"/>
        <w:left w:val="single" w:sz="4" w:space="0" w:color="auto"/>
        <w:right w:val="single" w:sz="4" w:space="0" w:color="auto"/>
      </w:pBdr>
      <w:spacing w:before="100" w:beforeAutospacing="1" w:after="100" w:afterAutospacing="1"/>
      <w:jc w:val="center"/>
    </w:pPr>
    <w:rPr>
      <w:rFonts w:ascii="仿宋_GB2312" w:hAnsi="宋体" w:cs="宋体"/>
      <w:b/>
      <w:bCs/>
      <w:color w:val="000000"/>
      <w:kern w:val="0"/>
      <w:sz w:val="20"/>
      <w:szCs w:val="20"/>
    </w:rPr>
  </w:style>
  <w:style w:type="paragraph" w:customStyle="1" w:styleId="xl103">
    <w:name w:val="xl103"/>
    <w:basedOn w:val="a1"/>
    <w:qFormat/>
    <w:pPr>
      <w:widowControl/>
      <w:pBdr>
        <w:left w:val="single" w:sz="4" w:space="0" w:color="auto"/>
        <w:bottom w:val="single" w:sz="4" w:space="0" w:color="auto"/>
        <w:right w:val="single" w:sz="4" w:space="0" w:color="auto"/>
      </w:pBdr>
      <w:spacing w:beforeAutospacing="1" w:afterAutospacing="1"/>
      <w:jc w:val="center"/>
      <w:textAlignment w:val="center"/>
    </w:pPr>
    <w:rPr>
      <w:rFonts w:ascii="宋体" w:eastAsia="宋体" w:hAnsi="宋体" w:cs="宋体"/>
      <w:kern w:val="0"/>
      <w:sz w:val="24"/>
      <w:szCs w:val="24"/>
    </w:rPr>
  </w:style>
  <w:style w:type="paragraph" w:customStyle="1" w:styleId="a">
    <w:name w:val="铝土矿正文"/>
    <w:basedOn w:val="a1"/>
    <w:qFormat/>
    <w:pPr>
      <w:numPr>
        <w:numId w:val="9"/>
      </w:numPr>
      <w:spacing w:line="370" w:lineRule="exact"/>
      <w:ind w:firstLineChars="200" w:firstLine="200"/>
    </w:pPr>
    <w:rPr>
      <w:rFonts w:eastAsia="宋体"/>
      <w:sz w:val="24"/>
      <w:szCs w:val="24"/>
    </w:rPr>
  </w:style>
  <w:style w:type="paragraph" w:customStyle="1" w:styleId="xl80">
    <w:name w:val="xl8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2"/>
      <w:szCs w:val="22"/>
    </w:rPr>
  </w:style>
  <w:style w:type="paragraph" w:customStyle="1" w:styleId="xl804">
    <w:name w:val="xl80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CharCharChar1Char4">
    <w:name w:val="Char Char Char1 Char4"/>
    <w:basedOn w:val="a1"/>
    <w:qFormat/>
    <w:pPr>
      <w:spacing w:line="312" w:lineRule="auto"/>
      <w:ind w:firstLine="482"/>
    </w:pPr>
    <w:rPr>
      <w:rFonts w:ascii="Tahoma" w:eastAsia="宋体" w:hAnsi="Tahoma"/>
      <w:sz w:val="24"/>
      <w:szCs w:val="20"/>
    </w:rPr>
  </w:style>
  <w:style w:type="paragraph" w:customStyle="1" w:styleId="xl113">
    <w:name w:val="xl113"/>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afffff7">
    <w:name w:val="表文"/>
    <w:basedOn w:val="a1"/>
    <w:qFormat/>
    <w:pPr>
      <w:keepNext/>
      <w:adjustRightInd w:val="0"/>
      <w:snapToGrid w:val="0"/>
      <w:spacing w:before="60" w:line="324" w:lineRule="auto"/>
      <w:ind w:firstLineChars="225" w:firstLine="540"/>
      <w:jc w:val="center"/>
    </w:pPr>
    <w:rPr>
      <w:rFonts w:ascii="宋体" w:eastAsia="宋体" w:hAnsi="宋体"/>
      <w:sz w:val="21"/>
      <w:szCs w:val="20"/>
    </w:rPr>
  </w:style>
  <w:style w:type="paragraph" w:customStyle="1" w:styleId="CharCharCharCharCharCharCharCharCharCharCharChar11">
    <w:name w:val="Char Char Char Char Char Char Char Char Char Char Char Char11"/>
    <w:basedOn w:val="a1"/>
    <w:rPr>
      <w:rFonts w:ascii="Times" w:eastAsia="宋体" w:hAnsi="Times"/>
      <w:sz w:val="24"/>
      <w:szCs w:val="20"/>
    </w:rPr>
  </w:style>
  <w:style w:type="paragraph" w:customStyle="1" w:styleId="xl334">
    <w:name w:val="xl334"/>
    <w:basedOn w:val="a1"/>
    <w:uiPriority w:val="99"/>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color w:val="000000"/>
      <w:kern w:val="0"/>
      <w:sz w:val="18"/>
      <w:szCs w:val="18"/>
    </w:rPr>
  </w:style>
  <w:style w:type="paragraph" w:customStyle="1" w:styleId="CharCharChar1Char3">
    <w:name w:val="Char Char Char1 Char3"/>
    <w:basedOn w:val="a1"/>
    <w:qFormat/>
    <w:rPr>
      <w:rFonts w:ascii="Tahoma" w:eastAsia="宋体" w:hAnsi="Tahoma"/>
      <w:sz w:val="24"/>
      <w:szCs w:val="20"/>
    </w:rPr>
  </w:style>
  <w:style w:type="paragraph" w:customStyle="1" w:styleId="CharCharChar1Char6">
    <w:name w:val="Char Char Char1 Char6"/>
    <w:basedOn w:val="a1"/>
    <w:qFormat/>
    <w:pPr>
      <w:spacing w:line="312" w:lineRule="auto"/>
      <w:ind w:firstLine="482"/>
    </w:pPr>
    <w:rPr>
      <w:rFonts w:ascii="Tahoma" w:eastAsia="宋体" w:hAnsi="Tahoma"/>
      <w:sz w:val="24"/>
      <w:szCs w:val="20"/>
    </w:rPr>
  </w:style>
  <w:style w:type="paragraph" w:customStyle="1" w:styleId="xl797">
    <w:name w:val="xl79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CharCharCharCharCharChar1Char">
    <w:name w:val="Char Char Char Char Char Char1 Char"/>
    <w:basedOn w:val="a1"/>
    <w:pPr>
      <w:widowControl/>
      <w:spacing w:after="160" w:line="240" w:lineRule="exact"/>
      <w:jc w:val="left"/>
    </w:pPr>
    <w:rPr>
      <w:rFonts w:ascii="Verdana" w:hAnsi="Verdana"/>
      <w:kern w:val="0"/>
      <w:sz w:val="24"/>
      <w:szCs w:val="20"/>
      <w:lang w:eastAsia="en-US"/>
    </w:rPr>
  </w:style>
  <w:style w:type="paragraph" w:customStyle="1" w:styleId="xl781">
    <w:name w:val="xl78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eastAsia="宋体" w:hAnsi="宋体" w:cs="宋体"/>
      <w:kern w:val="0"/>
      <w:sz w:val="20"/>
      <w:szCs w:val="20"/>
    </w:rPr>
  </w:style>
  <w:style w:type="paragraph" w:customStyle="1" w:styleId="CharCharCharCharCharCharCharCharCharCharCharCharCharCharCharCharCharCharCharCharChar1CharCharCharCharCharCharCharCharChar3">
    <w:name w:val="Char Char Char Char Char Char Char Char Char Char Char Char Char Char Char Char Char Char Char Char Char1 Char Char Char Char Char Char Char Char Char3"/>
    <w:basedOn w:val="a1"/>
    <w:qFormat/>
    <w:pPr>
      <w:widowControl/>
      <w:spacing w:after="160" w:line="240" w:lineRule="exact"/>
      <w:jc w:val="left"/>
    </w:pPr>
    <w:rPr>
      <w:rFonts w:ascii="Verdana" w:hAnsi="Verdana"/>
      <w:kern w:val="0"/>
      <w:sz w:val="24"/>
      <w:szCs w:val="20"/>
      <w:lang w:eastAsia="en-US"/>
    </w:rPr>
  </w:style>
  <w:style w:type="paragraph" w:customStyle="1" w:styleId="CharChar1CharCharCharCharCharCharCharCharCharChar3">
    <w:name w:val="Char Char1 Char Char Char Char Char Char Char Char Char Char3"/>
    <w:basedOn w:val="a1"/>
    <w:qFormat/>
    <w:rPr>
      <w:rFonts w:ascii="Tahoma" w:eastAsia="宋体" w:hAnsi="Tahoma"/>
      <w:sz w:val="24"/>
      <w:szCs w:val="20"/>
    </w:rPr>
  </w:style>
  <w:style w:type="paragraph" w:customStyle="1" w:styleId="reader-word-layerreader-word-s2-13">
    <w:name w:val="reader-word-layer reader-word-s2-13"/>
    <w:basedOn w:val="a1"/>
    <w:qFormat/>
    <w:pPr>
      <w:widowControl/>
      <w:spacing w:before="100" w:beforeAutospacing="1" w:after="100" w:afterAutospacing="1"/>
      <w:jc w:val="left"/>
    </w:pPr>
    <w:rPr>
      <w:rFonts w:ascii="宋体" w:eastAsia="宋体" w:hAnsi="宋体" w:cs="宋体"/>
      <w:kern w:val="0"/>
      <w:sz w:val="24"/>
      <w:szCs w:val="24"/>
    </w:rPr>
  </w:style>
  <w:style w:type="paragraph" w:customStyle="1" w:styleId="afffff8">
    <w:name w:val="正文 + 居中"/>
    <w:basedOn w:val="a1"/>
    <w:qFormat/>
    <w:pPr>
      <w:adjustRightInd w:val="0"/>
      <w:snapToGrid w:val="0"/>
      <w:spacing w:beforeLines="25" w:afterLines="100" w:line="300" w:lineRule="auto"/>
      <w:jc w:val="center"/>
    </w:pPr>
    <w:rPr>
      <w:kern w:val="28"/>
      <w:sz w:val="24"/>
      <w:szCs w:val="21"/>
    </w:rPr>
  </w:style>
  <w:style w:type="paragraph" w:customStyle="1" w:styleId="074">
    <w:name w:val="样式 幼圆 首行缩进:  0.74 厘米"/>
    <w:basedOn w:val="a1"/>
    <w:qFormat/>
    <w:pPr>
      <w:spacing w:line="360" w:lineRule="auto"/>
    </w:pPr>
    <w:rPr>
      <w:rFonts w:ascii="幼圆" w:eastAsia="宋体"/>
      <w:sz w:val="24"/>
      <w:szCs w:val="20"/>
    </w:rPr>
  </w:style>
  <w:style w:type="paragraph" w:customStyle="1" w:styleId="11c">
    <w:name w:val="列出段落11"/>
    <w:basedOn w:val="a1"/>
    <w:qFormat/>
    <w:pPr>
      <w:spacing w:beforeLines="25" w:afterLines="25"/>
      <w:ind w:firstLineChars="200" w:firstLine="420"/>
    </w:pPr>
    <w:rPr>
      <w:rFonts w:ascii="Calibri" w:hAnsi="Calibri"/>
      <w:sz w:val="21"/>
      <w:szCs w:val="22"/>
    </w:rPr>
  </w:style>
  <w:style w:type="paragraph" w:customStyle="1" w:styleId="CharCharCharCharCharCharCharCharCharCharCharCharCharCharCharCharCharCharCharCharChar1CharCharChar3">
    <w:name w:val="Char Char Char Char Char Char Char Char Char Char Char Char Char Char Char Char Char Char Char Char Char1 Char Char Char3"/>
    <w:basedOn w:val="a1"/>
    <w:qFormat/>
    <w:pPr>
      <w:spacing w:line="312" w:lineRule="auto"/>
      <w:ind w:firstLine="482"/>
    </w:pPr>
    <w:rPr>
      <w:rFonts w:ascii="Tahoma" w:eastAsia="宋体" w:hAnsi="Tahoma"/>
      <w:sz w:val="24"/>
      <w:szCs w:val="20"/>
    </w:rPr>
  </w:style>
  <w:style w:type="paragraph" w:customStyle="1" w:styleId="CharCharChar1Char5">
    <w:name w:val="Char Char Char1 Char5"/>
    <w:basedOn w:val="a1"/>
    <w:qFormat/>
    <w:pPr>
      <w:spacing w:line="312" w:lineRule="auto"/>
      <w:ind w:firstLine="482"/>
    </w:pPr>
    <w:rPr>
      <w:rFonts w:ascii="Tahoma" w:eastAsia="宋体" w:hAnsi="Tahoma"/>
      <w:sz w:val="24"/>
      <w:szCs w:val="20"/>
    </w:rPr>
  </w:style>
  <w:style w:type="paragraph" w:customStyle="1" w:styleId="66">
    <w:name w:val="样式66"/>
    <w:basedOn w:val="a1"/>
    <w:qFormat/>
    <w:pPr>
      <w:spacing w:beforeLines="100" w:afterLines="50"/>
      <w:jc w:val="center"/>
    </w:pPr>
    <w:rPr>
      <w:b/>
      <w:sz w:val="24"/>
      <w:szCs w:val="24"/>
    </w:rPr>
  </w:style>
  <w:style w:type="paragraph" w:customStyle="1" w:styleId="CharCharCharCharChar1CharCharCharCharCharChar2CharCharCharChar">
    <w:name w:val="Char Char Char Char Char1 Char Char Char Char Char Char2 Char Char Char Char"/>
    <w:basedOn w:val="a1"/>
    <w:rPr>
      <w:rFonts w:ascii="Times" w:eastAsia="宋体" w:hAnsi="Times"/>
      <w:sz w:val="24"/>
      <w:szCs w:val="20"/>
    </w:rPr>
  </w:style>
  <w:style w:type="paragraph" w:customStyle="1" w:styleId="xl5179">
    <w:name w:val="xl517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CharCharCharCharCharCharCharCharCharCharCharCharCharCharCharCharCharCharCharCharChar2">
    <w:name w:val="Char Char Char Char Char Char Char Char Char Char Char Char Char Char Char Char Char Char Char Char Char2"/>
    <w:basedOn w:val="a1"/>
    <w:qFormat/>
    <w:pPr>
      <w:spacing w:line="312" w:lineRule="auto"/>
      <w:ind w:firstLine="482"/>
    </w:pPr>
    <w:rPr>
      <w:rFonts w:ascii="Tahoma" w:eastAsia="宋体" w:hAnsi="Tahoma"/>
      <w:sz w:val="24"/>
      <w:szCs w:val="20"/>
    </w:rPr>
  </w:style>
  <w:style w:type="paragraph" w:customStyle="1" w:styleId="CharCharCharCharCharCharCharCharCharCharCharCharCharCharCharCharCharCharCharCharChar1CharCharCharCharCharCharCharChar">
    <w:name w:val="Char Char Char Char Char Char Char Char Char Char Char Char Char Char Char Char Char Char Char Char Char1 Char Char Char Char Char Char Char Char"/>
    <w:basedOn w:val="a1"/>
    <w:uiPriority w:val="99"/>
    <w:qFormat/>
    <w:pPr>
      <w:widowControl/>
      <w:spacing w:line="240" w:lineRule="exact"/>
      <w:jc w:val="left"/>
    </w:pPr>
    <w:rPr>
      <w:rFonts w:ascii="Verdana" w:hAnsi="Verdana"/>
      <w:kern w:val="0"/>
      <w:sz w:val="24"/>
      <w:szCs w:val="20"/>
      <w:lang w:eastAsia="en-US"/>
    </w:rPr>
  </w:style>
  <w:style w:type="paragraph" w:customStyle="1" w:styleId="CharCharChar5">
    <w:name w:val="Char Char Char5"/>
    <w:basedOn w:val="a1"/>
    <w:qFormat/>
    <w:pPr>
      <w:widowControl/>
      <w:spacing w:after="160" w:line="240" w:lineRule="exact"/>
      <w:jc w:val="left"/>
    </w:pPr>
    <w:rPr>
      <w:rFonts w:ascii="Verdana" w:hAnsi="Verdana"/>
      <w:kern w:val="0"/>
      <w:sz w:val="24"/>
      <w:szCs w:val="20"/>
      <w:lang w:eastAsia="en-US"/>
    </w:rPr>
  </w:style>
  <w:style w:type="paragraph" w:customStyle="1" w:styleId="CharCharCharCharCharCharCharCharCharCharCharCharCharCharCharCharCharChar5">
    <w:name w:val="Char Char Char Char Char Char Char Char Char Char Char Char Char Char Char Char Char Char5"/>
    <w:basedOn w:val="a1"/>
    <w:qFormat/>
    <w:rPr>
      <w:rFonts w:ascii="Tahoma" w:eastAsia="宋体" w:hAnsi="Tahoma"/>
      <w:sz w:val="24"/>
      <w:szCs w:val="20"/>
    </w:rPr>
  </w:style>
  <w:style w:type="paragraph" w:customStyle="1" w:styleId="CharChar63">
    <w:name w:val="Char Char63"/>
    <w:basedOn w:val="a1"/>
    <w:qFormat/>
    <w:rPr>
      <w:rFonts w:ascii="宋体" w:eastAsia="宋体" w:hAnsi="宋体"/>
      <w:sz w:val="24"/>
      <w:szCs w:val="20"/>
    </w:rPr>
  </w:style>
  <w:style w:type="paragraph" w:customStyle="1" w:styleId="xl38">
    <w:name w:val="xl38"/>
    <w:basedOn w:val="a1"/>
    <w:qFormat/>
    <w:pPr>
      <w:widowControl/>
      <w:spacing w:before="100" w:beforeAutospacing="1" w:after="100" w:afterAutospacing="1"/>
      <w:jc w:val="center"/>
      <w:textAlignment w:val="top"/>
    </w:pPr>
    <w:rPr>
      <w:rFonts w:eastAsia="宋体"/>
      <w:kern w:val="0"/>
      <w:sz w:val="21"/>
      <w:szCs w:val="21"/>
    </w:rPr>
  </w:style>
  <w:style w:type="paragraph" w:customStyle="1" w:styleId="xl997">
    <w:name w:val="xl997"/>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p0">
    <w:name w:val="p0"/>
    <w:basedOn w:val="a1"/>
    <w:qFormat/>
    <w:pPr>
      <w:widowControl/>
      <w:spacing w:line="300" w:lineRule="auto"/>
      <w:ind w:firstLine="420"/>
      <w:jc w:val="left"/>
    </w:pPr>
    <w:rPr>
      <w:rFonts w:eastAsia="宋体"/>
      <w:b/>
      <w:bCs/>
      <w:kern w:val="0"/>
      <w:sz w:val="24"/>
      <w:szCs w:val="24"/>
    </w:rPr>
  </w:style>
  <w:style w:type="paragraph" w:customStyle="1" w:styleId="et22">
    <w:name w:val="et22"/>
    <w:basedOn w:val="a1"/>
    <w:uiPriority w:val="99"/>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CharCharCharCharCharChar3">
    <w:name w:val="Char Char Char Char Char Char3"/>
    <w:basedOn w:val="a1"/>
    <w:qFormat/>
    <w:pPr>
      <w:widowControl/>
      <w:spacing w:after="160" w:line="240" w:lineRule="exact"/>
      <w:jc w:val="left"/>
    </w:pPr>
    <w:rPr>
      <w:rFonts w:ascii="Verdana" w:hAnsi="Verdana"/>
      <w:kern w:val="0"/>
      <w:sz w:val="24"/>
      <w:szCs w:val="20"/>
      <w:lang w:eastAsia="en-US"/>
    </w:rPr>
  </w:style>
  <w:style w:type="paragraph" w:customStyle="1" w:styleId="xl87">
    <w:name w:val="xl8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color w:val="FF0000"/>
      <w:kern w:val="0"/>
      <w:sz w:val="20"/>
      <w:szCs w:val="20"/>
    </w:rPr>
  </w:style>
  <w:style w:type="paragraph" w:customStyle="1" w:styleId="xl809">
    <w:name w:val="xl809"/>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color w:val="000000"/>
      <w:kern w:val="0"/>
      <w:sz w:val="20"/>
      <w:szCs w:val="20"/>
    </w:rPr>
  </w:style>
  <w:style w:type="paragraph" w:customStyle="1" w:styleId="411">
    <w:name w:val="目录 41"/>
    <w:basedOn w:val="a1"/>
    <w:next w:val="a1"/>
    <w:uiPriority w:val="39"/>
    <w:qFormat/>
    <w:pPr>
      <w:spacing w:beforeLines="30" w:afterLines="30" w:line="300" w:lineRule="auto"/>
      <w:ind w:left="720" w:firstLineChars="200" w:firstLine="480"/>
      <w:jc w:val="left"/>
    </w:pPr>
    <w:rPr>
      <w:kern w:val="28"/>
      <w:sz w:val="18"/>
      <w:szCs w:val="18"/>
    </w:rPr>
  </w:style>
  <w:style w:type="paragraph" w:customStyle="1" w:styleId="xl112">
    <w:name w:val="xl112"/>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ListParagraph1">
    <w:name w:val="List Paragraph1"/>
    <w:basedOn w:val="a1"/>
    <w:uiPriority w:val="99"/>
    <w:qFormat/>
    <w:pPr>
      <w:widowControl/>
      <w:ind w:firstLineChars="200" w:firstLine="420"/>
      <w:jc w:val="left"/>
    </w:pPr>
    <w:rPr>
      <w:rFonts w:ascii="宋体" w:eastAsia="宋体" w:hAnsi="宋体" w:cs="宋体"/>
      <w:kern w:val="0"/>
      <w:sz w:val="24"/>
      <w:szCs w:val="24"/>
    </w:rPr>
  </w:style>
  <w:style w:type="paragraph" w:customStyle="1" w:styleId="xl335">
    <w:name w:val="xl335"/>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hAnsi="宋体" w:cs="宋体"/>
      <w:b/>
      <w:bCs/>
      <w:color w:val="000000"/>
      <w:kern w:val="0"/>
      <w:sz w:val="18"/>
      <w:szCs w:val="18"/>
    </w:rPr>
  </w:style>
  <w:style w:type="paragraph" w:customStyle="1" w:styleId="CharCharCharCharCharCharCharCharCharCharCharChar1Char">
    <w:name w:val="Char Char Char Char Char Char Char Char Char Char Char Char1 Char"/>
    <w:basedOn w:val="a1"/>
    <w:qFormat/>
    <w:pPr>
      <w:widowControl/>
      <w:spacing w:after="160" w:line="240" w:lineRule="exact"/>
      <w:jc w:val="left"/>
    </w:pPr>
    <w:rPr>
      <w:rFonts w:ascii="Verdana" w:hAnsi="Verdana"/>
      <w:kern w:val="0"/>
      <w:sz w:val="24"/>
      <w:szCs w:val="20"/>
      <w:lang w:eastAsia="en-US"/>
    </w:rPr>
  </w:style>
  <w:style w:type="paragraph" w:customStyle="1" w:styleId="xl76">
    <w:name w:val="xl76"/>
    <w:basedOn w:val="a1"/>
    <w:qFormat/>
    <w:pPr>
      <w:widowControl/>
      <w:pBdr>
        <w:top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341">
    <w:name w:val="xl341"/>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CharCharCharChar">
    <w:name w:val="Char Char Char Char"/>
    <w:basedOn w:val="a1"/>
    <w:qFormat/>
    <w:rPr>
      <w:rFonts w:ascii="Tahoma" w:eastAsia="宋体" w:hAnsi="Tahoma"/>
      <w:sz w:val="24"/>
      <w:szCs w:val="20"/>
    </w:rPr>
  </w:style>
  <w:style w:type="paragraph" w:customStyle="1" w:styleId="Char1CharCharChar">
    <w:name w:val="Char1 Char Char Char"/>
    <w:basedOn w:val="a1"/>
    <w:qFormat/>
    <w:pPr>
      <w:tabs>
        <w:tab w:val="left" w:pos="720"/>
      </w:tabs>
      <w:ind w:left="720" w:hanging="720"/>
    </w:pPr>
    <w:rPr>
      <w:rFonts w:eastAsia="宋体"/>
      <w:sz w:val="24"/>
      <w:szCs w:val="24"/>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a1"/>
    <w:qFormat/>
    <w:rPr>
      <w:rFonts w:ascii="Times" w:eastAsia="宋体" w:hAnsi="Times"/>
      <w:sz w:val="24"/>
      <w:szCs w:val="20"/>
    </w:rPr>
  </w:style>
  <w:style w:type="paragraph" w:customStyle="1" w:styleId="28">
    <w:name w:val="修订2"/>
    <w:uiPriority w:val="99"/>
    <w:qFormat/>
    <w:rPr>
      <w:rFonts w:eastAsia="仿宋_GB2312"/>
      <w:kern w:val="28"/>
      <w:sz w:val="24"/>
      <w:szCs w:val="24"/>
    </w:rPr>
  </w:style>
  <w:style w:type="paragraph" w:customStyle="1" w:styleId="xl40">
    <w:name w:val="xl40"/>
    <w:basedOn w:val="a1"/>
    <w:qFormat/>
    <w:pPr>
      <w:widowControl/>
      <w:pBdr>
        <w:left w:val="single" w:sz="4" w:space="0" w:color="auto"/>
        <w:bottom w:val="single" w:sz="4" w:space="0" w:color="auto"/>
      </w:pBdr>
      <w:spacing w:before="100" w:beforeAutospacing="1" w:after="100" w:afterAutospacing="1"/>
      <w:jc w:val="center"/>
      <w:textAlignment w:val="top"/>
    </w:pPr>
    <w:rPr>
      <w:rFonts w:eastAsia="宋体"/>
      <w:kern w:val="0"/>
      <w:sz w:val="21"/>
      <w:szCs w:val="21"/>
    </w:rPr>
  </w:style>
  <w:style w:type="paragraph" w:customStyle="1" w:styleId="CharCharCharCharCharCharCharCharCharCharCharCharCharCharCharCharCharCharCharCharChar1CharCharCharCharCharCharCharCharCharCharCharCharChar1">
    <w:name w:val="Char Char Char Char Char Char Char Char Char Char Char Char Char Char Char Char Char Char Char Char Char1 Char Char Char Char Char Char Char Char Char Char Char Char Char1"/>
    <w:basedOn w:val="a1"/>
    <w:qFormat/>
    <w:pPr>
      <w:widowControl/>
      <w:spacing w:after="160" w:line="240" w:lineRule="exact"/>
      <w:jc w:val="left"/>
    </w:pPr>
    <w:rPr>
      <w:rFonts w:ascii="Verdana" w:hAnsi="Verdana"/>
      <w:kern w:val="0"/>
      <w:sz w:val="24"/>
      <w:szCs w:val="20"/>
      <w:lang w:eastAsia="en-US"/>
    </w:rPr>
  </w:style>
  <w:style w:type="paragraph" w:customStyle="1" w:styleId="xl793">
    <w:name w:val="xl79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656">
    <w:name w:val="xl65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Char130">
    <w:name w:val="Char13"/>
    <w:basedOn w:val="a1"/>
    <w:qFormat/>
    <w:rPr>
      <w:rFonts w:ascii="Tahoma" w:eastAsia="宋体" w:hAnsi="Tahoma"/>
      <w:sz w:val="24"/>
      <w:szCs w:val="20"/>
    </w:rPr>
  </w:style>
  <w:style w:type="paragraph" w:customStyle="1" w:styleId="xl844">
    <w:name w:val="xl844"/>
    <w:basedOn w:val="a1"/>
    <w:qFormat/>
    <w:pPr>
      <w:widowControl/>
      <w:pBdr>
        <w:bottom w:val="single" w:sz="8" w:space="0" w:color="auto"/>
        <w:right w:val="single" w:sz="8" w:space="0" w:color="auto"/>
      </w:pBdr>
      <w:spacing w:before="100" w:beforeAutospacing="1" w:after="100" w:afterAutospacing="1"/>
      <w:jc w:val="center"/>
      <w:textAlignment w:val="center"/>
    </w:pPr>
    <w:rPr>
      <w:rFonts w:eastAsia="宋体"/>
      <w:color w:val="000000"/>
      <w:kern w:val="0"/>
      <w:sz w:val="18"/>
      <w:szCs w:val="18"/>
    </w:rPr>
  </w:style>
  <w:style w:type="paragraph" w:customStyle="1" w:styleId="xl957">
    <w:name w:val="xl957"/>
    <w:basedOn w:val="a1"/>
    <w:qFormat/>
    <w:pPr>
      <w:widowControl/>
      <w:spacing w:before="100" w:beforeAutospacing="1" w:after="100" w:afterAutospacing="1"/>
      <w:jc w:val="center"/>
    </w:pPr>
    <w:rPr>
      <w:rFonts w:ascii="宋体" w:eastAsia="宋体" w:hAnsi="宋体" w:cs="宋体"/>
      <w:kern w:val="0"/>
      <w:sz w:val="24"/>
      <w:szCs w:val="24"/>
    </w:rPr>
  </w:style>
  <w:style w:type="paragraph" w:customStyle="1" w:styleId="CharCharCharCharCharCharCharCharCharCharCharCharCharCharCharCharCharCharCharCharChar1Char">
    <w:name w:val="Char Char Char Char Char Char Char Char Char Char Char Char Char Char Char Char Char Char Char Char Char1 Char"/>
    <w:basedOn w:val="a1"/>
    <w:qFormat/>
    <w:pPr>
      <w:widowControl/>
      <w:spacing w:after="160" w:line="240" w:lineRule="exact"/>
      <w:jc w:val="left"/>
    </w:pPr>
    <w:rPr>
      <w:rFonts w:ascii="Verdana" w:hAnsi="Verdana"/>
      <w:kern w:val="0"/>
      <w:sz w:val="24"/>
      <w:szCs w:val="20"/>
      <w:lang w:eastAsia="en-US"/>
    </w:rPr>
  </w:style>
  <w:style w:type="paragraph" w:customStyle="1" w:styleId="CharCharCharCharChar1CharCharCharCharCharCharCharCharCharChar">
    <w:name w:val="Char Char Char Char Char1 Char Char Char Char Char Char Char Char Char Char"/>
    <w:basedOn w:val="a1"/>
    <w:qFormat/>
    <w:rPr>
      <w:rFonts w:ascii="Times" w:eastAsia="宋体" w:hAnsi="Times"/>
      <w:sz w:val="24"/>
      <w:szCs w:val="20"/>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1"/>
    <w:uiPriority w:val="99"/>
    <w:qFormat/>
    <w:rPr>
      <w:kern w:val="28"/>
      <w:sz w:val="24"/>
      <w:szCs w:val="24"/>
    </w:rPr>
  </w:style>
  <w:style w:type="paragraph" w:customStyle="1" w:styleId="Style184">
    <w:name w:val="_Style 184"/>
    <w:qFormat/>
  </w:style>
  <w:style w:type="paragraph" w:customStyle="1" w:styleId="4">
    <w:name w:val="样式4"/>
    <w:basedOn w:val="a1"/>
    <w:qFormat/>
    <w:pPr>
      <w:numPr>
        <w:ilvl w:val="1"/>
        <w:numId w:val="10"/>
      </w:numPr>
      <w:spacing w:beforeLines="30" w:afterLines="30" w:line="300" w:lineRule="auto"/>
    </w:pPr>
    <w:rPr>
      <w:kern w:val="28"/>
      <w:sz w:val="24"/>
      <w:szCs w:val="24"/>
    </w:rPr>
  </w:style>
  <w:style w:type="paragraph" w:customStyle="1" w:styleId="xl774">
    <w:name w:val="xl774"/>
    <w:basedOn w:val="a1"/>
    <w:qFormat/>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eastAsia="宋体" w:hAnsi="宋体" w:cs="宋体"/>
      <w:color w:val="000000"/>
      <w:kern w:val="0"/>
      <w:sz w:val="24"/>
      <w:szCs w:val="24"/>
    </w:rPr>
  </w:style>
  <w:style w:type="paragraph" w:customStyle="1" w:styleId="CharCharChar3">
    <w:name w:val="Char Char Char3"/>
    <w:basedOn w:val="a1"/>
    <w:uiPriority w:val="99"/>
    <w:qFormat/>
    <w:pPr>
      <w:widowControl/>
      <w:spacing w:line="240" w:lineRule="exact"/>
      <w:jc w:val="left"/>
    </w:pPr>
    <w:rPr>
      <w:rFonts w:ascii="Verdana" w:hAnsi="Verdana"/>
      <w:kern w:val="0"/>
      <w:sz w:val="24"/>
      <w:szCs w:val="20"/>
      <w:lang w:eastAsia="en-US"/>
    </w:rPr>
  </w:style>
  <w:style w:type="paragraph" w:customStyle="1" w:styleId="xl115">
    <w:name w:val="xl115"/>
    <w:basedOn w:val="a1"/>
    <w:qFormat/>
    <w:pPr>
      <w:widowControl/>
      <w:pBdr>
        <w:top w:val="single" w:sz="8" w:space="0" w:color="auto"/>
        <w:bottom w:val="single" w:sz="8" w:space="0" w:color="auto"/>
        <w:right w:val="single" w:sz="8" w:space="0" w:color="auto"/>
      </w:pBdr>
      <w:spacing w:beforeAutospacing="1" w:afterAutospacing="1"/>
      <w:jc w:val="center"/>
    </w:pPr>
    <w:rPr>
      <w:rFonts w:ascii="仿宋_GB2312" w:hAnsi="宋体" w:cs="宋体"/>
      <w:b/>
      <w:bCs/>
      <w:kern w:val="0"/>
      <w:sz w:val="18"/>
      <w:szCs w:val="18"/>
    </w:rPr>
  </w:style>
  <w:style w:type="paragraph" w:customStyle="1" w:styleId="Char2CharCharCharCharChar1Char5">
    <w:name w:val="Char2 Char Char Char Char Char1 Char5"/>
    <w:basedOn w:val="a1"/>
    <w:qFormat/>
    <w:pPr>
      <w:tabs>
        <w:tab w:val="left" w:pos="900"/>
      </w:tabs>
      <w:ind w:left="900" w:hanging="420"/>
    </w:pPr>
    <w:rPr>
      <w:rFonts w:eastAsia="宋体"/>
      <w:sz w:val="24"/>
      <w:szCs w:val="24"/>
    </w:rPr>
  </w:style>
  <w:style w:type="paragraph" w:customStyle="1" w:styleId="CharCharCharChar2">
    <w:name w:val="Char Char Char Char2"/>
    <w:basedOn w:val="a1"/>
    <w:uiPriority w:val="99"/>
    <w:qFormat/>
    <w:pPr>
      <w:ind w:left="1980" w:firstLineChars="200" w:firstLine="643"/>
      <w:outlineLvl w:val="0"/>
    </w:pPr>
    <w:rPr>
      <w:rFonts w:ascii="黑体" w:eastAsia="黑体"/>
      <w:b/>
      <w:color w:val="333333"/>
    </w:rPr>
  </w:style>
  <w:style w:type="paragraph" w:customStyle="1" w:styleId="Style55">
    <w:name w:val="_Style 55"/>
    <w:basedOn w:val="a1"/>
    <w:next w:val="24"/>
    <w:qFormat/>
    <w:pPr>
      <w:jc w:val="center"/>
    </w:pPr>
    <w:rPr>
      <w:rFonts w:eastAsia="楷体_GB2312"/>
      <w:spacing w:val="-10"/>
      <w:sz w:val="24"/>
      <w:szCs w:val="20"/>
    </w:rPr>
  </w:style>
  <w:style w:type="paragraph" w:customStyle="1" w:styleId="2CharCharCharChar">
    <w:name w:val="2 Char Char Char Char"/>
    <w:basedOn w:val="a1"/>
    <w:qFormat/>
    <w:rPr>
      <w:rFonts w:ascii="Tahoma" w:eastAsia="宋体" w:hAnsi="Tahoma"/>
      <w:sz w:val="24"/>
      <w:szCs w:val="20"/>
    </w:rPr>
  </w:style>
  <w:style w:type="paragraph" w:customStyle="1" w:styleId="CharCharCharCharCharCharChar4">
    <w:name w:val="Char Char Char Char Char Char Char4"/>
    <w:basedOn w:val="a1"/>
    <w:uiPriority w:val="99"/>
    <w:qFormat/>
    <w:pPr>
      <w:spacing w:beforeLines="30" w:afterLines="30"/>
    </w:pPr>
    <w:rPr>
      <w:rFonts w:ascii="Tahoma" w:eastAsia="宋体" w:hAnsi="Tahoma"/>
      <w:sz w:val="24"/>
      <w:szCs w:val="20"/>
    </w:rPr>
  </w:style>
  <w:style w:type="paragraph" w:customStyle="1" w:styleId="font6">
    <w:name w:val="font6"/>
    <w:basedOn w:val="a1"/>
    <w:qFormat/>
    <w:pPr>
      <w:widowControl/>
      <w:spacing w:before="100" w:beforeAutospacing="1" w:after="100" w:afterAutospacing="1"/>
      <w:jc w:val="left"/>
    </w:pPr>
    <w:rPr>
      <w:rFonts w:eastAsia="宋体"/>
      <w:kern w:val="0"/>
      <w:sz w:val="24"/>
      <w:szCs w:val="24"/>
    </w:rPr>
  </w:style>
  <w:style w:type="paragraph" w:customStyle="1" w:styleId="xl118">
    <w:name w:val="xl118"/>
    <w:basedOn w:val="a1"/>
    <w:qFormat/>
    <w:pPr>
      <w:widowControl/>
      <w:pBdr>
        <w:left w:val="single" w:sz="8" w:space="0" w:color="auto"/>
        <w:bottom w:val="single" w:sz="8" w:space="0" w:color="auto"/>
        <w:right w:val="single" w:sz="8" w:space="0" w:color="auto"/>
      </w:pBdr>
      <w:spacing w:beforeAutospacing="1" w:afterAutospacing="1"/>
      <w:jc w:val="center"/>
    </w:pPr>
    <w:rPr>
      <w:rFonts w:eastAsia="宋体"/>
      <w:kern w:val="0"/>
      <w:sz w:val="18"/>
      <w:szCs w:val="18"/>
    </w:rPr>
  </w:style>
  <w:style w:type="paragraph" w:customStyle="1" w:styleId="2CharCharChar">
    <w:name w:val="2 Char Char Char"/>
    <w:basedOn w:val="a1"/>
    <w:qFormat/>
    <w:rPr>
      <w:rFonts w:ascii="Tahoma" w:eastAsia="宋体" w:hAnsi="Tahoma"/>
      <w:sz w:val="24"/>
      <w:szCs w:val="20"/>
    </w:rPr>
  </w:style>
  <w:style w:type="paragraph" w:customStyle="1" w:styleId="xl15194">
    <w:name w:val="xl15194"/>
    <w:basedOn w:val="a1"/>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pic-info">
    <w:name w:val="pic-info"/>
    <w:basedOn w:val="a1"/>
    <w:qFormat/>
    <w:pPr>
      <w:widowControl/>
      <w:spacing w:before="100" w:beforeAutospacing="1" w:after="100" w:afterAutospacing="1" w:line="312" w:lineRule="auto"/>
      <w:ind w:firstLine="482"/>
      <w:jc w:val="left"/>
    </w:pPr>
    <w:rPr>
      <w:rFonts w:ascii="宋体" w:eastAsia="宋体" w:hAnsi="宋体" w:cs="宋体"/>
      <w:kern w:val="0"/>
      <w:sz w:val="24"/>
      <w:szCs w:val="24"/>
    </w:rPr>
  </w:style>
  <w:style w:type="paragraph" w:customStyle="1" w:styleId="CharCharCharCharCharCharCharCharCharCharCharCharCharCharCharCharCharCharCharCharChar1CharCharCharCharCharCharCharCharCharCharCharChar2">
    <w:name w:val="Char Char Char Char Char Char Char Char Char Char Char Char Char Char Char Char Char Char Char Char Char1 Char Char Char Char Char Char Char Char Char Char Char Char2"/>
    <w:basedOn w:val="a1"/>
    <w:qFormat/>
    <w:pPr>
      <w:widowControl/>
      <w:spacing w:after="160" w:line="240" w:lineRule="exact"/>
      <w:ind w:firstLine="482"/>
      <w:jc w:val="left"/>
    </w:pPr>
    <w:rPr>
      <w:rFonts w:ascii="Verdana" w:hAnsi="Verdana"/>
      <w:kern w:val="0"/>
      <w:sz w:val="24"/>
      <w:szCs w:val="20"/>
      <w:lang w:eastAsia="en-US"/>
    </w:rPr>
  </w:style>
  <w:style w:type="paragraph" w:customStyle="1" w:styleId="2Char0">
    <w:name w:val="正文2 Char"/>
    <w:basedOn w:val="a1"/>
    <w:qFormat/>
    <w:pPr>
      <w:widowControl/>
      <w:spacing w:line="360" w:lineRule="auto"/>
      <w:ind w:firstLineChars="200" w:firstLine="520"/>
      <w:jc w:val="left"/>
    </w:pPr>
    <w:rPr>
      <w:rFonts w:ascii="宋体" w:eastAsia="宋体" w:hAnsi="宋体"/>
      <w:sz w:val="26"/>
      <w:szCs w:val="26"/>
    </w:rPr>
  </w:style>
  <w:style w:type="paragraph" w:customStyle="1" w:styleId="xl813">
    <w:name w:val="xl813"/>
    <w:basedOn w:val="a1"/>
    <w:qFormat/>
    <w:pPr>
      <w:widowControl/>
      <w:spacing w:before="100" w:beforeAutospacing="1" w:after="100" w:afterAutospacing="1"/>
      <w:jc w:val="left"/>
    </w:pPr>
    <w:rPr>
      <w:rFonts w:ascii="宋体" w:eastAsia="宋体" w:hAnsi="宋体" w:cs="宋体"/>
      <w:kern w:val="0"/>
      <w:sz w:val="24"/>
      <w:szCs w:val="24"/>
    </w:rPr>
  </w:style>
  <w:style w:type="paragraph" w:customStyle="1" w:styleId="TOCHeading1">
    <w:name w:val="TOC Heading1"/>
    <w:basedOn w:val="10"/>
    <w:next w:val="a1"/>
    <w:uiPriority w:val="39"/>
    <w:qFormat/>
    <w:pPr>
      <w:widowControl/>
      <w:adjustRightInd/>
      <w:spacing w:beforeLines="0" w:afterLines="0" w:line="276" w:lineRule="auto"/>
      <w:jc w:val="left"/>
      <w:outlineLvl w:val="9"/>
    </w:pPr>
    <w:rPr>
      <w:rFonts w:ascii="Cambria" w:eastAsia="宋体" w:hAnsi="Cambria"/>
      <w:color w:val="365F91"/>
      <w:kern w:val="0"/>
      <w:sz w:val="28"/>
      <w:szCs w:val="28"/>
    </w:rPr>
  </w:style>
  <w:style w:type="paragraph" w:customStyle="1" w:styleId="xl117">
    <w:name w:val="xl117"/>
    <w:basedOn w:val="a1"/>
    <w:qFormat/>
    <w:pPr>
      <w:widowControl/>
      <w:pBdr>
        <w:top w:val="single" w:sz="8" w:space="0" w:color="auto"/>
        <w:bottom w:val="single" w:sz="8" w:space="0" w:color="auto"/>
        <w:right w:val="single" w:sz="8" w:space="0" w:color="auto"/>
      </w:pBdr>
      <w:spacing w:beforeAutospacing="1" w:afterAutospacing="1"/>
      <w:jc w:val="center"/>
    </w:pPr>
    <w:rPr>
      <w:rFonts w:eastAsia="宋体"/>
      <w:b/>
      <w:bCs/>
      <w:kern w:val="0"/>
      <w:sz w:val="18"/>
      <w:szCs w:val="18"/>
    </w:rPr>
  </w:style>
  <w:style w:type="paragraph" w:customStyle="1" w:styleId="xl339">
    <w:name w:val="xl339"/>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宋体"/>
      <w:color w:val="000000"/>
      <w:kern w:val="0"/>
      <w:sz w:val="18"/>
      <w:szCs w:val="18"/>
    </w:rPr>
  </w:style>
  <w:style w:type="paragraph" w:customStyle="1" w:styleId="CharCharCharCharChar1Char">
    <w:name w:val="Char Char Char Char Char1 Char"/>
    <w:basedOn w:val="a1"/>
    <w:rPr>
      <w:rFonts w:ascii="Times" w:eastAsia="宋体" w:hAnsi="Times"/>
      <w:sz w:val="24"/>
      <w:szCs w:val="20"/>
    </w:rPr>
  </w:style>
  <w:style w:type="paragraph" w:customStyle="1" w:styleId="1f4">
    <w:name w:val="正文首行缩进1"/>
    <w:basedOn w:val="a3"/>
    <w:uiPriority w:val="99"/>
    <w:qFormat/>
    <w:pPr>
      <w:spacing w:beforeLines="0" w:afterLines="0" w:line="240" w:lineRule="auto"/>
      <w:ind w:firstLineChars="100" w:firstLine="420"/>
    </w:pPr>
    <w:rPr>
      <w:rFonts w:eastAsia="宋体"/>
      <w:kern w:val="2"/>
      <w:sz w:val="21"/>
    </w:rPr>
  </w:style>
  <w:style w:type="paragraph" w:customStyle="1" w:styleId="CharCharCharCharCharCharCharCharCharCharCharChar1Char5">
    <w:name w:val="Char Char Char Char Char Char Char Char Char Char Char Char1 Char5"/>
    <w:basedOn w:val="a1"/>
    <w:qFormat/>
    <w:pPr>
      <w:widowControl/>
      <w:spacing w:after="160" w:line="240" w:lineRule="exact"/>
      <w:jc w:val="left"/>
    </w:pPr>
    <w:rPr>
      <w:rFonts w:ascii="Verdana" w:hAnsi="Verdana"/>
      <w:kern w:val="0"/>
      <w:sz w:val="24"/>
      <w:szCs w:val="20"/>
      <w:lang w:eastAsia="en-US"/>
    </w:rPr>
  </w:style>
  <w:style w:type="paragraph" w:customStyle="1" w:styleId="xl5181">
    <w:name w:val="xl5181"/>
    <w:basedOn w:val="a1"/>
    <w:qFormat/>
    <w:pPr>
      <w:widowControl/>
      <w:pBdr>
        <w:top w:val="single" w:sz="4" w:space="0" w:color="993366"/>
        <w:left w:val="single" w:sz="4" w:space="0" w:color="993366"/>
        <w:bottom w:val="single" w:sz="4" w:space="0" w:color="993366"/>
        <w:right w:val="single" w:sz="4" w:space="0" w:color="993366"/>
      </w:pBdr>
      <w:spacing w:before="100" w:beforeAutospacing="1" w:after="100" w:afterAutospacing="1"/>
      <w:jc w:val="left"/>
    </w:pPr>
    <w:rPr>
      <w:rFonts w:ascii="宋体" w:eastAsia="宋体" w:hAnsi="宋体" w:cs="宋体"/>
      <w:kern w:val="0"/>
      <w:sz w:val="18"/>
      <w:szCs w:val="18"/>
    </w:rPr>
  </w:style>
  <w:style w:type="paragraph" w:customStyle="1" w:styleId="xl37">
    <w:name w:val="xl37"/>
    <w:basedOn w:val="a1"/>
    <w:qFormat/>
    <w:pPr>
      <w:widowControl/>
      <w:pBdr>
        <w:left w:val="single" w:sz="4" w:space="0" w:color="auto"/>
      </w:pBdr>
      <w:spacing w:before="100" w:beforeAutospacing="1" w:after="100" w:afterAutospacing="1"/>
      <w:jc w:val="center"/>
      <w:textAlignment w:val="top"/>
    </w:pPr>
    <w:rPr>
      <w:rFonts w:eastAsia="宋体"/>
      <w:kern w:val="0"/>
      <w:sz w:val="21"/>
      <w:szCs w:val="21"/>
    </w:rPr>
  </w:style>
  <w:style w:type="paragraph" w:customStyle="1" w:styleId="xl799">
    <w:name w:val="xl79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02">
    <w:name w:val="样式 表标题 + 段前: 0.2 行"/>
    <w:basedOn w:val="afffff3"/>
    <w:qFormat/>
    <w:pPr>
      <w:numPr>
        <w:ilvl w:val="1"/>
        <w:numId w:val="11"/>
      </w:numPr>
      <w:tabs>
        <w:tab w:val="left" w:pos="2100"/>
      </w:tabs>
      <w:spacing w:beforeLines="30" w:afterLines="30" w:line="380" w:lineRule="exact"/>
      <w:ind w:right="74" w:firstLineChars="200" w:firstLine="482"/>
      <w:jc w:val="both"/>
    </w:pPr>
    <w:rPr>
      <w:rFonts w:hAnsi="宋体"/>
      <w:b/>
      <w:szCs w:val="20"/>
    </w:rPr>
  </w:style>
  <w:style w:type="paragraph" w:customStyle="1" w:styleId="z-21">
    <w:name w:val="z-窗体底端21"/>
    <w:basedOn w:val="a1"/>
    <w:next w:val="a1"/>
    <w:uiPriority w:val="99"/>
    <w:unhideWhenUsed/>
    <w:pPr>
      <w:widowControl/>
      <w:pBdr>
        <w:top w:val="single" w:sz="6" w:space="1" w:color="auto"/>
      </w:pBdr>
      <w:jc w:val="center"/>
    </w:pPr>
    <w:rPr>
      <w:rFonts w:ascii="Arial" w:hAnsi="Arial" w:cs="Arial"/>
      <w:vanish/>
      <w:kern w:val="28"/>
      <w:sz w:val="16"/>
      <w:szCs w:val="16"/>
    </w:rPr>
  </w:style>
  <w:style w:type="paragraph" w:customStyle="1" w:styleId="04">
    <w:name w:val="04条"/>
    <w:basedOn w:val="a1"/>
    <w:qFormat/>
    <w:pPr>
      <w:numPr>
        <w:ilvl w:val="3"/>
        <w:numId w:val="3"/>
      </w:numPr>
      <w:tabs>
        <w:tab w:val="left" w:pos="360"/>
      </w:tabs>
      <w:spacing w:before="60" w:after="60" w:line="360" w:lineRule="auto"/>
      <w:outlineLvl w:val="3"/>
    </w:pPr>
    <w:rPr>
      <w:rFonts w:eastAsia="宋体"/>
      <w:sz w:val="24"/>
      <w:szCs w:val="20"/>
    </w:rPr>
  </w:style>
  <w:style w:type="paragraph" w:customStyle="1" w:styleId="0740503">
    <w:name w:val="样式 首行缩进:  0.74 厘米 段前: 0.5 行 段后: 0.3 行"/>
    <w:basedOn w:val="a1"/>
    <w:uiPriority w:val="99"/>
    <w:qFormat/>
    <w:pPr>
      <w:spacing w:before="120" w:after="72" w:line="360" w:lineRule="auto"/>
      <w:ind w:firstLineChars="200" w:firstLine="420"/>
    </w:pPr>
    <w:rPr>
      <w:rFonts w:eastAsia="华文细黑" w:cs="宋体"/>
      <w:sz w:val="21"/>
      <w:szCs w:val="20"/>
    </w:rPr>
  </w:style>
  <w:style w:type="paragraph" w:customStyle="1" w:styleId="CharCharCharCharCharCharCharCharCharCharCharCharCharCharChar5">
    <w:name w:val="Char Char Char Char Char Char Char Char Char Char Char Char Char Char Char5"/>
    <w:basedOn w:val="a1"/>
    <w:qFormat/>
    <w:rPr>
      <w:rFonts w:ascii="Tahoma" w:eastAsia="宋体" w:hAnsi="Tahoma"/>
      <w:sz w:val="24"/>
      <w:szCs w:val="20"/>
    </w:rPr>
  </w:style>
  <w:style w:type="paragraph" w:customStyle="1" w:styleId="xl42">
    <w:name w:val="xl42"/>
    <w:basedOn w:val="a1"/>
    <w:qFormat/>
    <w:pPr>
      <w:widowControl/>
      <w:pBdr>
        <w:bottom w:val="single" w:sz="4" w:space="0" w:color="auto"/>
        <w:right w:val="single" w:sz="4" w:space="0" w:color="auto"/>
      </w:pBdr>
      <w:spacing w:before="100" w:beforeAutospacing="1" w:after="100" w:afterAutospacing="1"/>
      <w:jc w:val="center"/>
      <w:textAlignment w:val="top"/>
    </w:pPr>
    <w:rPr>
      <w:rFonts w:eastAsia="宋体"/>
      <w:kern w:val="0"/>
      <w:sz w:val="21"/>
      <w:szCs w:val="21"/>
    </w:rPr>
  </w:style>
  <w:style w:type="paragraph" w:customStyle="1" w:styleId="CharCharCharCharCharCharCharCharCharCharCharChar1CharCharCharCharCharChar1CharCharCharChar">
    <w:name w:val="Char Char Char Char Char Char Char Char Char Char Char Char1 Char Char Char Char Char Char1 Char Char Char Char"/>
    <w:basedOn w:val="a1"/>
    <w:qFormat/>
    <w:rPr>
      <w:rFonts w:eastAsia="宋体"/>
      <w:sz w:val="21"/>
      <w:szCs w:val="24"/>
    </w:rPr>
  </w:style>
  <w:style w:type="paragraph" w:customStyle="1" w:styleId="29">
    <w:name w:val="2"/>
    <w:basedOn w:val="a1"/>
    <w:next w:val="24"/>
    <w:qFormat/>
    <w:pPr>
      <w:jc w:val="center"/>
    </w:pPr>
    <w:rPr>
      <w:rFonts w:eastAsia="楷体_GB2312"/>
      <w:spacing w:val="-10"/>
      <w:sz w:val="24"/>
      <w:szCs w:val="20"/>
    </w:rPr>
  </w:style>
  <w:style w:type="paragraph" w:customStyle="1" w:styleId="afffff9">
    <w:name w:val="表格图片"/>
    <w:uiPriority w:val="99"/>
    <w:qFormat/>
    <w:pPr>
      <w:jc w:val="center"/>
    </w:pPr>
    <w:rPr>
      <w:rFonts w:eastAsia="仿宋_GB2312"/>
      <w:b/>
      <w:kern w:val="28"/>
      <w:sz w:val="21"/>
      <w:szCs w:val="24"/>
    </w:rPr>
  </w:style>
  <w:style w:type="paragraph" w:customStyle="1" w:styleId="TOC20">
    <w:name w:val="TOC 标题2"/>
    <w:basedOn w:val="10"/>
    <w:next w:val="a1"/>
    <w:uiPriority w:val="39"/>
    <w:unhideWhenUsed/>
    <w:qFormat/>
    <w:pPr>
      <w:numPr>
        <w:numId w:val="0"/>
      </w:numPr>
      <w:spacing w:beforeLines="25" w:afterLines="25" w:line="578" w:lineRule="auto"/>
      <w:ind w:firstLineChars="200" w:firstLine="200"/>
      <w:jc w:val="both"/>
      <w:textAlignment w:val="baseline"/>
      <w:outlineLvl w:val="9"/>
    </w:pPr>
    <w:rPr>
      <w:rFonts w:ascii="宋体" w:eastAsia="仿宋_GB2312" w:hAnsi="Times New Roman"/>
      <w:kern w:val="44"/>
      <w:sz w:val="44"/>
      <w:szCs w:val="44"/>
    </w:rPr>
  </w:style>
  <w:style w:type="paragraph" w:customStyle="1" w:styleId="xl44">
    <w:name w:val="xl44"/>
    <w:basedOn w:val="a1"/>
    <w:qFormat/>
    <w:pPr>
      <w:widowControl/>
      <w:pBdr>
        <w:left w:val="single" w:sz="4" w:space="0" w:color="auto"/>
        <w:bottom w:val="single" w:sz="4" w:space="0" w:color="auto"/>
      </w:pBdr>
      <w:spacing w:before="100" w:beforeAutospacing="1" w:after="100" w:afterAutospacing="1"/>
      <w:jc w:val="center"/>
      <w:textAlignment w:val="top"/>
    </w:pPr>
    <w:rPr>
      <w:rFonts w:ascii="宋体" w:eastAsia="宋体" w:hAnsi="宋体" w:cs="宋体"/>
      <w:kern w:val="0"/>
      <w:sz w:val="21"/>
      <w:szCs w:val="21"/>
    </w:rPr>
  </w:style>
  <w:style w:type="paragraph" w:customStyle="1" w:styleId="xl64">
    <w:name w:val="xl64"/>
    <w:basedOn w:val="a1"/>
    <w:qFormat/>
    <w:pPr>
      <w:widowControl/>
      <w:spacing w:before="100" w:beforeAutospacing="1" w:after="100" w:afterAutospacing="1"/>
      <w:jc w:val="center"/>
    </w:pPr>
    <w:rPr>
      <w:rFonts w:ascii="宋体" w:eastAsia="宋体" w:hAnsi="宋体" w:cs="宋体"/>
      <w:b/>
      <w:bCs/>
      <w:kern w:val="0"/>
      <w:sz w:val="18"/>
      <w:szCs w:val="18"/>
    </w:rPr>
  </w:style>
  <w:style w:type="paragraph" w:customStyle="1" w:styleId="msonormal0">
    <w:name w:val="msonormal"/>
    <w:basedOn w:val="a1"/>
    <w:uiPriority w:val="99"/>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CharCharCharCharCharCharCharCharCharCharChar1Char2">
    <w:name w:val="Char Char Char Char Char Char Char Char Char Char Char Char Char Char Char Char Char Char Char Char Char1 Char2"/>
    <w:basedOn w:val="a1"/>
    <w:qFormat/>
    <w:pPr>
      <w:widowControl/>
      <w:spacing w:after="160" w:line="240" w:lineRule="exact"/>
      <w:ind w:firstLine="482"/>
      <w:jc w:val="left"/>
    </w:pPr>
    <w:rPr>
      <w:rFonts w:ascii="Verdana" w:hAnsi="Verdana"/>
      <w:kern w:val="0"/>
      <w:sz w:val="24"/>
      <w:szCs w:val="20"/>
      <w:lang w:eastAsia="en-US"/>
    </w:rPr>
  </w:style>
  <w:style w:type="paragraph" w:customStyle="1" w:styleId="et13">
    <w:name w:val="et13"/>
    <w:basedOn w:val="a1"/>
    <w:uiPriority w:val="99"/>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CharCharCharCharChar1CharCharCharChar">
    <w:name w:val="Char Char Char Char Char1 Char Char Char Char"/>
    <w:basedOn w:val="a1"/>
    <w:rPr>
      <w:rFonts w:ascii="Times" w:eastAsia="宋体" w:hAnsi="Times"/>
      <w:sz w:val="24"/>
      <w:szCs w:val="20"/>
    </w:rPr>
  </w:style>
  <w:style w:type="paragraph" w:customStyle="1" w:styleId="xl81">
    <w:name w:val="xl81"/>
    <w:basedOn w:val="a1"/>
    <w:qFormat/>
    <w:pPr>
      <w:widowControl/>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宋体" w:eastAsia="宋体" w:hAnsi="宋体" w:cs="宋体"/>
      <w:b/>
      <w:bCs/>
      <w:kern w:val="0"/>
      <w:sz w:val="20"/>
      <w:szCs w:val="20"/>
    </w:rPr>
  </w:style>
  <w:style w:type="paragraph" w:customStyle="1" w:styleId="11d">
    <w:name w:val="纯文本11"/>
    <w:basedOn w:val="a1"/>
    <w:qFormat/>
    <w:pPr>
      <w:spacing w:beforeLines="30" w:afterLines="30"/>
      <w:jc w:val="center"/>
    </w:pPr>
    <w:rPr>
      <w:b/>
      <w:kern w:val="28"/>
      <w:sz w:val="24"/>
      <w:szCs w:val="24"/>
    </w:rPr>
  </w:style>
  <w:style w:type="paragraph" w:customStyle="1" w:styleId="CharCharCharCharCharCharCharCharCharCharCharCharCharCharChar4">
    <w:name w:val="Char Char Char Char Char Char Char Char Char Char Char Char Char Char Char4"/>
    <w:basedOn w:val="a1"/>
    <w:qFormat/>
    <w:rPr>
      <w:rFonts w:ascii="Tahoma" w:eastAsia="宋体" w:hAnsi="Tahoma"/>
      <w:sz w:val="24"/>
      <w:szCs w:val="20"/>
    </w:rPr>
  </w:style>
  <w:style w:type="paragraph" w:customStyle="1" w:styleId="xl1001">
    <w:name w:val="xl1001"/>
    <w:basedOn w:val="a1"/>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cs="宋体"/>
      <w:kern w:val="0"/>
      <w:sz w:val="20"/>
      <w:szCs w:val="20"/>
    </w:rPr>
  </w:style>
  <w:style w:type="paragraph" w:customStyle="1" w:styleId="xl23">
    <w:name w:val="xl23"/>
    <w:basedOn w:val="a1"/>
    <w:uiPriority w:val="99"/>
    <w:qFormat/>
    <w:pPr>
      <w:widowControl/>
      <w:pBdr>
        <w:bottom w:val="single" w:sz="8" w:space="0" w:color="auto"/>
        <w:right w:val="single" w:sz="8" w:space="0" w:color="auto"/>
      </w:pBdr>
      <w:spacing w:before="100" w:beforeAutospacing="1" w:after="100" w:afterAutospacing="1"/>
      <w:jc w:val="center"/>
    </w:pPr>
    <w:rPr>
      <w:rFonts w:ascii="仿宋_GB2312" w:hAnsi="宋体" w:cs="宋体"/>
      <w:kern w:val="0"/>
      <w:sz w:val="21"/>
      <w:szCs w:val="21"/>
    </w:rPr>
  </w:style>
  <w:style w:type="paragraph" w:customStyle="1" w:styleId="CharCharCharCharCharCharCharCharCharCharCharCharCharCharCharCharCharChar3">
    <w:name w:val="Char Char Char Char Char Char Char Char Char Char Char Char Char Char Char Char Char Char3"/>
    <w:basedOn w:val="a1"/>
    <w:qFormat/>
    <w:rPr>
      <w:rFonts w:ascii="Tahoma" w:eastAsia="宋体" w:hAnsi="Tahoma"/>
      <w:sz w:val="24"/>
      <w:szCs w:val="20"/>
    </w:rPr>
  </w:style>
  <w:style w:type="paragraph" w:customStyle="1" w:styleId="711">
    <w:name w:val="目录 71"/>
    <w:basedOn w:val="a1"/>
    <w:next w:val="a1"/>
    <w:uiPriority w:val="39"/>
    <w:qFormat/>
    <w:pPr>
      <w:spacing w:beforeLines="30" w:afterLines="30" w:line="300" w:lineRule="auto"/>
      <w:ind w:left="1440" w:firstLineChars="200" w:firstLine="480"/>
      <w:jc w:val="left"/>
    </w:pPr>
    <w:rPr>
      <w:kern w:val="28"/>
      <w:sz w:val="18"/>
      <w:szCs w:val="18"/>
    </w:rPr>
  </w:style>
  <w:style w:type="paragraph" w:customStyle="1" w:styleId="CharCharCharCharCharCharCharCharCharCharCharCharCharCharCharCharCharCharCharCharCharCharCharCharCharCharCharCharCharCharChar7">
    <w:name w:val="Char Char Char Char Char Char Char Char Char Char Char Char Char Char Char Char Char Char Char Char Char Char Char Char Char Char Char Char Char Char Char7"/>
    <w:basedOn w:val="a1"/>
    <w:qFormat/>
    <w:rPr>
      <w:rFonts w:ascii="Tahoma" w:eastAsia="宋体" w:hAnsi="Tahoma"/>
      <w:sz w:val="24"/>
      <w:szCs w:val="20"/>
    </w:rPr>
  </w:style>
  <w:style w:type="paragraph" w:customStyle="1" w:styleId="xl777">
    <w:name w:val="xl77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eastAsia="宋体" w:hAnsi="宋体" w:cs="宋体"/>
      <w:b/>
      <w:bCs/>
      <w:color w:val="000000"/>
      <w:kern w:val="0"/>
      <w:sz w:val="20"/>
      <w:szCs w:val="20"/>
    </w:rPr>
  </w:style>
  <w:style w:type="paragraph" w:customStyle="1" w:styleId="xl874">
    <w:name w:val="xl874"/>
    <w:basedOn w:val="a1"/>
    <w:qFormat/>
    <w:pPr>
      <w:widowControl/>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xl794">
    <w:name w:val="xl79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1f5">
    <w:name w:val="纯文本1"/>
    <w:basedOn w:val="a1"/>
    <w:qFormat/>
    <w:pPr>
      <w:spacing w:beforeLines="30" w:afterLines="30"/>
      <w:jc w:val="center"/>
    </w:pPr>
    <w:rPr>
      <w:kern w:val="28"/>
      <w:sz w:val="24"/>
      <w:szCs w:val="24"/>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1"/>
    <w:uiPriority w:val="99"/>
    <w:qFormat/>
    <w:rPr>
      <w:rFonts w:ascii="Tahoma" w:eastAsia="宋体" w:hAnsi="Tahoma"/>
      <w:sz w:val="24"/>
      <w:szCs w:val="20"/>
    </w:rPr>
  </w:style>
  <w:style w:type="paragraph" w:customStyle="1" w:styleId="xl772">
    <w:name w:val="xl77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808">
    <w:name w:val="xl808"/>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color w:val="000000"/>
      <w:kern w:val="0"/>
      <w:sz w:val="20"/>
      <w:szCs w:val="20"/>
    </w:rPr>
  </w:style>
  <w:style w:type="paragraph" w:customStyle="1" w:styleId="xl962">
    <w:name w:val="xl96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CharCharChar14">
    <w:name w:val="Char Char Char14"/>
    <w:basedOn w:val="a1"/>
    <w:qFormat/>
    <w:pPr>
      <w:spacing w:beforeLines="30" w:afterLines="30"/>
    </w:pPr>
    <w:rPr>
      <w:rFonts w:ascii="Tahoma" w:eastAsia="宋体" w:hAnsi="Tahoma"/>
      <w:sz w:val="24"/>
      <w:szCs w:val="20"/>
    </w:rPr>
  </w:style>
  <w:style w:type="paragraph" w:customStyle="1" w:styleId="xl791">
    <w:name w:val="xl79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79">
    <w:name w:val="xl779"/>
    <w:basedOn w:val="a1"/>
    <w:qFormat/>
    <w:pPr>
      <w:widowControl/>
      <w:spacing w:before="100" w:beforeAutospacing="1" w:after="100" w:afterAutospacing="1" w:line="312" w:lineRule="auto"/>
      <w:ind w:firstLine="482"/>
      <w:jc w:val="center"/>
      <w:textAlignment w:val="center"/>
    </w:pPr>
    <w:rPr>
      <w:rFonts w:ascii="宋体" w:eastAsia="宋体" w:hAnsi="宋体" w:cs="宋体"/>
      <w:kern w:val="0"/>
      <w:sz w:val="20"/>
      <w:szCs w:val="20"/>
    </w:rPr>
  </w:style>
  <w:style w:type="paragraph" w:customStyle="1" w:styleId="CharCharCharCharCharChar1Char1">
    <w:name w:val="Char Char Char Char Char Char1 Char1"/>
    <w:basedOn w:val="a1"/>
    <w:pPr>
      <w:widowControl/>
      <w:spacing w:after="160" w:line="240" w:lineRule="exact"/>
      <w:jc w:val="left"/>
    </w:pPr>
    <w:rPr>
      <w:rFonts w:ascii="Verdana" w:hAnsi="Verdana"/>
      <w:kern w:val="0"/>
      <w:sz w:val="24"/>
      <w:szCs w:val="20"/>
      <w:lang w:eastAsia="en-US"/>
    </w:rPr>
  </w:style>
  <w:style w:type="paragraph" w:customStyle="1" w:styleId="xl15189">
    <w:name w:val="xl15189"/>
    <w:basedOn w:val="a1"/>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654">
    <w:name w:val="xl654"/>
    <w:basedOn w:val="a1"/>
    <w:qFormat/>
    <w:pPr>
      <w:widowControl/>
      <w:spacing w:before="100" w:beforeAutospacing="1" w:after="100" w:afterAutospacing="1"/>
      <w:jc w:val="center"/>
    </w:pPr>
    <w:rPr>
      <w:rFonts w:ascii="宋体" w:eastAsia="宋体" w:hAnsi="宋体" w:cs="宋体"/>
      <w:kern w:val="0"/>
      <w:sz w:val="24"/>
      <w:szCs w:val="24"/>
    </w:rPr>
  </w:style>
  <w:style w:type="paragraph" w:customStyle="1" w:styleId="CharCharChar1Char2">
    <w:name w:val="Char Char Char1 Char2"/>
    <w:basedOn w:val="a1"/>
    <w:qFormat/>
    <w:pPr>
      <w:spacing w:line="312" w:lineRule="auto"/>
      <w:ind w:firstLine="482"/>
    </w:pPr>
    <w:rPr>
      <w:rFonts w:ascii="Tahoma" w:eastAsia="宋体" w:hAnsi="Tahoma"/>
      <w:sz w:val="24"/>
      <w:szCs w:val="20"/>
    </w:rPr>
  </w:style>
  <w:style w:type="paragraph" w:customStyle="1" w:styleId="xl1002">
    <w:name w:val="xl1002"/>
    <w:basedOn w:val="a1"/>
    <w:qFormat/>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宋体" w:eastAsia="宋体" w:hAnsi="宋体" w:cs="宋体"/>
      <w:kern w:val="0"/>
      <w:sz w:val="24"/>
      <w:szCs w:val="24"/>
    </w:rPr>
  </w:style>
  <w:style w:type="paragraph" w:customStyle="1" w:styleId="TOC211">
    <w:name w:val="TOC 标题211"/>
    <w:basedOn w:val="10"/>
    <w:next w:val="a1"/>
    <w:uiPriority w:val="39"/>
    <w:unhideWhenUsed/>
    <w:qFormat/>
    <w:pPr>
      <w:numPr>
        <w:ilvl w:val="1"/>
        <w:numId w:val="0"/>
      </w:numPr>
      <w:spacing w:beforeLines="25" w:afterLines="25" w:line="578" w:lineRule="auto"/>
      <w:ind w:firstLineChars="200" w:firstLine="200"/>
      <w:jc w:val="both"/>
      <w:textAlignment w:val="baseline"/>
      <w:outlineLvl w:val="9"/>
    </w:pPr>
    <w:rPr>
      <w:rFonts w:ascii="宋体" w:eastAsia="仿宋_GB2312" w:hAnsi="Times New Roman"/>
      <w:bCs w:val="0"/>
      <w:kern w:val="44"/>
      <w:sz w:val="44"/>
      <w:szCs w:val="44"/>
    </w:rPr>
  </w:style>
  <w:style w:type="paragraph" w:customStyle="1" w:styleId="xl780">
    <w:name w:val="xl78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eastAsia="宋体" w:hAnsi="宋体" w:cs="宋体"/>
      <w:kern w:val="0"/>
      <w:sz w:val="20"/>
      <w:szCs w:val="20"/>
    </w:rPr>
  </w:style>
  <w:style w:type="paragraph" w:customStyle="1" w:styleId="xl365">
    <w:name w:val="xl365"/>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宋体"/>
      <w:kern w:val="0"/>
      <w:sz w:val="18"/>
      <w:szCs w:val="18"/>
    </w:rPr>
  </w:style>
  <w:style w:type="paragraph" w:customStyle="1" w:styleId="xl108">
    <w:name w:val="xl108"/>
    <w:basedOn w:val="a1"/>
    <w:qFormat/>
    <w:pPr>
      <w:widowControl/>
      <w:pBdr>
        <w:left w:val="single" w:sz="4" w:space="0" w:color="auto"/>
        <w:bottom w:val="single" w:sz="4" w:space="0" w:color="auto"/>
        <w:right w:val="single" w:sz="4" w:space="0" w:color="auto"/>
      </w:pBdr>
      <w:shd w:val="clear" w:color="000000" w:fill="FFFF00"/>
      <w:spacing w:beforeAutospacing="1" w:afterAutospacing="1"/>
      <w:jc w:val="center"/>
      <w:textAlignment w:val="center"/>
    </w:pPr>
    <w:rPr>
      <w:rFonts w:ascii="宋体" w:eastAsia="宋体" w:hAnsi="宋体" w:cs="宋体"/>
      <w:kern w:val="0"/>
      <w:sz w:val="24"/>
      <w:szCs w:val="24"/>
    </w:rPr>
  </w:style>
  <w:style w:type="paragraph" w:customStyle="1" w:styleId="CharCharCharCharCharCharCharCharCharCharCharCharCharCharCharCharCharCharCharCharChar1CharCharCharCharCharCharCharCharCharCharCharChar">
    <w:name w:val="Char Char Char Char Char Char Char Char Char Char Char Char Char Char Char Char Char Char Char Char Char1 Char Char Char Char Char Char Char Char Char Char Char Char"/>
    <w:basedOn w:val="a1"/>
    <w:qFormat/>
    <w:pPr>
      <w:widowControl/>
      <w:spacing w:after="160" w:line="240" w:lineRule="exact"/>
      <w:jc w:val="left"/>
    </w:pPr>
    <w:rPr>
      <w:rFonts w:ascii="Verdana" w:hAnsi="Verdana"/>
      <w:kern w:val="0"/>
      <w:sz w:val="24"/>
      <w:szCs w:val="20"/>
      <w:lang w:eastAsia="en-US"/>
    </w:rPr>
  </w:style>
  <w:style w:type="paragraph" w:customStyle="1" w:styleId="CharCharCharCharCharCharCharCharCharCharCharCharCharCharCharCharCharCharCharCharChar1CharCharCharCharCharCharCharCharChar">
    <w:name w:val="Char Char Char Char Char Char Char Char Char Char Char Char Char Char Char Char Char Char Char Char Char1 Char Char Char Char Char Char Char Char Char"/>
    <w:basedOn w:val="a1"/>
    <w:qFormat/>
    <w:pPr>
      <w:widowControl/>
      <w:spacing w:after="160" w:line="240" w:lineRule="exact"/>
      <w:jc w:val="left"/>
    </w:pPr>
    <w:rPr>
      <w:rFonts w:ascii="Verdana" w:hAnsi="Verdana"/>
      <w:kern w:val="0"/>
      <w:sz w:val="24"/>
      <w:szCs w:val="20"/>
      <w:lang w:eastAsia="en-US"/>
    </w:rPr>
  </w:style>
  <w:style w:type="paragraph" w:customStyle="1" w:styleId="xl5184">
    <w:name w:val="xl518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lsf">
    <w:name w:val="lsf"/>
    <w:basedOn w:val="a1"/>
    <w:qFormat/>
    <w:pPr>
      <w:spacing w:beforeLines="50" w:line="0" w:lineRule="atLeast"/>
      <w:ind w:firstLineChars="200" w:firstLine="200"/>
    </w:pPr>
    <w:rPr>
      <w:rFonts w:eastAsia="宋体"/>
      <w:sz w:val="28"/>
      <w:szCs w:val="22"/>
    </w:rPr>
  </w:style>
  <w:style w:type="paragraph" w:customStyle="1" w:styleId="2a">
    <w:name w:val="样式 标题 2 + 宋体 四号"/>
    <w:basedOn w:val="20"/>
    <w:uiPriority w:val="99"/>
    <w:qFormat/>
    <w:pPr>
      <w:numPr>
        <w:ilvl w:val="0"/>
        <w:numId w:val="0"/>
      </w:numPr>
      <w:tabs>
        <w:tab w:val="left" w:pos="360"/>
      </w:tabs>
      <w:spacing w:beforeLines="50" w:afterLines="50"/>
      <w:ind w:left="-200" w:firstLineChars="200" w:firstLine="200"/>
    </w:pPr>
    <w:rPr>
      <w:rFonts w:ascii="宋体" w:eastAsia="楷体_GB2312"/>
      <w:sz w:val="32"/>
      <w:szCs w:val="32"/>
    </w:rPr>
  </w:style>
  <w:style w:type="paragraph" w:customStyle="1" w:styleId="xl107">
    <w:name w:val="xl107"/>
    <w:basedOn w:val="a1"/>
    <w:qFormat/>
    <w:pPr>
      <w:widowControl/>
      <w:pBdr>
        <w:left w:val="single" w:sz="4" w:space="0" w:color="auto"/>
        <w:right w:val="single" w:sz="4" w:space="0" w:color="auto"/>
      </w:pBdr>
      <w:shd w:val="clear" w:color="000000" w:fill="FFFF00"/>
      <w:spacing w:beforeAutospacing="1" w:afterAutospacing="1"/>
      <w:jc w:val="center"/>
      <w:textAlignment w:val="center"/>
    </w:pPr>
    <w:rPr>
      <w:rFonts w:ascii="宋体" w:eastAsia="宋体" w:hAnsi="宋体" w:cs="宋体"/>
      <w:kern w:val="0"/>
      <w:sz w:val="24"/>
      <w:szCs w:val="24"/>
    </w:rPr>
  </w:style>
  <w:style w:type="paragraph" w:customStyle="1" w:styleId="50202">
    <w:name w:val="样式 标题 5 + 段前: 0.2 行 段后: 0.2 行"/>
    <w:basedOn w:val="5"/>
    <w:qFormat/>
    <w:pPr>
      <w:numPr>
        <w:ilvl w:val="0"/>
        <w:numId w:val="0"/>
      </w:numPr>
      <w:adjustRightInd/>
      <w:snapToGrid/>
      <w:spacing w:before="20" w:afterLines="20"/>
      <w:textAlignment w:val="auto"/>
    </w:pPr>
    <w:rPr>
      <w:rFonts w:ascii="Arial" w:hAnsi="Arial" w:cs="宋体"/>
      <w:bCs/>
      <w:kern w:val="2"/>
      <w:sz w:val="24"/>
    </w:rPr>
  </w:style>
  <w:style w:type="paragraph" w:customStyle="1" w:styleId="CharCharCharCharCharCharCharCharCharCharCharCharCharCharCharCharCharCharCharCharChar1CharCharCharCharCharCharCharCharChar5">
    <w:name w:val="Char Char Char Char Char Char Char Char Char Char Char Char Char Char Char Char Char Char Char Char Char1 Char Char Char Char Char Char Char Char Char5"/>
    <w:basedOn w:val="a1"/>
    <w:qFormat/>
    <w:pPr>
      <w:widowControl/>
      <w:spacing w:after="160" w:line="240" w:lineRule="exact"/>
      <w:jc w:val="left"/>
    </w:pPr>
    <w:rPr>
      <w:rFonts w:ascii="Verdana" w:hAnsi="Verdana"/>
      <w:kern w:val="0"/>
      <w:sz w:val="24"/>
      <w:szCs w:val="20"/>
      <w:lang w:eastAsia="en-US"/>
    </w:rPr>
  </w:style>
  <w:style w:type="paragraph" w:customStyle="1" w:styleId="xl28">
    <w:name w:val="xl2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宋体"/>
      <w:kern w:val="0"/>
      <w:sz w:val="21"/>
      <w:szCs w:val="21"/>
    </w:rPr>
  </w:style>
  <w:style w:type="paragraph" w:customStyle="1" w:styleId="xl31">
    <w:name w:val="xl31"/>
    <w:basedOn w:val="a1"/>
    <w:qFormat/>
    <w:pPr>
      <w:widowControl/>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rFonts w:ascii="宋体" w:eastAsia="宋体" w:hAnsi="宋体"/>
      <w:color w:val="000000"/>
      <w:kern w:val="0"/>
      <w:sz w:val="18"/>
      <w:szCs w:val="18"/>
    </w:rPr>
  </w:style>
  <w:style w:type="paragraph" w:customStyle="1" w:styleId="xl789">
    <w:name w:val="xl78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szCs w:val="22"/>
    </w:rPr>
  </w:style>
  <w:style w:type="paragraph" w:customStyle="1" w:styleId="30000">
    <w:name w:val="样式 样式 标题 3 + 段前: 0 磅 段后: 0 磅 + 段前: 0 磅 段后: 0 磅"/>
    <w:basedOn w:val="a1"/>
    <w:qFormat/>
    <w:pPr>
      <w:keepNext/>
      <w:keepLines/>
      <w:spacing w:before="240" w:after="240" w:line="300" w:lineRule="auto"/>
      <w:outlineLvl w:val="2"/>
    </w:pPr>
    <w:rPr>
      <w:rFonts w:ascii="楷体_GB2312" w:eastAsia="宋体" w:cs="宋体"/>
      <w:b/>
      <w:bCs/>
      <w:color w:val="000000"/>
      <w:sz w:val="28"/>
      <w:szCs w:val="20"/>
    </w:rPr>
  </w:style>
  <w:style w:type="paragraph" w:customStyle="1" w:styleId="xl1005">
    <w:name w:val="xl1005"/>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220">
    <w:name w:val="修订22"/>
    <w:uiPriority w:val="99"/>
    <w:unhideWhenUsed/>
    <w:qFormat/>
    <w:rPr>
      <w:rFonts w:eastAsia="仿宋_GB2312"/>
      <w:kern w:val="28"/>
      <w:sz w:val="24"/>
      <w:szCs w:val="24"/>
    </w:rPr>
  </w:style>
  <w:style w:type="paragraph" w:customStyle="1" w:styleId="afffffa">
    <w:name w:val="标准"/>
    <w:basedOn w:val="a1"/>
    <w:qFormat/>
    <w:pPr>
      <w:autoSpaceDE w:val="0"/>
      <w:autoSpaceDN w:val="0"/>
      <w:adjustRightInd w:val="0"/>
      <w:spacing w:line="480" w:lineRule="atLeast"/>
      <w:textAlignment w:val="bottom"/>
    </w:pPr>
    <w:rPr>
      <w:rFonts w:ascii="昆仑仿宋" w:eastAsia="昆仑仿宋"/>
      <w:spacing w:val="40"/>
      <w:kern w:val="0"/>
      <w:sz w:val="28"/>
      <w:szCs w:val="20"/>
    </w:rPr>
  </w:style>
  <w:style w:type="paragraph" w:customStyle="1" w:styleId="xl32">
    <w:name w:val="xl32"/>
    <w:basedOn w:val="a1"/>
    <w:qFormat/>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宋体" w:eastAsia="宋体" w:hAnsi="宋体"/>
      <w:color w:val="000000"/>
      <w:kern w:val="0"/>
      <w:sz w:val="18"/>
      <w:szCs w:val="18"/>
    </w:rPr>
  </w:style>
  <w:style w:type="paragraph" w:customStyle="1" w:styleId="CharCharCharCharCharCharCharCharCharCharCharChar1CharCharCharChar3">
    <w:name w:val="Char Char Char Char Char Char Char Char Char Char Char Char1 Char Char Char Char3"/>
    <w:basedOn w:val="a1"/>
    <w:qFormat/>
    <w:pPr>
      <w:widowControl/>
      <w:spacing w:after="160" w:line="240" w:lineRule="exact"/>
      <w:jc w:val="left"/>
    </w:pPr>
    <w:rPr>
      <w:rFonts w:ascii="Verdana" w:hAnsi="Verdana"/>
      <w:kern w:val="0"/>
      <w:sz w:val="24"/>
      <w:szCs w:val="20"/>
      <w:lang w:eastAsia="en-US"/>
    </w:rPr>
  </w:style>
  <w:style w:type="paragraph" w:customStyle="1" w:styleId="2b">
    <w:name w:val="列出段落2"/>
    <w:basedOn w:val="a1"/>
    <w:uiPriority w:val="34"/>
    <w:qFormat/>
    <w:pPr>
      <w:spacing w:beforeLines="30" w:afterLines="30" w:line="300" w:lineRule="auto"/>
      <w:ind w:firstLineChars="200" w:firstLine="420"/>
    </w:pPr>
    <w:rPr>
      <w:kern w:val="28"/>
      <w:sz w:val="24"/>
      <w:szCs w:val="24"/>
    </w:rPr>
  </w:style>
  <w:style w:type="paragraph" w:customStyle="1" w:styleId="xl122">
    <w:name w:val="xl122"/>
    <w:basedOn w:val="a1"/>
    <w:qFormat/>
    <w:pPr>
      <w:widowControl/>
      <w:pBdr>
        <w:bottom w:val="single" w:sz="8" w:space="0" w:color="auto"/>
        <w:right w:val="single" w:sz="8" w:space="0" w:color="auto"/>
      </w:pBdr>
      <w:spacing w:beforeAutospacing="1" w:afterAutospacing="1"/>
      <w:jc w:val="center"/>
    </w:pPr>
    <w:rPr>
      <w:rFonts w:ascii="仿宋_GB2312" w:hAnsi="宋体" w:cs="宋体"/>
      <w:color w:val="000000"/>
      <w:kern w:val="0"/>
      <w:sz w:val="18"/>
      <w:szCs w:val="18"/>
    </w:rPr>
  </w:style>
  <w:style w:type="paragraph" w:customStyle="1" w:styleId="54">
    <w:name w:val="样式5"/>
    <w:basedOn w:val="3"/>
    <w:qFormat/>
    <w:pPr>
      <w:numPr>
        <w:numId w:val="0"/>
      </w:numPr>
    </w:pPr>
  </w:style>
  <w:style w:type="paragraph" w:customStyle="1" w:styleId="GB231246546525">
    <w:name w:val="样式 样式 样式 样式 (中文) 仿宋_GB2312 小四 段前: 4.65 磅 段后: 4.65 磅 行距: 固定值 25 磅..."/>
    <w:basedOn w:val="a1"/>
    <w:qFormat/>
    <w:pPr>
      <w:snapToGrid w:val="0"/>
      <w:spacing w:line="300" w:lineRule="auto"/>
      <w:ind w:firstLineChars="200" w:firstLine="200"/>
    </w:pPr>
    <w:rPr>
      <w:rFonts w:cs="宋体"/>
      <w:sz w:val="28"/>
      <w:szCs w:val="20"/>
    </w:rPr>
  </w:style>
  <w:style w:type="paragraph" w:customStyle="1" w:styleId="CharCharCharCharCharCharCharCharCharCharCharCharCharCharCharCharCharCharCharCharCharCharCharCharCharCharCharCharCharCharChar41">
    <w:name w:val="Char Char Char Char Char Char Char Char Char Char Char Char Char Char Char Char Char Char Char Char Char Char Char Char Char Char Char Char Char Char Char41"/>
    <w:basedOn w:val="a1"/>
    <w:rPr>
      <w:rFonts w:ascii="Tahoma" w:eastAsia="宋体" w:hAnsi="Tahoma"/>
      <w:sz w:val="24"/>
      <w:szCs w:val="20"/>
    </w:rPr>
  </w:style>
  <w:style w:type="paragraph" w:customStyle="1" w:styleId="CharCharCharCharChar1CharCharCharCharCharChar">
    <w:name w:val="Char Char Char Char Char1 Char Char Char Char Char Char"/>
    <w:basedOn w:val="a1"/>
    <w:qFormat/>
    <w:rPr>
      <w:rFonts w:ascii="Times" w:eastAsia="宋体" w:hAnsi="Times"/>
      <w:sz w:val="24"/>
      <w:szCs w:val="20"/>
    </w:rPr>
  </w:style>
  <w:style w:type="paragraph" w:customStyle="1" w:styleId="xl96">
    <w:name w:val="xl96"/>
    <w:basedOn w:val="a1"/>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eastAsia="宋体"/>
      <w:kern w:val="0"/>
      <w:sz w:val="21"/>
      <w:szCs w:val="21"/>
    </w:rPr>
  </w:style>
  <w:style w:type="paragraph" w:customStyle="1" w:styleId="CharCharCharCharCharCharCharCharCharCharCharCharCharCharCharCharCharCharCharCharCharCharCharCharCharCharCharCharCharCharChar5">
    <w:name w:val="Char Char Char Char Char Char Char Char Char Char Char Char Char Char Char Char Char Char Char Char Char Char Char Char Char Char Char Char Char Char Char5"/>
    <w:basedOn w:val="a1"/>
    <w:qFormat/>
    <w:rPr>
      <w:rFonts w:ascii="Tahoma" w:eastAsia="宋体" w:hAnsi="Tahoma"/>
      <w:sz w:val="24"/>
      <w:szCs w:val="20"/>
    </w:rPr>
  </w:style>
  <w:style w:type="paragraph" w:customStyle="1" w:styleId="afffffb">
    <w:name w:val="段"/>
    <w:qFormat/>
    <w:pPr>
      <w:autoSpaceDE w:val="0"/>
      <w:autoSpaceDN w:val="0"/>
      <w:ind w:firstLineChars="200" w:firstLine="200"/>
      <w:jc w:val="both"/>
    </w:pPr>
    <w:rPr>
      <w:rFonts w:ascii="宋体"/>
      <w:sz w:val="21"/>
    </w:rPr>
  </w:style>
  <w:style w:type="paragraph" w:customStyle="1" w:styleId="11">
    <w:name w:val="1"/>
    <w:basedOn w:val="a1"/>
    <w:next w:val="35"/>
    <w:qFormat/>
    <w:pPr>
      <w:numPr>
        <w:numId w:val="12"/>
      </w:numPr>
      <w:tabs>
        <w:tab w:val="clear" w:pos="2320"/>
      </w:tabs>
      <w:ind w:left="0" w:firstLineChars="200" w:firstLine="480"/>
      <w:jc w:val="left"/>
    </w:pPr>
    <w:rPr>
      <w:rFonts w:ascii="宋体" w:eastAsia="宋体" w:hAnsi="宋体"/>
      <w:sz w:val="24"/>
      <w:szCs w:val="24"/>
    </w:rPr>
  </w:style>
  <w:style w:type="paragraph" w:customStyle="1" w:styleId="CharCharChar13">
    <w:name w:val="Char Char Char13"/>
    <w:basedOn w:val="a1"/>
    <w:qFormat/>
    <w:rPr>
      <w:rFonts w:ascii="Tahoma" w:eastAsia="宋体" w:hAnsi="Tahoma"/>
      <w:sz w:val="24"/>
      <w:szCs w:val="20"/>
    </w:rPr>
  </w:style>
  <w:style w:type="paragraph" w:customStyle="1" w:styleId="CharCharCharCharCharCharCharCharCharCharCharCharCharCharCharCharCharCharCharCharCharCharCharCharCharCharCharCharCharChar5">
    <w:name w:val="Char Char Char Char Char Char Char Char Char Char Char Char Char Char Char Char Char Char Char Char Char Char Char Char Char Char Char Char Char Char5"/>
    <w:basedOn w:val="a1"/>
    <w:qFormat/>
    <w:rPr>
      <w:kern w:val="28"/>
      <w:sz w:val="24"/>
      <w:szCs w:val="20"/>
    </w:rPr>
  </w:style>
  <w:style w:type="paragraph" w:customStyle="1" w:styleId="xl875">
    <w:name w:val="xl875"/>
    <w:basedOn w:val="a1"/>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eastAsia="宋体"/>
      <w:color w:val="000000"/>
      <w:kern w:val="0"/>
      <w:sz w:val="18"/>
      <w:szCs w:val="18"/>
    </w:rPr>
  </w:style>
  <w:style w:type="paragraph" w:customStyle="1" w:styleId="Char210">
    <w:name w:val="Char21"/>
    <w:basedOn w:val="a1"/>
    <w:qFormat/>
    <w:rPr>
      <w:rFonts w:ascii="Tahoma" w:eastAsia="宋体" w:hAnsi="Tahoma"/>
      <w:sz w:val="24"/>
      <w:szCs w:val="20"/>
    </w:rPr>
  </w:style>
  <w:style w:type="paragraph" w:customStyle="1" w:styleId="xl22">
    <w:name w:val="xl22"/>
    <w:basedOn w:val="a1"/>
    <w:uiPriority w:val="99"/>
    <w:qFormat/>
    <w:pPr>
      <w:widowControl/>
      <w:pBdr>
        <w:left w:val="single" w:sz="8" w:space="0" w:color="auto"/>
        <w:bottom w:val="single" w:sz="8" w:space="0" w:color="auto"/>
        <w:right w:val="single" w:sz="8" w:space="0" w:color="auto"/>
      </w:pBdr>
      <w:spacing w:before="100" w:beforeAutospacing="1" w:after="100" w:afterAutospacing="1"/>
      <w:jc w:val="center"/>
    </w:pPr>
    <w:rPr>
      <w:rFonts w:eastAsia="宋体"/>
      <w:kern w:val="0"/>
      <w:sz w:val="21"/>
      <w:szCs w:val="21"/>
    </w:rPr>
  </w:style>
  <w:style w:type="paragraph" w:customStyle="1" w:styleId="xl5182">
    <w:name w:val="xl518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11e">
    <w:name w:val="明显引用11"/>
    <w:basedOn w:val="a1"/>
    <w:next w:val="a1"/>
    <w:uiPriority w:val="99"/>
    <w:qFormat/>
    <w:pPr>
      <w:widowControl/>
      <w:spacing w:beforeLines="25" w:afterLines="25" w:line="300" w:lineRule="auto"/>
      <w:ind w:left="720" w:right="720" w:firstLineChars="200" w:firstLine="200"/>
    </w:pPr>
    <w:rPr>
      <w:rFonts w:ascii="Calibri" w:hAnsi="Calibri"/>
      <w:b/>
      <w:i/>
      <w:kern w:val="0"/>
      <w:sz w:val="24"/>
      <w:szCs w:val="20"/>
      <w:lang w:eastAsia="en-US"/>
    </w:rPr>
  </w:style>
  <w:style w:type="paragraph" w:customStyle="1" w:styleId="reader-word-layerreader-word-s3-12">
    <w:name w:val="reader-word-layer reader-word-s3-12"/>
    <w:basedOn w:val="a1"/>
    <w:qFormat/>
    <w:pPr>
      <w:widowControl/>
      <w:spacing w:before="100" w:beforeAutospacing="1" w:after="100" w:afterAutospacing="1"/>
      <w:jc w:val="left"/>
    </w:pPr>
    <w:rPr>
      <w:rFonts w:ascii="宋体" w:eastAsia="宋体" w:hAnsi="宋体" w:cs="宋体"/>
      <w:kern w:val="0"/>
      <w:sz w:val="24"/>
      <w:szCs w:val="24"/>
    </w:rPr>
  </w:style>
  <w:style w:type="paragraph" w:customStyle="1" w:styleId="xl959">
    <w:name w:val="xl959"/>
    <w:basedOn w:val="a1"/>
    <w:qFormat/>
    <w:pPr>
      <w:widowControl/>
      <w:spacing w:before="100" w:beforeAutospacing="1" w:after="100" w:afterAutospacing="1"/>
      <w:jc w:val="center"/>
    </w:pPr>
    <w:rPr>
      <w:rFonts w:ascii="宋体" w:eastAsia="宋体" w:hAnsi="宋体" w:cs="宋体"/>
      <w:kern w:val="0"/>
      <w:sz w:val="24"/>
      <w:szCs w:val="24"/>
    </w:rPr>
  </w:style>
  <w:style w:type="paragraph" w:customStyle="1" w:styleId="CharCharCharCharCharCharChar1">
    <w:name w:val="Char Char Char Char Char Char Char1"/>
    <w:basedOn w:val="a1"/>
    <w:uiPriority w:val="99"/>
    <w:qFormat/>
    <w:rPr>
      <w:rFonts w:ascii="Tahoma" w:eastAsia="宋体" w:hAnsi="Tahoma"/>
      <w:sz w:val="24"/>
      <w:szCs w:val="20"/>
    </w:rPr>
  </w:style>
  <w:style w:type="paragraph" w:customStyle="1" w:styleId="CharCharCharCharCharCharCharCharCharCharCharCharCharCharCharCharCharCharCharCharChar4">
    <w:name w:val="Char Char Char Char Char Char Char Char Char Char Char Char Char Char Char Char Char Char Char Char Char4"/>
    <w:basedOn w:val="a1"/>
    <w:uiPriority w:val="99"/>
    <w:qFormat/>
    <w:pPr>
      <w:spacing w:beforeLines="30" w:afterLines="30"/>
    </w:pPr>
    <w:rPr>
      <w:rFonts w:ascii="Tahoma" w:eastAsia="宋体" w:hAnsi="Tahoma"/>
      <w:sz w:val="24"/>
      <w:szCs w:val="20"/>
    </w:rPr>
  </w:style>
  <w:style w:type="paragraph" w:customStyle="1" w:styleId="43">
    <w:name w:val="4"/>
    <w:basedOn w:val="a1"/>
    <w:qFormat/>
    <w:pPr>
      <w:widowControl/>
      <w:spacing w:before="100" w:beforeAutospacing="1" w:after="100" w:afterAutospacing="1"/>
      <w:jc w:val="left"/>
    </w:pPr>
    <w:rPr>
      <w:rFonts w:ascii="Times" w:eastAsia="宋体" w:hAnsi="Times" w:cs="Times"/>
      <w:color w:val="000000"/>
      <w:kern w:val="0"/>
      <w:sz w:val="24"/>
      <w:szCs w:val="24"/>
    </w:rPr>
  </w:style>
  <w:style w:type="paragraph" w:customStyle="1" w:styleId="Char15">
    <w:name w:val="Char15"/>
    <w:basedOn w:val="a1"/>
    <w:qFormat/>
    <w:rPr>
      <w:rFonts w:ascii="Tahoma" w:eastAsia="宋体" w:hAnsi="Tahoma"/>
      <w:sz w:val="24"/>
      <w:szCs w:val="20"/>
    </w:rPr>
  </w:style>
  <w:style w:type="paragraph" w:customStyle="1" w:styleId="CharCharCharCharCharCharCharCharCharCharCharChar3">
    <w:name w:val="Char Char Char Char Char Char Char Char Char Char Char Char3"/>
    <w:basedOn w:val="a1"/>
    <w:qFormat/>
    <w:rPr>
      <w:rFonts w:ascii="Tahoma" w:eastAsia="宋体" w:hAnsi="Tahoma"/>
      <w:sz w:val="24"/>
      <w:szCs w:val="20"/>
    </w:rPr>
  </w:style>
  <w:style w:type="paragraph" w:customStyle="1" w:styleId="050">
    <w:name w:val="正文05"/>
    <w:basedOn w:val="1f2"/>
    <w:uiPriority w:val="99"/>
    <w:qFormat/>
    <w:pPr>
      <w:spacing w:beforeLines="25" w:afterLines="25"/>
      <w:outlineLvl w:val="9"/>
    </w:pPr>
    <w:rPr>
      <w:rFonts w:ascii="Times New Roman" w:eastAsia="仿宋_GB2312" w:hAnsi="Times New Roman" w:cs="Times New Roman"/>
    </w:rPr>
  </w:style>
  <w:style w:type="paragraph" w:customStyle="1" w:styleId="xl5175">
    <w:name w:val="xl5175"/>
    <w:basedOn w:val="a1"/>
    <w:qFormat/>
    <w:pPr>
      <w:widowControl/>
      <w:spacing w:before="100" w:beforeAutospacing="1" w:after="100" w:afterAutospacing="1"/>
      <w:jc w:val="center"/>
    </w:pPr>
    <w:rPr>
      <w:rFonts w:ascii="宋体" w:eastAsia="宋体" w:hAnsi="宋体" w:cs="宋体"/>
      <w:b/>
      <w:bCs/>
      <w:kern w:val="0"/>
      <w:sz w:val="20"/>
      <w:szCs w:val="20"/>
    </w:rPr>
  </w:style>
  <w:style w:type="paragraph" w:customStyle="1" w:styleId="Char1CharCharChar2">
    <w:name w:val="Char1 Char Char Char2"/>
    <w:basedOn w:val="a1"/>
    <w:qFormat/>
    <w:pPr>
      <w:tabs>
        <w:tab w:val="left" w:pos="720"/>
      </w:tabs>
      <w:spacing w:line="312" w:lineRule="auto"/>
      <w:ind w:left="720" w:hanging="720"/>
    </w:pPr>
    <w:rPr>
      <w:rFonts w:eastAsia="宋体"/>
      <w:sz w:val="24"/>
      <w:szCs w:val="24"/>
    </w:rPr>
  </w:style>
  <w:style w:type="paragraph" w:customStyle="1" w:styleId="xl795">
    <w:name w:val="xl79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CharCharChar1Char91">
    <w:name w:val="Char Char Char1 Char91"/>
    <w:basedOn w:val="a1"/>
    <w:uiPriority w:val="99"/>
    <w:qFormat/>
    <w:pPr>
      <w:spacing w:line="312" w:lineRule="auto"/>
      <w:ind w:firstLine="482"/>
    </w:pPr>
    <w:rPr>
      <w:rFonts w:ascii="Tahoma" w:eastAsia="宋体" w:hAnsi="Tahoma"/>
      <w:sz w:val="24"/>
      <w:szCs w:val="20"/>
    </w:rPr>
  </w:style>
  <w:style w:type="paragraph" w:customStyle="1" w:styleId="et20">
    <w:name w:val="et20"/>
    <w:basedOn w:val="a1"/>
    <w:uiPriority w:val="99"/>
    <w:qFormat/>
    <w:pPr>
      <w:widowControl/>
      <w:spacing w:before="100" w:beforeAutospacing="1" w:after="100" w:afterAutospacing="1"/>
      <w:jc w:val="left"/>
    </w:pPr>
    <w:rPr>
      <w:rFonts w:ascii="宋体" w:eastAsia="宋体" w:hAnsi="宋体" w:cs="宋体"/>
      <w:color w:val="000000"/>
      <w:kern w:val="0"/>
      <w:sz w:val="22"/>
      <w:szCs w:val="22"/>
    </w:rPr>
  </w:style>
  <w:style w:type="paragraph" w:customStyle="1" w:styleId="Char1CharCharChar5">
    <w:name w:val="Char1 Char Char Char5"/>
    <w:basedOn w:val="a1"/>
    <w:qFormat/>
    <w:pPr>
      <w:tabs>
        <w:tab w:val="left" w:pos="720"/>
      </w:tabs>
      <w:ind w:left="720" w:hanging="720"/>
    </w:pPr>
    <w:rPr>
      <w:rFonts w:eastAsia="宋体"/>
      <w:sz w:val="24"/>
      <w:szCs w:val="24"/>
    </w:rPr>
  </w:style>
  <w:style w:type="paragraph" w:customStyle="1" w:styleId="1f6">
    <w:name w:val="正文1"/>
    <w:qFormat/>
    <w:pPr>
      <w:widowControl w:val="0"/>
      <w:adjustRightInd w:val="0"/>
      <w:spacing w:line="360" w:lineRule="atLeast"/>
      <w:textAlignment w:val="baseline"/>
    </w:pPr>
    <w:rPr>
      <w:rFonts w:ascii="宋体"/>
      <w:sz w:val="34"/>
    </w:rPr>
  </w:style>
  <w:style w:type="paragraph" w:customStyle="1" w:styleId="051">
    <w:name w:val="表格05"/>
    <w:basedOn w:val="1f2"/>
    <w:uiPriority w:val="99"/>
    <w:qFormat/>
    <w:pPr>
      <w:ind w:firstLineChars="0" w:firstLine="0"/>
      <w:jc w:val="center"/>
      <w:outlineLvl w:val="9"/>
    </w:pPr>
    <w:rPr>
      <w:rFonts w:ascii="Times New Roman" w:eastAsia="仿宋_GB2312" w:hAnsi="Times New Roman" w:cs="Times New Roman"/>
      <w:b/>
      <w:sz w:val="21"/>
      <w:szCs w:val="21"/>
    </w:rPr>
  </w:style>
  <w:style w:type="paragraph" w:customStyle="1" w:styleId="xl92">
    <w:name w:val="xl92"/>
    <w:basedOn w:val="a1"/>
    <w:qFormat/>
    <w:pPr>
      <w:widowControl/>
      <w:pBdr>
        <w:left w:val="single" w:sz="4" w:space="0" w:color="auto"/>
        <w:bottom w:val="single" w:sz="4" w:space="0" w:color="auto"/>
        <w:right w:val="single" w:sz="4" w:space="0" w:color="auto"/>
      </w:pBdr>
      <w:shd w:val="clear" w:color="000000" w:fill="C0504D"/>
      <w:spacing w:before="100" w:beforeAutospacing="1" w:after="100" w:afterAutospacing="1"/>
      <w:jc w:val="center"/>
      <w:textAlignment w:val="center"/>
    </w:pPr>
    <w:rPr>
      <w:rFonts w:ascii="宋体" w:eastAsia="宋体" w:hAnsi="宋体" w:cs="宋体"/>
      <w:color w:val="FF0000"/>
      <w:kern w:val="0"/>
      <w:sz w:val="18"/>
      <w:szCs w:val="18"/>
    </w:rPr>
  </w:style>
  <w:style w:type="paragraph" w:customStyle="1" w:styleId="xl25">
    <w:name w:val="xl25"/>
    <w:basedOn w:val="a1"/>
    <w:qFormat/>
    <w:pPr>
      <w:widowControl/>
      <w:spacing w:before="100" w:beforeAutospacing="1" w:after="100" w:afterAutospacing="1"/>
      <w:jc w:val="center"/>
    </w:pPr>
    <w:rPr>
      <w:rFonts w:ascii="宋体" w:eastAsia="宋体" w:hAnsi="宋体"/>
      <w:kern w:val="0"/>
      <w:sz w:val="18"/>
      <w:szCs w:val="18"/>
    </w:rPr>
  </w:style>
  <w:style w:type="paragraph" w:customStyle="1" w:styleId="xl15191">
    <w:name w:val="xl15191"/>
    <w:basedOn w:val="a1"/>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877">
    <w:name w:val="xl877"/>
    <w:basedOn w:val="a1"/>
    <w:qFormat/>
    <w:pPr>
      <w:widowControl/>
      <w:pBdr>
        <w:bottom w:val="single" w:sz="8" w:space="0" w:color="auto"/>
        <w:right w:val="single" w:sz="8" w:space="0" w:color="auto"/>
      </w:pBdr>
      <w:spacing w:before="100" w:beforeAutospacing="1" w:after="100" w:afterAutospacing="1"/>
      <w:jc w:val="center"/>
      <w:textAlignment w:val="center"/>
    </w:pPr>
    <w:rPr>
      <w:rFonts w:ascii="仿宋_GB2312" w:hAnsi="宋体" w:cs="宋体"/>
      <w:color w:val="000000"/>
      <w:kern w:val="0"/>
      <w:sz w:val="18"/>
      <w:szCs w:val="18"/>
    </w:rPr>
  </w:style>
  <w:style w:type="paragraph" w:customStyle="1" w:styleId="CharCharCharCharCharCharCharCharCharCharCharCharCharCharCharCharCharCharCharCharChar1">
    <w:name w:val="Char Char Char Char Char Char Char Char Char Char Char Char Char Char Char Char Char Char Char Char Char1"/>
    <w:basedOn w:val="a1"/>
    <w:uiPriority w:val="99"/>
    <w:qFormat/>
    <w:rPr>
      <w:rFonts w:ascii="Tahoma" w:eastAsia="宋体" w:hAnsi="Tahoma"/>
      <w:sz w:val="24"/>
      <w:szCs w:val="20"/>
    </w:rPr>
  </w:style>
  <w:style w:type="paragraph" w:customStyle="1" w:styleId="xl880">
    <w:name w:val="xl880"/>
    <w:basedOn w:val="a1"/>
    <w:qFormat/>
    <w:pPr>
      <w:widowControl/>
      <w:pBdr>
        <w:bottom w:val="single" w:sz="8" w:space="0" w:color="auto"/>
        <w:right w:val="single" w:sz="8" w:space="0" w:color="auto"/>
      </w:pBdr>
      <w:spacing w:before="100" w:beforeAutospacing="1" w:after="100" w:afterAutospacing="1"/>
      <w:jc w:val="center"/>
      <w:textAlignment w:val="center"/>
    </w:pPr>
    <w:rPr>
      <w:rFonts w:eastAsia="宋体"/>
      <w:color w:val="000000"/>
      <w:kern w:val="0"/>
      <w:sz w:val="18"/>
      <w:szCs w:val="18"/>
    </w:rPr>
  </w:style>
  <w:style w:type="paragraph" w:customStyle="1" w:styleId="xl332">
    <w:name w:val="xl332"/>
    <w:basedOn w:val="a1"/>
    <w:uiPriority w:val="99"/>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Default">
    <w:name w:val="Default"/>
    <w:uiPriority w:val="99"/>
    <w:qFormat/>
    <w:pPr>
      <w:widowControl w:val="0"/>
      <w:autoSpaceDE w:val="0"/>
      <w:autoSpaceDN w:val="0"/>
      <w:adjustRightInd w:val="0"/>
    </w:pPr>
    <w:rPr>
      <w:rFonts w:ascii="华文仿宋" w:eastAsia="华文仿宋" w:cs="华文仿宋"/>
      <w:color w:val="000000"/>
      <w:sz w:val="24"/>
      <w:szCs w:val="24"/>
    </w:rPr>
  </w:style>
  <w:style w:type="paragraph" w:customStyle="1" w:styleId="63">
    <w:name w:val="6"/>
    <w:basedOn w:val="a1"/>
    <w:next w:val="af4"/>
    <w:rPr>
      <w:rFonts w:ascii="Times" w:eastAsia="宋体" w:hAnsi="Times" w:cs="Times"/>
      <w:sz w:val="21"/>
      <w:szCs w:val="21"/>
    </w:rPr>
  </w:style>
  <w:style w:type="paragraph" w:customStyle="1" w:styleId="CharCharChar0">
    <w:name w:val="Char Char Char"/>
    <w:basedOn w:val="a1"/>
    <w:qFormat/>
    <w:pPr>
      <w:widowControl/>
      <w:spacing w:after="160" w:line="240" w:lineRule="exact"/>
      <w:jc w:val="left"/>
    </w:pPr>
    <w:rPr>
      <w:rFonts w:ascii="Verdana" w:hAnsi="Verdana"/>
      <w:kern w:val="0"/>
      <w:sz w:val="24"/>
      <w:szCs w:val="20"/>
      <w:lang w:eastAsia="en-US"/>
    </w:rPr>
  </w:style>
  <w:style w:type="paragraph" w:customStyle="1" w:styleId="CharCharCharCharCharCharCharCharCharCharCharChar1Char3">
    <w:name w:val="Char Char Char Char Char Char Char Char Char Char Char Char1 Char3"/>
    <w:basedOn w:val="a1"/>
    <w:qFormat/>
    <w:pPr>
      <w:widowControl/>
      <w:spacing w:after="160" w:line="240" w:lineRule="exact"/>
      <w:jc w:val="left"/>
    </w:pPr>
    <w:rPr>
      <w:rFonts w:ascii="Verdana" w:hAnsi="Verdana"/>
      <w:kern w:val="0"/>
      <w:sz w:val="24"/>
      <w:szCs w:val="20"/>
      <w:lang w:eastAsia="en-US"/>
    </w:rPr>
  </w:style>
  <w:style w:type="paragraph" w:customStyle="1" w:styleId="xl66">
    <w:name w:val="xl66"/>
    <w:basedOn w:val="a1"/>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CharCharCharCharCharCharCharCharCharCharCharCharCharCharCharCharCharCharCharCharChar6">
    <w:name w:val="Char Char Char Char Char Char Char Char Char Char Char Char Char Char Char Char Char Char Char Char Char Char Char Char Char Char Char Char Char Char Char6"/>
    <w:basedOn w:val="a1"/>
    <w:qFormat/>
    <w:rPr>
      <w:rFonts w:ascii="Tahoma" w:eastAsia="宋体" w:hAnsi="Tahoma"/>
      <w:sz w:val="24"/>
      <w:szCs w:val="20"/>
    </w:rPr>
  </w:style>
  <w:style w:type="paragraph" w:customStyle="1" w:styleId="Char2CharCharCharCharChar1Char1">
    <w:name w:val="Char2 Char Char Char Char Char1 Char1"/>
    <w:basedOn w:val="a1"/>
    <w:uiPriority w:val="99"/>
    <w:qFormat/>
    <w:pPr>
      <w:tabs>
        <w:tab w:val="left" w:pos="900"/>
      </w:tabs>
      <w:ind w:left="900" w:hanging="420"/>
    </w:pPr>
    <w:rPr>
      <w:rFonts w:eastAsia="宋体"/>
      <w:sz w:val="24"/>
      <w:szCs w:val="24"/>
    </w:rPr>
  </w:style>
  <w:style w:type="paragraph" w:customStyle="1" w:styleId="CharCharChar12">
    <w:name w:val="Char Char Char12"/>
    <w:basedOn w:val="a1"/>
    <w:qFormat/>
    <w:rPr>
      <w:rFonts w:ascii="Tahoma" w:eastAsia="宋体" w:hAnsi="Tahoma"/>
      <w:sz w:val="24"/>
      <w:szCs w:val="20"/>
    </w:rPr>
  </w:style>
  <w:style w:type="paragraph" w:customStyle="1" w:styleId="CharCharCharCharCharCharCharCharCharCharCharCharCharCharCharCharCharCharCharCharChar1CharCharCharCharCharCharCharCharCharCharCharCharChar">
    <w:name w:val="Char Char Char Char Char Char Char Char Char Char Char Char Char Char Char Char Char Char Char Char Char1 Char Char Char Char Char Char Char Char Char Char Char Char Char"/>
    <w:basedOn w:val="a1"/>
    <w:uiPriority w:val="99"/>
    <w:qFormat/>
    <w:pPr>
      <w:widowControl/>
      <w:spacing w:after="160" w:line="240" w:lineRule="exact"/>
      <w:jc w:val="left"/>
    </w:pPr>
    <w:rPr>
      <w:rFonts w:ascii="Verdana" w:hAnsi="Verdana"/>
      <w:kern w:val="0"/>
      <w:sz w:val="24"/>
      <w:szCs w:val="20"/>
      <w:lang w:eastAsia="en-US"/>
    </w:rPr>
  </w:style>
  <w:style w:type="paragraph" w:customStyle="1" w:styleId="xl839">
    <w:name w:val="xl839"/>
    <w:basedOn w:val="a1"/>
    <w:qFormat/>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eastAsia="宋体"/>
      <w:color w:val="000000"/>
      <w:kern w:val="0"/>
      <w:sz w:val="18"/>
      <w:szCs w:val="18"/>
    </w:rPr>
  </w:style>
  <w:style w:type="paragraph" w:customStyle="1" w:styleId="xl15185">
    <w:name w:val="xl15185"/>
    <w:basedOn w:val="a1"/>
    <w:qFormat/>
    <w:pPr>
      <w:widowControl/>
      <w:spacing w:before="100" w:beforeAutospacing="1" w:after="100" w:afterAutospacing="1"/>
      <w:jc w:val="left"/>
    </w:pPr>
    <w:rPr>
      <w:rFonts w:ascii="宋体" w:eastAsia="宋体" w:hAnsi="宋体" w:cs="宋体"/>
      <w:kern w:val="0"/>
      <w:sz w:val="20"/>
      <w:szCs w:val="20"/>
    </w:rPr>
  </w:style>
  <w:style w:type="paragraph" w:customStyle="1" w:styleId="GB2312465465250">
    <w:name w:val="样式 样式 (中文) 仿宋_GB2312 小四 段前: 4.65 磅 段后: 4.65 磅 行距: 固定值 25 磅 + 首行缩..."/>
    <w:basedOn w:val="a1"/>
    <w:qFormat/>
    <w:pPr>
      <w:ind w:firstLineChars="200" w:firstLine="200"/>
    </w:pPr>
    <w:rPr>
      <w:rFonts w:cs="宋体"/>
      <w:sz w:val="28"/>
      <w:szCs w:val="20"/>
    </w:rPr>
  </w:style>
  <w:style w:type="paragraph" w:customStyle="1" w:styleId="312">
    <w:name w:val="目录 31"/>
    <w:basedOn w:val="a1"/>
    <w:next w:val="a1"/>
    <w:uiPriority w:val="39"/>
    <w:qFormat/>
    <w:pPr>
      <w:spacing w:beforeLines="30" w:afterLines="30" w:line="300" w:lineRule="auto"/>
      <w:ind w:left="480" w:firstLineChars="200" w:firstLine="480"/>
      <w:jc w:val="left"/>
    </w:pPr>
    <w:rPr>
      <w:i/>
      <w:iCs/>
      <w:kern w:val="28"/>
      <w:sz w:val="20"/>
      <w:szCs w:val="20"/>
    </w:rPr>
  </w:style>
  <w:style w:type="paragraph" w:customStyle="1" w:styleId="xl114">
    <w:name w:val="xl114"/>
    <w:basedOn w:val="a1"/>
    <w:qFormat/>
    <w:pPr>
      <w:widowControl/>
      <w:pBdr>
        <w:top w:val="single" w:sz="8" w:space="0" w:color="auto"/>
        <w:left w:val="single" w:sz="8" w:space="0" w:color="auto"/>
        <w:bottom w:val="single" w:sz="8" w:space="0" w:color="auto"/>
        <w:right w:val="single" w:sz="8" w:space="0" w:color="auto"/>
      </w:pBdr>
      <w:spacing w:beforeAutospacing="1" w:afterAutospacing="1"/>
      <w:jc w:val="center"/>
    </w:pPr>
    <w:rPr>
      <w:rFonts w:ascii="仿宋_GB2312" w:hAnsi="宋体" w:cs="宋体"/>
      <w:b/>
      <w:bCs/>
      <w:kern w:val="0"/>
      <w:sz w:val="18"/>
      <w:szCs w:val="18"/>
    </w:rPr>
  </w:style>
  <w:style w:type="paragraph" w:customStyle="1" w:styleId="Char2CharCharCharCharChar1Char3">
    <w:name w:val="Char2 Char Char Char Char Char1 Char3"/>
    <w:basedOn w:val="a1"/>
    <w:qFormat/>
    <w:pPr>
      <w:tabs>
        <w:tab w:val="left" w:pos="900"/>
      </w:tabs>
      <w:ind w:left="900" w:hanging="420"/>
    </w:pPr>
    <w:rPr>
      <w:rFonts w:eastAsia="宋体"/>
      <w:sz w:val="24"/>
      <w:szCs w:val="24"/>
    </w:rPr>
  </w:style>
  <w:style w:type="paragraph" w:customStyle="1" w:styleId="xl840">
    <w:name w:val="xl840"/>
    <w:basedOn w:val="a1"/>
    <w:qFormat/>
    <w:pPr>
      <w:widowControl/>
      <w:pBdr>
        <w:bottom w:val="single" w:sz="8" w:space="0" w:color="auto"/>
        <w:right w:val="single" w:sz="8" w:space="0" w:color="auto"/>
      </w:pBdr>
      <w:spacing w:before="100" w:beforeAutospacing="1" w:after="100" w:afterAutospacing="1"/>
      <w:jc w:val="center"/>
      <w:textAlignment w:val="center"/>
    </w:pPr>
    <w:rPr>
      <w:rFonts w:ascii="仿宋_GB2312" w:hAnsi="宋体" w:cs="宋体"/>
      <w:color w:val="000000"/>
      <w:kern w:val="0"/>
      <w:sz w:val="18"/>
      <w:szCs w:val="18"/>
    </w:rPr>
  </w:style>
  <w:style w:type="paragraph" w:customStyle="1" w:styleId="xl337">
    <w:name w:val="xl337"/>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宋体"/>
      <w:b/>
      <w:bCs/>
      <w:color w:val="000000"/>
      <w:kern w:val="0"/>
      <w:sz w:val="18"/>
      <w:szCs w:val="18"/>
    </w:rPr>
  </w:style>
  <w:style w:type="paragraph" w:customStyle="1" w:styleId="CharCharCharCharCharCharCharCharCharCharCharCharCharCharCharCharCharCharCharCharCharCharCharCharCharCharCharCharCharCharChar11">
    <w:name w:val="Char Char Char Char Char Char Char Char Char Char Char Char Char Char Char Char Char Char Char Char Char Char Char Char Char Char Char Char Char Char Char11"/>
    <w:basedOn w:val="a1"/>
    <w:qFormat/>
    <w:rPr>
      <w:rFonts w:eastAsia="宋体"/>
      <w:sz w:val="24"/>
      <w:szCs w:val="24"/>
    </w:rPr>
  </w:style>
  <w:style w:type="paragraph" w:customStyle="1" w:styleId="xl77">
    <w:name w:val="xl7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hAnsi="宋体" w:cs="宋体"/>
      <w:b/>
      <w:bCs/>
      <w:kern w:val="0"/>
      <w:sz w:val="20"/>
      <w:szCs w:val="20"/>
    </w:rPr>
  </w:style>
  <w:style w:type="paragraph" w:customStyle="1" w:styleId="CharCharCharCharCharCharCharCharCharCharCharCharCharCharCharCharCharCharCharCharChar1CharCharCharCharCharCharCharCharCharCharCharChar3">
    <w:name w:val="Char Char Char Char Char Char Char Char Char Char Char Char Char Char Char Char Char Char Char Char Char1 Char Char Char Char Char Char Char Char Char Char Char Char3"/>
    <w:basedOn w:val="a1"/>
    <w:qFormat/>
    <w:pPr>
      <w:widowControl/>
      <w:spacing w:after="160" w:line="240" w:lineRule="exact"/>
      <w:jc w:val="left"/>
    </w:pPr>
    <w:rPr>
      <w:rFonts w:ascii="Verdana" w:hAnsi="Verdana"/>
      <w:kern w:val="0"/>
      <w:sz w:val="24"/>
      <w:szCs w:val="20"/>
      <w:lang w:eastAsia="en-US"/>
    </w:rPr>
  </w:style>
  <w:style w:type="paragraph" w:customStyle="1" w:styleId="CharCharCharCharCharCharCharCharCharCharCharChar1Char4">
    <w:name w:val="Char Char Char Char Char Char Char Char Char Char Char Char1 Char4"/>
    <w:basedOn w:val="a1"/>
    <w:qFormat/>
    <w:pPr>
      <w:widowControl/>
      <w:spacing w:after="160" w:line="240" w:lineRule="exact"/>
      <w:jc w:val="left"/>
    </w:pPr>
    <w:rPr>
      <w:rFonts w:ascii="Verdana" w:hAnsi="Verdana"/>
      <w:kern w:val="0"/>
      <w:sz w:val="24"/>
      <w:szCs w:val="20"/>
      <w:lang w:eastAsia="en-US"/>
    </w:rPr>
  </w:style>
  <w:style w:type="paragraph" w:customStyle="1" w:styleId="CharCharCharCharCharCharChar3">
    <w:name w:val="Char Char Char Char Char Char Char3"/>
    <w:basedOn w:val="a1"/>
    <w:qFormat/>
    <w:rPr>
      <w:rFonts w:ascii="Tahoma" w:eastAsia="宋体" w:hAnsi="Tahoma"/>
      <w:sz w:val="24"/>
      <w:szCs w:val="20"/>
    </w:rPr>
  </w:style>
  <w:style w:type="paragraph" w:customStyle="1" w:styleId="CharCharChar1Char8">
    <w:name w:val="Char Char Char1 Char8"/>
    <w:basedOn w:val="a1"/>
    <w:qFormat/>
    <w:pPr>
      <w:spacing w:line="312" w:lineRule="auto"/>
      <w:ind w:firstLine="482"/>
    </w:pPr>
    <w:rPr>
      <w:rFonts w:ascii="Tahoma" w:eastAsia="宋体" w:hAnsi="Tahoma"/>
      <w:sz w:val="24"/>
      <w:szCs w:val="20"/>
    </w:rPr>
  </w:style>
  <w:style w:type="paragraph" w:customStyle="1" w:styleId="xl39">
    <w:name w:val="xl39"/>
    <w:basedOn w:val="a1"/>
    <w:qFormat/>
    <w:pPr>
      <w:widowControl/>
      <w:pBdr>
        <w:right w:val="single" w:sz="4" w:space="0" w:color="auto"/>
      </w:pBdr>
      <w:spacing w:before="100" w:beforeAutospacing="1" w:after="100" w:afterAutospacing="1"/>
      <w:jc w:val="center"/>
      <w:textAlignment w:val="top"/>
    </w:pPr>
    <w:rPr>
      <w:rFonts w:eastAsia="宋体"/>
      <w:kern w:val="0"/>
      <w:sz w:val="21"/>
      <w:szCs w:val="21"/>
    </w:rPr>
  </w:style>
  <w:style w:type="paragraph" w:customStyle="1" w:styleId="xl120">
    <w:name w:val="xl120"/>
    <w:basedOn w:val="a1"/>
    <w:qFormat/>
    <w:pPr>
      <w:widowControl/>
      <w:pBdr>
        <w:bottom w:val="single" w:sz="8" w:space="0" w:color="auto"/>
        <w:right w:val="single" w:sz="8" w:space="0" w:color="auto"/>
      </w:pBdr>
      <w:spacing w:beforeAutospacing="1" w:afterAutospacing="1"/>
      <w:jc w:val="center"/>
    </w:pPr>
    <w:rPr>
      <w:rFonts w:eastAsia="宋体"/>
      <w:kern w:val="0"/>
      <w:sz w:val="18"/>
      <w:szCs w:val="18"/>
    </w:rPr>
  </w:style>
  <w:style w:type="paragraph" w:customStyle="1" w:styleId="xl783">
    <w:name w:val="xl78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eastAsia="宋体" w:hAnsi="宋体" w:cs="宋体"/>
      <w:color w:val="000000"/>
      <w:kern w:val="0"/>
      <w:sz w:val="18"/>
      <w:szCs w:val="18"/>
    </w:rPr>
  </w:style>
  <w:style w:type="paragraph" w:customStyle="1" w:styleId="44">
    <w:name w:val="列出段落4"/>
    <w:basedOn w:val="a1"/>
    <w:unhideWhenUsed/>
    <w:qFormat/>
    <w:pPr>
      <w:ind w:firstLine="420"/>
    </w:pPr>
    <w:rPr>
      <w:rFonts w:eastAsia="宋体"/>
      <w:sz w:val="21"/>
      <w:szCs w:val="24"/>
    </w:rPr>
  </w:style>
  <w:style w:type="paragraph" w:customStyle="1" w:styleId="xl52">
    <w:name w:val="xl52"/>
    <w:basedOn w:val="a1"/>
    <w:qFormat/>
    <w:pPr>
      <w:widowControl/>
      <w:pBdr>
        <w:bottom w:val="single" w:sz="4" w:space="0" w:color="auto"/>
        <w:right w:val="single" w:sz="4" w:space="0" w:color="auto"/>
      </w:pBdr>
      <w:spacing w:before="100" w:beforeAutospacing="1" w:after="100" w:afterAutospacing="1"/>
      <w:jc w:val="center"/>
      <w:textAlignment w:val="top"/>
    </w:pPr>
    <w:rPr>
      <w:rFonts w:ascii="宋体" w:eastAsia="宋体" w:hAnsi="宋体" w:cs="宋体"/>
      <w:b/>
      <w:bCs/>
      <w:kern w:val="0"/>
      <w:sz w:val="18"/>
      <w:szCs w:val="18"/>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1"/>
    <w:qFormat/>
    <w:rPr>
      <w:kern w:val="28"/>
      <w:sz w:val="24"/>
      <w:szCs w:val="20"/>
    </w:rPr>
  </w:style>
  <w:style w:type="paragraph" w:customStyle="1" w:styleId="CharCharCharCharCharCharCharCharCharCharCharCharCharCharCharCharCharCharCharCharChar1CharCharCharCharCharCharCharCharChar1">
    <w:name w:val="Char Char Char Char Char Char Char Char Char Char Char Char Char Char Char Char Char Char Char Char Char1 Char Char Char Char Char Char Char Char Char1"/>
    <w:basedOn w:val="a1"/>
    <w:uiPriority w:val="99"/>
    <w:qFormat/>
    <w:pPr>
      <w:widowControl/>
      <w:spacing w:line="240" w:lineRule="exact"/>
      <w:jc w:val="left"/>
    </w:pPr>
    <w:rPr>
      <w:rFonts w:ascii="Verdana" w:hAnsi="Verdana"/>
      <w:kern w:val="0"/>
      <w:sz w:val="24"/>
      <w:szCs w:val="20"/>
      <w:lang w:eastAsia="en-US"/>
    </w:rPr>
  </w:style>
  <w:style w:type="paragraph" w:customStyle="1" w:styleId="afffffc">
    <w:name w:val="排版正文"/>
    <w:basedOn w:val="a1"/>
    <w:uiPriority w:val="99"/>
    <w:qFormat/>
    <w:pPr>
      <w:spacing w:line="580" w:lineRule="atLeast"/>
      <w:ind w:firstLineChars="200" w:firstLine="200"/>
    </w:pPr>
    <w:rPr>
      <w:szCs w:val="24"/>
    </w:rPr>
  </w:style>
  <w:style w:type="paragraph" w:customStyle="1" w:styleId="01">
    <w:name w:val="0表格文字 小五 粗体"/>
    <w:basedOn w:val="a1"/>
    <w:qFormat/>
    <w:pPr>
      <w:autoSpaceDE w:val="0"/>
      <w:autoSpaceDN w:val="0"/>
      <w:adjustRightInd w:val="0"/>
      <w:spacing w:before="60" w:after="60"/>
      <w:jc w:val="center"/>
    </w:pPr>
    <w:rPr>
      <w:rFonts w:eastAsia="宋体"/>
      <w:b/>
      <w:sz w:val="18"/>
      <w:szCs w:val="20"/>
    </w:rPr>
  </w:style>
  <w:style w:type="paragraph" w:customStyle="1" w:styleId="xl785">
    <w:name w:val="xl78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eastAsia="宋体" w:hAnsi="宋体" w:cs="宋体"/>
      <w:color w:val="000000"/>
      <w:kern w:val="0"/>
      <w:sz w:val="18"/>
      <w:szCs w:val="18"/>
    </w:rPr>
  </w:style>
  <w:style w:type="paragraph" w:customStyle="1" w:styleId="212">
    <w:name w:val="目录 21"/>
    <w:basedOn w:val="a1"/>
    <w:next w:val="a1"/>
    <w:uiPriority w:val="39"/>
    <w:qFormat/>
    <w:pPr>
      <w:spacing w:beforeLines="30" w:afterLines="30" w:line="300" w:lineRule="auto"/>
      <w:ind w:left="240" w:firstLineChars="200" w:firstLine="480"/>
      <w:jc w:val="left"/>
    </w:pPr>
    <w:rPr>
      <w:smallCaps/>
      <w:kern w:val="28"/>
      <w:sz w:val="20"/>
      <w:szCs w:val="20"/>
    </w:rPr>
  </w:style>
  <w:style w:type="paragraph" w:customStyle="1" w:styleId="xl798">
    <w:name w:val="xl79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Char2CharCharCharCharChar1Char">
    <w:name w:val="Char2 Char Char Char Char Char1 Char"/>
    <w:basedOn w:val="a1"/>
    <w:qFormat/>
    <w:pPr>
      <w:tabs>
        <w:tab w:val="left" w:pos="900"/>
      </w:tabs>
      <w:ind w:left="900" w:hanging="420"/>
    </w:pPr>
    <w:rPr>
      <w:rFonts w:eastAsia="宋体"/>
      <w:sz w:val="24"/>
      <w:szCs w:val="24"/>
    </w:rPr>
  </w:style>
  <w:style w:type="paragraph" w:customStyle="1" w:styleId="xl84">
    <w:name w:val="xl84"/>
    <w:basedOn w:val="a1"/>
    <w:qFormat/>
    <w:pPr>
      <w:widowControl/>
      <w:spacing w:before="100" w:beforeAutospacing="1" w:after="100" w:afterAutospacing="1"/>
      <w:jc w:val="center"/>
    </w:pPr>
    <w:rPr>
      <w:rFonts w:eastAsia="宋体"/>
      <w:kern w:val="0"/>
      <w:sz w:val="20"/>
      <w:szCs w:val="20"/>
    </w:rPr>
  </w:style>
  <w:style w:type="paragraph" w:customStyle="1" w:styleId="CharCharCharCharCharCharChar5">
    <w:name w:val="Char Char Char Char Char Char Char5"/>
    <w:basedOn w:val="a1"/>
    <w:qFormat/>
    <w:rPr>
      <w:rFonts w:ascii="Tahoma" w:eastAsia="宋体" w:hAnsi="Tahoma"/>
      <w:sz w:val="24"/>
      <w:szCs w:val="20"/>
    </w:rPr>
  </w:style>
  <w:style w:type="paragraph" w:customStyle="1" w:styleId="CharCharCharCharCharCharCharCharChar2">
    <w:name w:val="Char Char Char Char Char Char Char Char Char2"/>
    <w:basedOn w:val="a1"/>
    <w:qFormat/>
    <w:pPr>
      <w:widowControl/>
      <w:spacing w:after="160" w:line="240" w:lineRule="exact"/>
      <w:ind w:firstLine="482"/>
      <w:jc w:val="left"/>
    </w:pPr>
    <w:rPr>
      <w:rFonts w:ascii="Verdana" w:hAnsi="Verdana"/>
      <w:kern w:val="0"/>
      <w:sz w:val="24"/>
      <w:szCs w:val="20"/>
      <w:lang w:eastAsia="en-US"/>
    </w:rPr>
  </w:style>
  <w:style w:type="paragraph" w:customStyle="1" w:styleId="CharCharCharCharCharCharCharCharCharCharCharChar">
    <w:name w:val="Char Char Char Char Char Char Char Char Char Char Char Char"/>
    <w:basedOn w:val="a1"/>
    <w:qFormat/>
    <w:rPr>
      <w:rFonts w:ascii="Tahoma" w:eastAsia="宋体" w:hAnsi="Tahoma"/>
      <w:sz w:val="24"/>
      <w:szCs w:val="20"/>
    </w:rPr>
  </w:style>
  <w:style w:type="paragraph" w:customStyle="1" w:styleId="xl5183">
    <w:name w:val="xl518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38">
    <w:name w:val="xl838"/>
    <w:basedOn w:val="a1"/>
    <w:qFormat/>
    <w:pPr>
      <w:widowControl/>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CharCharCharCharCharCharCharCharChar5">
    <w:name w:val="Char Char Char Char Char Char Char Char Char5"/>
    <w:basedOn w:val="a1"/>
    <w:qFormat/>
    <w:pPr>
      <w:widowControl/>
      <w:spacing w:after="160" w:line="240" w:lineRule="exact"/>
      <w:jc w:val="left"/>
    </w:pPr>
    <w:rPr>
      <w:rFonts w:ascii="Verdana" w:hAnsi="Verdana"/>
      <w:kern w:val="0"/>
      <w:sz w:val="24"/>
      <w:szCs w:val="20"/>
      <w:lang w:eastAsia="en-US"/>
    </w:rPr>
  </w:style>
  <w:style w:type="paragraph" w:customStyle="1" w:styleId="et10">
    <w:name w:val="et10"/>
    <w:basedOn w:val="a1"/>
    <w:uiPriority w:val="99"/>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960">
    <w:name w:val="xl96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kern w:val="0"/>
      <w:sz w:val="20"/>
      <w:szCs w:val="20"/>
    </w:rPr>
  </w:style>
  <w:style w:type="paragraph" w:customStyle="1" w:styleId="CharCharCharCharCharCharCharCharCharCharCharCharCharCharCharCharCharCharCharCharChar1CharCharChar1">
    <w:name w:val="Char Char Char Char Char Char Char Char Char Char Char Char Char Char Char Char Char Char Char Char Char1 Char Char Char1"/>
    <w:basedOn w:val="a1"/>
    <w:qFormat/>
    <w:rPr>
      <w:rFonts w:ascii="Tahoma" w:eastAsia="宋体" w:hAnsi="Tahoma"/>
      <w:sz w:val="24"/>
      <w:szCs w:val="20"/>
    </w:rPr>
  </w:style>
  <w:style w:type="paragraph" w:customStyle="1" w:styleId="reader-word-layerreader-word-s3-5">
    <w:name w:val="reader-word-layer reader-word-s3-5"/>
    <w:basedOn w:val="a1"/>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CharCharCharCharCharCharCharCharCharCharCharCharCharCharCharCharCharCharCharCharChar4">
    <w:name w:val="Char Char Char Char Char Char Char Char Char Char Char Char Char Char Char Char Char Char Char Char Char Char Char Char Char Char Char Char Char Char Char4"/>
    <w:basedOn w:val="a1"/>
    <w:qFormat/>
    <w:rPr>
      <w:rFonts w:ascii="Tahoma" w:eastAsia="宋体" w:hAnsi="Tahoma"/>
      <w:sz w:val="24"/>
      <w:szCs w:val="20"/>
    </w:rPr>
  </w:style>
  <w:style w:type="paragraph" w:customStyle="1" w:styleId="CharCharCharCharCharCharCharCharCharCharCharCharCharCharChar">
    <w:name w:val="Char Char Char Char Char Char Char Char Char Char Char Char Char Char Char"/>
    <w:basedOn w:val="a1"/>
    <w:qFormat/>
    <w:rPr>
      <w:rFonts w:ascii="Tahoma" w:eastAsia="宋体" w:hAnsi="Tahoma"/>
      <w:sz w:val="24"/>
      <w:szCs w:val="20"/>
    </w:rPr>
  </w:style>
  <w:style w:type="paragraph" w:customStyle="1" w:styleId="CharCharChar1Char9">
    <w:name w:val="Char Char Char1 Char9"/>
    <w:basedOn w:val="a1"/>
    <w:qFormat/>
    <w:rPr>
      <w:rFonts w:ascii="Tahoma" w:eastAsia="宋体" w:hAnsi="Tahoma"/>
      <w:sz w:val="24"/>
      <w:szCs w:val="20"/>
    </w:rPr>
  </w:style>
  <w:style w:type="paragraph" w:customStyle="1" w:styleId="03">
    <w:name w:val="03节"/>
    <w:basedOn w:val="a1"/>
    <w:qFormat/>
    <w:pPr>
      <w:numPr>
        <w:ilvl w:val="2"/>
        <w:numId w:val="3"/>
      </w:numPr>
      <w:tabs>
        <w:tab w:val="left" w:pos="360"/>
      </w:tabs>
      <w:spacing w:before="120" w:after="120" w:line="360" w:lineRule="auto"/>
      <w:jc w:val="center"/>
      <w:outlineLvl w:val="2"/>
    </w:pPr>
    <w:rPr>
      <w:rFonts w:eastAsia="黑体"/>
      <w:spacing w:val="2"/>
      <w:sz w:val="24"/>
      <w:szCs w:val="20"/>
    </w:rPr>
  </w:style>
  <w:style w:type="paragraph" w:customStyle="1" w:styleId="CharCharCharCharCharCharCharCharCharCharChar1CharCharCharChar">
    <w:name w:val="Char Char Char Char Char Char Char Char Char Char Char1 Char Char Char Char"/>
    <w:basedOn w:val="a1"/>
    <w:qFormat/>
    <w:rPr>
      <w:rFonts w:eastAsia="宋体"/>
      <w:sz w:val="21"/>
      <w:szCs w:val="24"/>
    </w:rPr>
  </w:style>
  <w:style w:type="paragraph" w:customStyle="1" w:styleId="390">
    <w:name w:val="样式 列表 + 段前: 3.9 磅"/>
    <w:basedOn w:val="aff0"/>
    <w:qFormat/>
    <w:pPr>
      <w:widowControl w:val="0"/>
      <w:ind w:leftChars="-45" w:left="-77" w:hangingChars="17" w:hanging="31"/>
      <w:jc w:val="center"/>
    </w:pPr>
    <w:rPr>
      <w:sz w:val="18"/>
      <w:szCs w:val="20"/>
    </w:rPr>
  </w:style>
  <w:style w:type="paragraph" w:customStyle="1" w:styleId="CharCharCharChar4">
    <w:name w:val="Char Char Char Char4"/>
    <w:basedOn w:val="a1"/>
    <w:qFormat/>
    <w:rPr>
      <w:rFonts w:ascii="Tahoma" w:eastAsia="宋体" w:hAnsi="Tahoma"/>
      <w:sz w:val="24"/>
      <w:szCs w:val="20"/>
    </w:rPr>
  </w:style>
  <w:style w:type="paragraph" w:customStyle="1" w:styleId="xl806">
    <w:name w:val="xl806"/>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color w:val="000000"/>
      <w:kern w:val="0"/>
      <w:sz w:val="20"/>
      <w:szCs w:val="20"/>
    </w:rPr>
  </w:style>
  <w:style w:type="paragraph" w:customStyle="1" w:styleId="CharCharCharCharCharCharCharCharCharCharCharCharCharCharCharCharCharChar2">
    <w:name w:val="Char Char Char Char Char Char Char Char Char Char Char Char Char Char Char Char Char Char2"/>
    <w:basedOn w:val="a1"/>
    <w:qFormat/>
    <w:pPr>
      <w:spacing w:line="312" w:lineRule="auto"/>
      <w:ind w:firstLine="482"/>
    </w:pPr>
    <w:rPr>
      <w:rFonts w:ascii="Tahoma" w:eastAsia="宋体" w:hAnsi="Tahoma"/>
      <w:sz w:val="24"/>
      <w:szCs w:val="20"/>
    </w:rPr>
  </w:style>
  <w:style w:type="paragraph" w:customStyle="1" w:styleId="CharCharChar15">
    <w:name w:val="Char Char Char15"/>
    <w:basedOn w:val="a1"/>
    <w:qFormat/>
    <w:rPr>
      <w:rFonts w:ascii="Tahoma" w:eastAsia="宋体" w:hAnsi="Tahoma"/>
      <w:sz w:val="24"/>
      <w:szCs w:val="20"/>
    </w:rPr>
  </w:style>
  <w:style w:type="paragraph" w:customStyle="1" w:styleId="MTDisplayEquation">
    <w:name w:val="MTDisplayEquation"/>
    <w:basedOn w:val="a1"/>
    <w:next w:val="a1"/>
    <w:qFormat/>
    <w:pPr>
      <w:tabs>
        <w:tab w:val="center" w:pos="4160"/>
        <w:tab w:val="right" w:pos="8300"/>
      </w:tabs>
    </w:pPr>
    <w:rPr>
      <w:rFonts w:ascii="仿宋_GB2312"/>
      <w:sz w:val="24"/>
      <w:szCs w:val="24"/>
    </w:rPr>
  </w:style>
  <w:style w:type="paragraph" w:customStyle="1" w:styleId="TOC11">
    <w:name w:val="TOC 标题11"/>
    <w:basedOn w:val="10"/>
    <w:next w:val="a1"/>
    <w:uiPriority w:val="39"/>
    <w:qFormat/>
    <w:pPr>
      <w:widowControl/>
      <w:numPr>
        <w:numId w:val="0"/>
      </w:numPr>
      <w:adjustRightInd/>
      <w:spacing w:beforeLines="25" w:afterLines="25" w:line="300" w:lineRule="auto"/>
      <w:ind w:firstLineChars="200" w:firstLine="200"/>
      <w:outlineLvl w:val="9"/>
    </w:pPr>
    <w:rPr>
      <w:rFonts w:ascii="Cambria" w:hAnsi="Cambria"/>
      <w:bCs w:val="0"/>
      <w:kern w:val="32"/>
      <w:sz w:val="32"/>
      <w:szCs w:val="32"/>
      <w:lang w:eastAsia="en-US"/>
    </w:rPr>
  </w:style>
  <w:style w:type="paragraph" w:customStyle="1" w:styleId="font10">
    <w:name w:val="font10"/>
    <w:basedOn w:val="a1"/>
    <w:qFormat/>
    <w:pPr>
      <w:widowControl/>
      <w:spacing w:beforeAutospacing="1" w:afterAutospacing="1"/>
      <w:jc w:val="left"/>
    </w:pPr>
    <w:rPr>
      <w:rFonts w:eastAsia="宋体"/>
      <w:color w:val="000000"/>
      <w:kern w:val="0"/>
      <w:sz w:val="18"/>
      <w:szCs w:val="18"/>
    </w:rPr>
  </w:style>
  <w:style w:type="paragraph" w:customStyle="1" w:styleId="xl86">
    <w:name w:val="xl86"/>
    <w:basedOn w:val="a1"/>
    <w:qFormat/>
    <w:pPr>
      <w:widowControl/>
      <w:spacing w:before="100" w:beforeAutospacing="1" w:after="100" w:afterAutospacing="1"/>
      <w:jc w:val="center"/>
    </w:pPr>
    <w:rPr>
      <w:rFonts w:eastAsia="宋体"/>
      <w:kern w:val="0"/>
      <w:sz w:val="20"/>
      <w:szCs w:val="20"/>
    </w:rPr>
  </w:style>
  <w:style w:type="paragraph" w:customStyle="1" w:styleId="CharCharCharCharCharCharCharCharCharCharCharCharCharCharCharCharCharCharCharCharChar1CharCharCharCharCharCharCharCharChar4">
    <w:name w:val="Char Char Char Char Char Char Char Char Char Char Char Char Char Char Char Char Char Char Char Char Char1 Char Char Char Char Char Char Char Char Char4"/>
    <w:basedOn w:val="a1"/>
    <w:uiPriority w:val="99"/>
    <w:qFormat/>
    <w:pPr>
      <w:widowControl/>
      <w:spacing w:beforeLines="30" w:afterLines="30" w:line="240" w:lineRule="exact"/>
      <w:jc w:val="left"/>
    </w:pPr>
    <w:rPr>
      <w:rFonts w:ascii="Verdana" w:hAnsi="Verdana"/>
      <w:kern w:val="0"/>
      <w:sz w:val="24"/>
      <w:szCs w:val="20"/>
      <w:lang w:eastAsia="en-US"/>
    </w:rPr>
  </w:style>
  <w:style w:type="paragraph" w:customStyle="1" w:styleId="et16">
    <w:name w:val="et16"/>
    <w:basedOn w:val="a1"/>
    <w:uiPriority w:val="99"/>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1003">
    <w:name w:val="xl1003"/>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b/>
      <w:bCs/>
      <w:kern w:val="0"/>
      <w:sz w:val="20"/>
      <w:szCs w:val="20"/>
    </w:rPr>
  </w:style>
  <w:style w:type="paragraph" w:customStyle="1" w:styleId="CharCharCharCharCharCharCharCharCharCharCharCharCharCharCharCharCharCharCharCharCharCharCharCharCharCharCharCharCharCharChar31">
    <w:name w:val="Char Char Char Char Char Char Char Char Char Char Char Char Char Char Char Char Char Char Char Char Char Char Char Char Char Char Char Char Char Char Char31"/>
    <w:basedOn w:val="a1"/>
    <w:rPr>
      <w:rFonts w:ascii="Tahoma" w:eastAsia="宋体" w:hAnsi="Tahoma"/>
      <w:sz w:val="24"/>
      <w:szCs w:val="20"/>
    </w:rPr>
  </w:style>
  <w:style w:type="paragraph" w:customStyle="1" w:styleId="xl15186">
    <w:name w:val="xl1518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364">
    <w:name w:val="xl364"/>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charff1">
    <w:name w:val="char"/>
    <w:basedOn w:val="a1"/>
    <w:qFormat/>
    <w:pPr>
      <w:widowControl/>
      <w:spacing w:after="160" w:line="240" w:lineRule="exact"/>
      <w:jc w:val="left"/>
    </w:pPr>
    <w:rPr>
      <w:rFonts w:ascii="Verdana" w:hAnsi="Verdana" w:cs="”“Times New Roman”“"/>
      <w:kern w:val="0"/>
      <w:sz w:val="24"/>
      <w:szCs w:val="20"/>
      <w:lang w:eastAsia="en-US"/>
    </w:rPr>
  </w:style>
  <w:style w:type="paragraph" w:customStyle="1" w:styleId="CharCharChar1Char7">
    <w:name w:val="Char Char Char1 Char7"/>
    <w:basedOn w:val="a1"/>
    <w:qFormat/>
    <w:pPr>
      <w:spacing w:line="312" w:lineRule="auto"/>
      <w:ind w:firstLine="482"/>
    </w:pPr>
    <w:rPr>
      <w:rFonts w:ascii="Tahoma" w:eastAsia="宋体" w:hAnsi="Tahoma"/>
      <w:sz w:val="24"/>
      <w:szCs w:val="20"/>
    </w:rPr>
  </w:style>
  <w:style w:type="paragraph" w:customStyle="1" w:styleId="xl93">
    <w:name w:val="xl93"/>
    <w:basedOn w:val="a1"/>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仿宋_GB2312" w:hAnsi="宋体" w:cs="宋体"/>
      <w:b/>
      <w:bCs/>
      <w:kern w:val="0"/>
      <w:sz w:val="21"/>
      <w:szCs w:val="21"/>
    </w:rPr>
  </w:style>
  <w:style w:type="paragraph" w:customStyle="1" w:styleId="xl810">
    <w:name w:val="xl810"/>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5184">
    <w:name w:val="xl15184"/>
    <w:basedOn w:val="a1"/>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xl333">
    <w:name w:val="xl333"/>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69">
    <w:name w:val="xl69"/>
    <w:basedOn w:val="a1"/>
    <w:qFormat/>
    <w:pPr>
      <w:widowControl/>
      <w:spacing w:before="100" w:beforeAutospacing="1" w:after="100" w:afterAutospacing="1"/>
      <w:jc w:val="left"/>
      <w:textAlignment w:val="bottom"/>
    </w:pPr>
    <w:rPr>
      <w:rFonts w:ascii="宋体" w:eastAsia="宋体" w:hAnsi="宋体" w:cs="宋体"/>
      <w:kern w:val="0"/>
      <w:sz w:val="18"/>
      <w:szCs w:val="18"/>
    </w:rPr>
  </w:style>
  <w:style w:type="paragraph" w:customStyle="1" w:styleId="2">
    <w:name w:val="样式2"/>
    <w:basedOn w:val="20"/>
    <w:qFormat/>
    <w:pPr>
      <w:numPr>
        <w:ilvl w:val="0"/>
        <w:numId w:val="13"/>
      </w:numPr>
      <w:spacing w:before="97" w:after="97" w:line="300" w:lineRule="auto"/>
      <w:ind w:firstLineChars="200" w:firstLine="200"/>
    </w:pPr>
    <w:rPr>
      <w:rFonts w:ascii="仿宋_GB2312" w:eastAsia="仿宋_GB2312" w:hAnsi="Times New Roman"/>
      <w:b w:val="0"/>
      <w:bCs w:val="0"/>
      <w:kern w:val="44"/>
      <w:sz w:val="24"/>
    </w:rPr>
  </w:style>
  <w:style w:type="paragraph" w:customStyle="1" w:styleId="Char28">
    <w:name w:val="Char2"/>
    <w:basedOn w:val="a1"/>
    <w:qFormat/>
    <w:rPr>
      <w:rFonts w:ascii="Tahoma" w:eastAsia="宋体" w:hAnsi="Tahoma"/>
      <w:sz w:val="24"/>
      <w:szCs w:val="20"/>
    </w:rPr>
  </w:style>
  <w:style w:type="paragraph" w:customStyle="1" w:styleId="xl74">
    <w:name w:val="xl7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font9">
    <w:name w:val="font9"/>
    <w:basedOn w:val="a1"/>
    <w:qFormat/>
    <w:pPr>
      <w:widowControl/>
      <w:spacing w:before="100" w:beforeAutospacing="1" w:after="100" w:afterAutospacing="1"/>
      <w:jc w:val="left"/>
    </w:pPr>
    <w:rPr>
      <w:rFonts w:ascii="宋体" w:eastAsia="宋体" w:hAnsi="宋体" w:cs="宋体"/>
      <w:kern w:val="0"/>
      <w:sz w:val="18"/>
      <w:szCs w:val="18"/>
    </w:rPr>
  </w:style>
  <w:style w:type="paragraph" w:customStyle="1" w:styleId="xl102">
    <w:name w:val="xl102"/>
    <w:basedOn w:val="a1"/>
    <w:qFormat/>
    <w:pPr>
      <w:widowControl/>
      <w:pBdr>
        <w:left w:val="single" w:sz="4" w:space="0" w:color="auto"/>
        <w:right w:val="single" w:sz="4" w:space="0" w:color="auto"/>
      </w:pBdr>
      <w:spacing w:beforeAutospacing="1" w:afterAutospacing="1"/>
      <w:jc w:val="center"/>
      <w:textAlignment w:val="center"/>
    </w:pPr>
    <w:rPr>
      <w:rFonts w:ascii="宋体" w:eastAsia="宋体" w:hAnsi="宋体" w:cs="宋体"/>
      <w:kern w:val="0"/>
      <w:sz w:val="24"/>
      <w:szCs w:val="24"/>
    </w:rPr>
  </w:style>
  <w:style w:type="paragraph" w:customStyle="1" w:styleId="Style185">
    <w:name w:val="_Style 185"/>
    <w:qFormat/>
    <w:pPr>
      <w:widowControl w:val="0"/>
      <w:spacing w:beforeLines="30" w:afterLines="30" w:line="300" w:lineRule="auto"/>
      <w:ind w:firstLineChars="200" w:firstLine="480"/>
      <w:jc w:val="both"/>
    </w:pPr>
    <w:rPr>
      <w:rFonts w:eastAsia="仿宋_GB2312"/>
      <w:kern w:val="28"/>
      <w:sz w:val="24"/>
      <w:szCs w:val="24"/>
    </w:rPr>
  </w:style>
  <w:style w:type="paragraph" w:customStyle="1" w:styleId="xl116">
    <w:name w:val="xl116"/>
    <w:basedOn w:val="a1"/>
    <w:qFormat/>
    <w:pPr>
      <w:widowControl/>
      <w:pBdr>
        <w:top w:val="single" w:sz="8" w:space="0" w:color="auto"/>
        <w:bottom w:val="single" w:sz="8" w:space="0" w:color="auto"/>
        <w:right w:val="single" w:sz="8" w:space="0" w:color="auto"/>
      </w:pBdr>
      <w:spacing w:beforeAutospacing="1" w:afterAutospacing="1"/>
      <w:jc w:val="center"/>
    </w:pPr>
    <w:rPr>
      <w:rFonts w:ascii="仿宋_GB2312" w:hAnsi="宋体" w:cs="宋体"/>
      <w:b/>
      <w:bCs/>
      <w:kern w:val="0"/>
      <w:sz w:val="18"/>
      <w:szCs w:val="18"/>
    </w:rPr>
  </w:style>
  <w:style w:type="paragraph" w:customStyle="1" w:styleId="xl5177">
    <w:name w:val="xl5177"/>
    <w:basedOn w:val="a1"/>
    <w:qFormat/>
    <w:pPr>
      <w:widowControl/>
      <w:spacing w:before="100" w:beforeAutospacing="1" w:after="100" w:afterAutospacing="1"/>
      <w:jc w:val="center"/>
    </w:pPr>
    <w:rPr>
      <w:rFonts w:ascii="宋体" w:eastAsia="宋体" w:hAnsi="宋体" w:cs="宋体"/>
      <w:kern w:val="0"/>
      <w:sz w:val="20"/>
      <w:szCs w:val="20"/>
    </w:rPr>
  </w:style>
  <w:style w:type="paragraph" w:customStyle="1" w:styleId="Style56">
    <w:name w:val="_Style 56"/>
    <w:basedOn w:val="a1"/>
    <w:rPr>
      <w:rFonts w:ascii="Tahoma" w:eastAsia="宋体" w:hAnsi="Tahoma"/>
      <w:sz w:val="24"/>
      <w:szCs w:val="20"/>
    </w:rPr>
  </w:style>
  <w:style w:type="paragraph" w:customStyle="1" w:styleId="CharCharChar1Char1">
    <w:name w:val="Char Char Char1 Char1"/>
    <w:basedOn w:val="a1"/>
    <w:qFormat/>
    <w:rPr>
      <w:rFonts w:ascii="Tahoma" w:eastAsia="宋体" w:hAnsi="Tahoma"/>
      <w:sz w:val="24"/>
      <w:szCs w:val="20"/>
    </w:rPr>
  </w:style>
  <w:style w:type="paragraph" w:customStyle="1" w:styleId="CharCharCharCharCharChar5">
    <w:name w:val="Char Char Char Char Char Char5"/>
    <w:basedOn w:val="a1"/>
    <w:qFormat/>
    <w:rPr>
      <w:rFonts w:ascii="Times" w:eastAsia="宋体" w:hAnsi="Times"/>
      <w:sz w:val="24"/>
      <w:szCs w:val="20"/>
    </w:rPr>
  </w:style>
  <w:style w:type="paragraph" w:customStyle="1" w:styleId="afffffd">
    <w:name w:val="框图"/>
    <w:basedOn w:val="a1"/>
    <w:qFormat/>
    <w:pPr>
      <w:spacing w:line="300" w:lineRule="exact"/>
      <w:ind w:left="-749" w:firstLine="749"/>
      <w:jc w:val="center"/>
    </w:pPr>
    <w:rPr>
      <w:rFonts w:ascii="宋体" w:eastAsia="宋体" w:hAnsi="宋体"/>
      <w:spacing w:val="-8"/>
      <w:kern w:val="10"/>
      <w:position w:val="6"/>
      <w:sz w:val="21"/>
      <w:szCs w:val="21"/>
    </w:rPr>
  </w:style>
  <w:style w:type="paragraph" w:customStyle="1" w:styleId="xl49">
    <w:name w:val="xl4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00">
    <w:name w:val="xl100"/>
    <w:basedOn w:val="a1"/>
    <w:qFormat/>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b/>
      <w:bCs/>
      <w:kern w:val="0"/>
      <w:sz w:val="21"/>
      <w:szCs w:val="21"/>
    </w:rPr>
  </w:style>
  <w:style w:type="paragraph" w:customStyle="1" w:styleId="xl784">
    <w:name w:val="xl784"/>
    <w:basedOn w:val="a1"/>
    <w:qFormat/>
    <w:pPr>
      <w:widowControl/>
      <w:pBdr>
        <w:top w:val="single" w:sz="4" w:space="0" w:color="auto"/>
        <w:left w:val="single" w:sz="4" w:space="0" w:color="auto"/>
        <w:bottom w:val="single" w:sz="4" w:space="0" w:color="auto"/>
      </w:pBdr>
      <w:spacing w:before="100" w:beforeAutospacing="1" w:after="100" w:afterAutospacing="1" w:line="312" w:lineRule="auto"/>
      <w:ind w:firstLine="482"/>
      <w:jc w:val="center"/>
      <w:textAlignment w:val="center"/>
    </w:pPr>
    <w:rPr>
      <w:rFonts w:ascii="宋体" w:eastAsia="宋体" w:hAnsi="宋体" w:cs="宋体"/>
      <w:color w:val="000000"/>
      <w:kern w:val="0"/>
      <w:sz w:val="18"/>
      <w:szCs w:val="18"/>
    </w:rPr>
  </w:style>
  <w:style w:type="paragraph" w:customStyle="1" w:styleId="xl961">
    <w:name w:val="xl96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CharCharCharCharCharCharCharCharCharCharCharChar1CharCharCharChar2">
    <w:name w:val="Char Char Char Char Char Char Char Char Char Char Char Char1 Char Char Char Char2"/>
    <w:basedOn w:val="a1"/>
    <w:qFormat/>
    <w:pPr>
      <w:widowControl/>
      <w:spacing w:after="160" w:line="240" w:lineRule="exact"/>
      <w:ind w:firstLine="482"/>
      <w:jc w:val="left"/>
    </w:pPr>
    <w:rPr>
      <w:rFonts w:ascii="Verdana" w:hAnsi="Verdana"/>
      <w:kern w:val="0"/>
      <w:sz w:val="24"/>
      <w:szCs w:val="20"/>
      <w:lang w:eastAsia="en-US"/>
    </w:rPr>
  </w:style>
  <w:style w:type="paragraph" w:customStyle="1" w:styleId="reader-word-layerreader-word-s2-33">
    <w:name w:val="reader-word-layer reader-word-s2-33"/>
    <w:basedOn w:val="a1"/>
    <w:pPr>
      <w:widowControl/>
      <w:spacing w:before="100" w:beforeAutospacing="1" w:after="100" w:afterAutospacing="1"/>
      <w:jc w:val="left"/>
    </w:pPr>
    <w:rPr>
      <w:rFonts w:ascii="宋体" w:eastAsia="宋体" w:hAnsi="宋体" w:cs="宋体"/>
      <w:kern w:val="0"/>
      <w:sz w:val="24"/>
      <w:szCs w:val="24"/>
    </w:rPr>
  </w:style>
  <w:style w:type="paragraph" w:customStyle="1" w:styleId="CharCharChar1Char">
    <w:name w:val="Char Char Char1 Char"/>
    <w:basedOn w:val="a1"/>
    <w:qFormat/>
    <w:rPr>
      <w:rFonts w:ascii="Tahoma" w:eastAsia="宋体" w:hAnsi="Tahoma"/>
      <w:sz w:val="24"/>
      <w:szCs w:val="20"/>
    </w:rPr>
  </w:style>
  <w:style w:type="paragraph" w:customStyle="1" w:styleId="1f7">
    <w:name w:val="样式 样式 正文格式1 + 非加粗 两端对齐 + 五号 加粗"/>
    <w:basedOn w:val="1f2"/>
    <w:uiPriority w:val="99"/>
    <w:qFormat/>
    <w:pPr>
      <w:ind w:firstLine="200"/>
      <w:outlineLvl w:val="9"/>
    </w:pPr>
    <w:rPr>
      <w:b/>
      <w:bCs/>
      <w:sz w:val="21"/>
    </w:rPr>
  </w:style>
  <w:style w:type="paragraph" w:customStyle="1" w:styleId="CharCharf1">
    <w:name w:val="Char Char"/>
    <w:basedOn w:val="a1"/>
    <w:pPr>
      <w:widowControl/>
      <w:spacing w:after="160" w:line="240" w:lineRule="exact"/>
      <w:jc w:val="left"/>
    </w:pPr>
    <w:rPr>
      <w:rFonts w:ascii="Verdana" w:hAnsi="Verdana"/>
      <w:kern w:val="0"/>
      <w:sz w:val="24"/>
      <w:szCs w:val="20"/>
      <w:lang w:eastAsia="en-US"/>
    </w:rPr>
  </w:style>
  <w:style w:type="paragraph" w:customStyle="1" w:styleId="xl105">
    <w:name w:val="xl105"/>
    <w:basedOn w:val="a1"/>
    <w:qFormat/>
    <w:pPr>
      <w:widowControl/>
      <w:pBdr>
        <w:top w:val="single" w:sz="4" w:space="0" w:color="auto"/>
        <w:left w:val="single" w:sz="4" w:space="0" w:color="auto"/>
        <w:bottom w:val="single" w:sz="4" w:space="0" w:color="auto"/>
        <w:right w:val="single" w:sz="4" w:space="0" w:color="auto"/>
      </w:pBdr>
      <w:shd w:val="clear" w:color="000000" w:fill="FFFF00"/>
      <w:spacing w:beforeAutospacing="1" w:afterAutospacing="1"/>
      <w:jc w:val="center"/>
      <w:textAlignment w:val="center"/>
    </w:pPr>
    <w:rPr>
      <w:rFonts w:ascii="宋体" w:eastAsia="宋体" w:hAnsi="宋体" w:cs="宋体"/>
      <w:kern w:val="0"/>
      <w:sz w:val="24"/>
      <w:szCs w:val="24"/>
    </w:rPr>
  </w:style>
  <w:style w:type="paragraph" w:customStyle="1" w:styleId="2c">
    <w:name w:val="正文缩进2字符"/>
    <w:basedOn w:val="a1"/>
    <w:qFormat/>
    <w:pPr>
      <w:spacing w:before="72" w:after="72" w:line="360" w:lineRule="auto"/>
      <w:ind w:firstLineChars="200" w:firstLine="480"/>
    </w:pPr>
    <w:rPr>
      <w:rFonts w:ascii="仿宋_GB2312" w:hAnsi="宋体"/>
      <w:bCs/>
      <w:kern w:val="28"/>
      <w:sz w:val="24"/>
      <w:szCs w:val="24"/>
    </w:rPr>
  </w:style>
  <w:style w:type="paragraph" w:customStyle="1" w:styleId="11f">
    <w:name w:val="正文11"/>
    <w:basedOn w:val="a1"/>
    <w:qFormat/>
    <w:pPr>
      <w:adjustRightInd w:val="0"/>
      <w:ind w:firstLine="482"/>
      <w:textAlignment w:val="baseline"/>
      <w:outlineLvl w:val="4"/>
    </w:pPr>
    <w:rPr>
      <w:rFonts w:ascii="宋体" w:eastAsia="宋体" w:hAnsi="宋体"/>
      <w:kern w:val="28"/>
      <w:sz w:val="24"/>
      <w:szCs w:val="20"/>
    </w:rPr>
  </w:style>
  <w:style w:type="paragraph" w:customStyle="1" w:styleId="xl65">
    <w:name w:val="xl65"/>
    <w:basedOn w:val="a1"/>
    <w:qFormat/>
    <w:pPr>
      <w:widowControl/>
      <w:spacing w:before="100" w:beforeAutospacing="1" w:after="100" w:afterAutospacing="1"/>
      <w:jc w:val="center"/>
    </w:pPr>
    <w:rPr>
      <w:rFonts w:ascii="宋体" w:eastAsia="宋体" w:hAnsi="宋体" w:cs="宋体"/>
      <w:kern w:val="0"/>
      <w:sz w:val="24"/>
      <w:szCs w:val="24"/>
    </w:rPr>
  </w:style>
  <w:style w:type="paragraph" w:customStyle="1" w:styleId="xl91">
    <w:name w:val="xl91"/>
    <w:basedOn w:val="a1"/>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FF0000"/>
      <w:kern w:val="0"/>
      <w:sz w:val="18"/>
      <w:szCs w:val="18"/>
    </w:rPr>
  </w:style>
  <w:style w:type="paragraph" w:customStyle="1" w:styleId="CharCharCharCharCharCharCharCharCharCharCharCharCharCharChar3">
    <w:name w:val="Char Char Char Char Char Char Char Char Char Char Char Char Char Char Char3"/>
    <w:basedOn w:val="a1"/>
    <w:qFormat/>
    <w:rPr>
      <w:rFonts w:ascii="Tahoma" w:eastAsia="宋体" w:hAnsi="Tahoma"/>
      <w:sz w:val="24"/>
      <w:szCs w:val="20"/>
    </w:rPr>
  </w:style>
  <w:style w:type="paragraph" w:customStyle="1" w:styleId="et15">
    <w:name w:val="et15"/>
    <w:basedOn w:val="a1"/>
    <w:uiPriority w:val="99"/>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70">
    <w:name w:val="xl7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font0">
    <w:name w:val="font0"/>
    <w:basedOn w:val="a1"/>
    <w:qFormat/>
    <w:pPr>
      <w:widowControl/>
      <w:spacing w:before="100" w:beforeAutospacing="1" w:after="100" w:afterAutospacing="1"/>
      <w:jc w:val="left"/>
    </w:pPr>
    <w:rPr>
      <w:rFonts w:ascii="宋体" w:eastAsia="宋体" w:hAnsi="宋体"/>
      <w:kern w:val="0"/>
      <w:sz w:val="24"/>
      <w:szCs w:val="24"/>
    </w:rPr>
  </w:style>
  <w:style w:type="paragraph" w:customStyle="1" w:styleId="xl99">
    <w:name w:val="xl99"/>
    <w:basedOn w:val="a1"/>
    <w:qFormat/>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1"/>
      <w:szCs w:val="21"/>
    </w:rPr>
  </w:style>
  <w:style w:type="paragraph" w:customStyle="1" w:styleId="xl778">
    <w:name w:val="xl77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eastAsia="宋体" w:hAnsi="宋体" w:cs="宋体"/>
      <w:b/>
      <w:bCs/>
      <w:color w:val="000000"/>
      <w:kern w:val="0"/>
      <w:sz w:val="20"/>
      <w:szCs w:val="20"/>
    </w:rPr>
  </w:style>
  <w:style w:type="paragraph" w:customStyle="1" w:styleId="et6">
    <w:name w:val="et6"/>
    <w:basedOn w:val="a1"/>
    <w:uiPriority w:val="99"/>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68">
    <w:name w:val="xl6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Charff2">
    <w:name w:val="Char"/>
    <w:basedOn w:val="a1"/>
    <w:qFormat/>
    <w:rPr>
      <w:rFonts w:ascii="Tahoma" w:eastAsia="宋体" w:hAnsi="Tahoma"/>
      <w:sz w:val="24"/>
      <w:szCs w:val="20"/>
    </w:rPr>
  </w:style>
  <w:style w:type="paragraph" w:customStyle="1" w:styleId="CharCharCharCharCharCharCharCharCharCharCharCharCharCharCharCharCharCharCharCharChar1CharCharCharCharCharCharCharCharCharCharChar">
    <w:name w:val="Char Char Char Char Char Char Char Char Char Char Char Char Char Char Char Char Char Char Char Char Char1 Char Char Char Char Char Char Char Char Char Char Char"/>
    <w:basedOn w:val="a1"/>
    <w:uiPriority w:val="99"/>
    <w:qFormat/>
    <w:pPr>
      <w:widowControl/>
      <w:spacing w:after="160" w:line="240" w:lineRule="exact"/>
      <w:jc w:val="left"/>
    </w:pPr>
    <w:rPr>
      <w:rFonts w:ascii="仿宋_GB2312" w:eastAsia="宋体"/>
      <w:sz w:val="24"/>
      <w:szCs w:val="24"/>
    </w:rPr>
  </w:style>
  <w:style w:type="paragraph" w:customStyle="1" w:styleId="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3"/>
    <w:basedOn w:val="a1"/>
    <w:qFormat/>
    <w:rPr>
      <w:rFonts w:ascii="Tahoma" w:eastAsia="宋体" w:hAnsi="Tahoma"/>
      <w:sz w:val="24"/>
      <w:szCs w:val="20"/>
    </w:rPr>
  </w:style>
  <w:style w:type="paragraph" w:customStyle="1" w:styleId="xl15192">
    <w:name w:val="xl1519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998">
    <w:name w:val="xl998"/>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b/>
      <w:bCs/>
      <w:kern w:val="0"/>
      <w:sz w:val="20"/>
      <w:szCs w:val="20"/>
    </w:rPr>
  </w:style>
  <w:style w:type="paragraph" w:customStyle="1" w:styleId="xl841">
    <w:name w:val="xl841"/>
    <w:basedOn w:val="a1"/>
    <w:qFormat/>
    <w:pPr>
      <w:widowControl/>
      <w:pBdr>
        <w:bottom w:val="single" w:sz="8" w:space="0" w:color="auto"/>
        <w:right w:val="single" w:sz="8" w:space="0" w:color="auto"/>
      </w:pBdr>
      <w:spacing w:before="100" w:beforeAutospacing="1" w:after="100" w:afterAutospacing="1"/>
      <w:jc w:val="center"/>
      <w:textAlignment w:val="center"/>
    </w:pPr>
    <w:rPr>
      <w:rFonts w:ascii="仿宋_GB2312" w:hAnsi="宋体" w:cs="宋体"/>
      <w:color w:val="000000"/>
      <w:kern w:val="0"/>
      <w:sz w:val="18"/>
      <w:szCs w:val="18"/>
    </w:rPr>
  </w:style>
  <w:style w:type="paragraph" w:customStyle="1" w:styleId="Char2CharCharCharCharChar1Char4">
    <w:name w:val="Char2 Char Char Char Char Char1 Char4"/>
    <w:basedOn w:val="a1"/>
    <w:uiPriority w:val="99"/>
    <w:qFormat/>
    <w:pPr>
      <w:tabs>
        <w:tab w:val="left" w:pos="900"/>
      </w:tabs>
      <w:spacing w:beforeLines="30" w:afterLines="30"/>
      <w:ind w:left="900" w:hanging="420"/>
    </w:pPr>
    <w:rPr>
      <w:rFonts w:eastAsia="宋体"/>
      <w:sz w:val="24"/>
      <w:szCs w:val="24"/>
    </w:rPr>
  </w:style>
  <w:style w:type="paragraph" w:customStyle="1" w:styleId="font12">
    <w:name w:val="font12"/>
    <w:basedOn w:val="a1"/>
    <w:qFormat/>
    <w:pPr>
      <w:widowControl/>
      <w:spacing w:beforeAutospacing="1" w:afterAutospacing="1"/>
      <w:jc w:val="left"/>
    </w:pPr>
    <w:rPr>
      <w:rFonts w:ascii="宋体" w:eastAsia="宋体" w:hAnsi="宋体" w:cs="宋体"/>
      <w:color w:val="000000"/>
      <w:kern w:val="0"/>
      <w:sz w:val="18"/>
      <w:szCs w:val="18"/>
    </w:rPr>
  </w:style>
  <w:style w:type="paragraph" w:customStyle="1" w:styleId="Char1CharCharChar4">
    <w:name w:val="Char1 Char Char Char4"/>
    <w:basedOn w:val="a1"/>
    <w:uiPriority w:val="99"/>
    <w:qFormat/>
    <w:pPr>
      <w:tabs>
        <w:tab w:val="left" w:pos="720"/>
      </w:tabs>
      <w:spacing w:beforeLines="30" w:afterLines="30"/>
      <w:ind w:left="720" w:hanging="720"/>
    </w:pPr>
    <w:rPr>
      <w:rFonts w:eastAsia="宋体"/>
      <w:sz w:val="24"/>
      <w:szCs w:val="24"/>
    </w:rPr>
  </w:style>
  <w:style w:type="paragraph" w:customStyle="1" w:styleId="2d">
    <w:name w:val="标题2"/>
    <w:uiPriority w:val="99"/>
    <w:qFormat/>
    <w:pPr>
      <w:spacing w:beforeLines="30" w:afterLines="30" w:line="300" w:lineRule="auto"/>
      <w:jc w:val="center"/>
      <w:outlineLvl w:val="1"/>
    </w:pPr>
    <w:rPr>
      <w:rFonts w:eastAsia="黑体"/>
      <w:b/>
      <w:kern w:val="28"/>
      <w:sz w:val="30"/>
      <w:szCs w:val="24"/>
    </w:rPr>
  </w:style>
  <w:style w:type="paragraph" w:customStyle="1" w:styleId="xl845">
    <w:name w:val="xl845"/>
    <w:basedOn w:val="a1"/>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color w:val="000000"/>
      <w:kern w:val="0"/>
      <w:sz w:val="18"/>
      <w:szCs w:val="18"/>
    </w:rPr>
  </w:style>
  <w:style w:type="paragraph" w:customStyle="1" w:styleId="05">
    <w:name w:val="05子条"/>
    <w:basedOn w:val="a1"/>
    <w:qFormat/>
    <w:pPr>
      <w:numPr>
        <w:ilvl w:val="4"/>
        <w:numId w:val="3"/>
      </w:numPr>
      <w:tabs>
        <w:tab w:val="left" w:pos="360"/>
      </w:tabs>
      <w:spacing w:before="60" w:after="60" w:line="360" w:lineRule="auto"/>
      <w:ind w:firstLine="0"/>
      <w:outlineLvl w:val="4"/>
    </w:pPr>
    <w:rPr>
      <w:rFonts w:eastAsia="宋体"/>
      <w:sz w:val="24"/>
      <w:szCs w:val="20"/>
    </w:rPr>
  </w:style>
  <w:style w:type="paragraph" w:customStyle="1" w:styleId="xl15199">
    <w:name w:val="xl15199"/>
    <w:basedOn w:val="a1"/>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2Char2">
    <w:name w:val="2 Char"/>
    <w:basedOn w:val="a1"/>
    <w:qFormat/>
    <w:rPr>
      <w:rFonts w:ascii="Tahoma" w:eastAsia="宋体" w:hAnsi="Tahoma"/>
      <w:sz w:val="24"/>
      <w:szCs w:val="20"/>
    </w:rPr>
  </w:style>
  <w:style w:type="paragraph" w:customStyle="1" w:styleId="xl955">
    <w:name w:val="xl955"/>
    <w:basedOn w:val="a1"/>
    <w:qFormat/>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CharChar1CharCharCharChar">
    <w:name w:val="Char Char Char Char Char Char Char Char Char Char Char Char1 Char Char Char Char"/>
    <w:basedOn w:val="a1"/>
    <w:qFormat/>
    <w:pPr>
      <w:widowControl/>
      <w:spacing w:after="160" w:line="240" w:lineRule="exact"/>
      <w:jc w:val="left"/>
    </w:pPr>
    <w:rPr>
      <w:rFonts w:ascii="Verdana" w:hAnsi="Verdana"/>
      <w:kern w:val="0"/>
      <w:sz w:val="24"/>
      <w:szCs w:val="20"/>
      <w:lang w:eastAsia="en-US"/>
    </w:rPr>
  </w:style>
  <w:style w:type="paragraph" w:customStyle="1" w:styleId="CharCharCharCharCharChar1">
    <w:name w:val="Char Char Char Char Char Char1"/>
    <w:basedOn w:val="a1"/>
    <w:uiPriority w:val="99"/>
    <w:qFormat/>
    <w:pPr>
      <w:widowControl/>
      <w:spacing w:line="240" w:lineRule="exact"/>
      <w:jc w:val="left"/>
    </w:pPr>
    <w:rPr>
      <w:rFonts w:ascii="Verdana" w:hAnsi="Verdana"/>
      <w:kern w:val="0"/>
      <w:sz w:val="24"/>
      <w:szCs w:val="20"/>
      <w:lang w:eastAsia="en-US"/>
    </w:rPr>
  </w:style>
  <w:style w:type="paragraph" w:customStyle="1" w:styleId="xl336">
    <w:name w:val="xl336"/>
    <w:basedOn w:val="a1"/>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hAnsi="宋体" w:cs="宋体"/>
      <w:b/>
      <w:bCs/>
      <w:color w:val="000000"/>
      <w:kern w:val="0"/>
      <w:sz w:val="18"/>
      <w:szCs w:val="18"/>
    </w:rPr>
  </w:style>
  <w:style w:type="paragraph" w:customStyle="1" w:styleId="Char16">
    <w:name w:val="Char1"/>
    <w:basedOn w:val="a1"/>
    <w:qFormat/>
    <w:rPr>
      <w:rFonts w:ascii="Tahoma" w:eastAsia="宋体" w:hAnsi="Tahoma"/>
      <w:sz w:val="24"/>
      <w:szCs w:val="20"/>
    </w:rPr>
  </w:style>
  <w:style w:type="paragraph" w:customStyle="1" w:styleId="CharCharCharCharCharCharCharCharCharCharCharChar1Char2">
    <w:name w:val="Char Char Char Char Char Char Char Char Char Char Char Char1 Char2"/>
    <w:basedOn w:val="a1"/>
    <w:qFormat/>
    <w:pPr>
      <w:widowControl/>
      <w:spacing w:after="160" w:line="240" w:lineRule="exact"/>
      <w:ind w:firstLine="482"/>
      <w:jc w:val="left"/>
    </w:pPr>
    <w:rPr>
      <w:rFonts w:ascii="Verdana" w:hAnsi="Verdana"/>
      <w:kern w:val="0"/>
      <w:sz w:val="24"/>
      <w:szCs w:val="20"/>
      <w:lang w:eastAsia="en-US"/>
    </w:rPr>
  </w:style>
  <w:style w:type="paragraph" w:customStyle="1" w:styleId="xl963">
    <w:name w:val="xl963"/>
    <w:basedOn w:val="a1"/>
    <w:qFormat/>
    <w:pPr>
      <w:widowControl/>
      <w:spacing w:before="100" w:beforeAutospacing="1" w:after="100" w:afterAutospacing="1"/>
      <w:jc w:val="center"/>
    </w:pPr>
    <w:rPr>
      <w:rFonts w:ascii="宋体" w:eastAsia="宋体" w:hAnsi="宋体" w:cs="宋体"/>
      <w:kern w:val="0"/>
      <w:sz w:val="24"/>
      <w:szCs w:val="24"/>
    </w:rPr>
  </w:style>
  <w:style w:type="paragraph" w:customStyle="1" w:styleId="xl15193">
    <w:name w:val="xl1519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afffffe">
    <w:name w:val="表标题样式"/>
    <w:basedOn w:val="73"/>
    <w:qFormat/>
  </w:style>
  <w:style w:type="paragraph" w:customStyle="1" w:styleId="et12">
    <w:name w:val="et12"/>
    <w:basedOn w:val="a1"/>
    <w:uiPriority w:val="99"/>
    <w:qFormat/>
    <w:pPr>
      <w:widowControl/>
      <w:spacing w:before="100" w:beforeAutospacing="1" w:after="100" w:afterAutospacing="1"/>
      <w:jc w:val="left"/>
    </w:pPr>
    <w:rPr>
      <w:rFonts w:ascii="仿宋_GB2312" w:hAnsi="宋体" w:cs="宋体"/>
      <w:color w:val="000000"/>
      <w:kern w:val="0"/>
      <w:sz w:val="24"/>
      <w:szCs w:val="24"/>
    </w:rPr>
  </w:style>
  <w:style w:type="paragraph" w:customStyle="1" w:styleId="xl63">
    <w:name w:val="xl6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hAnsi="宋体" w:cs="宋体"/>
      <w:b/>
      <w:bCs/>
      <w:kern w:val="0"/>
      <w:sz w:val="20"/>
      <w:szCs w:val="20"/>
    </w:rPr>
  </w:style>
  <w:style w:type="paragraph" w:customStyle="1" w:styleId="CharChar1CharCharCharCharCharCharCharCharCharChar">
    <w:name w:val="Char Char1 Char Char Char Char Char Char Char Char Char Char"/>
    <w:basedOn w:val="a1"/>
    <w:qFormat/>
    <w:rPr>
      <w:rFonts w:ascii="Tahoma" w:eastAsia="宋体" w:hAnsi="Tahoma"/>
      <w:sz w:val="24"/>
      <w:szCs w:val="20"/>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1"/>
    <w:qFormat/>
    <w:rPr>
      <w:rFonts w:ascii="Tahoma" w:eastAsia="宋体" w:hAnsi="Tahoma"/>
      <w:sz w:val="24"/>
      <w:szCs w:val="20"/>
    </w:rPr>
  </w:style>
  <w:style w:type="paragraph" w:customStyle="1" w:styleId="GB2312125">
    <w:name w:val="样式 样式 仿宋_GB2312 小四 行距: 多倍行距 1.25 字行 + 小四"/>
    <w:basedOn w:val="a1"/>
    <w:qFormat/>
    <w:pPr>
      <w:ind w:firstLineChars="200" w:firstLine="200"/>
    </w:pPr>
    <w:rPr>
      <w:rFonts w:ascii="仿宋_GB2312" w:cs="宋体"/>
      <w:sz w:val="28"/>
      <w:szCs w:val="20"/>
    </w:rPr>
  </w:style>
  <w:style w:type="paragraph" w:customStyle="1" w:styleId="xl5176">
    <w:name w:val="xl517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57">
    <w:name w:val="xl65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14">
    <w:name w:val="xl81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table" w:customStyle="1" w:styleId="3134">
    <w:name w:val="专业型313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1314">
    <w:name w:val="列表型 7131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52">
    <w:name w:val="列表型 745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00">
    <w:name w:val="典雅型20"/>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6">
    <w:name w:val="流行型416"/>
    <w:basedOn w:val="a5"/>
    <w:uiPriority w:val="99"/>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12">
    <w:name w:val="流行型21112"/>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2">
    <w:name w:val="网格型41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表格主题432"/>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网格型9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流行型615"/>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34">
    <w:name w:val="鹤山234"/>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3116">
    <w:name w:val="专业型3116"/>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54">
    <w:name w:val="表格主题15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鹤山12"/>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3112">
    <w:name w:val="流行型311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411">
    <w:name w:val="列表型 734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33">
    <w:name w:val="列表型 7433"/>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5">
    <w:name w:val="流行型4"/>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811">
    <w:name w:val="网格型8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网格型18112"/>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主题1111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表格主题44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流行型61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111">
    <w:name w:val="流行型61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f0">
    <w:name w:val="表格主题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表格主题35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鹤山1"/>
    <w:basedOn w:val="a5"/>
    <w:uiPriority w:val="99"/>
    <w:pPr>
      <w:jc w:val="center"/>
    </w:pPr>
    <w:rPr>
      <w:rFonts w:eastAsia="仿宋"/>
      <w:sz w:val="21"/>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4115">
    <w:name w:val="专业型4115"/>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233">
    <w:name w:val="表格主题233"/>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典雅型523"/>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60">
    <w:name w:val="古典型 116"/>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21111">
    <w:name w:val="无格式表格 21111"/>
    <w:basedOn w:val="a5"/>
    <w:uiPriority w:val="42"/>
    <w:qFormat/>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391">
    <w:name w:val="典雅型39"/>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41121">
    <w:name w:val="典雅型41121"/>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121">
    <w:name w:val="鹤山121"/>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2116">
    <w:name w:val="无格式表格 2116"/>
    <w:basedOn w:val="a5"/>
    <w:uiPriority w:val="42"/>
    <w:qFormat/>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5141">
    <w:name w:val="专业型5141"/>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rPr>
      <w:tblPr/>
      <w:tcPr>
        <w:shd w:val="solid" w:color="000000" w:fill="FFFFFF"/>
      </w:tcPr>
    </w:tblStylePr>
  </w:style>
  <w:style w:type="table" w:customStyle="1" w:styleId="7521">
    <w:name w:val="列表型 7521"/>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32">
    <w:name w:val="典雅型132"/>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0">
    <w:name w:val="鹤山113"/>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613">
    <w:name w:val="表格主题613"/>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专业型41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219">
    <w:name w:val="流行型219"/>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23">
    <w:name w:val="专业型423"/>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16">
    <w:name w:val="典雅型216"/>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52">
    <w:name w:val="流行型25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11">
    <w:name w:val="专业型1211"/>
    <w:basedOn w:val="a5"/>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110">
    <w:name w:val="流行型7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14">
    <w:name w:val="专业型81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65">
    <w:name w:val="列表型 765"/>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314">
    <w:name w:val="流行型331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9">
    <w:name w:val="流行型419"/>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36">
    <w:name w:val="表格主题136"/>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格主题211"/>
    <w:basedOn w:val="a5"/>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典雅型3211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96">
    <w:name w:val="网格型196"/>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6">
    <w:name w:val="列表型 756"/>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40">
    <w:name w:val="鹤山44"/>
    <w:basedOn w:val="a5"/>
    <w:uiPriority w:val="99"/>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51121">
    <w:name w:val="专业型51121"/>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531">
    <w:name w:val="典雅型531"/>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5">
    <w:name w:val="流行型335"/>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1121">
    <w:name w:val="列表型 73112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85">
    <w:name w:val="表格主题8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主题16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4">
    <w:name w:val="列表型 771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62">
    <w:name w:val="表格主题162"/>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流行型71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92">
    <w:name w:val="表格主题39"/>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典雅型424"/>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4">
    <w:name w:val="表格主题524"/>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9">
    <w:name w:val="列表型 7419"/>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3111">
    <w:name w:val="专业型1311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190">
    <w:name w:val="流行型119"/>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4">
    <w:name w:val="表格主题124"/>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21">
    <w:name w:val="列表型 741121"/>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1131">
    <w:name w:val="表格主题1113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表格主题25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表格主题410"/>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61">
    <w:name w:val="列表型 7561"/>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1131">
    <w:name w:val="列表型 7113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211111">
    <w:name w:val="典雅型121111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13">
    <w:name w:val="流行型3313"/>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31">
    <w:name w:val="流行型631"/>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4">
    <w:name w:val="典雅型71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75">
    <w:name w:val="网格型175"/>
    <w:basedOn w:val="a5"/>
    <w:qFormat/>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4">
    <w:name w:val="列表型 7211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8">
    <w:name w:val="网格型48"/>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6">
    <w:name w:val="网格型736"/>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网格型72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典雅型51"/>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49">
    <w:name w:val="网格型49"/>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典雅型711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811">
    <w:name w:val="列表型 78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25">
    <w:name w:val="网格型1125"/>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专业型42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26">
    <w:name w:val="网格型326"/>
    <w:basedOn w:val="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5">
    <w:name w:val="列表型 7245"/>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01">
    <w:name w:val="流行型410"/>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343">
    <w:name w:val="网格型34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主题15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表格主题82"/>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表格主题16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网格型117"/>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流行型41311"/>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44">
    <w:name w:val="专业型144"/>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611">
    <w:name w:val="流行型16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24">
    <w:name w:val="典雅型11124"/>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821">
    <w:name w:val="网格型8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典雅型312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23">
    <w:name w:val="表格主题223"/>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流行型1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11">
    <w:name w:val="典雅型1111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24">
    <w:name w:val="流行型224"/>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114">
    <w:name w:val="列表型 73114"/>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0">
    <w:name w:val="典雅型74"/>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20">
    <w:name w:val="典雅型162"/>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5">
    <w:name w:val="列表型 75"/>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122">
    <w:name w:val="专业型4122"/>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364">
    <w:name w:val="网格型36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流行型141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1">
    <w:name w:val="网格型43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表格主题312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专业型431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94">
    <w:name w:val="网格型19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
    <w:name w:val="专业型2214"/>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451">
    <w:name w:val="列表型 745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60">
    <w:name w:val="典雅型26"/>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621">
    <w:name w:val="专业型162"/>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114">
    <w:name w:val="典雅型311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111">
    <w:name w:val="流行型2111"/>
    <w:basedOn w:val="a5"/>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01">
    <w:name w:val="网格型30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典雅型234"/>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3">
    <w:name w:val="典雅型143"/>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63">
    <w:name w:val="网格型36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典雅型112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61">
    <w:name w:val="网格型26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
    <w:name w:val="流行型231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122">
    <w:name w:val="列表型 7312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132">
    <w:name w:val="列表型 7213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554">
    <w:name w:val="列表型 7554"/>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86">
    <w:name w:val="典雅型86"/>
    <w:basedOn w:val="a5"/>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1121">
    <w:name w:val="列表型 72112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0">
    <w:name w:val="古典型 111"/>
    <w:basedOn w:val="a5"/>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61110">
    <w:name w:val="网格型61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主题110"/>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典雅型61111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25">
    <w:name w:val="表格主题312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流行型431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00">
    <w:name w:val="典雅型310"/>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342">
    <w:name w:val="网格型34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流行型6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45">
    <w:name w:val="网格型345"/>
    <w:basedOn w:val="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网格型74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典雅型913"/>
    <w:basedOn w:val="a5"/>
    <w:unhideWhenUsed/>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0">
    <w:name w:val="古典型 112"/>
    <w:basedOn w:val="a5"/>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116">
    <w:name w:val="网格型1116"/>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专业型18"/>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81">
    <w:name w:val="网格型18"/>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
    <w:name w:val="列表型 716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36">
    <w:name w:val="列表型 7336"/>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60">
    <w:name w:val="网格型66"/>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流行型118"/>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1250">
    <w:name w:val="专业型3125"/>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213">
    <w:name w:val="表格主题321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表格主题523"/>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专业型221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72">
    <w:name w:val="网格型27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流行型95"/>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20">
    <w:name w:val="列表型 7120"/>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240">
    <w:name w:val="流行型124"/>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212">
    <w:name w:val="列表型 7421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63">
    <w:name w:val="网格型46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鹤山222"/>
    <w:basedOn w:val="a5"/>
    <w:uiPriority w:val="99"/>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516">
    <w:name w:val="列表型 7516"/>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ascii="Times New Roman" w:hAnsi="Times New Roman" w:cs="Times New Roman" w:hint="default"/>
      </w:rPr>
      <w:tblPr/>
      <w:tcPr>
        <w:tcBorders>
          <w:top w:val="single" w:sz="12" w:space="0" w:color="008000"/>
          <w:left w:val="nil"/>
          <w:bottom w:val="nil"/>
          <w:right w:val="nil"/>
          <w:insideH w:val="nil"/>
          <w:insideV w:val="nil"/>
          <w:tl2br w:val="nil"/>
          <w:tr2bl w:val="nil"/>
        </w:tcBorders>
      </w:tcPr>
    </w:tblStylePr>
    <w:tblStylePr w:type="firstCol">
      <w:rPr>
        <w:rFonts w:ascii="Times New Roman" w:hAnsi="Times New Roman" w:cs="Times New Roman" w:hint="default"/>
      </w:rPr>
    </w:tblStylePr>
    <w:tblStylePr w:type="lastCol">
      <w:rPr>
        <w:rFonts w:ascii="Times New Roman" w:hAnsi="Times New Roman" w:cs="Times New Roman" w:hint="default"/>
      </w:rPr>
    </w:tblStylePr>
    <w:tblStylePr w:type="band1Horz">
      <w:rPr>
        <w:rFonts w:ascii="Times New Roman" w:hAnsi="Times New Roman" w:cs="Times New Roman" w:hint="default"/>
      </w:rPr>
      <w:tblPr/>
      <w:tcPr>
        <w:shd w:val="pct20" w:color="000000" w:fill="FFFFFF"/>
      </w:tcPr>
    </w:tblStylePr>
    <w:tblStylePr w:type="band2Horz">
      <w:rPr>
        <w:rFonts w:ascii="Times New Roman" w:hAnsi="Times New Roman" w:cs="Times New Roman" w:hint="default"/>
      </w:rPr>
      <w:tblPr/>
      <w:tcPr>
        <w:shd w:val="pct25" w:color="FFFF00" w:fill="FFFFFF"/>
      </w:tcPr>
    </w:tblStylePr>
  </w:style>
  <w:style w:type="table" w:customStyle="1" w:styleId="22120">
    <w:name w:val="典雅型221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32">
    <w:name w:val="列表型 732"/>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5">
    <w:name w:val="流行型65"/>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10">
    <w:name w:val="无格式表格 2111"/>
    <w:basedOn w:val="a5"/>
    <w:uiPriority w:val="42"/>
    <w:qFormat/>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141">
    <w:name w:val="网格型141"/>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网格型26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典雅型64"/>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425">
    <w:name w:val="列表型 7425"/>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24">
    <w:name w:val="流行型5124"/>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2213">
    <w:name w:val="表格主题221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4">
    <w:name w:val="列表型 7234"/>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6">
    <w:name w:val="流行型316"/>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25">
    <w:name w:val="网格型72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
    <w:name w:val="列表型 72111"/>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111">
    <w:name w:val="典雅型1211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80">
    <w:name w:val="表格主题28"/>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典雅型4121"/>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41111">
    <w:name w:val="流行型41111"/>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34">
    <w:name w:val="表格主题534"/>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专业型231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33">
    <w:name w:val="网格型73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典雅型1211"/>
    <w:basedOn w:val="a5"/>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3">
    <w:name w:val="网格型543"/>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典雅型415"/>
    <w:basedOn w:val="a5"/>
    <w:uiPriority w:val="99"/>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24">
    <w:name w:val="专业型212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112">
    <w:name w:val="专业型11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13">
    <w:name w:val="表格主题21"/>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鹤山23"/>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33">
    <w:name w:val="古典型 133"/>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7330">
    <w:name w:val="列表型 733"/>
    <w:basedOn w:val="a5"/>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40">
    <w:name w:val="网格型11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流行型312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7">
    <w:name w:val="网格型217"/>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专业型35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114">
    <w:name w:val="网格型711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专业型59"/>
    <w:basedOn w:val="a5"/>
    <w:uiPriority w:val="99"/>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2341">
    <w:name w:val="表格主题234"/>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0">
    <w:name w:val="列表型 7110"/>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21">
    <w:name w:val="典雅型5121"/>
    <w:basedOn w:val="a5"/>
    <w:uiPriority w:val="99"/>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552">
    <w:name w:val="网格型552"/>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表格主题42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专业型67"/>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30">
    <w:name w:val="专业型33"/>
    <w:basedOn w:val="a5"/>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4133">
    <w:name w:val="典雅型4133"/>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53">
    <w:name w:val="流行型45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10">
    <w:name w:val="浅色底纹411"/>
    <w:basedOn w:val="a5"/>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21">
    <w:name w:val="网格型2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鹤山231"/>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3110">
    <w:name w:val="列表型 73110"/>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96">
    <w:name w:val="列表型 796"/>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33">
    <w:name w:val="典雅型5133"/>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93">
    <w:name w:val="典雅型9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0">
    <w:name w:val="浅色底纹311"/>
    <w:basedOn w:val="a5"/>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614">
    <w:name w:val="浅色底纹61"/>
    <w:basedOn w:val="a5"/>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32">
    <w:name w:val="表格主题23"/>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无格式表格 2112"/>
    <w:basedOn w:val="a5"/>
    <w:uiPriority w:val="42"/>
    <w:qFormat/>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320">
    <w:name w:val="专业型32"/>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110">
    <w:name w:val="表格主题511"/>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典雅型213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6">
    <w:name w:val="流行型146"/>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23">
    <w:name w:val="流行型5123"/>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524">
    <w:name w:val="列表型 7524"/>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213">
    <w:name w:val="列表型 7213"/>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5111">
    <w:name w:val="列表型 75111"/>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ascii="Times New Roman" w:hAnsi="Times New Roman" w:cs="Times New Roman" w:hint="default"/>
      </w:rPr>
      <w:tblPr/>
      <w:tcPr>
        <w:tcBorders>
          <w:top w:val="single" w:sz="12" w:space="0" w:color="008000"/>
          <w:left w:val="nil"/>
          <w:bottom w:val="nil"/>
          <w:right w:val="nil"/>
          <w:insideH w:val="nil"/>
          <w:insideV w:val="nil"/>
          <w:tl2br w:val="nil"/>
          <w:tr2bl w:val="nil"/>
        </w:tcBorders>
      </w:tcPr>
    </w:tblStylePr>
    <w:tblStylePr w:type="firstCol">
      <w:rPr>
        <w:rFonts w:ascii="Times New Roman" w:hAnsi="Times New Roman" w:cs="Times New Roman" w:hint="default"/>
      </w:rPr>
    </w:tblStylePr>
    <w:tblStylePr w:type="lastCol">
      <w:rPr>
        <w:rFonts w:ascii="Times New Roman" w:hAnsi="Times New Roman" w:cs="Times New Roman" w:hint="default"/>
      </w:rPr>
    </w:tblStylePr>
    <w:tblStylePr w:type="band1Horz">
      <w:rPr>
        <w:rFonts w:ascii="Times New Roman" w:hAnsi="Times New Roman" w:cs="Times New Roman" w:hint="default"/>
      </w:rPr>
      <w:tblPr/>
      <w:tcPr>
        <w:shd w:val="pct20" w:color="000000" w:fill="FFFFFF"/>
      </w:tcPr>
    </w:tblStylePr>
    <w:tblStylePr w:type="band2Horz">
      <w:rPr>
        <w:rFonts w:ascii="Times New Roman" w:hAnsi="Times New Roman" w:cs="Times New Roman" w:hint="default"/>
      </w:rPr>
      <w:tblPr/>
      <w:tcPr>
        <w:shd w:val="pct25" w:color="FFFF00" w:fill="FFFFFF"/>
      </w:tcPr>
    </w:tblStylePr>
  </w:style>
  <w:style w:type="table" w:customStyle="1" w:styleId="4530">
    <w:name w:val="网格型45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网格型612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网格型24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流行型43"/>
    <w:basedOn w:val="a5"/>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05">
    <w:name w:val="网格型30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专业型10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73">
    <w:name w:val="列表型 773"/>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41">
    <w:name w:val="专业型2141"/>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35">
    <w:name w:val="鹤山135"/>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4214">
    <w:name w:val="表格主题421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专业型434"/>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822">
    <w:name w:val="典雅型82"/>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61">
    <w:name w:val="网格型46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典雅型331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1">
    <w:name w:val="典雅型33"/>
    <w:basedOn w:val="a5"/>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5">
    <w:name w:val="表格主题1115"/>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流行型2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30">
    <w:name w:val="专业型213"/>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22">
    <w:name w:val="专业型522"/>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52">
    <w:name w:val="鹤山基准地价15"/>
    <w:basedOn w:val="a5"/>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102">
    <w:name w:val="网格型10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0">
    <w:name w:val="专业型41121"/>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426">
    <w:name w:val="网格型426"/>
    <w:basedOn w:val="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6">
    <w:name w:val="网格型536"/>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8">
    <w:name w:val="列表型 768"/>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54">
    <w:name w:val="典雅型25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41">
    <w:name w:val="表格主题3141"/>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4">
    <w:name w:val="列表型 762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1121">
    <w:name w:val="列表型 71112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71">
    <w:name w:val="典雅型17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8">
    <w:name w:val="流行型68"/>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63">
    <w:name w:val="专业型16"/>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111">
    <w:name w:val="典雅型511"/>
    <w:basedOn w:val="a5"/>
    <w:uiPriority w:val="99"/>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rPr>
    </w:tblStylePr>
  </w:style>
  <w:style w:type="table" w:customStyle="1" w:styleId="4531">
    <w:name w:val="专业型45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312">
    <w:name w:val="流行型331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40">
    <w:name w:val="典雅型41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3540">
    <w:name w:val="表格主题35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4">
    <w:name w:val="列表型 73124"/>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21">
    <w:name w:val="专业型312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40">
    <w:name w:val="表格主题54"/>
    <w:basedOn w:val="a5"/>
    <w:uiPriority w:val="99"/>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流行型62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24">
    <w:name w:val="典雅型4124"/>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7535">
    <w:name w:val="列表型 7535"/>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712">
    <w:name w:val="列表型 771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120">
    <w:name w:val="专业型3112"/>
    <w:basedOn w:val="a5"/>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1110">
    <w:name w:val="列表型 71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25">
    <w:name w:val="专业型4125"/>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284">
    <w:name w:val="网格型28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典雅型423"/>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44">
    <w:name w:val="典雅型24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35">
    <w:name w:val="专业型235"/>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118">
    <w:name w:val="典雅型1118"/>
    <w:basedOn w:val="a5"/>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StylePr>
  </w:style>
  <w:style w:type="table" w:customStyle="1" w:styleId="766">
    <w:name w:val="列表型 766"/>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62">
    <w:name w:val="网格型36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
    <w:name w:val="流行型255"/>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7">
    <w:name w:val="典雅型1117"/>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StylePr>
  </w:style>
  <w:style w:type="table" w:customStyle="1" w:styleId="7275">
    <w:name w:val="列表型 7275"/>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213">
    <w:name w:val="专业型4213"/>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1410">
    <w:name w:val="流行型2141"/>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2130">
    <w:name w:val="表格主题4213"/>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9">
    <w:name w:val="典雅型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22">
    <w:name w:val="浅色底纹12"/>
    <w:basedOn w:val="a5"/>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21211">
    <w:name w:val="列表型 7212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9">
    <w:name w:val="流行型6"/>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41">
    <w:name w:val="网格型5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专业型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30">
    <w:name w:val="专业型53"/>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1110">
    <w:name w:val="流行型121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13">
    <w:name w:val="网格型81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流行型216"/>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5">
    <w:name w:val="表格主题125"/>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典雅型30"/>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94">
    <w:name w:val="列表型 79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23">
    <w:name w:val="典雅型112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343">
    <w:name w:val="列表型 734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20">
    <w:name w:val="流行型52"/>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72">
    <w:name w:val="网格型172"/>
    <w:basedOn w:val="a5"/>
    <w:qFormat/>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表格主题16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典雅型434"/>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03">
    <w:name w:val="网格型30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0">
    <w:name w:val="典雅型3116"/>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3c">
    <w:name w:val="鹤山基准地价3"/>
    <w:basedOn w:val="a5"/>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4212">
    <w:name w:val="典雅型421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10">
    <w:name w:val="流行型33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420">
    <w:name w:val="典雅型242"/>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01">
    <w:name w:val="流行型110"/>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130">
    <w:name w:val="流行型81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150">
    <w:name w:val="典雅型615"/>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13">
    <w:name w:val="专业型121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86">
    <w:name w:val="列表型 786"/>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04">
    <w:name w:val="网格型110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0">
    <w:name w:val="专业型5124"/>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3111">
    <w:name w:val="专业型3111"/>
    <w:basedOn w:val="a5"/>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631">
    <w:name w:val="列表型 7631"/>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4">
    <w:name w:val="流行型514"/>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ascii="Times New Roman" w:hAnsi="Times New Roman" w:cs="Times New Roman" w:hint="default"/>
      </w:rPr>
      <w:tblPr/>
      <w:tcPr>
        <w:shd w:val="pct20" w:color="000000" w:fill="FFFFFF"/>
      </w:tcPr>
    </w:tblStylePr>
    <w:tblStylePr w:type="band1Horz">
      <w:rPr>
        <w:rFonts w:ascii="Times New Roman" w:hAnsi="Times New Roman" w:cs="Times New Roman" w:hint="default"/>
      </w:rPr>
      <w:tblPr/>
      <w:tcPr>
        <w:shd w:val="pct5" w:color="000000" w:fill="FFFFFF"/>
      </w:tcPr>
    </w:tblStylePr>
    <w:tblStylePr w:type="band2Horz">
      <w:rPr>
        <w:rFonts w:ascii="Times New Roman" w:hAnsi="Times New Roman" w:cs="Times New Roman" w:hint="default"/>
      </w:rPr>
      <w:tblPr/>
      <w:tcPr>
        <w:shd w:val="pct20" w:color="000000" w:fill="FFFFFF"/>
      </w:tcPr>
    </w:tblStylePr>
  </w:style>
  <w:style w:type="table" w:customStyle="1" w:styleId="3133">
    <w:name w:val="表格主题313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
    <w:name w:val="网格型46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专业型31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36">
    <w:name w:val="浅色底纹23"/>
    <w:basedOn w:val="a5"/>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83">
    <w:name w:val="表格主题8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专业型213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93">
    <w:name w:val="专业型39"/>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131">
    <w:name w:val="专业型313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121">
    <w:name w:val="鹤山112"/>
    <w:basedOn w:val="a5"/>
    <w:uiPriority w:val="99"/>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11121">
    <w:name w:val="流行型11112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70">
    <w:name w:val="网格型17"/>
    <w:basedOn w:val="a5"/>
    <w:qFormat/>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311">
    <w:name w:val="列表型 7213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111">
    <w:name w:val="流行型2111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16">
    <w:name w:val="典雅型5116"/>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1200">
    <w:name w:val="专业型120"/>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d">
    <w:name w:val="浅色底纹3"/>
    <w:basedOn w:val="a5"/>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11210">
    <w:name w:val="流行型51121"/>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313">
    <w:name w:val="鹤山31"/>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43120">
    <w:name w:val="典雅型431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4">
    <w:name w:val="表格主题31"/>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流行型35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426">
    <w:name w:val="网格型1426"/>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主题19"/>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
    <w:name w:val="鹤山基准地价"/>
    <w:basedOn w:val="a5"/>
    <w:qFormat/>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7272">
    <w:name w:val="列表型 727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41">
    <w:name w:val="列表型 724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45">
    <w:name w:val="网格型545"/>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专业型215"/>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e">
    <w:name w:val="鹤山2"/>
    <w:basedOn w:val="a5"/>
    <w:uiPriority w:val="99"/>
    <w:qFormat/>
    <w:pPr>
      <w:jc w:val="center"/>
    </w:pPr>
    <w:rPr>
      <w:rFonts w:eastAsia="仿宋"/>
      <w:sz w:val="21"/>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6">
    <w:name w:val="网格型76"/>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表格主题6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
    <w:name w:val="列表型 716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91">
    <w:name w:val="古典型 19"/>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65">
    <w:name w:val="流行型16"/>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43">
    <w:name w:val="表格主题44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专业型6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640">
    <w:name w:val="鹤山64"/>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4112">
    <w:name w:val="专业型4112"/>
    <w:basedOn w:val="a5"/>
    <w:uiPriority w:val="99"/>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26">
    <w:name w:val="典雅型226"/>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45">
    <w:name w:val="列表型 745"/>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141">
    <w:name w:val="列表型 73141"/>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1112">
    <w:name w:val="列表型 721112"/>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51">
    <w:name w:val="典雅型45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112">
    <w:name w:val="典雅型611"/>
    <w:basedOn w:val="a5"/>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1">
    <w:name w:val="流行型1221"/>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50">
    <w:name w:val="专业型65"/>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711">
    <w:name w:val="流行型27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342">
    <w:name w:val="流行型234"/>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240">
    <w:name w:val="流行型424"/>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53">
    <w:name w:val="网格型553"/>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5">
    <w:name w:val="表格主题213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流行型312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41">
    <w:name w:val="典雅型44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97">
    <w:name w:val="网格型197"/>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表格主题317"/>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网格型1115"/>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网格型2110"/>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网格型119"/>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流行型323"/>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82">
    <w:name w:val="列表型 782"/>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20">
    <w:name w:val="专业型222"/>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84">
    <w:name w:val="流行型84"/>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40">
    <w:name w:val="鹤山34"/>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31">
    <w:name w:val="专业型131"/>
    <w:basedOn w:val="a5"/>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34">
    <w:name w:val="古典型 13"/>
    <w:basedOn w:val="a5"/>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4134">
    <w:name w:val="流行型4134"/>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61">
    <w:name w:val="流行型66"/>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311">
    <w:name w:val="古典型 1311"/>
    <w:basedOn w:val="a5"/>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274">
    <w:name w:val="网格型27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专业型911"/>
    <w:basedOn w:val="a5"/>
    <w:unhideWhenUsed/>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1160">
    <w:name w:val="专业型2116"/>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51112">
    <w:name w:val="列表型 751112"/>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1210">
    <w:name w:val="专业型112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814">
    <w:name w:val="网格型1814"/>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古典型 131"/>
    <w:basedOn w:val="a5"/>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76">
    <w:name w:val="网格型176"/>
    <w:basedOn w:val="a5"/>
    <w:qFormat/>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典雅型411"/>
    <w:basedOn w:val="a5"/>
    <w:uiPriority w:val="99"/>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130">
    <w:name w:val="典雅型61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318">
    <w:name w:val="列表型 7318"/>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425">
    <w:name w:val="网格型1425"/>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流行型221"/>
    <w:basedOn w:val="a5"/>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260">
    <w:name w:val="表格主题326"/>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流行型35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610">
    <w:name w:val="网格型161"/>
    <w:basedOn w:val="a5"/>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典雅型21111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1123">
    <w:name w:val="列表型 7112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214">
    <w:name w:val="流行型121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151">
    <w:name w:val="网格型61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5">
    <w:name w:val="列表型 7225"/>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50">
    <w:name w:val="专业型415"/>
    <w:basedOn w:val="a5"/>
    <w:uiPriority w:val="99"/>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3115">
    <w:name w:val="典雅型3115"/>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512">
    <w:name w:val="浅色底纹51"/>
    <w:basedOn w:val="a5"/>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230">
    <w:name w:val="典雅型223"/>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3">
    <w:name w:val="专业型333"/>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31141">
    <w:name w:val="流行型3114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7">
    <w:name w:val="典雅型8"/>
    <w:basedOn w:val="a5"/>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61">
    <w:name w:val="专业型116"/>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e">
    <w:name w:val="专业型3"/>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3132">
    <w:name w:val="列表型 7313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3">
    <w:name w:val="无格式表格 2113"/>
    <w:basedOn w:val="a5"/>
    <w:uiPriority w:val="42"/>
    <w:qFormat/>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914">
    <w:name w:val="专业型914"/>
    <w:basedOn w:val="a5"/>
    <w:unhideWhenUsed/>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41">
    <w:name w:val="鹤山124"/>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225">
    <w:name w:val="表格主题225"/>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流行型212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5">
    <w:name w:val="网格型55"/>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流行型911"/>
    <w:basedOn w:val="a5"/>
    <w:unhideWhenUsed/>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92">
    <w:name w:val="网格型19"/>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81">
    <w:name w:val="列表型 748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313">
    <w:name w:val="专业型131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840">
    <w:name w:val="表格主题8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1">
    <w:name w:val="网格型52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
    <w:name w:val="网格型611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典雅型316"/>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422">
    <w:name w:val="列表型 7422"/>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310">
    <w:name w:val="典雅型1113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90">
    <w:name w:val="鹤山29"/>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31161">
    <w:name w:val="流行型3116"/>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61">
    <w:name w:val="专业型216"/>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341">
    <w:name w:val="表格主题341"/>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主题112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111">
    <w:name w:val="列表型 7421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921">
    <w:name w:val="流行型92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3">
    <w:name w:val="典雅型1113"/>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75">
    <w:name w:val="流行型275"/>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540">
    <w:name w:val="网格型25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古典型 122"/>
    <w:basedOn w:val="a5"/>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5151">
    <w:name w:val="流行型5151"/>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ascii="Times New Roman" w:hAnsi="Times New Roman" w:cs="Times New Roman" w:hint="default"/>
      </w:rPr>
      <w:tblPr/>
      <w:tcPr>
        <w:shd w:val="pct20" w:color="000000" w:fill="FFFFFF"/>
      </w:tcPr>
    </w:tblStylePr>
    <w:tblStylePr w:type="band1Horz">
      <w:rPr>
        <w:rFonts w:ascii="Times New Roman" w:hAnsi="Times New Roman" w:cs="Times New Roman" w:hint="default"/>
      </w:rPr>
      <w:tblPr/>
      <w:tcPr>
        <w:shd w:val="pct5" w:color="000000" w:fill="FFFFFF"/>
      </w:tcPr>
    </w:tblStylePr>
    <w:tblStylePr w:type="band2Horz">
      <w:rPr>
        <w:rFonts w:ascii="Times New Roman" w:hAnsi="Times New Roman" w:cs="Times New Roman" w:hint="default"/>
      </w:rPr>
      <w:tblPr/>
      <w:tcPr>
        <w:shd w:val="pct20" w:color="000000" w:fill="FFFFFF"/>
      </w:tcPr>
    </w:tblStylePr>
  </w:style>
  <w:style w:type="table" w:customStyle="1" w:styleId="75114">
    <w:name w:val="列表型 75114"/>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94">
    <w:name w:val="网格型9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表格主题210"/>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流行型4151"/>
    <w:basedOn w:val="a5"/>
    <w:uiPriority w:val="99"/>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6">
    <w:name w:val="网格型436"/>
    <w:basedOn w:val="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典雅型219"/>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512">
    <w:name w:val="典雅型35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
    <w:name w:val="流行型5131"/>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416">
    <w:name w:val="网格型1416"/>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鹤山25"/>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7">
    <w:name w:val="网格型7"/>
    <w:basedOn w:val="a5"/>
    <w:uiPriority w:val="99"/>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典雅型52"/>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113">
    <w:name w:val="专业型2111"/>
    <w:basedOn w:val="a5"/>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23">
    <w:name w:val="典雅型123"/>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56">
    <w:name w:val="典雅型25"/>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
    <w:name w:val="古典型 142"/>
    <w:basedOn w:val="a5"/>
    <w:unhideWhenUsed/>
    <w:qFormat/>
    <w:pPr>
      <w:widowControl w:val="0"/>
      <w:jc w:val="both"/>
    </w:p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92">
    <w:name w:val="列表型 792"/>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3110">
    <w:name w:val="专业型331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11100">
    <w:name w:val="列表型 71110"/>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312">
    <w:name w:val="典雅型131"/>
    <w:basedOn w:val="a5"/>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421">
    <w:name w:val="专业型242"/>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214">
    <w:name w:val="典雅型321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4">
    <w:name w:val="典雅型11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3117">
    <w:name w:val="网格型31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专业型223"/>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18">
    <w:name w:val="典雅型218"/>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414">
    <w:name w:val="列表型 741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37">
    <w:name w:val="表格主题13"/>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流行型123"/>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460">
    <w:name w:val="网格型146"/>
    <w:basedOn w:val="a5"/>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格主题22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专业型118"/>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13">
    <w:name w:val="流行型513"/>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04">
    <w:name w:val="表格主题10"/>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64">
    <w:name w:val="列表型 736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65">
    <w:name w:val="网格型46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专业型212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342">
    <w:name w:val="列表型 7342"/>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010">
    <w:name w:val="流行型110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516">
    <w:name w:val="网格型516"/>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列表型 710"/>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6">
    <w:name w:val="表格主题4"/>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鹤山11"/>
    <w:basedOn w:val="a5"/>
    <w:uiPriority w:val="99"/>
    <w:pPr>
      <w:jc w:val="center"/>
    </w:pPr>
    <w:rPr>
      <w:rFonts w:eastAsia="仿宋"/>
      <w:sz w:val="21"/>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2170">
    <w:name w:val="典雅型217"/>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030">
    <w:name w:val="典雅型10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
    <w:name w:val="网格型51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流行型10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35">
    <w:name w:val="专业型535"/>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414">
    <w:name w:val="专业型1414"/>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2111">
    <w:name w:val="专业型2211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25">
    <w:name w:val="表格主题425"/>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表格主题7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典雅型1112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3230">
    <w:name w:val="网格型32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典雅型53"/>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5112">
    <w:name w:val="列表型 75112"/>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ascii="Times New Roman" w:hAnsi="Times New Roman" w:cs="Times New Roman" w:hint="default"/>
      </w:rPr>
      <w:tblPr/>
      <w:tcPr>
        <w:tcBorders>
          <w:top w:val="single" w:sz="12" w:space="0" w:color="008000"/>
          <w:left w:val="nil"/>
          <w:bottom w:val="nil"/>
          <w:right w:val="nil"/>
          <w:insideH w:val="nil"/>
          <w:insideV w:val="nil"/>
          <w:tl2br w:val="nil"/>
          <w:tr2bl w:val="nil"/>
        </w:tcBorders>
      </w:tcPr>
    </w:tblStylePr>
    <w:tblStylePr w:type="firstCol">
      <w:rPr>
        <w:rFonts w:ascii="Times New Roman" w:hAnsi="Times New Roman" w:cs="Times New Roman" w:hint="default"/>
      </w:rPr>
    </w:tblStylePr>
    <w:tblStylePr w:type="lastCol">
      <w:rPr>
        <w:rFonts w:ascii="Times New Roman" w:hAnsi="Times New Roman" w:cs="Times New Roman" w:hint="default"/>
      </w:rPr>
    </w:tblStylePr>
    <w:tblStylePr w:type="band1Horz">
      <w:rPr>
        <w:rFonts w:ascii="Times New Roman" w:hAnsi="Times New Roman" w:cs="Times New Roman" w:hint="default"/>
      </w:rPr>
      <w:tblPr/>
      <w:tcPr>
        <w:shd w:val="pct20" w:color="000000" w:fill="FFFFFF"/>
      </w:tcPr>
    </w:tblStylePr>
    <w:tblStylePr w:type="band2Horz">
      <w:rPr>
        <w:rFonts w:ascii="Times New Roman" w:hAnsi="Times New Roman" w:cs="Times New Roman" w:hint="default"/>
      </w:rPr>
      <w:tblPr/>
      <w:tcPr>
        <w:shd w:val="pct25" w:color="FFFF00" w:fill="FFFFFF"/>
      </w:tcPr>
    </w:tblStylePr>
  </w:style>
  <w:style w:type="table" w:customStyle="1" w:styleId="365">
    <w:name w:val="网格型365"/>
    <w:basedOn w:val="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3">
    <w:name w:val="列表型 7212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461">
    <w:name w:val="专业型146"/>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330">
    <w:name w:val="典雅型233"/>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40">
    <w:name w:val="鹤山224"/>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6116">
    <w:name w:val="网格型6116"/>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
    <w:name w:val="列表型 7131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45">
    <w:name w:val="列表型 7345"/>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541">
    <w:name w:val="专业型354"/>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850">
    <w:name w:val="专业型85"/>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650">
    <w:name w:val="表格主题16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流行型313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510">
    <w:name w:val="流行型25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32">
    <w:name w:val="表格主题33"/>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34">
    <w:name w:val="列表型 73134"/>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512">
    <w:name w:val="列表型 7512"/>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116">
    <w:name w:val="列表型 7116"/>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41">
    <w:name w:val="鹤山241"/>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5112">
    <w:name w:val="流行型5112"/>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ascii="Times New Roman" w:hAnsi="Times New Roman" w:cs="Times New Roman" w:hint="default"/>
      </w:rPr>
      <w:tblPr/>
      <w:tcPr>
        <w:shd w:val="pct20" w:color="000000" w:fill="FFFFFF"/>
      </w:tcPr>
    </w:tblStylePr>
    <w:tblStylePr w:type="band1Horz">
      <w:rPr>
        <w:rFonts w:ascii="Times New Roman" w:hAnsi="Times New Roman" w:cs="Times New Roman" w:hint="default"/>
      </w:rPr>
      <w:tblPr/>
      <w:tcPr>
        <w:shd w:val="pct5" w:color="000000" w:fill="FFFFFF"/>
      </w:tcPr>
    </w:tblStylePr>
    <w:tblStylePr w:type="band2Horz">
      <w:rPr>
        <w:rFonts w:ascii="Times New Roman" w:hAnsi="Times New Roman" w:cs="Times New Roman" w:hint="default"/>
      </w:rPr>
      <w:tblPr/>
      <w:tcPr>
        <w:shd w:val="pct20" w:color="000000" w:fill="FFFFFF"/>
      </w:tcPr>
    </w:tblStylePr>
  </w:style>
  <w:style w:type="table" w:customStyle="1" w:styleId="3140">
    <w:name w:val="表格主题31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典雅型16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91">
    <w:name w:val="流行型29"/>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262">
    <w:name w:val="列表型 7262"/>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430">
    <w:name w:val="典雅型34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02">
    <w:name w:val="网格型302"/>
    <w:basedOn w:val="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
    <w:name w:val="列表型 71111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410">
    <w:name w:val="专业型34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354">
    <w:name w:val="列表型 7354"/>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31">
    <w:name w:val="流行型113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314">
    <w:name w:val="列表型 7314"/>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83">
    <w:name w:val="网格型183"/>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表格主题7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0">
    <w:name w:val="流行型141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1311">
    <w:name w:val="列表型 7313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1211">
    <w:name w:val="典雅型51121"/>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12210">
    <w:name w:val="典雅型1221"/>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031">
    <w:name w:val="网格型10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表格主题29"/>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流行型4121"/>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2211">
    <w:name w:val="古典型 1221"/>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71111">
    <w:name w:val="流行型711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50">
    <w:name w:val="网格型3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专业型336"/>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182">
    <w:name w:val="典雅型118"/>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211">
    <w:name w:val="列表型 722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53">
    <w:name w:val="流行型15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96">
    <w:name w:val="专业型96"/>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3120">
    <w:name w:val="典雅型331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30">
    <w:name w:val="流行型73"/>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520">
    <w:name w:val="流行型552"/>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1210">
    <w:name w:val="流行型5121"/>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33">
    <w:name w:val="鹤山53"/>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517">
    <w:name w:val="鹤山51"/>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8110">
    <w:name w:val="专业型81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105">
    <w:name w:val="列表型 7105"/>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11111">
    <w:name w:val="列表型 73111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26">
    <w:name w:val="流行型11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24">
    <w:name w:val="网格型62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网格型111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1">
    <w:name w:val="列表型 742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812">
    <w:name w:val="专业型81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102">
    <w:name w:val="典雅型110"/>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113">
    <w:name w:val="网格型6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典雅型1113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324">
    <w:name w:val="流行型324"/>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43">
    <w:name w:val="专业型24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70">
    <w:name w:val="表格主题27"/>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专业型117"/>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88">
    <w:name w:val="鹤山8"/>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2360">
    <w:name w:val="网格型236"/>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网格型7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b">
    <w:name w:val="流行型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40">
    <w:name w:val="典雅型14"/>
    <w:basedOn w:val="a5"/>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461">
    <w:name w:val="列表型 746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3">
    <w:name w:val="鹤山41"/>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5132">
    <w:name w:val="典雅型5132"/>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2f">
    <w:name w:val="网格型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典雅型26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127">
    <w:name w:val="浅色底纹112"/>
    <w:basedOn w:val="a5"/>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550">
    <w:name w:val="专业型255"/>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125">
    <w:name w:val="流行型5125"/>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1125">
    <w:name w:val="列表型 71125"/>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435">
    <w:name w:val="典雅型435"/>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8111">
    <w:name w:val="流行型81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30">
    <w:name w:val="典雅型83"/>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01">
    <w:name w:val="表格主题20"/>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111">
    <w:name w:val="列表型 7711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1111">
    <w:name w:val="流行型611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130">
    <w:name w:val="流行型2113"/>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551">
    <w:name w:val="典雅型255"/>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44">
    <w:name w:val="鹤山基准地价44"/>
    <w:basedOn w:val="a5"/>
    <w:qFormat/>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11240">
    <w:name w:val="流行型112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51230">
    <w:name w:val="典雅型5123"/>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32130">
    <w:name w:val="典雅型3213"/>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37">
    <w:name w:val="表格主题4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流行型333"/>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02">
    <w:name w:val="专业型20"/>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320">
    <w:name w:val="表格主题532"/>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表格主题413"/>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鹤山244"/>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163">
    <w:name w:val="列表型 716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515">
    <w:name w:val="列表型 7515"/>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ascii="Times New Roman" w:hAnsi="Times New Roman" w:cs="Times New Roman" w:hint="default"/>
      </w:rPr>
      <w:tblPr/>
      <w:tcPr>
        <w:tcBorders>
          <w:top w:val="single" w:sz="12" w:space="0" w:color="008000"/>
          <w:left w:val="nil"/>
          <w:bottom w:val="nil"/>
          <w:right w:val="nil"/>
          <w:insideH w:val="nil"/>
          <w:insideV w:val="nil"/>
          <w:tl2br w:val="nil"/>
          <w:tr2bl w:val="nil"/>
        </w:tcBorders>
      </w:tcPr>
    </w:tblStylePr>
    <w:tblStylePr w:type="firstCol">
      <w:rPr>
        <w:rFonts w:ascii="Times New Roman" w:hAnsi="Times New Roman" w:cs="Times New Roman" w:hint="default"/>
      </w:rPr>
    </w:tblStylePr>
    <w:tblStylePr w:type="lastCol">
      <w:rPr>
        <w:rFonts w:ascii="Times New Roman" w:hAnsi="Times New Roman" w:cs="Times New Roman" w:hint="default"/>
      </w:rPr>
    </w:tblStylePr>
    <w:tblStylePr w:type="band1Horz">
      <w:rPr>
        <w:rFonts w:ascii="Times New Roman" w:hAnsi="Times New Roman" w:cs="Times New Roman" w:hint="default"/>
      </w:rPr>
      <w:tblPr/>
      <w:tcPr>
        <w:shd w:val="pct20" w:color="000000" w:fill="FFFFFF"/>
      </w:tcPr>
    </w:tblStylePr>
    <w:tblStylePr w:type="band2Horz">
      <w:rPr>
        <w:rFonts w:ascii="Times New Roman" w:hAnsi="Times New Roman" w:cs="Times New Roman" w:hint="default"/>
      </w:rPr>
      <w:tblPr/>
      <w:tcPr>
        <w:shd w:val="pct25" w:color="FFFF00" w:fill="FFFFFF"/>
      </w:tcPr>
    </w:tblStylePr>
  </w:style>
  <w:style w:type="table" w:customStyle="1" w:styleId="31330">
    <w:name w:val="流行型313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121">
    <w:name w:val="列表型 7312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57">
    <w:name w:val="网格型2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专业型14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1133">
    <w:name w:val="列表型 7113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340">
    <w:name w:val="流行型534"/>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8">
    <w:name w:val="流行型7"/>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511">
    <w:name w:val="专业型25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60">
    <w:name w:val="典雅型46"/>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2131">
    <w:name w:val="鹤山213"/>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1121">
    <w:name w:val="流行型1112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311">
    <w:name w:val="流行型1113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7">
    <w:name w:val="表格主题22"/>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流行型91"/>
    <w:basedOn w:val="a5"/>
    <w:unhideWhenUsed/>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12">
    <w:name w:val="鹤山基准地价1111"/>
    <w:basedOn w:val="a5"/>
    <w:qFormat/>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755">
    <w:name w:val="列表型 755"/>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634">
    <w:name w:val="网格型63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无格式表格 2124"/>
    <w:basedOn w:val="a5"/>
    <w:uiPriority w:val="42"/>
    <w:qFormat/>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7317">
    <w:name w:val="列表型 7317"/>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18">
    <w:name w:val="列表型 7218"/>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50">
    <w:name w:val="流行型75"/>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310">
    <w:name w:val="网格型53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1">
    <w:name w:val="表格主题141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网格型20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专业型45"/>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617">
    <w:name w:val="网格型6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网格型642"/>
    <w:basedOn w:val="a5"/>
    <w:qFormat/>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流行型132"/>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5">
    <w:name w:val="网格型7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列表型 710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55">
    <w:name w:val="列表型 7355"/>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41">
    <w:name w:val="专业型64"/>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40">
    <w:name w:val="鹤山24"/>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481">
    <w:name w:val="流行型48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510">
    <w:name w:val="流行型15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73">
    <w:name w:val="列表型 737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92">
    <w:name w:val="鹤山9"/>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2114">
    <w:name w:val="鹤山211"/>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245">
    <w:name w:val="鹤山245"/>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4114">
    <w:name w:val="流行型4114"/>
    <w:basedOn w:val="a5"/>
    <w:uiPriority w:val="99"/>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250">
    <w:name w:val="专业型5125"/>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1411">
    <w:name w:val="专业型141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1320">
    <w:name w:val="流行型213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44">
    <w:name w:val="列表型 7444"/>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450">
    <w:name w:val="典雅型445"/>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42">
    <w:name w:val="列表型 742"/>
    <w:basedOn w:val="a5"/>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73">
    <w:name w:val="流行型17"/>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122">
    <w:name w:val="列表型 74122"/>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5122">
    <w:name w:val="专业型5122"/>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621">
    <w:name w:val="典雅型621"/>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1">
    <w:name w:val="流行型51311"/>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1110">
    <w:name w:val="典雅型4111"/>
    <w:basedOn w:val="a5"/>
    <w:uiPriority w:val="99"/>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353">
    <w:name w:val="表格主题35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0">
    <w:name w:val="流行型1113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4">
    <w:name w:val="网格型74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流行型23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9111">
    <w:name w:val="典雅型911"/>
    <w:basedOn w:val="a5"/>
    <w:unhideWhenUsed/>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420">
    <w:name w:val="流行型442"/>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219">
    <w:name w:val="列表型 7219"/>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310">
    <w:name w:val="表格主题113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专业型3211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920">
    <w:name w:val="流行型92"/>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02">
    <w:name w:val="专业型410"/>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321">
    <w:name w:val="浅色底纹32"/>
    <w:basedOn w:val="a5"/>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61210">
    <w:name w:val="专业型612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242">
    <w:name w:val="专业型124"/>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3110">
    <w:name w:val="典雅型131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131">
    <w:name w:val="表格主题2113"/>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3">
    <w:name w:val="列表型 7221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30">
    <w:name w:val="表格主题63"/>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典雅型76"/>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50">
    <w:name w:val="表格主题215"/>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3">
    <w:name w:val="网格型410"/>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
    <w:name w:val="列表型 71115"/>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45">
    <w:name w:val="鹤山145"/>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212">
    <w:name w:val="表格主题121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7">
    <w:name w:val="列表型 7417"/>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293">
    <w:name w:val="网格型29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专业型155"/>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2314">
    <w:name w:val="列表型 72314"/>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40">
    <w:name w:val="鹤山214"/>
    <w:basedOn w:val="a5"/>
    <w:uiPriority w:val="99"/>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41330">
    <w:name w:val="专业型4133"/>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55">
    <w:name w:val="网格型35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表格主题42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典雅型1135"/>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82">
    <w:name w:val="流行型18"/>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140">
    <w:name w:val="典雅型81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513">
    <w:name w:val="专业型35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11120">
    <w:name w:val="表格主题1111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主题145"/>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专业型3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662">
    <w:name w:val="专业型66"/>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57">
    <w:name w:val="流行型57"/>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21210">
    <w:name w:val="流行型212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23">
    <w:name w:val="专业型4123"/>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72311">
    <w:name w:val="列表型 723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350">
    <w:name w:val="网格型135"/>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鹤山4"/>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531">
    <w:name w:val="列表型 7531"/>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14111">
    <w:name w:val="列表型 7141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651">
    <w:name w:val="专业型165"/>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31211">
    <w:name w:val="列表型 7312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52">
    <w:name w:val="列表型 715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87">
    <w:name w:val="网格型187"/>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0">
    <w:name w:val="表格主题313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鹤山232"/>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815">
    <w:name w:val="网格型1815"/>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0">
    <w:name w:val="流行型226"/>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22">
    <w:name w:val="网格型42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
    <w:name w:val="列表型 7124"/>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410">
    <w:name w:val="流行型3141"/>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40">
    <w:name w:val="表格主题211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典雅型2112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2120">
    <w:name w:val="流行型121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16">
    <w:name w:val="专业型11116"/>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52">
    <w:name w:val="鹤山45"/>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1132">
    <w:name w:val="流行型1113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312">
    <w:name w:val="列表型 7131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15">
    <w:name w:val="列表型 7315"/>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110">
    <w:name w:val="表格主题211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鹤山基准地价42"/>
    <w:basedOn w:val="a5"/>
    <w:qFormat/>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3170">
    <w:name w:val="典雅型317"/>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54">
    <w:name w:val="专业型45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2121">
    <w:name w:val="专业型1212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9140">
    <w:name w:val="流行型914"/>
    <w:basedOn w:val="a5"/>
    <w:unhideWhenUsed/>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040">
    <w:name w:val="流行型104"/>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314">
    <w:name w:val="鹤山131"/>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5100">
    <w:name w:val="网格型510"/>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鹤山14"/>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475">
    <w:name w:val="列表型 7475"/>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360">
    <w:name w:val="典雅型436"/>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73">
    <w:name w:val="流行型27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41">
    <w:name w:val="典雅型4141"/>
    <w:basedOn w:val="a5"/>
    <w:uiPriority w:val="99"/>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2110">
    <w:name w:val="无格式表格 21211"/>
    <w:basedOn w:val="a5"/>
    <w:uiPriority w:val="42"/>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11122">
    <w:name w:val="表格主题11122"/>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典雅型47"/>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1041">
    <w:name w:val="网格型10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流行型22"/>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511">
    <w:name w:val="列表型 735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00">
    <w:name w:val="表格主题1110"/>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鹤山134"/>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132">
    <w:name w:val="典雅型11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41112">
    <w:name w:val="列表型 741112"/>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2125">
    <w:name w:val="典雅型2125"/>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813">
    <w:name w:val="列表型 781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42">
    <w:name w:val="表格主题21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专业型4131"/>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180">
    <w:name w:val="网格型218"/>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表格主题442"/>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0">
    <w:name w:val="网格型35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表格主题44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典雅型142"/>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40">
    <w:name w:val="专业型131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3120">
    <w:name w:val="典雅型131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5">
    <w:name w:val="专业型525"/>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71">
    <w:name w:val="列表型 771"/>
    <w:basedOn w:val="a5"/>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0">
    <w:name w:val="典雅型72"/>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1130">
    <w:name w:val="网格型611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浅色底纹35"/>
    <w:basedOn w:val="a5"/>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417">
    <w:name w:val="典雅型417"/>
    <w:basedOn w:val="a5"/>
    <w:uiPriority w:val="99"/>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412">
    <w:name w:val="列表型 7412"/>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260">
    <w:name w:val="专业型426"/>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410">
    <w:name w:val="流行型24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440">
    <w:name w:val="网格型144"/>
    <w:basedOn w:val="a5"/>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2">
    <w:name w:val="典雅型35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440">
    <w:name w:val="流行型34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a">
    <w:name w:val="网格型6"/>
    <w:basedOn w:val="a5"/>
    <w:uiPriority w:val="99"/>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古典型 135"/>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3411">
    <w:name w:val="网格型34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网格型162"/>
    <w:basedOn w:val="a5"/>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3">
    <w:name w:val="流行型354"/>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350">
    <w:name w:val="网格型23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0">
    <w:name w:val="流行型433"/>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211">
    <w:name w:val="流行型5211"/>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3120">
    <w:name w:val="网格型31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网格型1411"/>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专业型24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143">
    <w:name w:val="无格式表格 214"/>
    <w:basedOn w:val="a5"/>
    <w:uiPriority w:val="42"/>
    <w:qFormat/>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620">
    <w:name w:val="表格主题62"/>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9">
    <w:name w:val="列表型 749"/>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9">
    <w:name w:val="鹤山基准地价7"/>
    <w:basedOn w:val="a5"/>
    <w:qFormat/>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263">
    <w:name w:val="专业型26"/>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811">
    <w:name w:val="网格型28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典雅型121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131">
    <w:name w:val="列表型 7213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211">
    <w:name w:val="流行型51211"/>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513">
    <w:name w:val="列表型 7513"/>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1140">
    <w:name w:val="专业型4114"/>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211210">
    <w:name w:val="专业型2112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474">
    <w:name w:val="列表型 747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4130">
    <w:name w:val="专业型141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72">
    <w:name w:val="流行型47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440">
    <w:name w:val="表格主题444"/>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0">
    <w:name w:val="网格型29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
    <w:name w:val="网格型726"/>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表格主题64"/>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0">
    <w:name w:val="流行型45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120">
    <w:name w:val="流行型81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5133">
    <w:name w:val="列表型 75133"/>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625">
    <w:name w:val="网格型62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1">
    <w:name w:val="表格主题236"/>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网格型152"/>
    <w:basedOn w:val="a5"/>
    <w:qFormat/>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0">
    <w:name w:val="典雅型4134"/>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9">
    <w:name w:val="典雅型22"/>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451">
    <w:name w:val="网格型145"/>
    <w:basedOn w:val="a5"/>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4">
    <w:name w:val="列表型 7434"/>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61">
    <w:name w:val="流行型2116"/>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9">
    <w:name w:val="表格主题1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典雅型1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11122">
    <w:name w:val="典雅型1111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321">
    <w:name w:val="表格主题132"/>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2">
    <w:name w:val="典雅型2116"/>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6140">
    <w:name w:val="专业型61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115">
    <w:name w:val="典雅型2115"/>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530">
    <w:name w:val="典雅型25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815">
    <w:name w:val="表格主题8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0">
    <w:name w:val="列表型 7420"/>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18">
    <w:name w:val="表格主题41"/>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0">
    <w:name w:val="典雅型515"/>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rPr>
    </w:tblStylePr>
  </w:style>
  <w:style w:type="table" w:customStyle="1" w:styleId="7911">
    <w:name w:val="列表型 7911"/>
    <w:basedOn w:val="a5"/>
    <w:unhideWhenUsed/>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2a">
    <w:name w:val="浅色底纹22"/>
    <w:basedOn w:val="a5"/>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1130">
    <w:name w:val="典雅型3113"/>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1320">
    <w:name w:val="专业型113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131">
    <w:name w:val="流行型1213"/>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02">
    <w:name w:val="网格型710"/>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9">
    <w:name w:val="列表型 7119"/>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62">
    <w:name w:val="列表型 7162"/>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42">
    <w:name w:val="列表型 7442"/>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2151">
    <w:name w:val="典雅型215"/>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21">
    <w:name w:val="专业型71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51311">
    <w:name w:val="列表型 751311"/>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51231">
    <w:name w:val="专业型5123"/>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3350">
    <w:name w:val="专业型335"/>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6160">
    <w:name w:val="网格型616"/>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52">
    <w:name w:val="列表型 7552"/>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435">
    <w:name w:val="列表型 7435"/>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3130">
    <w:name w:val="典雅型331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210">
    <w:name w:val="网格型712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列表型 7118"/>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441">
    <w:name w:val="鹤山144"/>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56">
    <w:name w:val="流行型5"/>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11210">
    <w:name w:val="表格主题1112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0">
    <w:name w:val="列表型 7320"/>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920">
    <w:name w:val="网格型292"/>
    <w:basedOn w:val="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典雅型67"/>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511">
    <w:name w:val="网格型45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专业型14"/>
    <w:basedOn w:val="a5"/>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011">
    <w:name w:val="专业型10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812">
    <w:name w:val="网格型1812"/>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无格式表格 216"/>
    <w:basedOn w:val="a5"/>
    <w:uiPriority w:val="42"/>
    <w:qFormat/>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7335">
    <w:name w:val="列表型 7335"/>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622">
    <w:name w:val="列表型 762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110">
    <w:name w:val="表格主题3111"/>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表格主题222"/>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流行型38"/>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54">
    <w:name w:val="流行型554"/>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55">
    <w:name w:val="浅色底纹45"/>
    <w:basedOn w:val="a5"/>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600">
    <w:name w:val="网格型60"/>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4">
    <w:name w:val="列表型 7214"/>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120">
    <w:name w:val="网格型61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50">
    <w:name w:val="流行型365"/>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114">
    <w:name w:val="列表型 74114"/>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132">
    <w:name w:val="专业型4132"/>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170">
    <w:name w:val="网格型417"/>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2">
    <w:name w:val="古典型 144"/>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11331">
    <w:name w:val="专业型11133"/>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150">
    <w:name w:val="流行型315"/>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011">
    <w:name w:val="网格型20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专业型71"/>
    <w:basedOn w:val="a5"/>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4640">
    <w:name w:val="流行型46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230">
    <w:name w:val="典雅型4123"/>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76112">
    <w:name w:val="列表型 76112"/>
    <w:basedOn w:val="a5"/>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45">
    <w:name w:val="网格型64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网格型8"/>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典雅型313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9112">
    <w:name w:val="网格型911"/>
    <w:basedOn w:val="a5"/>
    <w:qFormat/>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表格主题43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表格主题112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表格主题325"/>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典雅型1125"/>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a">
    <w:name w:val="典雅型7"/>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2112">
    <w:name w:val="专业型12112"/>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020">
    <w:name w:val="典雅型102"/>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70">
    <w:name w:val="列表型 77"/>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116">
    <w:name w:val="列表型 73116"/>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31">
    <w:name w:val="列表型 7131"/>
    <w:basedOn w:val="a5"/>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55">
    <w:name w:val="列表型 7155"/>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66">
    <w:name w:val="网格型166"/>
    <w:basedOn w:val="a5"/>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网格型142"/>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0">
    <w:name w:val="流行型4132"/>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22">
    <w:name w:val="流行型71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00">
    <w:name w:val="列表型 740"/>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510">
    <w:name w:val="列表型 7510"/>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341">
    <w:name w:val="网格型43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浅色底纹44"/>
    <w:basedOn w:val="a5"/>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740">
    <w:name w:val="流行型274"/>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30">
    <w:name w:val="网格型31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流行型1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31">
    <w:name w:val="表格主题123"/>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0">
    <w:name w:val="表格主题43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专业型56"/>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8121">
    <w:name w:val="网格型81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典雅型1115"/>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StylePr>
  </w:style>
  <w:style w:type="table" w:customStyle="1" w:styleId="7814">
    <w:name w:val="列表型 7814"/>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915">
    <w:name w:val="专业型91"/>
    <w:basedOn w:val="a5"/>
    <w:unhideWhenUsed/>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351">
    <w:name w:val="流行型235"/>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8">
    <w:name w:val="专业型51"/>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632">
    <w:name w:val="典雅型63"/>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141">
    <w:name w:val="表格主题411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网格型10"/>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0">
    <w:name w:val="列表型 74110"/>
    <w:basedOn w:val="a5"/>
    <w:uiPriority w:val="99"/>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1123">
    <w:name w:val="列表型 71112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34">
    <w:name w:val="表格主题213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鹤山215"/>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b">
    <w:name w:val="浅色底纹7"/>
    <w:basedOn w:val="a5"/>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117">
    <w:name w:val="鹤山基准地价211"/>
    <w:basedOn w:val="a5"/>
    <w:qFormat/>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447">
    <w:name w:val="表格主题4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2">
    <w:name w:val="专业型10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210">
    <w:name w:val="流行型521"/>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152">
    <w:name w:val="表格主题515"/>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鹤山基准地价23"/>
    <w:basedOn w:val="a5"/>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671">
    <w:name w:val="网格型67"/>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表格主题224"/>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
    <w:name w:val="列表型 71111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90">
    <w:name w:val="网格型59"/>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
    <w:name w:val="专业型73"/>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4142">
    <w:name w:val="网格型41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0">
    <w:name w:val="流行型425"/>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2133">
    <w:name w:val="列表型 7213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331">
    <w:name w:val="典雅型333"/>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1">
    <w:name w:val="典雅型112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10">
    <w:name w:val="网格型1421"/>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11">
    <w:name w:val="列表型 762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520">
    <w:name w:val="网格型25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流行型221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f0">
    <w:name w:val="鹤山基准地价2"/>
    <w:basedOn w:val="a5"/>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12212">
    <w:name w:val="表格主题1221"/>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3">
    <w:name w:val="列表型 762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212">
    <w:name w:val="无格式表格 21212"/>
    <w:basedOn w:val="a5"/>
    <w:uiPriority w:val="42"/>
    <w:qFormat/>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361">
    <w:name w:val="网格型36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表格主题121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列表型 71211"/>
    <w:basedOn w:val="a5"/>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04">
    <w:name w:val="列表型 710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211">
    <w:name w:val="流行型2112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220">
    <w:name w:val="表格主题522"/>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鹤山242"/>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7111">
    <w:name w:val="列表型 771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54">
    <w:name w:val="列表型 7254"/>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6">
    <w:name w:val="流行型126"/>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63">
    <w:name w:val="表格主题2116"/>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专业型3141"/>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171">
    <w:name w:val="列表型 717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4160">
    <w:name w:val="典雅型416"/>
    <w:basedOn w:val="a5"/>
    <w:uiPriority w:val="99"/>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34">
    <w:name w:val="流行型1113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350">
    <w:name w:val="流行型1135"/>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231">
    <w:name w:val="专业型323"/>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346">
    <w:name w:val="典雅型34"/>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110">
    <w:name w:val="表格主题22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专业型312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0110">
    <w:name w:val="流行型10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90">
    <w:name w:val="列表型 79"/>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910">
    <w:name w:val="流行型39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141">
    <w:name w:val="典雅型121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11">
    <w:name w:val="流行型1311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14">
    <w:name w:val="典雅型431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20">
    <w:name w:val="专业型112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020">
    <w:name w:val="列表型 710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53">
    <w:name w:val="列表型 725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47">
    <w:name w:val="表格主题3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浅色底纹21"/>
    <w:basedOn w:val="a5"/>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1340">
    <w:name w:val="专业型2134"/>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3130">
    <w:name w:val="专业型2313"/>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250">
    <w:name w:val="列表型 725"/>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71">
    <w:name w:val="网格型47"/>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网格型1423"/>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流行型133"/>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130">
    <w:name w:val="典雅型4313"/>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3711">
    <w:name w:val="列表型 737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361">
    <w:name w:val="专业型436"/>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39">
    <w:name w:val="鹤山基准地价13"/>
    <w:basedOn w:val="a5"/>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5410">
    <w:name w:val="网格型541"/>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流行型542"/>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212">
    <w:name w:val="列表型 712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74">
    <w:name w:val="流行型37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343">
    <w:name w:val="网格型23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2">
    <w:name w:val="列表型 7242"/>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330">
    <w:name w:val="流行型533"/>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2111">
    <w:name w:val="流行型421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74">
    <w:name w:val="专业型17"/>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1210">
    <w:name w:val="流行型12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27">
    <w:name w:val="典雅型42"/>
    <w:basedOn w:val="a5"/>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1133">
    <w:name w:val="列表型 711133"/>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41">
    <w:name w:val="流行型11141"/>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22">
    <w:name w:val="典雅型32"/>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201">
    <w:name w:val="流行型120"/>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31">
    <w:name w:val="网格型133"/>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2">
    <w:name w:val="典雅型146"/>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44">
    <w:name w:val="列表型 7244"/>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22">
    <w:name w:val="列表型 7322"/>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46">
    <w:name w:val="网格型2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表格主题352"/>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主题121"/>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0">
    <w:name w:val="流行型131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35">
    <w:name w:val="网格型41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1">
    <w:name w:val="网格型81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典雅型2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344">
    <w:name w:val="专业型234"/>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631">
    <w:name w:val="专业型16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443">
    <w:name w:val="列表型 7443"/>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462">
    <w:name w:val="列表型 746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20">
    <w:name w:val="表格主题512"/>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1">
    <w:name w:val="典雅型5124"/>
    <w:basedOn w:val="a5"/>
    <w:uiPriority w:val="99"/>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448">
    <w:name w:val="网格型4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鹤山123"/>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616">
    <w:name w:val="列表型 7616"/>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141">
    <w:name w:val="无格式表格 2114"/>
    <w:basedOn w:val="a5"/>
    <w:uiPriority w:val="42"/>
    <w:qFormat/>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1480">
    <w:name w:val="网格型148"/>
    <w:basedOn w:val="a5"/>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典雅型422"/>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42">
    <w:name w:val="专业型224"/>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6122">
    <w:name w:val="表格主题61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流行型82"/>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11110">
    <w:name w:val="专业型61111"/>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4215">
    <w:name w:val="流行型42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b">
    <w:name w:val="专业型6"/>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474">
    <w:name w:val="流行型47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360">
    <w:name w:val="网格型136"/>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网格型210"/>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典雅型4113"/>
    <w:basedOn w:val="a5"/>
    <w:uiPriority w:val="99"/>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334">
    <w:name w:val="网格型3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0">
    <w:name w:val="列表型 711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332">
    <w:name w:val="表格主题133"/>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4">
    <w:name w:val="典雅型410"/>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4441">
    <w:name w:val="网格型44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列表型 7112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38">
    <w:name w:val="列表型 738"/>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441">
    <w:name w:val="流行型24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452">
    <w:name w:val="流行型145"/>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3131">
    <w:name w:val="表格主题331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34">
    <w:name w:val="列表型 75134"/>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626">
    <w:name w:val="网格型626"/>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专业型12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430">
    <w:name w:val="流行型443"/>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2181">
    <w:name w:val="流行型218"/>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330">
    <w:name w:val="流行型5133"/>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90">
    <w:name w:val="流行型49"/>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810">
    <w:name w:val="网格型181"/>
    <w:basedOn w:val="a5"/>
    <w:uiPriority w:val="5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典雅型334"/>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3">
    <w:name w:val="网格型72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鹤山143"/>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841">
    <w:name w:val="专业型84"/>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5240">
    <w:name w:val="流行型524"/>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8">
    <w:name w:val="专业型5"/>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3315">
    <w:name w:val="表格主题33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古典型 12111"/>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223">
    <w:name w:val="典雅型12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4231">
    <w:name w:val="表格主题423"/>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0">
    <w:name w:val="流行型525"/>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6311">
    <w:name w:val="网格型63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网格型121"/>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流行型4113"/>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21c">
    <w:name w:val="专业型2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144">
    <w:name w:val="网格型21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网格型29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流行型4111"/>
    <w:basedOn w:val="a5"/>
    <w:uiPriority w:val="99"/>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442">
    <w:name w:val="流行型444"/>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21250">
    <w:name w:val="无格式表格 2125"/>
    <w:basedOn w:val="a5"/>
    <w:uiPriority w:val="42"/>
    <w:qFormat/>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5140">
    <w:name w:val="网格型51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网格型26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
    <w:name w:val="鹤山54"/>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150">
    <w:name w:val="典雅型115"/>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4251">
    <w:name w:val="典雅型425"/>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1111">
    <w:name w:val="流行型411111"/>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31131">
    <w:name w:val="流行型3113"/>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51">
    <w:name w:val="鹤山115"/>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2531">
    <w:name w:val="网格型25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0">
    <w:name w:val="网格型27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51">
    <w:name w:val="列表型 725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83">
    <w:name w:val="网格型118"/>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
    <w:name w:val="网格型63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4">
    <w:name w:val="流行型5134"/>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123">
    <w:name w:val="网格型71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网格型143"/>
    <w:basedOn w:val="a5"/>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典雅型11113"/>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StylePr>
  </w:style>
  <w:style w:type="table" w:customStyle="1" w:styleId="960">
    <w:name w:val="网格型96"/>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主题11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0">
    <w:name w:val="网格型71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25">
    <w:name w:val="列表型 75125"/>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2132">
    <w:name w:val="表格主题121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流行型332"/>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1125">
    <w:name w:val="列表型 711125"/>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212">
    <w:name w:val="流行型112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441">
    <w:name w:val="列表型 7441"/>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340">
    <w:name w:val="网格型73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
    <w:name w:val="列表型 716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321">
    <w:name w:val="流行型232"/>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16">
    <w:name w:val="典雅型8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811">
    <w:name w:val="网格型1811"/>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网格型1123"/>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0">
    <w:name w:val="流行型155"/>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62">
    <w:name w:val="流行型46"/>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62">
    <w:name w:val="流行型436"/>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72">
    <w:name w:val="列表型 772"/>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240">
    <w:name w:val="流行型1112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118">
    <w:name w:val="列表型 71118"/>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332">
    <w:name w:val="表格主题1113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3">
    <w:name w:val="专业型44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1a">
    <w:name w:val="典雅型4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11101">
    <w:name w:val="典雅型1110"/>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357">
    <w:name w:val="鹤山基准地价35"/>
    <w:basedOn w:val="a5"/>
    <w:qFormat/>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1134">
    <w:name w:val="流行型113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4611">
    <w:name w:val="列表型 746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32">
    <w:name w:val="列表型 7132"/>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1111">
    <w:name w:val="专业型21111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221">
    <w:name w:val="列表型 7221"/>
    <w:basedOn w:val="a5"/>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38">
    <w:name w:val="网格型2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0">
    <w:name w:val="网格型716"/>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1">
    <w:name w:val="列表型 726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32">
    <w:name w:val="典雅型211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51212">
    <w:name w:val="专业型5121"/>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2123">
    <w:name w:val="流行型212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430">
    <w:name w:val="网格型24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0">
    <w:name w:val="专业型321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412">
    <w:name w:val="典雅型24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813">
    <w:name w:val="专业型18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514">
    <w:name w:val="网格型35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表格主题143"/>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2">
    <w:name w:val="网格型25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2">
    <w:name w:val="专业型331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5124">
    <w:name w:val="列表型 75124"/>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3360">
    <w:name w:val="典雅型336"/>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5">
    <w:name w:val="典雅型5115"/>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712111">
    <w:name w:val="列表型 7121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80">
    <w:name w:val="专业型48"/>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2153">
    <w:name w:val="流行型215"/>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230">
    <w:name w:val="专业型212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200">
    <w:name w:val="列表型 720"/>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381">
    <w:name w:val="列表型 738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8a">
    <w:name w:val="表格主题8"/>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流行型211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13">
    <w:name w:val="流行型5113"/>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1330">
    <w:name w:val="表格主题113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鹤山62"/>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252">
    <w:name w:val="列表型 7252"/>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80">
    <w:name w:val="典雅型418"/>
    <w:basedOn w:val="a5"/>
    <w:uiPriority w:val="99"/>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41">
    <w:name w:val="网格型1124"/>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4">
    <w:name w:val="列表型 754"/>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312">
    <w:name w:val="专业型231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65">
    <w:name w:val="网格型26"/>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表格主题142"/>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5">
    <w:name w:val="网格型73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1">
    <w:name w:val="典雅型532"/>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72">
    <w:name w:val="流行型67"/>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711">
    <w:name w:val="流行型37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152">
    <w:name w:val="专业型615"/>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1251">
    <w:name w:val="典雅型5125"/>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22140">
    <w:name w:val="流行型221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221">
    <w:name w:val="典雅型112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46">
    <w:name w:val="列表型 74"/>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28">
    <w:name w:val="浅色底纹42"/>
    <w:basedOn w:val="a5"/>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115">
    <w:name w:val="古典型 1111"/>
    <w:basedOn w:val="a5"/>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511">
    <w:name w:val="网格型151"/>
    <w:basedOn w:val="a5"/>
    <w:qFormat/>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5">
    <w:name w:val="网格型1925"/>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72">
    <w:name w:val="列表型 747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1160">
    <w:name w:val="流行型1116"/>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614">
    <w:name w:val="列表型 761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48">
    <w:name w:val="浅色底纹34"/>
    <w:basedOn w:val="a5"/>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1320">
    <w:name w:val="流行型5132"/>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540">
    <w:name w:val="典雅型45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30">
    <w:name w:val="网格型111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鹤山18"/>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443">
    <w:name w:val="流行型144"/>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83">
    <w:name w:val="网格型28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流行型37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81">
    <w:name w:val="流行型38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251">
    <w:name w:val="专业型1125"/>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433">
    <w:name w:val="古典型 143"/>
    <w:basedOn w:val="a5"/>
    <w:unhideWhenUsed/>
    <w:qFormat/>
    <w:pPr>
      <w:widowControl w:val="0"/>
      <w:jc w:val="both"/>
    </w:p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2">
    <w:name w:val="表格主题321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
    <w:name w:val="典雅型442"/>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411">
    <w:name w:val="表格主题2141"/>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3">
    <w:name w:val="列表型 7423"/>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312">
    <w:name w:val="列表型 7331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112">
    <w:name w:val="流行型51112"/>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870">
    <w:name w:val="网格型87"/>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流行型326"/>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14">
    <w:name w:val="专业型5114"/>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482">
    <w:name w:val="表格主题48"/>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7">
    <w:name w:val="鹤山基准地价16"/>
    <w:basedOn w:val="a5"/>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74314">
    <w:name w:val="列表型 74314"/>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250">
    <w:name w:val="流行型325"/>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410">
    <w:name w:val="典雅型5141"/>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rPr>
    </w:tblStylePr>
  </w:style>
  <w:style w:type="table" w:customStyle="1" w:styleId="73313">
    <w:name w:val="列表型 73313"/>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961">
    <w:name w:val="典雅型96"/>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521">
    <w:name w:val="典雅型352"/>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351">
    <w:name w:val="列表型 735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32">
    <w:name w:val="流行型223"/>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32">
    <w:name w:val="典雅型313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51">
    <w:name w:val="表格主题315"/>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0">
    <w:name w:val="流行型517"/>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ascii="Times New Roman" w:hAnsi="Times New Roman" w:cs="Times New Roman" w:hint="default"/>
      </w:rPr>
      <w:tblPr/>
      <w:tcPr>
        <w:shd w:val="pct20" w:color="000000" w:fill="FFFFFF"/>
      </w:tcPr>
    </w:tblStylePr>
    <w:tblStylePr w:type="band1Horz">
      <w:rPr>
        <w:rFonts w:ascii="Times New Roman" w:hAnsi="Times New Roman" w:cs="Times New Roman" w:hint="default"/>
      </w:rPr>
      <w:tblPr/>
      <w:tcPr>
        <w:shd w:val="pct5" w:color="000000" w:fill="FFFFFF"/>
      </w:tcPr>
    </w:tblStylePr>
    <w:tblStylePr w:type="band2Horz">
      <w:rPr>
        <w:rFonts w:ascii="Times New Roman" w:hAnsi="Times New Roman" w:cs="Times New Roman" w:hint="default"/>
      </w:rPr>
      <w:tblPr/>
      <w:tcPr>
        <w:shd w:val="pct20" w:color="000000" w:fill="FFFFFF"/>
      </w:tcPr>
    </w:tblStylePr>
  </w:style>
  <w:style w:type="table" w:customStyle="1" w:styleId="156">
    <w:name w:val="古典型 15"/>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5a">
    <w:name w:val="表格主题5"/>
    <w:basedOn w:val="a5"/>
    <w:uiPriority w:val="99"/>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40">
    <w:name w:val="专业型5134"/>
    <w:basedOn w:val="a5"/>
    <w:uiPriority w:val="99"/>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281">
    <w:name w:val="流行型28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1113">
    <w:name w:val="列表型 711113"/>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60">
    <w:name w:val="典雅型36"/>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412">
    <w:name w:val="表格主题141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列表型 722"/>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41">
    <w:name w:val="流行型11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46">
    <w:name w:val="典雅型54"/>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7555">
    <w:name w:val="列表型 7555"/>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41211">
    <w:name w:val="列表型 741211"/>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8130">
    <w:name w:val="网格型1813"/>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专业型132"/>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4410">
    <w:name w:val="古典型 1441"/>
    <w:basedOn w:val="a5"/>
    <w:unhideWhenUsed/>
    <w:qFormat/>
    <w:pPr>
      <w:widowControl w:val="0"/>
      <w:jc w:val="both"/>
    </w:p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40">
    <w:name w:val="专业型312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17">
    <w:name w:val="典雅型71"/>
    <w:basedOn w:val="a5"/>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00">
    <w:name w:val="网格型40"/>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网格型8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表格主题32"/>
    <w:basedOn w:val="a5"/>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鹤山3"/>
    <w:basedOn w:val="a5"/>
    <w:uiPriority w:val="99"/>
    <w:pPr>
      <w:jc w:val="center"/>
    </w:pPr>
    <w:rPr>
      <w:rFonts w:eastAsia="仿宋"/>
      <w:sz w:val="21"/>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411410">
    <w:name w:val="流行型41141"/>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11130">
    <w:name w:val="表格主题11113"/>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54">
    <w:name w:val="列表型 7454"/>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40">
    <w:name w:val="专业型71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145">
    <w:name w:val="专业型21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241">
    <w:name w:val="专业型524"/>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42">
    <w:name w:val="流行型31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550">
    <w:name w:val="表格主题45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
    <w:name w:val="列表型 7144"/>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340">
    <w:name w:val="表格主题1113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5">
    <w:name w:val="列表型 7415"/>
    <w:basedOn w:val="a5"/>
    <w:uiPriority w:val="99"/>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11110">
    <w:name w:val="流行型1211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3210">
    <w:name w:val="古典型 1321"/>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22112">
    <w:name w:val="专业型221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1240">
    <w:name w:val="流行型4124"/>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8122">
    <w:name w:val="典雅型81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85">
    <w:name w:val="典雅型18"/>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9141">
    <w:name w:val="典雅型914"/>
    <w:basedOn w:val="a5"/>
    <w:unhideWhenUsed/>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341">
    <w:name w:val="专业型1113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240">
    <w:name w:val="典雅型324"/>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04">
    <w:name w:val="表格主题30"/>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网格型27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表格主题40"/>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典雅型11113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211">
    <w:name w:val="网格型7211"/>
    <w:basedOn w:val="a5"/>
    <w:qFormat/>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流行型56"/>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366">
    <w:name w:val="专业型36"/>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331">
    <w:name w:val="专业型233"/>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4711">
    <w:name w:val="流行型47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341">
    <w:name w:val="列表型 734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10">
    <w:name w:val="列表型 72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82">
    <w:name w:val="典雅型38"/>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136">
    <w:name w:val="无格式表格 213"/>
    <w:basedOn w:val="a5"/>
    <w:uiPriority w:val="42"/>
    <w:qFormat/>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23131">
    <w:name w:val="表格主题2313"/>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流行型42"/>
    <w:basedOn w:val="a5"/>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123">
    <w:name w:val="流行型11112"/>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411">
    <w:name w:val="网格型44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1">
    <w:name w:val="流行型3214"/>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211">
    <w:name w:val="网格型62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网格型75"/>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表格主题119"/>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典雅型3"/>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5212">
    <w:name w:val="网格型52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流行型4110"/>
    <w:basedOn w:val="a5"/>
    <w:uiPriority w:val="99"/>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434">
    <w:name w:val="专业型143"/>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51121">
    <w:name w:val="列表型 751121"/>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1140">
    <w:name w:val="流行型111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b">
    <w:name w:val="专业型8"/>
    <w:basedOn w:val="a5"/>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250">
    <w:name w:val="古典型 125"/>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311111">
    <w:name w:val="流行型3111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36">
    <w:name w:val="古典型 113"/>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424">
    <w:name w:val="网格型1424"/>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典雅型332"/>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8142">
    <w:name w:val="流行型81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01">
    <w:name w:val="网格型310"/>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5">
    <w:name w:val="流行型143"/>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26">
    <w:name w:val="列表型 7326"/>
    <w:basedOn w:val="a5"/>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331">
    <w:name w:val="典雅型313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26">
    <w:name w:val="专业型312"/>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344">
    <w:name w:val="列表型 734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8">
    <w:name w:val="典雅型21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5b">
    <w:name w:val="鹤山基准地价5"/>
    <w:basedOn w:val="a5"/>
    <w:qFormat/>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3220">
    <w:name w:val="典雅型322"/>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06">
    <w:name w:val="网格型106"/>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古典型 11111"/>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142">
    <w:name w:val="表格主题11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流行型83"/>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2120">
    <w:name w:val="流行型321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46">
    <w:name w:val="流行型21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18">
    <w:name w:val="鹤山61"/>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2814">
    <w:name w:val="网格型281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专业型15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021">
    <w:name w:val="专业型102"/>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521">
    <w:name w:val="典雅型15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58">
    <w:name w:val="浅色底纹25"/>
    <w:basedOn w:val="a5"/>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51">
    <w:name w:val="网格型551"/>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2">
    <w:name w:val="专业型425"/>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4261">
    <w:name w:val="流行型426"/>
    <w:basedOn w:val="a5"/>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650">
    <w:name w:val="流行型465"/>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414">
    <w:name w:val="列表型 71414"/>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75">
    <w:name w:val="列表型 7375"/>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81">
    <w:name w:val="列表型 718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264">
    <w:name w:val="列表型 726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121">
    <w:name w:val="典雅型3112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1020">
    <w:name w:val="网格型110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34">
    <w:name w:val="列表型 74134"/>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70">
    <w:name w:val="表格主题37"/>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专业型1112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8113">
    <w:name w:val="典雅型81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312">
    <w:name w:val="表格主题313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网格型36"/>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2">
    <w:name w:val="典雅型326"/>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511111">
    <w:name w:val="列表型 7511111"/>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630">
    <w:name w:val="流行型46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2131">
    <w:name w:val="典雅型421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47">
    <w:name w:val="典雅型21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542">
    <w:name w:val="列表型 7542"/>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4412">
    <w:name w:val="流行型441"/>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1241">
    <w:name w:val="专业型4124"/>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3221">
    <w:name w:val="专业型322"/>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3118">
    <w:name w:val="表格主题311"/>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流行型212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141">
    <w:name w:val="列表型 74141"/>
    <w:basedOn w:val="a5"/>
    <w:uiPriority w:val="99"/>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52">
    <w:name w:val="专业型115"/>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1140">
    <w:name w:val="流行型5114"/>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211111">
    <w:name w:val="列表型 72111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351">
    <w:name w:val="表格主题335"/>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网格型8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专业型11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812">
    <w:name w:val="列表型 781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332">
    <w:name w:val="专业型433"/>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470">
    <w:name w:val="网格型147"/>
    <w:basedOn w:val="a5"/>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网格型28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0">
    <w:name w:val="网格型78"/>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典雅型1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43121">
    <w:name w:val="专业型431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223">
    <w:name w:val="典雅型222"/>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16">
    <w:name w:val="专业型33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420">
    <w:name w:val="专业型342"/>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3111">
    <w:name w:val="流行型33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540">
    <w:name w:val="典雅型15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4311">
    <w:name w:val="列表型 743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341">
    <w:name w:val="网格型53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网格型12"/>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网格型116"/>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表格主题57"/>
    <w:basedOn w:val="a5"/>
    <w:uiPriority w:val="99"/>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流行型113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37">
    <w:name w:val="鹤山33"/>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1112">
    <w:name w:val="流行型71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27">
    <w:name w:val="流行型62"/>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221">
    <w:name w:val="网格型52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专业型1112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19">
    <w:name w:val="表格主题51"/>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5">
    <w:name w:val="流行型1113"/>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9">
    <w:name w:val="流行型319"/>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29">
    <w:name w:val="流行型32"/>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46">
    <w:name w:val="列表型 7146"/>
    <w:basedOn w:val="a5"/>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332">
    <w:name w:val="专业型313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2110">
    <w:name w:val="列表型 72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b">
    <w:name w:val="鹤山基准地价111"/>
    <w:basedOn w:val="a5"/>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11222">
    <w:name w:val="流行型112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f2">
    <w:name w:val="浅色底纹11"/>
    <w:basedOn w:val="a5"/>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517">
    <w:name w:val="列表型 7517"/>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ascii="Times New Roman" w:hAnsi="Times New Roman" w:cs="Times New Roman" w:hint="default"/>
      </w:rPr>
      <w:tblPr/>
      <w:tcPr>
        <w:tcBorders>
          <w:top w:val="single" w:sz="12" w:space="0" w:color="008000"/>
          <w:left w:val="nil"/>
          <w:bottom w:val="nil"/>
          <w:right w:val="nil"/>
          <w:insideH w:val="nil"/>
          <w:insideV w:val="nil"/>
          <w:tl2br w:val="nil"/>
          <w:tr2bl w:val="nil"/>
        </w:tcBorders>
      </w:tcPr>
    </w:tblStylePr>
    <w:tblStylePr w:type="firstCol">
      <w:rPr>
        <w:rFonts w:ascii="Times New Roman" w:hAnsi="Times New Roman" w:cs="Times New Roman" w:hint="default"/>
      </w:rPr>
    </w:tblStylePr>
    <w:tblStylePr w:type="lastCol">
      <w:rPr>
        <w:rFonts w:ascii="Times New Roman" w:hAnsi="Times New Roman" w:cs="Times New Roman" w:hint="default"/>
      </w:rPr>
    </w:tblStylePr>
    <w:tblStylePr w:type="band1Horz">
      <w:rPr>
        <w:rFonts w:ascii="Times New Roman" w:hAnsi="Times New Roman" w:cs="Times New Roman" w:hint="default"/>
      </w:rPr>
      <w:tblPr/>
      <w:tcPr>
        <w:shd w:val="pct20" w:color="000000" w:fill="FFFFFF"/>
      </w:tcPr>
    </w:tblStylePr>
    <w:tblStylePr w:type="band2Horz">
      <w:rPr>
        <w:rFonts w:ascii="Times New Roman" w:hAnsi="Times New Roman" w:cs="Times New Roman" w:hint="default"/>
      </w:rPr>
      <w:tblPr/>
      <w:tcPr>
        <w:shd w:val="pct25" w:color="FFFF00" w:fill="FFFFFF"/>
      </w:tcPr>
    </w:tblStylePr>
  </w:style>
  <w:style w:type="table" w:customStyle="1" w:styleId="817">
    <w:name w:val="专业型8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38">
    <w:name w:val="专业型43"/>
    <w:basedOn w:val="a5"/>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613">
    <w:name w:val="流行型16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652">
    <w:name w:val="网格型165"/>
    <w:basedOn w:val="a5"/>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网格型112"/>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2">
    <w:name w:val="专业型24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421">
    <w:name w:val="典雅型342"/>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40">
    <w:name w:val="流行型544"/>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68">
    <w:name w:val="古典型 16"/>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3143">
    <w:name w:val="典雅型31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64">
    <w:name w:val="列表型 764"/>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413">
    <w:name w:val="列表型 7141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37">
    <w:name w:val="典雅型213"/>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412">
    <w:name w:val="典雅型2141"/>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20">
    <w:name w:val="典雅型5122"/>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2224">
    <w:name w:val="流行型222"/>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4111">
    <w:name w:val="表格主题14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3">
    <w:name w:val="列表型 710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122">
    <w:name w:val="典雅型121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142">
    <w:name w:val="典雅型211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415">
    <w:name w:val="古典型 141"/>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537">
    <w:name w:val="表格主题53"/>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2">
    <w:name w:val="列表型 7522"/>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1331">
    <w:name w:val="典雅型113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1112">
    <w:name w:val="专业型1211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111110">
    <w:name w:val="专业型31111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352">
    <w:name w:val="列表型 735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71">
    <w:name w:val="典雅型517"/>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rPr>
    </w:tblStylePr>
  </w:style>
  <w:style w:type="table" w:customStyle="1" w:styleId="3620">
    <w:name w:val="流行型362"/>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1111">
    <w:name w:val="列表型 7311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25">
    <w:name w:val="列表型 71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affffff0">
    <w:name w:val="鹤山"/>
    <w:basedOn w:val="a5"/>
    <w:uiPriority w:val="99"/>
    <w:qFormat/>
    <w:pPr>
      <w:jc w:val="center"/>
    </w:pPr>
    <w:rPr>
      <w:rFonts w:eastAsia="仿宋"/>
      <w:sz w:val="21"/>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456">
    <w:name w:val="鹤山基准地价45"/>
    <w:basedOn w:val="a5"/>
    <w:qFormat/>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1623">
    <w:name w:val="流行型162"/>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9">
    <w:name w:val="古典型 12"/>
    <w:basedOn w:val="a5"/>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276">
    <w:name w:val="网格型27"/>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古典型 124"/>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2250">
    <w:name w:val="网格型22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31">
    <w:name w:val="专业型5133"/>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61112">
    <w:name w:val="专业型611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11110">
    <w:name w:val="专业型41111"/>
    <w:basedOn w:val="a5"/>
    <w:uiPriority w:val="99"/>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4161">
    <w:name w:val="专业型416"/>
    <w:basedOn w:val="a5"/>
    <w:uiPriority w:val="99"/>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6210">
    <w:name w:val="流行型62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322">
    <w:name w:val="表格主题332"/>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2">
    <w:name w:val="专业型534"/>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171">
    <w:name w:val="表格主题217"/>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流行型125"/>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311">
    <w:name w:val="流行型213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82">
    <w:name w:val="表格主题218"/>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91">
    <w:name w:val="列表型 729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17">
    <w:name w:val="典雅型1111"/>
    <w:basedOn w:val="a5"/>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StylePr>
  </w:style>
  <w:style w:type="table" w:customStyle="1" w:styleId="2443">
    <w:name w:val="表格主题24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流行型134"/>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55">
    <w:name w:val="流行型555"/>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5132">
    <w:name w:val="列表型 75132"/>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451">
    <w:name w:val="网格型445"/>
    <w:basedOn w:val="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0">
    <w:name w:val="专业型912"/>
    <w:basedOn w:val="a5"/>
    <w:unhideWhenUsed/>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58">
    <w:name w:val="专业型35"/>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531">
    <w:name w:val="流行型353"/>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82">
    <w:name w:val="网格型28"/>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9">
    <w:name w:val="流行型44"/>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4711">
    <w:name w:val="列表型 747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3550">
    <w:name w:val="流行型355"/>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73">
    <w:name w:val="流行型47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259">
    <w:name w:val="专业型25"/>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f1">
    <w:name w:val="表格主题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0">
    <w:name w:val="网格型58"/>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72">
    <w:name w:val="列表型 737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315">
    <w:name w:val="网格型131"/>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8">
    <w:name w:val="流行型213"/>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314">
    <w:name w:val="列表型 7331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410">
    <w:name w:val="典雅型11141"/>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StylePr>
  </w:style>
  <w:style w:type="table" w:customStyle="1" w:styleId="3171">
    <w:name w:val="流行型317"/>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431">
    <w:name w:val="典雅型24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95">
    <w:name w:val="网格型29"/>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
    <w:name w:val="专业型16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24">
    <w:name w:val="网格型72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网格型65"/>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表格主题226"/>
    <w:basedOn w:val="a5"/>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鹤山133"/>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21241">
    <w:name w:val="典雅型2124"/>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4120">
    <w:name w:val="流行型412"/>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3152">
    <w:name w:val="网格型31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流行型11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27">
    <w:name w:val="列表型 72"/>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01">
    <w:name w:val="流行型510"/>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11111">
    <w:name w:val="典雅型11111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222">
    <w:name w:val="列表型 7222"/>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30">
    <w:name w:val="列表型 743"/>
    <w:basedOn w:val="a5"/>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93">
    <w:name w:val="列表型 79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412">
    <w:name w:val="典雅型34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321111">
    <w:name w:val="列表型 73211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65">
    <w:name w:val="列表型 7265"/>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431">
    <w:name w:val="表格主题34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典雅型134"/>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3214">
    <w:name w:val="列表型 73214"/>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222">
    <w:name w:val="典雅型312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5131">
    <w:name w:val="列表型 75131"/>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266">
    <w:name w:val="鹤山26"/>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2423">
    <w:name w:val="流行型242"/>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39">
    <w:name w:val="流行型23"/>
    <w:basedOn w:val="a5"/>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211">
    <w:name w:val="专业型4121"/>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7c">
    <w:name w:val="专业型7"/>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62">
    <w:name w:val="列表型 762"/>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341">
    <w:name w:val="专业型4134"/>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314">
    <w:name w:val="专业型231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820">
    <w:name w:val="网格型28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3">
    <w:name w:val="网格型33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表格主题212"/>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
    <w:name w:val="列表型 719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47">
    <w:name w:val="流行型24"/>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32">
    <w:name w:val="列表型 7432"/>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f2">
    <w:name w:val="专业型2"/>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68">
    <w:name w:val="表格主题36"/>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典雅型4112"/>
    <w:basedOn w:val="a5"/>
    <w:uiPriority w:val="99"/>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212">
    <w:name w:val="典雅型1112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711">
    <w:name w:val="列表型 77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69">
    <w:name w:val="典雅型16"/>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02">
    <w:name w:val="流行型1110"/>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226">
    <w:name w:val="列表型 7226"/>
    <w:basedOn w:val="a5"/>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43">
    <w:name w:val="流行型211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220">
    <w:name w:val="流行型4122"/>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4116">
    <w:name w:val="列表型 74116"/>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51111">
    <w:name w:val="列表型 751111"/>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850">
    <w:name w:val="网格型185"/>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主题117"/>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11">
    <w:name w:val="列表型 726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34">
    <w:name w:val="列表型 7134"/>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323">
    <w:name w:val="网格型132"/>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典雅型5111"/>
    <w:basedOn w:val="a5"/>
    <w:uiPriority w:val="99"/>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7141">
    <w:name w:val="网格型71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鹤山225"/>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2332">
    <w:name w:val="鹤山233"/>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57">
    <w:name w:val="网格型15"/>
    <w:basedOn w:val="a5"/>
    <w:qFormat/>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
    <w:name w:val="流行型14"/>
    <w:basedOn w:val="a5"/>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123">
    <w:name w:val="专业型61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222">
    <w:name w:val="流行型322"/>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93">
    <w:name w:val="专业型119"/>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144">
    <w:name w:val="古典型 114"/>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2532">
    <w:name w:val="流行型25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80">
    <w:name w:val="网格型68"/>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8">
    <w:name w:val="列表型 7518"/>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ascii="Times New Roman" w:hAnsi="Times New Roman" w:cs="Times New Roman" w:hint="default"/>
      </w:rPr>
      <w:tblPr/>
      <w:tcPr>
        <w:tcBorders>
          <w:top w:val="single" w:sz="12" w:space="0" w:color="008000"/>
          <w:left w:val="nil"/>
          <w:bottom w:val="nil"/>
          <w:right w:val="nil"/>
          <w:insideH w:val="nil"/>
          <w:insideV w:val="nil"/>
          <w:tl2br w:val="nil"/>
          <w:tr2bl w:val="nil"/>
        </w:tcBorders>
      </w:tcPr>
    </w:tblStylePr>
    <w:tblStylePr w:type="firstCol">
      <w:rPr>
        <w:rFonts w:ascii="Times New Roman" w:hAnsi="Times New Roman" w:cs="Times New Roman" w:hint="default"/>
      </w:rPr>
    </w:tblStylePr>
    <w:tblStylePr w:type="lastCol">
      <w:rPr>
        <w:rFonts w:ascii="Times New Roman" w:hAnsi="Times New Roman" w:cs="Times New Roman" w:hint="default"/>
      </w:rPr>
    </w:tblStylePr>
    <w:tblStylePr w:type="band1Horz">
      <w:rPr>
        <w:rFonts w:ascii="Times New Roman" w:hAnsi="Times New Roman" w:cs="Times New Roman" w:hint="default"/>
      </w:rPr>
      <w:tblPr/>
      <w:tcPr>
        <w:shd w:val="pct20" w:color="000000" w:fill="FFFFFF"/>
      </w:tcPr>
    </w:tblStylePr>
    <w:tblStylePr w:type="band2Horz">
      <w:rPr>
        <w:rFonts w:ascii="Times New Roman" w:hAnsi="Times New Roman" w:cs="Times New Roman" w:hint="default"/>
      </w:rPr>
      <w:tblPr/>
      <w:tcPr>
        <w:shd w:val="pct25" w:color="FFFF00" w:fill="FFFFFF"/>
      </w:tcPr>
    </w:tblStylePr>
  </w:style>
  <w:style w:type="table" w:customStyle="1" w:styleId="131112">
    <w:name w:val="典雅型1311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40">
    <w:name w:val="列表型 724"/>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111110">
    <w:name w:val="流行型6111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120">
    <w:name w:val="典雅型2112"/>
    <w:basedOn w:val="a5"/>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100">
    <w:name w:val="网格型610"/>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d">
    <w:name w:val="鹤山21"/>
    <w:basedOn w:val="a5"/>
    <w:uiPriority w:val="99"/>
    <w:pPr>
      <w:jc w:val="center"/>
    </w:pPr>
    <w:rPr>
      <w:rFonts w:eastAsia="仿宋"/>
      <w:sz w:val="21"/>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103">
    <w:name w:val="专业型110"/>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030">
    <w:name w:val="网格型110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典雅型513"/>
    <w:basedOn w:val="a5"/>
    <w:uiPriority w:val="99"/>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940">
    <w:name w:val="专业型9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1232">
    <w:name w:val="流行型112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2122">
    <w:name w:val="列表型 7212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210">
    <w:name w:val="表格主题312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73">
    <w:name w:val="列表型 747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318">
    <w:name w:val="网格型318"/>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流行型141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511">
    <w:name w:val="列表型 715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9121">
    <w:name w:val="流行型912"/>
    <w:basedOn w:val="a5"/>
    <w:unhideWhenUsed/>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210">
    <w:name w:val="网格型32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专业型71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1100">
    <w:name w:val="流行型3110"/>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541">
    <w:name w:val="专业型254"/>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1134">
    <w:name w:val="列表型 7113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101">
    <w:name w:val="流行型2110"/>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361">
    <w:name w:val="专业型136"/>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4142">
    <w:name w:val="网格型1414"/>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主题15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网格型23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表格主题411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列表型 7310"/>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317">
    <w:name w:val="网格型33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1">
    <w:name w:val="表格主题11124"/>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
    <w:name w:val="列表型 714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52">
    <w:name w:val="鹤山125"/>
    <w:basedOn w:val="a5"/>
    <w:uiPriority w:val="99"/>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8131">
    <w:name w:val="专业型81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3311">
    <w:name w:val="列表型 733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3111">
    <w:name w:val="列表型 7431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352">
    <w:name w:val="表格主题235"/>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7">
    <w:name w:val="表格主题7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0">
    <w:name w:val="表格主题1117"/>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0">
    <w:name w:val="专业型913"/>
    <w:basedOn w:val="a5"/>
    <w:unhideWhenUsed/>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3141">
    <w:name w:val="流行型1314"/>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121">
    <w:name w:val="列表型 7112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224">
    <w:name w:val="鹤山122"/>
    <w:basedOn w:val="a5"/>
    <w:uiPriority w:val="99"/>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4171">
    <w:name w:val="流行型417"/>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4211">
    <w:name w:val="列表型 742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312">
    <w:name w:val="专业型1113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346">
    <w:name w:val="列表型 734"/>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13">
    <w:name w:val="列表型 711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2125">
    <w:name w:val="列表型 72125"/>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2110">
    <w:name w:val="流行型41211"/>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512">
    <w:name w:val="古典型 151"/>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28">
    <w:name w:val="列表型 728"/>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310">
    <w:name w:val="典雅型43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310">
    <w:name w:val="表格主题213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0">
    <w:name w:val="网格型1511"/>
    <w:basedOn w:val="a5"/>
    <w:qFormat/>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3">
    <w:name w:val="流行型515"/>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21350">
    <w:name w:val="流行型2135"/>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11">
    <w:name w:val="典雅型431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42">
    <w:name w:val="典雅型514"/>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5350">
    <w:name w:val="网格型53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0">
    <w:name w:val="专业型313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740">
    <w:name w:val="网格型174"/>
    <w:basedOn w:val="a5"/>
    <w:qFormat/>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0">
    <w:name w:val="典雅型11116"/>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343">
    <w:name w:val="表格主题134"/>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专业型311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324">
    <w:name w:val="古典型 132"/>
    <w:basedOn w:val="a5"/>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7912">
    <w:name w:val="列表型 7912"/>
    <w:basedOn w:val="a5"/>
    <w:unhideWhenUsed/>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4351">
    <w:name w:val="专业型435"/>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4232">
    <w:name w:val="流行型423"/>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72">
    <w:name w:val="网格型317"/>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流行型231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232">
    <w:name w:val="典雅型323"/>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333">
    <w:name w:val="流行型233"/>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72">
    <w:name w:val="专业型517"/>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rPr>
      <w:tblPr/>
      <w:tcPr>
        <w:shd w:val="solid" w:color="000000" w:fill="FFFFFF"/>
      </w:tcPr>
    </w:tblStylePr>
  </w:style>
  <w:style w:type="table" w:customStyle="1" w:styleId="31241">
    <w:name w:val="表格主题312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2">
    <w:name w:val="表格主题316"/>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9">
    <w:name w:val="典雅型31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362">
    <w:name w:val="流行型236"/>
    <w:basedOn w:val="a5"/>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430">
    <w:name w:val="流行型543"/>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040">
    <w:name w:val="网格型30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111">
    <w:name w:val="列表型 72211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860">
    <w:name w:val="网格型86"/>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1">
    <w:name w:val="列表型 791"/>
    <w:basedOn w:val="a5"/>
    <w:unhideWhenUsed/>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2141">
    <w:name w:val="典雅型2214"/>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40">
    <w:name w:val="典雅型1111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544">
    <w:name w:val="列表型 7544"/>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41">
    <w:name w:val="流行型1111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1110">
    <w:name w:val="流行型1111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521">
    <w:name w:val="典雅型252"/>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71">
    <w:name w:val="列表型 727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223">
    <w:name w:val="表格主题322"/>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典雅型71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711">
    <w:name w:val="网格型1711"/>
    <w:basedOn w:val="a5"/>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
    <w:name w:val="流行型2125"/>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620">
    <w:name w:val="流行型262"/>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640">
    <w:name w:val="专业型164"/>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4511">
    <w:name w:val="列表型 745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321">
    <w:name w:val="表格主题3132"/>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2">
    <w:name w:val="网格型153"/>
    <w:basedOn w:val="a5"/>
    <w:qFormat/>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3">
    <w:name w:val="网格型216"/>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0">
    <w:name w:val="表格主题1118"/>
    <w:basedOn w:val="a5"/>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流行型9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61">
    <w:name w:val="列表型 736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220">
    <w:name w:val="流行型62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61111">
    <w:name w:val="列表型 7611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330">
    <w:name w:val="流行型213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3140">
    <w:name w:val="专业型331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102">
    <w:name w:val="典雅型210"/>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4342">
    <w:name w:val="表格主题43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3">
    <w:name w:val="典雅型221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9">
    <w:name w:val="表格主题11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21">
    <w:name w:val="列表型 75121"/>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2233">
    <w:name w:val="鹤山223"/>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117">
    <w:name w:val="列表型 7117"/>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75">
    <w:name w:val="流行型375"/>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07">
    <w:name w:val="专业型10"/>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21120">
    <w:name w:val="流行型12112"/>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111">
    <w:name w:val="流行型5111"/>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ascii="Times New Roman" w:hAnsi="Times New Roman" w:cs="Times New Roman" w:hint="default"/>
      </w:rPr>
      <w:tblPr/>
      <w:tcPr>
        <w:shd w:val="pct20" w:color="000000" w:fill="FFFFFF"/>
      </w:tcPr>
    </w:tblStylePr>
    <w:tblStylePr w:type="band1Horz">
      <w:rPr>
        <w:rFonts w:ascii="Times New Roman" w:hAnsi="Times New Roman" w:cs="Times New Roman" w:hint="default"/>
      </w:rPr>
      <w:tblPr/>
      <w:tcPr>
        <w:shd w:val="pct5" w:color="000000" w:fill="FFFFFF"/>
      </w:tcPr>
    </w:tblStylePr>
    <w:tblStylePr w:type="band2Horz">
      <w:rPr>
        <w:rFonts w:ascii="Times New Roman" w:hAnsi="Times New Roman" w:cs="Times New Roman" w:hint="default"/>
      </w:rPr>
      <w:tblPr/>
      <w:tcPr>
        <w:shd w:val="pct20" w:color="000000" w:fill="FFFFFF"/>
      </w:tcPr>
    </w:tblStylePr>
  </w:style>
  <w:style w:type="table" w:customStyle="1" w:styleId="644">
    <w:name w:val="网格型64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2">
    <w:name w:val="流行型310"/>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e">
    <w:name w:val="无格式表格 21"/>
    <w:basedOn w:val="a5"/>
    <w:uiPriority w:val="42"/>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75115">
    <w:name w:val="列表型 75115"/>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431">
    <w:name w:val="列表型 743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91">
    <w:name w:val="专业型49"/>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2f3">
    <w:name w:val="流行型2"/>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9">
    <w:name w:val="典雅型43"/>
    <w:basedOn w:val="a5"/>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f">
    <w:name w:val="网格型2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表格主题9"/>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a">
    <w:name w:val="表格主题42"/>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9">
    <w:name w:val="网格型21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0">
    <w:name w:val="网格型64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主题1114"/>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2">
    <w:name w:val="典雅型45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252">
    <w:name w:val="表格主题212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2">
    <w:name w:val="典雅型135"/>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42">
    <w:name w:val="流行型71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86">
    <w:name w:val="古典型 18"/>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7450">
    <w:name w:val="网格型74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典雅型51111"/>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5331">
    <w:name w:val="专业型533"/>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2142">
    <w:name w:val="表格主题2214"/>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3">
    <w:name w:val="列表型 7263"/>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53">
    <w:name w:val="网格型125"/>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4">
    <w:name w:val="列表型 71112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26">
    <w:name w:val="网格型526"/>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34">
    <w:name w:val="列表型 7213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41111">
    <w:name w:val="古典型 14111"/>
    <w:basedOn w:val="a5"/>
    <w:unhideWhenUsed/>
    <w:qFormat/>
    <w:pPr>
      <w:widowControl w:val="0"/>
      <w:jc w:val="both"/>
    </w:p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550">
    <w:name w:val="网格型555"/>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a">
    <w:name w:val="浅色底纹13"/>
    <w:basedOn w:val="a5"/>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160">
    <w:name w:val="典雅型516"/>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rPr>
    </w:tblStylePr>
  </w:style>
  <w:style w:type="table" w:customStyle="1" w:styleId="1050">
    <w:name w:val="流行型105"/>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111">
    <w:name w:val="表格主题311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流行型11122"/>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d">
    <w:name w:val="鹤山7"/>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332">
    <w:name w:val="列表型 7332"/>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f4">
    <w:name w:val="典雅型2"/>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1150">
    <w:name w:val="无格式表格 2115"/>
    <w:basedOn w:val="a5"/>
    <w:uiPriority w:val="42"/>
    <w:qFormat/>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5322">
    <w:name w:val="专业型532"/>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611">
    <w:name w:val="流行型26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453">
    <w:name w:val="典雅型145"/>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816">
    <w:name w:val="流行型18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3a">
    <w:name w:val="鹤山43"/>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550">
    <w:name w:val="专业型55"/>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177">
    <w:name w:val="表格主题17"/>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8">
    <w:name w:val="浅色底纹24"/>
    <w:basedOn w:val="a5"/>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52">
    <w:name w:val="表格主题7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0">
    <w:name w:val="网格型7116"/>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专业型131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532">
    <w:name w:val="典雅型35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b">
    <w:name w:val="浅色底纹41"/>
    <w:basedOn w:val="a5"/>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411">
    <w:name w:val="流行型541"/>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312">
    <w:name w:val="列表型 7312"/>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31110">
    <w:name w:val="流行型331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9">
    <w:name w:val="无格式表格 211"/>
    <w:basedOn w:val="a5"/>
    <w:uiPriority w:val="42"/>
    <w:qFormat/>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12142">
    <w:name w:val="专业型121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1340">
    <w:name w:val="典雅型113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3140">
    <w:name w:val="典雅型2314"/>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321">
    <w:name w:val="专业型213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513">
    <w:name w:val="专业型15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11320">
    <w:name w:val="专业型1113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74">
    <w:name w:val="网格型77"/>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c">
    <w:name w:val="网格型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3">
    <w:name w:val="专业型232"/>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1213">
    <w:name w:val="网格型1121"/>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网格型9"/>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2">
    <w:name w:val="网格型53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0">
    <w:name w:val="列表型 7121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2313">
    <w:name w:val="列表型 72313"/>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361">
    <w:name w:val="表格主题336"/>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a">
    <w:name w:val="鹤山16"/>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2612">
    <w:name w:val="流行型26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160">
    <w:name w:val="网格型816"/>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53">
    <w:name w:val="列表型 745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f1">
    <w:name w:val="网格型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0">
    <w:name w:val="网格型554"/>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网格型171"/>
    <w:basedOn w:val="a5"/>
    <w:qFormat/>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c">
    <w:name w:val="鹤山基准地价6"/>
    <w:basedOn w:val="a5"/>
    <w:qFormat/>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7154">
    <w:name w:val="列表型 7154"/>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5116">
    <w:name w:val="列表型 75116"/>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3112">
    <w:name w:val="列表型 73112"/>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00">
    <w:name w:val="流行型50"/>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242">
    <w:name w:val="表格主题212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流行型40"/>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50">
    <w:name w:val="流行型1215"/>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26">
    <w:name w:val="典雅型71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83">
    <w:name w:val="专业型38"/>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94">
    <w:name w:val="网格型39"/>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5">
    <w:name w:val="表格主题43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1">
    <w:name w:val="表格主题213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b">
    <w:name w:val="网格型16"/>
    <w:basedOn w:val="a5"/>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3">
    <w:name w:val="列表型 771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16">
    <w:name w:val="专业型411"/>
    <w:basedOn w:val="a5"/>
    <w:uiPriority w:val="99"/>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225">
    <w:name w:val="网格型122"/>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7">
    <w:name w:val="典雅型27"/>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243">
    <w:name w:val="列表型 724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4a">
    <w:name w:val="表格主题14"/>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网格型126"/>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2">
    <w:name w:val="典雅型61111"/>
    <w:basedOn w:val="a5"/>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27">
    <w:name w:val="典雅型312"/>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1125">
    <w:name w:val="表格主题1112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
    <w:name w:val="流行型217"/>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f3">
    <w:name w:val="鹤山基准地价11"/>
    <w:basedOn w:val="a5"/>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3211">
    <w:name w:val="流行型32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1110">
    <w:name w:val="典雅型3111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5530">
    <w:name w:val="流行型553"/>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32142">
    <w:name w:val="表格主题3214"/>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
    <w:name w:val="网格型22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表格主题4113"/>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9">
    <w:name w:val="流行型34"/>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65">
    <w:name w:val="列表型 716"/>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412">
    <w:name w:val="典雅型3141"/>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8">
    <w:name w:val="专业型1111"/>
    <w:basedOn w:val="a5"/>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1181">
    <w:name w:val="流行型1118"/>
    <w:basedOn w:val="a5"/>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51">
    <w:name w:val="典雅型85"/>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51">
    <w:name w:val="典雅型325"/>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21">
    <w:name w:val="表格主题131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专业型213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560">
    <w:name w:val="网格型156"/>
    <w:basedOn w:val="a5"/>
    <w:qFormat/>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a">
    <w:name w:val="表格主题21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
    <w:name w:val="列表型 78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130">
    <w:name w:val="典雅型5113"/>
    <w:basedOn w:val="a5"/>
    <w:uiPriority w:val="99"/>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4a">
    <w:name w:val="网格型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鹤山110"/>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25a">
    <w:name w:val="流行型25"/>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1210">
    <w:name w:val="流行型1212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54">
    <w:name w:val="网格型21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2">
    <w:name w:val="流行型445"/>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221">
    <w:name w:val="表格主题422"/>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表格主题33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6">
    <w:name w:val="表格主题46"/>
    <w:basedOn w:val="a5"/>
    <w:qFormat/>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1">
    <w:name w:val="网格型1413"/>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0">
    <w:name w:val="典雅型5131"/>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21f0">
    <w:name w:val="鹤山基准地价21"/>
    <w:basedOn w:val="a5"/>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99">
    <w:name w:val="鹤山基准地价9"/>
    <w:basedOn w:val="a5"/>
    <w:qFormat/>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4152">
    <w:name w:val="流行型415"/>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224">
    <w:name w:val="列表型 7224"/>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4120">
    <w:name w:val="网格型1412"/>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9">
    <w:name w:val="专业型72"/>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58">
    <w:name w:val="流行型15"/>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232">
    <w:name w:val="列表型 7232"/>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0111">
    <w:name w:val="网格型10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2">
    <w:name w:val="列表型 71113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213">
    <w:name w:val="表格主题212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典雅型36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2114">
    <w:name w:val="流行型22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215">
    <w:name w:val="专业型321"/>
    <w:basedOn w:val="a5"/>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2a">
    <w:name w:val="鹤山基准地价12"/>
    <w:basedOn w:val="a5"/>
    <w:qFormat/>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11311">
    <w:name w:val="专业型113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42b">
    <w:name w:val="网格型4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3">
    <w:name w:val="专业型135"/>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1231">
    <w:name w:val="表格主题212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流行型6112"/>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3142">
    <w:name w:val="表格主题131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
    <w:name w:val="列表型 7110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6161">
    <w:name w:val="典雅型616"/>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122">
    <w:name w:val="专业型2112"/>
    <w:basedOn w:val="a5"/>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5441">
    <w:name w:val="网格型544"/>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2">
    <w:name w:val="专业型1111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324">
    <w:name w:val="专业型332"/>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424">
    <w:name w:val="网格型74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网格型72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古典型 1411"/>
    <w:basedOn w:val="a5"/>
    <w:unhideWhenUsed/>
    <w:qFormat/>
    <w:pPr>
      <w:widowControl w:val="0"/>
      <w:jc w:val="both"/>
    </w:p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460">
    <w:name w:val="列表型 746"/>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08">
    <w:name w:val="流行型10"/>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450">
    <w:name w:val="专业型245"/>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316">
    <w:name w:val="流行型43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71">
    <w:name w:val="专业型1117"/>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61113">
    <w:name w:val="典雅型611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8">
    <w:name w:val="列表型 7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8111">
    <w:name w:val="列表型 781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216">
    <w:name w:val="流行型321"/>
    <w:basedOn w:val="a5"/>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141">
    <w:name w:val="表格主题61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40">
    <w:name w:val="列表型 7424"/>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362">
    <w:name w:val="典雅型136"/>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3611">
    <w:name w:val="列表型 736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55">
    <w:name w:val="列表型 7455"/>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26">
    <w:name w:val="典雅型512"/>
    <w:basedOn w:val="a5"/>
    <w:uiPriority w:val="99"/>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3135">
    <w:name w:val="典雅型313"/>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132">
    <w:name w:val="专业型4113"/>
    <w:basedOn w:val="a5"/>
    <w:uiPriority w:val="99"/>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111231">
    <w:name w:val="流行型1112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6111">
    <w:name w:val="列表型 761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4143">
    <w:name w:val="典雅型141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4133">
    <w:name w:val="列表型 74133"/>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641">
    <w:name w:val="典雅型16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464">
    <w:name w:val="列表型 746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411">
    <w:name w:val="专业型11141"/>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4181">
    <w:name w:val="流行型418"/>
    <w:basedOn w:val="a5"/>
    <w:uiPriority w:val="99"/>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4220">
    <w:name w:val="网格型1422"/>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专业型1118"/>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533">
    <w:name w:val="列表型 7533"/>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11111">
    <w:name w:val="流行型51111"/>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325">
    <w:name w:val="鹤山132"/>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4512">
    <w:name w:val="专业型45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13111">
    <w:name w:val="列表型 7131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71">
    <w:name w:val="列表型 747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262">
    <w:name w:val="典雅型426"/>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310">
    <w:name w:val="典雅型4131"/>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710">
    <w:name w:val="专业型27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3110">
    <w:name w:val="专业型431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131111">
    <w:name w:val="列表型 71311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324">
    <w:name w:val="表格主题232"/>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网格型821"/>
    <w:basedOn w:val="a5"/>
    <w:qFormat/>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11">
    <w:name w:val="列表型 724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27">
    <w:name w:val="流行型512"/>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1150">
    <w:name w:val="典雅型4115"/>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11119">
    <w:name w:val="表格主题1111"/>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6">
    <w:name w:val="列表型 7236"/>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611">
    <w:name w:val="流行型46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615">
    <w:name w:val="列表型 7615"/>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343">
    <w:name w:val="典雅型534"/>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451">
    <w:name w:val="网格型24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1">
    <w:name w:val="典雅型525"/>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121">
    <w:name w:val="列表型 7212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3132">
    <w:name w:val="典雅型231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511">
    <w:name w:val="列表型 751"/>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11115">
    <w:name w:val="列表型 711115"/>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131">
    <w:name w:val="专业型5113"/>
    <w:basedOn w:val="a5"/>
    <w:uiPriority w:val="99"/>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267">
    <w:name w:val="表格主题26"/>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典雅型19"/>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432">
    <w:name w:val="鹤山243"/>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3522">
    <w:name w:val="流行型352"/>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7">
    <w:name w:val="网格型74"/>
    <w:basedOn w:val="a5"/>
    <w:uiPriority w:val="99"/>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专业型318"/>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86">
    <w:name w:val="鹤山28"/>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57">
    <w:name w:val="列表型 757"/>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11250">
    <w:name w:val="专业型11125"/>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1132">
    <w:name w:val="专业型3113"/>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1122">
    <w:name w:val="典雅型3112"/>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41">
    <w:name w:val="网格型42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网格型115"/>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4">
    <w:name w:val="表格主题118"/>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网格型219"/>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a">
    <w:name w:val="浅色底纹1111"/>
    <w:basedOn w:val="a5"/>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41231">
    <w:name w:val="流行型4123"/>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427">
    <w:name w:val="流行型142"/>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350">
    <w:name w:val="专业型3135"/>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1c">
    <w:name w:val="专业型4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22b">
    <w:name w:val="鹤山基准地价22"/>
    <w:basedOn w:val="a5"/>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1514">
    <w:name w:val="典雅型15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020">
    <w:name w:val="网格型20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2">
    <w:name w:val="典雅型120"/>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140">
    <w:name w:val="典雅型4214"/>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45">
    <w:name w:val="典雅型11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551">
    <w:name w:val="网格型155"/>
    <w:basedOn w:val="a5"/>
    <w:qFormat/>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111">
    <w:name w:val="列表型 7331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4a">
    <w:name w:val="网格型3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3">
    <w:name w:val="专业型2125"/>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217">
    <w:name w:val="古典型 121"/>
    <w:basedOn w:val="a5"/>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71221">
    <w:name w:val="列表型 71221"/>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27">
    <w:name w:val="鹤山52"/>
    <w:basedOn w:val="a5"/>
    <w:uiPriority w:val="99"/>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628">
    <w:name w:val="典雅型62"/>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83">
    <w:name w:val="列表型 783"/>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73">
    <w:name w:val="流行型117"/>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65">
    <w:name w:val="列表型 7465"/>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35">
    <w:name w:val="专业型71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252">
    <w:name w:val="网格型32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专业型58"/>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5143">
    <w:name w:val="表格主题514"/>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3">
    <w:name w:val="表格主题533"/>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流行型4131"/>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3b">
    <w:name w:val="网格型13"/>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0">
    <w:name w:val="网格型45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网格型182"/>
    <w:basedOn w:val="a5"/>
    <w:uiPriority w:val="99"/>
    <w:qFormat/>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专业型324"/>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359">
    <w:name w:val="鹤山35"/>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2115">
    <w:name w:val="列表型 72115"/>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123">
    <w:name w:val="流行型4112"/>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180">
    <w:name w:val="专业型518"/>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rPr>
      <w:tblPr/>
      <w:tcPr>
        <w:shd w:val="solid" w:color="000000" w:fill="FFFFFF"/>
      </w:tcPr>
    </w:tblStylePr>
  </w:style>
  <w:style w:type="table" w:customStyle="1" w:styleId="7532">
    <w:name w:val="列表型 7532"/>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44">
    <w:name w:val="专业型31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311">
    <w:name w:val="网格型7311"/>
    <w:basedOn w:val="a5"/>
    <w:qFormat/>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0">
    <w:name w:val="专业型421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61">
    <w:name w:val="列表型 76"/>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nil"/>
          <w:insideH w:val="nil"/>
          <w:insideV w:val="nil"/>
          <w:tl2br w:val="nil"/>
          <w:tr2bl w:val="nil"/>
        </w:tcBorders>
      </w:tcPr>
    </w:tblStylePr>
    <w:tblStylePr w:type="lastCol">
      <w:rPr>
        <w:rFonts w:cs="Times New Roman"/>
      </w:rPr>
      <w:tblPr/>
      <w:tcPr>
        <w:tcBorders>
          <w:top w:val="nil"/>
          <w:left w:val="nil"/>
          <w:bottom w:val="nil"/>
          <w:right w:val="nil"/>
          <w:insideH w:val="nil"/>
          <w:insideV w:val="nil"/>
          <w:tl2br w:val="nil"/>
          <w:tr2bl w:val="nil"/>
        </w:tcBorders>
      </w:tc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1242">
    <w:name w:val="表格主题112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c">
    <w:name w:val="鹤山基准地价1"/>
    <w:basedOn w:val="a5"/>
    <w:qFormat/>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3630">
    <w:name w:val="流行型36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49">
    <w:name w:val="鹤山基准地价24"/>
    <w:basedOn w:val="a5"/>
    <w:qFormat/>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6d">
    <w:name w:val="表格主题6"/>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0">
    <w:name w:val="流行型46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941">
    <w:name w:val="流行型94"/>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43">
    <w:name w:val="列表型 714"/>
    <w:basedOn w:val="a5"/>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2110">
    <w:name w:val="典雅型421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1116">
    <w:name w:val="列表型 711116"/>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142">
    <w:name w:val="典雅型61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610">
    <w:name w:val="流行型561"/>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1220">
    <w:name w:val="列表型 712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a">
    <w:name w:val="表格主题7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专业型44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4112">
    <w:name w:val="列表型 74112"/>
    <w:basedOn w:val="a5"/>
    <w:uiPriority w:val="99"/>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113">
    <w:name w:val="专业型4111"/>
    <w:basedOn w:val="a5"/>
    <w:uiPriority w:val="99"/>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12b">
    <w:name w:val="表格主题1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5">
    <w:name w:val="列表型 73115"/>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216">
    <w:name w:val="典雅型42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251">
    <w:name w:val="流行型3125"/>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2c">
    <w:name w:val="专业型42"/>
    <w:basedOn w:val="a5"/>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4136">
    <w:name w:val="流行型413"/>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2121">
    <w:name w:val="列表型 71212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214">
    <w:name w:val="表格主题112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a">
    <w:name w:val="鹤山基准地价32"/>
    <w:basedOn w:val="a5"/>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1244">
    <w:name w:val="网格型124"/>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1">
    <w:name w:val="专业型516"/>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rPr>
      <w:tblPr/>
      <w:tcPr>
        <w:shd w:val="solid" w:color="000000" w:fill="FFFFFF"/>
      </w:tcPr>
    </w:tblStylePr>
  </w:style>
  <w:style w:type="table" w:customStyle="1" w:styleId="33121">
    <w:name w:val="专业型331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4411">
    <w:name w:val="列表型 74411"/>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3332">
    <w:name w:val="表格主题333"/>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典雅型521"/>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61">
    <w:name w:val="表格主题11116"/>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2">
    <w:name w:val="表格主题3116"/>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2">
    <w:name w:val="专业型226"/>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fd">
    <w:name w:val="浅色底纹1"/>
    <w:basedOn w:val="a5"/>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942">
    <w:name w:val="典雅型9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fe">
    <w:name w:val="网格型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
    <w:name w:val="网格型8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4">
    <w:name w:val="列表型 784"/>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33">
    <w:name w:val="流行型63"/>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243">
    <w:name w:val="流行型212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252">
    <w:name w:val="典雅型3125"/>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3120">
    <w:name w:val="流行型231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253">
    <w:name w:val="专业型325"/>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475">
    <w:name w:val="表格主题47"/>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3">
    <w:name w:val="表格主题426"/>
    <w:basedOn w:val="a5"/>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c">
    <w:name w:val="表格主题16"/>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3">
    <w:name w:val="典雅型40"/>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11113">
    <w:name w:val="典雅型2111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1350">
    <w:name w:val="列表型 7135"/>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2110">
    <w:name w:val="流行型62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62">
    <w:name w:val="表格主题416"/>
    <w:basedOn w:val="a5"/>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2">
    <w:name w:val="列表型 7321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242">
    <w:name w:val="专业型424"/>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4123">
    <w:name w:val="列表型 74123"/>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3233">
    <w:name w:val="表格主题323"/>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流行型2115"/>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215">
    <w:name w:val="古典型 1121"/>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233">
    <w:name w:val="古典型 123"/>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4453">
    <w:name w:val="专业型445"/>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47">
    <w:name w:val="专业型54"/>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74214">
    <w:name w:val="列表型 74214"/>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253">
    <w:name w:val="网格型42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60">
    <w:name w:val="列表型 736"/>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62">
    <w:name w:val="表格主题56"/>
    <w:basedOn w:val="a5"/>
    <w:uiPriority w:val="99"/>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
    <w:name w:val="典雅型117"/>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372">
    <w:name w:val="流行型37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263">
    <w:name w:val="专业型326"/>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217">
    <w:name w:val="列表型 7217"/>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36">
    <w:name w:val="专业型63"/>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1f4">
    <w:name w:val="网格型11"/>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专业型112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8c">
    <w:name w:val="流行型8"/>
    <w:basedOn w:val="a5"/>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151">
    <w:name w:val="专业型1215"/>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1230">
    <w:name w:val="专业型312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128">
    <w:name w:val="专业型512"/>
    <w:basedOn w:val="a5"/>
    <w:uiPriority w:val="99"/>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72b">
    <w:name w:val="网格型7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1">
    <w:name w:val="专业型105"/>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931">
    <w:name w:val="专业型9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95">
    <w:name w:val="网格型79"/>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8">
    <w:name w:val="流行型27"/>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452">
    <w:name w:val="表格主题24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0">
    <w:name w:val="流行型11115"/>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29">
    <w:name w:val="网格型51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a">
    <w:name w:val="典雅型9"/>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230">
    <w:name w:val="列表型 7123"/>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95">
    <w:name w:val="网格型19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主题12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a">
    <w:name w:val="典雅型24"/>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130">
    <w:name w:val="专业型221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417">
    <w:name w:val="表格主题14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鹤山19"/>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154">
    <w:name w:val="古典型 115"/>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7440">
    <w:name w:val="列表型 744"/>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418">
    <w:name w:val="流行型14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223">
    <w:name w:val="列表型 7223"/>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242">
    <w:name w:val="典雅型524"/>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921">
    <w:name w:val="列表型 792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542">
    <w:name w:val="流行型254"/>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151">
    <w:name w:val="表格主题1111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0">
    <w:name w:val="典雅型4116"/>
    <w:basedOn w:val="a5"/>
    <w:uiPriority w:val="99"/>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384">
    <w:name w:val="网格型38"/>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70">
    <w:name w:val="列表型 747"/>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296">
    <w:name w:val="专业型29"/>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321">
    <w:name w:val="列表型 7321"/>
    <w:basedOn w:val="a5"/>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a">
    <w:name w:val="浅色底纹211"/>
    <w:basedOn w:val="a5"/>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3113">
    <w:name w:val="列表型 7311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34">
    <w:name w:val="专业型123"/>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8d">
    <w:name w:val="鹤山基准地价8"/>
    <w:basedOn w:val="a5"/>
    <w:qFormat/>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1428">
    <w:name w:val="专业型142"/>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525">
    <w:name w:val="列表型 7525"/>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1650">
    <w:name w:val="列表型 7165"/>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423">
    <w:name w:val="专业型44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115">
    <w:name w:val="网格型711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0">
    <w:name w:val="网格型63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浅色底纹2"/>
    <w:basedOn w:val="a5"/>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41221">
    <w:name w:val="典雅型4122"/>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753">
    <w:name w:val="典雅型75"/>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70">
    <w:name w:val="网格型717"/>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4">
    <w:name w:val="专业型515"/>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rPr>
      <w:tblPr/>
      <w:tcPr>
        <w:shd w:val="solid" w:color="000000" w:fill="FFFFFF"/>
      </w:tcPr>
    </w:tblStylePr>
  </w:style>
  <w:style w:type="table" w:customStyle="1" w:styleId="199">
    <w:name w:val="专业型19"/>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59">
    <w:name w:val="浅色底纹15"/>
    <w:basedOn w:val="a5"/>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254">
    <w:name w:val="专业型125"/>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391">
    <w:name w:val="列表型 739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e">
    <w:name w:val="鹤山6"/>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5113">
    <w:name w:val="列表型 75113"/>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4115">
    <w:name w:val="列表型 74115"/>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1124">
    <w:name w:val="列表型 7112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611">
    <w:name w:val="流行型36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740">
    <w:name w:val="列表型 774"/>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26">
    <w:name w:val="列表型 7426"/>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52">
    <w:name w:val="专业型1115"/>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1152">
    <w:name w:val="表格主题211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0">
    <w:name w:val="流行型5115"/>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6162">
    <w:name w:val="流行型616"/>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528">
    <w:name w:val="表格主题52"/>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表格主题311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2">
    <w:name w:val="典雅型522"/>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5211">
    <w:name w:val="列表型 75211"/>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1410">
    <w:name w:val="专业型4141"/>
    <w:basedOn w:val="a5"/>
    <w:uiPriority w:val="99"/>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5122">
    <w:name w:val="列表型 75122"/>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211b">
    <w:name w:val="网格型21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4">
    <w:name w:val="专业型514"/>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2413">
    <w:name w:val="网格型24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鹤山141"/>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538">
    <w:name w:val="流行型53"/>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51211">
    <w:name w:val="列表型 751211"/>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571">
    <w:name w:val="专业型57"/>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5162">
    <w:name w:val="流行型516"/>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ascii="Times New Roman" w:hAnsi="Times New Roman" w:cs="Times New Roman" w:hint="default"/>
      </w:rPr>
      <w:tblPr/>
      <w:tcPr>
        <w:shd w:val="pct20" w:color="000000" w:fill="FFFFFF"/>
      </w:tcPr>
    </w:tblStylePr>
    <w:tblStylePr w:type="band1Horz">
      <w:rPr>
        <w:rFonts w:ascii="Times New Roman" w:hAnsi="Times New Roman" w:cs="Times New Roman" w:hint="default"/>
      </w:rPr>
      <w:tblPr/>
      <w:tcPr>
        <w:shd w:val="pct5" w:color="000000" w:fill="FFFFFF"/>
      </w:tcPr>
    </w:tblStylePr>
    <w:tblStylePr w:type="band2Horz">
      <w:rPr>
        <w:rFonts w:ascii="Times New Roman" w:hAnsi="Times New Roman" w:cs="Times New Roman" w:hint="default"/>
      </w:rPr>
      <w:tblPr/>
      <w:tcPr>
        <w:shd w:val="pct20" w:color="000000" w:fill="FFFFFF"/>
      </w:tcPr>
    </w:tblStylePr>
  </w:style>
  <w:style w:type="table" w:customStyle="1" w:styleId="711111">
    <w:name w:val="列表型 7111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211">
    <w:name w:val="列表型 732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522">
    <w:name w:val="表格主题15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流行型11116"/>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61">
    <w:name w:val="典雅型1116"/>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StylePr>
  </w:style>
  <w:style w:type="table" w:customStyle="1" w:styleId="51a">
    <w:name w:val="流行型51"/>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2216">
    <w:name w:val="典雅型221"/>
    <w:basedOn w:val="a5"/>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62">
    <w:name w:val="表格主题1116"/>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3">
    <w:name w:val="网格型61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91">
    <w:name w:val="列表型 749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1250">
    <w:name w:val="流行型4125"/>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31a">
    <w:name w:val="典雅型3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1330">
    <w:name w:val="列表型 7133"/>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9b">
    <w:name w:val="专业型9"/>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150">
    <w:name w:val="网格型71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7">
    <w:name w:val="网格型6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0">
    <w:name w:val="流行型4411"/>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21133">
    <w:name w:val="专业型2113"/>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632">
    <w:name w:val="网格型163"/>
    <w:basedOn w:val="a5"/>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0">
    <w:name w:val="流行型345"/>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21111">
    <w:name w:val="列表型 71211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46">
    <w:name w:val="鹤山114"/>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385">
    <w:name w:val="表格主题38"/>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7">
    <w:name w:val="流行型28"/>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911">
    <w:name w:val="流行型29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50">
    <w:name w:val="列表型 735"/>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9122">
    <w:name w:val="典雅型912"/>
    <w:basedOn w:val="a5"/>
    <w:unhideWhenUsed/>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b">
    <w:name w:val="专业型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2173">
    <w:name w:val="专业型217"/>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2152">
    <w:name w:val="表格主题121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6">
    <w:name w:val="列表型 72116"/>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31">
    <w:name w:val="列表型 723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852">
    <w:name w:val="网格型8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60">
    <w:name w:val="网格型546"/>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13">
    <w:name w:val="列表型 7431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9">
    <w:name w:val="列表型 73"/>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311">
    <w:name w:val="表格主题531"/>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专业型3111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212">
    <w:name w:val="列表型 7212"/>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55">
    <w:name w:val="无格式表格 215"/>
    <w:basedOn w:val="a5"/>
    <w:uiPriority w:val="42"/>
    <w:qFormat/>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204">
    <w:name w:val="网格型20"/>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3">
    <w:name w:val="流行型532"/>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951">
    <w:name w:val="典雅型95"/>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341">
    <w:name w:val="流行型3134"/>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4110">
    <w:name w:val="流行型24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5110">
    <w:name w:val="流行型45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55">
    <w:name w:val="典雅型125"/>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1a">
    <w:name w:val="列表型 7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1111">
    <w:name w:val="典雅型2211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29">
    <w:name w:val="专业型62"/>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6114">
    <w:name w:val="专业型611"/>
    <w:basedOn w:val="a5"/>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582">
    <w:name w:val="表格主题58"/>
    <w:basedOn w:val="a5"/>
    <w:uiPriority w:val="99"/>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0">
    <w:name w:val="网格型28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6">
    <w:name w:val="列表型 7136"/>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10">
    <w:name w:val="网格型74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典雅型116"/>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371">
    <w:name w:val="列表型 737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5111">
    <w:name w:val="流行型15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31113">
    <w:name w:val="古典型 13111"/>
    <w:basedOn w:val="a5"/>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4126">
    <w:name w:val="表格主题412"/>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5">
    <w:name w:val="典雅型1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11152">
    <w:name w:val="典雅型11115"/>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433">
    <w:name w:val="流行型24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3112">
    <w:name w:val="表格主题23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网格型192"/>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表格主题318"/>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流行型71"/>
    <w:basedOn w:val="a5"/>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3143">
    <w:name w:val="典雅型131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3141">
    <w:name w:val="流行型2314"/>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11">
    <w:name w:val="列表型 741"/>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2214">
    <w:name w:val="列表型 7221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011">
    <w:name w:val="列表型 710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74">
    <w:name w:val="列表型 7374"/>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4b">
    <w:name w:val="鹤山基准地价34"/>
    <w:basedOn w:val="a5"/>
    <w:qFormat/>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25110">
    <w:name w:val="流行型25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541">
    <w:name w:val="流行型154"/>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03">
    <w:name w:val="表格主题310"/>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3">
    <w:name w:val="专业型1110"/>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126">
    <w:name w:val="无格式表格 212"/>
    <w:basedOn w:val="a5"/>
    <w:uiPriority w:val="42"/>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2174">
    <w:name w:val="无格式表格 217"/>
    <w:basedOn w:val="a5"/>
    <w:uiPriority w:val="42"/>
    <w:qFormat/>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1429">
    <w:name w:val="鹤山142"/>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41d">
    <w:name w:val="流行型41"/>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36110">
    <w:name w:val="流行型36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b">
    <w:name w:val="流行型3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341">
    <w:name w:val="流行型213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36">
    <w:name w:val="列表型 7436"/>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72">
    <w:name w:val="列表型 717"/>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88">
    <w:name w:val="专业型28"/>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2141">
    <w:name w:val="流行型4214"/>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56">
    <w:name w:val="典雅型55"/>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21313">
    <w:name w:val="典雅型213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220">
    <w:name w:val="典雅型212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880">
    <w:name w:val="网格型88"/>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2">
    <w:name w:val="典雅型318"/>
    <w:basedOn w:val="a5"/>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42">
    <w:name w:val="表格主题311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2">
    <w:name w:val="流行型435"/>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43">
    <w:name w:val="典雅型224"/>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85">
    <w:name w:val="列表型 785"/>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344">
    <w:name w:val="网格型134"/>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列表型 715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211">
    <w:name w:val="流行型312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45">
    <w:name w:val="典雅型124"/>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3">
    <w:name w:val="专业型5111"/>
    <w:basedOn w:val="a5"/>
    <w:uiPriority w:val="99"/>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111251">
    <w:name w:val="典雅型11125"/>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313">
    <w:name w:val="列表型 7313"/>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221">
    <w:name w:val="专业型2122"/>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3130">
    <w:name w:val="典雅型131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33">
    <w:name w:val="网格型42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3">
    <w:name w:val="流行型522"/>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21214">
    <w:name w:val="典雅型212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05">
    <w:name w:val="网格型20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63">
    <w:name w:val="列表型 736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38">
    <w:name w:val="鹤山基准地价33"/>
    <w:basedOn w:val="a5"/>
    <w:qFormat/>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4182">
    <w:name w:val="专业型418"/>
    <w:basedOn w:val="a5"/>
    <w:uiPriority w:val="99"/>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369">
    <w:name w:val="流行型36"/>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012">
    <w:name w:val="网格型10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74">
    <w:name w:val="列表型 727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213">
    <w:name w:val="列表型 7321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545">
    <w:name w:val="列表型 7545"/>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454">
    <w:name w:val="专业型145"/>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3640">
    <w:name w:val="流行型36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613">
    <w:name w:val="列表型 761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233">
    <w:name w:val="专业型112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1321">
    <w:name w:val="专业型5132"/>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71132">
    <w:name w:val="列表型 7113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334">
    <w:name w:val="典雅型533"/>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853">
    <w:name w:val="流行型85"/>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20">
    <w:name w:val="专业型432"/>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1f6">
    <w:name w:val="专业型1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4121">
    <w:name w:val="典雅型141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34">
    <w:name w:val="典雅型133"/>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90">
    <w:name w:val="网格型69"/>
    <w:basedOn w:val="a5"/>
    <w:uiPriority w:val="99"/>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2">
    <w:name w:val="列表型 761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43140">
    <w:name w:val="专业型4314"/>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2b">
    <w:name w:val="鹤山32"/>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6240">
    <w:name w:val="流行型624"/>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160">
    <w:name w:val="流行型5116"/>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750">
    <w:name w:val="流行型475"/>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09">
    <w:name w:val="典雅型10"/>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34">
    <w:name w:val="网格型22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1">
    <w:name w:val="专业型345"/>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4b">
    <w:name w:val="鹤山基准地价14"/>
    <w:basedOn w:val="a5"/>
    <w:qFormat/>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1316">
    <w:name w:val="表格主题13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511">
    <w:name w:val="列表型 75511"/>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339">
    <w:name w:val="流行型33"/>
    <w:basedOn w:val="a5"/>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81111">
    <w:name w:val="网格型181111"/>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1">
    <w:name w:val="列表型 7611"/>
    <w:basedOn w:val="a5"/>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c">
    <w:name w:val="鹤山22"/>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5243">
    <w:name w:val="网格型52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8">
    <w:name w:val="流行型74"/>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35">
    <w:name w:val="网格型51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网格型63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流行型321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4c">
    <w:name w:val="专业型34"/>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860">
    <w:name w:val="网格型286"/>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71">
    <w:name w:val="列表型 7571"/>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137">
    <w:name w:val="专业型413"/>
    <w:basedOn w:val="a5"/>
    <w:uiPriority w:val="99"/>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57">
    <w:name w:val="典雅型45"/>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9c">
    <w:name w:val="流行型9"/>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04">
    <w:name w:val="专业型310"/>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652">
    <w:name w:val="典雅型65"/>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83">
    <w:name w:val="典雅型58"/>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1261">
    <w:name w:val="专业型126"/>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1135">
    <w:name w:val="列表型 71135"/>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06">
    <w:name w:val="流行型20"/>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62">
    <w:name w:val="古典型 126"/>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642">
    <w:name w:val="流行型16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242">
    <w:name w:val="表格主题324"/>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1">
    <w:name w:val="专业型1135"/>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533">
    <w:name w:val="专业型25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612">
    <w:name w:val="表格主题461"/>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表格主题2111"/>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8">
    <w:name w:val="流行型8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5b">
    <w:name w:val="鹤山基准地价25"/>
    <w:basedOn w:val="a5"/>
    <w:qFormat/>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3612">
    <w:name w:val="专业型36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8160">
    <w:name w:val="网格型1816"/>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网格型123"/>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专业型111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72">
    <w:name w:val="典雅型57"/>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1653">
    <w:name w:val="典雅型165"/>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112">
    <w:name w:val="专业型421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6212">
    <w:name w:val="网格型62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8">
    <w:name w:val="专业型75"/>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653">
    <w:name w:val="鹤山65"/>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323">
    <w:name w:val="网格型73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7">
    <w:name w:val="专业型46"/>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71213">
    <w:name w:val="列表型 71213"/>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422">
    <w:name w:val="流行型342"/>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63">
    <w:name w:val="网格型416"/>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3">
    <w:name w:val="表格主题120"/>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流行型45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153">
    <w:name w:val="专业型11115"/>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922">
    <w:name w:val="网格型1922"/>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表格主题4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2">
    <w:name w:val="表格主题1112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2">
    <w:name w:val="流行型225"/>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92">
    <w:name w:val="表格主题49"/>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6">
    <w:name w:val="流行型30"/>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117">
    <w:name w:val="流行型611"/>
    <w:basedOn w:val="a5"/>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151">
    <w:name w:val="专业型5115"/>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2522">
    <w:name w:val="专业型252"/>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310">
    <w:name w:val="表格主题23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
    <w:name w:val="流行型152"/>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63">
    <w:name w:val="表格主题66"/>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流行型141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324">
    <w:name w:val="网格型53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鹤山212"/>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4200">
    <w:name w:val="流行型420"/>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646">
    <w:name w:val="流行型64"/>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322">
    <w:name w:val="典雅型113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712">
    <w:name w:val="流行型27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8111">
    <w:name w:val="网格型18111"/>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1">
    <w:name w:val="专业型455"/>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510">
    <w:name w:val="流行型551"/>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513">
    <w:name w:val="表格主题45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3">
    <w:name w:val="专业型1116"/>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493">
    <w:name w:val="典雅型49"/>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3423">
    <w:name w:val="表格主题342"/>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55">
    <w:name w:val="列表型 7255"/>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29">
    <w:name w:val="网格型5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表格主题312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11">
    <w:name w:val="列表型 7221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24">
    <w:name w:val="列表型 7324"/>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8e">
    <w:name w:val="浅色底纹8"/>
    <w:basedOn w:val="a5"/>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11113">
    <w:name w:val="流行型311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100">
    <w:name w:val="列表型 7410"/>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712">
    <w:name w:val="专业型17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4113">
    <w:name w:val="典雅型141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151">
    <w:name w:val="流行型4115"/>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371">
    <w:name w:val="流行型37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48">
    <w:name w:val="流行型54"/>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217">
    <w:name w:val="网格型42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2">
    <w:name w:val="典雅型155"/>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2110">
    <w:name w:val="流行型312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215">
    <w:name w:val="列表型 71215"/>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113">
    <w:name w:val="流行型1211"/>
    <w:basedOn w:val="a5"/>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2142">
    <w:name w:val="专业型421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6131">
    <w:name w:val="专业型61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331">
    <w:name w:val="列表型 733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57">
    <w:name w:val="表格主题55"/>
    <w:basedOn w:val="a5"/>
    <w:uiPriority w:val="99"/>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
    <w:name w:val="列表型 71113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07">
    <w:name w:val="专业型30"/>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73">
    <w:name w:val="网格型57"/>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0">
    <w:name w:val="网格型46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0">
    <w:name w:val="网格型711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专业型11111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413">
    <w:name w:val="流行型34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720">
    <w:name w:val="流行型27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3122">
    <w:name w:val="专业型131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2d">
    <w:name w:val="鹤山42"/>
    <w:basedOn w:val="a5"/>
    <w:uiPriority w:val="99"/>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11114">
    <w:name w:val="列表型 71111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124">
    <w:name w:val="列表型 74124"/>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5a">
    <w:name w:val="鹤山15"/>
    <w:basedOn w:val="a5"/>
    <w:uiPriority w:val="99"/>
    <w:qFormat/>
    <w:locked/>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31112">
    <w:name w:val="流行型3111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18">
    <w:name w:val="专业型12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45">
    <w:name w:val="列表型 7145"/>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710">
    <w:name w:val="网格型371"/>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表格主题521"/>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b">
    <w:name w:val="表格主题1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流行型313"/>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315">
    <w:name w:val="专业型23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032">
    <w:name w:val="流行型10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5110">
    <w:name w:val="列表型 7511"/>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2244">
    <w:name w:val="网格型22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典雅型113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111111">
    <w:name w:val="专业型61111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3133">
    <w:name w:val="列表型 7313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2a">
    <w:name w:val="专业型52"/>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950">
    <w:name w:val="列表型 795"/>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011">
    <w:name w:val="网格型110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8">
    <w:name w:val="网格型113"/>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23">
    <w:name w:val="列表型 75123"/>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3f2">
    <w:name w:val="表格主题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0">
    <w:name w:val="网格型81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
    <w:name w:val="表格主题34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流行型19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211110">
    <w:name w:val="流行型2211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3122">
    <w:name w:val="表格主题331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a">
    <w:name w:val="典雅型35"/>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043">
    <w:name w:val="典雅型10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c">
    <w:name w:val="浅色底纹111"/>
    <w:basedOn w:val="a5"/>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444">
    <w:name w:val="网格型24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0">
    <w:name w:val="流行型511111"/>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541">
    <w:name w:val="流行型454"/>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34">
    <w:name w:val="列表型 7334"/>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e">
    <w:name w:val="表格主题7"/>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2">
    <w:name w:val="专业型334"/>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4138">
    <w:name w:val="典雅型413"/>
    <w:basedOn w:val="a5"/>
    <w:uiPriority w:val="99"/>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414">
    <w:name w:val="表格主题24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流行型17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79">
    <w:name w:val="鹤山27"/>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2100">
    <w:name w:val="列表型 7210"/>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5b">
    <w:name w:val="表格主题35"/>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3">
    <w:name w:val="典雅型245"/>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55">
    <w:name w:val="表格主题11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b">
    <w:name w:val="网格型7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50">
    <w:name w:val="网格型29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1">
    <w:name w:val="典雅型518"/>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rPr>
    </w:tblStylePr>
  </w:style>
  <w:style w:type="table" w:customStyle="1" w:styleId="72511">
    <w:name w:val="列表型 725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121">
    <w:name w:val="流行型221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230">
    <w:name w:val="列表型 7323"/>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112">
    <w:name w:val="专业型1111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117">
    <w:name w:val="流行型511"/>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32131">
    <w:name w:val="流行型321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76">
    <w:name w:val="专业型47"/>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74312">
    <w:name w:val="列表型 7431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90">
    <w:name w:val="网格型319"/>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3">
    <w:name w:val="流行型16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d">
    <w:name w:val="浅色底纹5"/>
    <w:basedOn w:val="a5"/>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4522">
    <w:name w:val="典雅型452"/>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523">
    <w:name w:val="专业型452"/>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1f7">
    <w:name w:val="古典型 11"/>
    <w:basedOn w:val="a5"/>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21342">
    <w:name w:val="典雅型213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113">
    <w:name w:val="列表型 71113"/>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41a">
    <w:name w:val="浅色底纹141"/>
    <w:basedOn w:val="a5"/>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921">
    <w:name w:val="网格型1921"/>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4">
    <w:name w:val="表格主题24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0">
    <w:name w:val="流行型47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534">
    <w:name w:val="列表型 7534"/>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316">
    <w:name w:val="列表型 73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1112">
    <w:name w:val="典雅型41111"/>
    <w:basedOn w:val="a5"/>
    <w:uiPriority w:val="99"/>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763">
    <w:name w:val="专业型76"/>
    <w:basedOn w:val="a5"/>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416">
    <w:name w:val="列表型 7416"/>
    <w:basedOn w:val="a5"/>
    <w:uiPriority w:val="99"/>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80">
    <w:name w:val="列表型 718"/>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621">
    <w:name w:val="流行型462"/>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76">
    <w:name w:val="网格型37"/>
    <w:basedOn w:val="a5"/>
    <w:uiPriority w:val="99"/>
    <w:qFormat/>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21">
    <w:name w:val="列表型 74121"/>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610">
    <w:name w:val="列表型 76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3a">
    <w:name w:val="浅色底纹33"/>
    <w:basedOn w:val="a5"/>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4222">
    <w:name w:val="流行型422"/>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28">
    <w:name w:val="表格主题312"/>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4">
    <w:name w:val="典雅型16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3">
    <w:name w:val="表格主题113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1">
    <w:name w:val="典雅型355"/>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553">
    <w:name w:val="表格主题15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0">
    <w:name w:val="流行型26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38">
    <w:name w:val="鹤山63"/>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190">
    <w:name w:val="列表型 719"/>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nil"/>
          <w:insideH w:val="nil"/>
          <w:insideV w:val="nil"/>
          <w:tl2br w:val="nil"/>
          <w:tr2bl w:val="nil"/>
        </w:tcBorders>
      </w:tcPr>
    </w:tblStylePr>
    <w:tblStylePr w:type="lastCol">
      <w:rPr>
        <w:rFonts w:cs="Times New Roman"/>
      </w:rPr>
      <w:tblPr/>
      <w:tcPr>
        <w:tcBorders>
          <w:top w:val="nil"/>
          <w:left w:val="nil"/>
          <w:bottom w:val="nil"/>
          <w:right w:val="nil"/>
          <w:insideH w:val="nil"/>
          <w:insideV w:val="nil"/>
          <w:tl2br w:val="nil"/>
          <w:tr2bl w:val="nil"/>
        </w:tcBorders>
      </w:tc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88">
    <w:name w:val="表格主题18"/>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0">
    <w:name w:val="网格型1415"/>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111">
    <w:name w:val="列表型 7411111"/>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916">
    <w:name w:val="网格型9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e">
    <w:name w:val="网格型4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2">
    <w:name w:val="表格主题525"/>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2">
    <w:name w:val="流行型455"/>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124">
    <w:name w:val="典雅型61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553">
    <w:name w:val="网格型45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表格主题41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00">
    <w:name w:val="列表型 72110"/>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212">
    <w:name w:val="列表型 7221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221">
    <w:name w:val="专业型11122"/>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813">
    <w:name w:val="网格型281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0">
    <w:name w:val="列表型 763"/>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514">
    <w:name w:val="列表型 7514"/>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354">
    <w:name w:val="流行型135"/>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04">
    <w:name w:val="网格型120"/>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3">
    <w:name w:val="专业型316"/>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11114">
    <w:name w:val="专业型2111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5c">
    <w:name w:val="专业型15"/>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58">
    <w:name w:val="鹤山55"/>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365">
    <w:name w:val="列表型 7365"/>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1c">
    <w:name w:val="典雅型71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50">
    <w:name w:val="流行型3115"/>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3113">
    <w:name w:val="表格主题13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表格主题31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典雅型432"/>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313">
    <w:name w:val="流行型313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215">
    <w:name w:val="无格式表格 2121"/>
    <w:basedOn w:val="a5"/>
    <w:uiPriority w:val="42"/>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111132">
    <w:name w:val="流行型11113"/>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2132">
    <w:name w:val="流行型421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f">
    <w:name w:val="鹤山基准地价41"/>
    <w:basedOn w:val="a5"/>
    <w:qFormat/>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1335">
    <w:name w:val="专业型133"/>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51120">
    <w:name w:val="典雅型5112"/>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rPr>
    </w:tblStylePr>
  </w:style>
  <w:style w:type="table" w:customStyle="1" w:styleId="71117">
    <w:name w:val="列表型 71117"/>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3113">
    <w:name w:val="典雅型231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932">
    <w:name w:val="网格型9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
    <w:name w:val="表格主题212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1">
    <w:name w:val="列表型 74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362">
    <w:name w:val="列表型 736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2110">
    <w:name w:val="专业型321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770">
    <w:name w:val="网格型177"/>
    <w:basedOn w:val="a5"/>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3">
    <w:name w:val="表格主题252"/>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
    <w:name w:val="专业型711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41111">
    <w:name w:val="列表型 741111"/>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3523">
    <w:name w:val="网格型35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c">
    <w:name w:val="鹤山13"/>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2630">
    <w:name w:val="流行型263"/>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650">
    <w:name w:val="流行型265"/>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43">
    <w:name w:val="流行型434"/>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251">
    <w:name w:val="典雅型4125"/>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73111">
    <w:name w:val="列表型 73111"/>
    <w:basedOn w:val="a5"/>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553">
    <w:name w:val="列表型 7553"/>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3111">
    <w:name w:val="流行型43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3131">
    <w:name w:val="流行型131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2113">
    <w:name w:val="流行型42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28">
    <w:name w:val="专业型212"/>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11112">
    <w:name w:val="专业型51111"/>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458">
    <w:name w:val="网格型4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2">
    <w:name w:val="表格主题213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典雅型321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611111">
    <w:name w:val="列表型 76111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4c">
    <w:name w:val="鹤山基准地价4"/>
    <w:basedOn w:val="a5"/>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1542">
    <w:name w:val="专业型15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63">
    <w:name w:val="典雅型56"/>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54110">
    <w:name w:val="网格型5411"/>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3">
    <w:name w:val="典雅型1215"/>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33">
    <w:name w:val="网格型33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典雅型212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31212">
    <w:name w:val="典雅型312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6132">
    <w:name w:val="流行型61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11120">
    <w:name w:val="流行型41112"/>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3352">
    <w:name w:val="典雅型335"/>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43">
    <w:name w:val="流行型334"/>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53">
    <w:name w:val="典雅型225"/>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113">
    <w:name w:val="列表型 72113"/>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a">
    <w:name w:val="专业型74"/>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922">
    <w:name w:val="专业型9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4213">
    <w:name w:val="列表型 7421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00">
    <w:name w:val="列表型 730"/>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136">
    <w:name w:val="专业型513"/>
    <w:basedOn w:val="a5"/>
    <w:uiPriority w:val="99"/>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2512">
    <w:name w:val="典雅型25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050">
    <w:name w:val="网格型1105"/>
    <w:basedOn w:val="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2">
    <w:name w:val="典雅型11134"/>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1126">
    <w:name w:val="列表型 711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4118">
    <w:name w:val="流行型4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317">
    <w:name w:val="专业型43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424">
    <w:name w:val="表格主题242"/>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1">
    <w:name w:val="列表型 7211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76">
    <w:name w:val="列表型 776"/>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5c">
    <w:name w:val="表格主题2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11">
    <w:name w:val="列表型 712111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552">
    <w:name w:val="专业型355"/>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554">
    <w:name w:val="典雅型455"/>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c">
    <w:name w:val="浅色底纹31"/>
    <w:basedOn w:val="a5"/>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f3">
    <w:name w:val="流行型3"/>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72">
    <w:name w:val="专业型417"/>
    <w:basedOn w:val="a5"/>
    <w:uiPriority w:val="99"/>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3353">
    <w:name w:val="网格型33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a">
    <w:name w:val="专业型27"/>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1331">
    <w:name w:val="流行型4133"/>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b">
    <w:name w:val="浅色底纹43"/>
    <w:basedOn w:val="a5"/>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145">
    <w:name w:val="网格型31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
    <w:name w:val="网格型1913"/>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51">
    <w:name w:val="列表型 7551"/>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119">
    <w:name w:val="网格型41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流行型59"/>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643">
    <w:name w:val="网格型164"/>
    <w:basedOn w:val="a5"/>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2">
    <w:name w:val="专业型5112"/>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rPr>
      <w:tblPr/>
      <w:tcPr>
        <w:shd w:val="solid" w:color="000000" w:fill="FFFFFF"/>
      </w:tcPr>
    </w:tblStylePr>
  </w:style>
  <w:style w:type="table" w:customStyle="1" w:styleId="34110">
    <w:name w:val="流行型34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77">
    <w:name w:val="专业型37"/>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914">
    <w:name w:val="列表型 7914"/>
    <w:basedOn w:val="a5"/>
    <w:unhideWhenUsed/>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316">
    <w:name w:val="网格型23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c">
    <w:name w:val="网格型4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
    <w:name w:val="专业型82"/>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1420">
    <w:name w:val="列表型 7142"/>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19">
    <w:name w:val="典雅型12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68">
    <w:name w:val="流行型26"/>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113">
    <w:name w:val="列表型 74113"/>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22131">
    <w:name w:val="流行型2213"/>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72">
    <w:name w:val="流行型1117"/>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29">
    <w:name w:val="流行型212"/>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322">
    <w:name w:val="流行型313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84">
    <w:name w:val="流行型58"/>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6310">
    <w:name w:val="网格型63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63">
    <w:name w:val="列表型 746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553">
    <w:name w:val="表格主题35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2">
    <w:name w:val="专业型113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36">
    <w:name w:val="表格主题111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90">
    <w:name w:val="列表型 729"/>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113">
    <w:name w:val="表格主题111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7">
    <w:name w:val="典雅型29"/>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319">
    <w:name w:val="网格型73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3">
    <w:name w:val="典雅型236"/>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5">
    <w:name w:val="专业型521"/>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63">
    <w:name w:val="表格主题126"/>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2">
    <w:name w:val="专业型12111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1351">
    <w:name w:val="典雅型2135"/>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124">
    <w:name w:val="列表型 7212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232">
    <w:name w:val="流行型523"/>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211c">
    <w:name w:val="专业型211"/>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312">
    <w:name w:val="流行型531"/>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750">
    <w:name w:val="网格型27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3">
    <w:name w:val="专业型141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1144">
    <w:name w:val="专业型211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817">
    <w:name w:val="典雅型18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432">
    <w:name w:val="专业型34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3121">
    <w:name w:val="表格主题231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4">
    <w:name w:val="典雅型119"/>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51141">
    <w:name w:val="典雅型5114"/>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73123">
    <w:name w:val="列表型 7312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052">
    <w:name w:val="典雅型105"/>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63">
    <w:name w:val="流行型136"/>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83">
    <w:name w:val="典雅型48"/>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7541">
    <w:name w:val="列表型 7541"/>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11140">
    <w:name w:val="列表型 7111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013">
    <w:name w:val="典雅型10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4132">
    <w:name w:val="列表型 74132"/>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3a">
    <w:name w:val="专业型23"/>
    <w:basedOn w:val="a5"/>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192">
    <w:name w:val="专业型219"/>
    <w:basedOn w:val="a5"/>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1233">
    <w:name w:val="无格式表格 2123"/>
    <w:basedOn w:val="a5"/>
    <w:uiPriority w:val="42"/>
    <w:qFormat/>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7230">
    <w:name w:val="列表型 723"/>
    <w:basedOn w:val="a5"/>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223">
    <w:name w:val="无格式表格 2122"/>
    <w:basedOn w:val="a5"/>
    <w:uiPriority w:val="42"/>
    <w:qFormat/>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9d">
    <w:name w:val="浅色底纹9"/>
    <w:basedOn w:val="a5"/>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3b">
    <w:name w:val="典雅型23"/>
    <w:basedOn w:val="a5"/>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914">
    <w:name w:val="网格型1914"/>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网格型111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4">
    <w:name w:val="表格主题65"/>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80">
    <w:name w:val="列表型 748"/>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6360">
    <w:name w:val="网格型636"/>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3">
    <w:name w:val="列表型 7233"/>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68">
    <w:name w:val="网格型46"/>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专业型121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4524">
    <w:name w:val="表格主题45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表格主题12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8">
    <w:name w:val="网格型30"/>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4">
    <w:name w:val="流行型614"/>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2112">
    <w:name w:val="列表型 712112"/>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4c">
    <w:name w:val="古典型 14"/>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11110">
    <w:name w:val="列表型 71111"/>
    <w:basedOn w:val="a5"/>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3131">
    <w:name w:val="流行型431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053">
    <w:name w:val="网格型10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0">
    <w:name w:val="网格型19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b">
    <w:name w:val="流行型1111"/>
    <w:basedOn w:val="a5"/>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2112">
    <w:name w:val="列表型 72112"/>
    <w:basedOn w:val="a5"/>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223">
    <w:name w:val="专业型422"/>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11d">
    <w:name w:val="流行型2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2c">
    <w:name w:val="流行型72"/>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325">
    <w:name w:val="典雅型232"/>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1134">
    <w:name w:val="列表型 71113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230">
    <w:name w:val="网格型62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2">
    <w:name w:val="列表型 73111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18">
    <w:name w:val="专业型511"/>
    <w:basedOn w:val="a5"/>
    <w:uiPriority w:val="99"/>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rPr>
      <w:tblPr/>
      <w:tcPr>
        <w:shd w:val="solid" w:color="000000" w:fill="FFFFFF"/>
      </w:tcPr>
    </w:tblStylePr>
  </w:style>
  <w:style w:type="table" w:customStyle="1" w:styleId="62a">
    <w:name w:val="网格型6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表格主题221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9">
    <w:name w:val="列表型 759"/>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3129">
    <w:name w:val="流行型312"/>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812">
    <w:name w:val="网格型281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网格型25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古典型 1511"/>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61140">
    <w:name w:val="网格型611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网格型61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0">
    <w:name w:val="列表型 752"/>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33141">
    <w:name w:val="典雅型331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52">
    <w:name w:val="表格主题113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
    <w:name w:val="列表型 715"/>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37">
    <w:name w:val="专业型1113"/>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2122">
    <w:name w:val="专业型321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543">
    <w:name w:val="列表型 7543"/>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2a">
    <w:name w:val="网格型21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7">
    <w:name w:val="流行型23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19">
    <w:name w:val="网格型51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网格型50"/>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0">
    <w:name w:val="列表型 714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353">
    <w:name w:val="典雅型235"/>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3122">
    <w:name w:val="典雅型231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530">
    <w:name w:val="列表型 715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213">
    <w:name w:val="专业型1221"/>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5d">
    <w:name w:val="典雅型15"/>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64">
    <w:name w:val="表格主题116"/>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3">
    <w:name w:val="网格型32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
    <w:name w:val="列表型 7141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442">
    <w:name w:val="典雅型34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353">
    <w:name w:val="网格型43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2">
    <w:name w:val="表格主题141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b">
    <w:name w:val="表格主题2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0">
    <w:name w:val="网格型617"/>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0">
    <w:name w:val="列表型 726"/>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78">
    <w:name w:val="流行型37"/>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b">
    <w:name w:val="网格型5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流行型421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533">
    <w:name w:val="典雅型15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252">
    <w:name w:val="流行型11125"/>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452">
    <w:name w:val="表格主题34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d">
    <w:name w:val="鹤山基准地价43"/>
    <w:basedOn w:val="a5"/>
    <w:qFormat/>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5450">
    <w:name w:val="流行型545"/>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52">
    <w:name w:val="流行型1125"/>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453">
    <w:name w:val="典雅型345"/>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260">
    <w:name w:val="列表型 7126"/>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243">
    <w:name w:val="表格主题424"/>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81">
    <w:name w:val="列表型 728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160">
    <w:name w:val="列表型 7316"/>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1110">
    <w:name w:val="列表型 74111"/>
    <w:basedOn w:val="a5"/>
    <w:uiPriority w:val="99"/>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2b">
    <w:name w:val="典雅型212"/>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51221">
    <w:name w:val="流行型5122"/>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11d">
    <w:name w:val="网格型11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7">
    <w:name w:val="列表型 78"/>
    <w:basedOn w:val="a5"/>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141">
    <w:name w:val="列表型 72141"/>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253">
    <w:name w:val="网格型52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3">
    <w:name w:val="网格型226"/>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古典型 17"/>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5233">
    <w:name w:val="专业型523"/>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345">
    <w:name w:val="古典型 134"/>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1144">
    <w:name w:val="典雅型111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543">
    <w:name w:val="网格型154"/>
    <w:basedOn w:val="a5"/>
    <w:qFormat/>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4">
    <w:name w:val="典雅型126"/>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911">
    <w:name w:val="网格型191"/>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d">
    <w:name w:val="浅色底纹14"/>
    <w:basedOn w:val="a5"/>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9131">
    <w:name w:val="流行型913"/>
    <w:basedOn w:val="a5"/>
    <w:unhideWhenUsed/>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860">
    <w:name w:val="网格型186"/>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4">
    <w:name w:val="流行型165"/>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114">
    <w:name w:val="流行型111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190">
    <w:name w:val="列表型 7319"/>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542">
    <w:name w:val="表格主题454"/>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2">
    <w:name w:val="表格主题331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8">
    <w:name w:val="典雅型33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444">
    <w:name w:val="典雅型44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b">
    <w:name w:val="典雅型14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112">
    <w:name w:val="典雅型321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962">
    <w:name w:val="流行型96"/>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915">
    <w:name w:val="网格型1915"/>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网格型110"/>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
    <w:name w:val="鹤山17"/>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621">
    <w:name w:val="列表型 762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38">
    <w:name w:val="专业型313"/>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103">
    <w:name w:val="流行型210"/>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312">
    <w:name w:val="专业型5131"/>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564">
    <w:name w:val="网格型56"/>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c">
    <w:name w:val="专业型1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273">
    <w:name w:val="列表型 727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1210">
    <w:name w:val="专业型11112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153">
    <w:name w:val="专业型315"/>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270">
    <w:name w:val="列表型 727"/>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224">
    <w:name w:val="网格型32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2">
    <w:name w:val="流行型518"/>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ascii="Times New Roman" w:hAnsi="Times New Roman" w:cs="Times New Roman" w:hint="default"/>
      </w:rPr>
      <w:tblPr/>
      <w:tcPr>
        <w:shd w:val="pct20" w:color="000000" w:fill="FFFFFF"/>
      </w:tcPr>
    </w:tblStylePr>
    <w:tblStylePr w:type="band1Horz">
      <w:rPr>
        <w:rFonts w:ascii="Times New Roman" w:hAnsi="Times New Roman" w:cs="Times New Roman" w:hint="default"/>
      </w:rPr>
      <w:tblPr/>
      <w:tcPr>
        <w:shd w:val="pct5" w:color="000000" w:fill="FFFFFF"/>
      </w:tcPr>
    </w:tblStylePr>
    <w:tblStylePr w:type="band2Horz">
      <w:rPr>
        <w:rFonts w:ascii="Times New Roman" w:hAnsi="Times New Roman" w:cs="Times New Roman" w:hint="default"/>
      </w:rPr>
      <w:tblPr/>
      <w:tcPr>
        <w:shd w:val="pct20" w:color="000000" w:fill="FFFFFF"/>
      </w:tcPr>
    </w:tblStylePr>
  </w:style>
  <w:style w:type="table" w:customStyle="1" w:styleId="21314">
    <w:name w:val="流行型213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2113">
    <w:name w:val="表格主题32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3">
    <w:name w:val="列表型 7523"/>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4114">
    <w:name w:val="流行型14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17">
    <w:name w:val="专业型221"/>
    <w:basedOn w:val="a5"/>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917">
    <w:name w:val="典雅型91"/>
    <w:basedOn w:val="a5"/>
    <w:unhideWhenUsed/>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1121">
    <w:name w:val="网格型611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4">
    <w:name w:val="典雅型66"/>
    <w:basedOn w:val="a5"/>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431">
    <w:name w:val="典雅型44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0a">
    <w:name w:val="鹤山10"/>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3217">
    <w:name w:val="表格主题32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专业型11113"/>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32111">
    <w:name w:val="列表型 7321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1141">
    <w:name w:val="列表型 711141"/>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433">
    <w:name w:val="流行型343"/>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4a">
    <w:name w:val="典雅型44"/>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533">
    <w:name w:val="专业型35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183">
    <w:name w:val="专业型218"/>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153">
    <w:name w:val="网格型41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流行型13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332">
    <w:name w:val="典雅型213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59">
    <w:name w:val="表格主题4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5">
    <w:name w:val="网格型22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2">
    <w:name w:val="典雅型313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a">
    <w:name w:val="典雅型11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b">
    <w:name w:val="专业型112"/>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a">
    <w:name w:val="流行型3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27">
    <w:name w:val="列表型 7127"/>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11113">
    <w:name w:val="典雅型121111"/>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83">
    <w:name w:val="流行型318"/>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111110">
    <w:name w:val="流行型12111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952">
    <w:name w:val="专业型95"/>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89">
    <w:name w:val="典雅型28"/>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5137">
    <w:name w:val="表格主题513"/>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7">
    <w:name w:val="列表型 73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53">
    <w:name w:val="专业型2115"/>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139">
    <w:name w:val="专业型11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211110">
    <w:name w:val="流行型321111"/>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553">
    <w:name w:val="表格主题25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0">
    <w:name w:val="列表型 71112"/>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1311">
    <w:name w:val="列表型 741311"/>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6d">
    <w:name w:val="浅色底纹16"/>
    <w:basedOn w:val="a5"/>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6213">
    <w:name w:val="专业型621"/>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543">
    <w:name w:val="表格主题254"/>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0">
    <w:name w:val="网格型1911"/>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表格主题3115"/>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0">
    <w:name w:val="无格式表格 2126"/>
    <w:basedOn w:val="a5"/>
    <w:uiPriority w:val="42"/>
    <w:qFormat/>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31d">
    <w:name w:val="网格型31"/>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e">
    <w:name w:val="鹤山111"/>
    <w:basedOn w:val="a5"/>
    <w:uiPriority w:val="99"/>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355">
    <w:name w:val="表格主题135"/>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2">
    <w:name w:val="流行型312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67">
    <w:name w:val="列表型 767"/>
    <w:basedOn w:val="a5"/>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218">
    <w:name w:val="典雅型321"/>
    <w:basedOn w:val="a5"/>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d">
    <w:name w:val="浅色底纹4"/>
    <w:basedOn w:val="a5"/>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333">
    <w:name w:val="列表型 7333"/>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131">
    <w:name w:val="列表型 7313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54">
    <w:name w:val="专业型225"/>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4127">
    <w:name w:val="专业型412"/>
    <w:basedOn w:val="a5"/>
    <w:uiPriority w:val="99"/>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431110">
    <w:name w:val="流行型431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19">
    <w:name w:val="表格主题6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8">
    <w:name w:val="典雅型231"/>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43">
    <w:name w:val="流行型3114"/>
    <w:basedOn w:val="a5"/>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454">
    <w:name w:val="流行型245"/>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f">
    <w:name w:val="浅色底纹6"/>
    <w:basedOn w:val="a5"/>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41161">
    <w:name w:val="专业型4116"/>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6221">
    <w:name w:val="网格型62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流行型1115"/>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321">
    <w:name w:val="表格主题1113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流行型12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430">
    <w:name w:val="网格型64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70">
    <w:name w:val="列表型 737"/>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311">
    <w:name w:val="列表型 7131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4e">
    <w:name w:val="网格型14"/>
    <w:basedOn w:val="a5"/>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0">
    <w:name w:val="网格型184"/>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3">
    <w:name w:val="专业型317"/>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1126">
    <w:name w:val="表格主题1112"/>
    <w:basedOn w:val="a5"/>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主题113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0">
    <w:name w:val="网格型20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4">
    <w:name w:val="流行型48"/>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7a">
    <w:name w:val="典雅型17"/>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op w:val="nil"/>
          <w:left w:val="nil"/>
          <w:bottom w:val="nil"/>
          <w:right w:val="nil"/>
          <w:insideH w:val="nil"/>
          <w:insideV w:val="nil"/>
          <w:tl2br w:val="nil"/>
          <w:tr2bl w:val="nil"/>
        </w:tcBorders>
      </w:tcPr>
    </w:tblStylePr>
  </w:style>
  <w:style w:type="table" w:customStyle="1" w:styleId="72312">
    <w:name w:val="列表型 72312"/>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13">
    <w:name w:val="列表型 7413"/>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18">
    <w:name w:val="列表型 7418"/>
    <w:basedOn w:val="a5"/>
    <w:uiPriority w:val="99"/>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253">
    <w:name w:val="表格主题1125"/>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2">
    <w:name w:val="流行型4116"/>
    <w:basedOn w:val="a5"/>
    <w:uiPriority w:val="99"/>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317">
    <w:name w:val="流行型131"/>
    <w:basedOn w:val="a5"/>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45">
    <w:name w:val="列表型 7445"/>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4b">
    <w:name w:val="专业型44"/>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351">
    <w:name w:val="典雅型535"/>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123">
    <w:name w:val="流行型2112"/>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27">
    <w:name w:val="流行型1112"/>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923">
    <w:name w:val="典雅型9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e">
    <w:name w:val="鹤山基准地价31"/>
    <w:basedOn w:val="a5"/>
    <w:qFormat/>
    <w:pPr>
      <w:jc w:val="center"/>
    </w:pPr>
    <w:rPr>
      <w:rFonts w:eastAsia="仿宋_GB2312"/>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23142">
    <w:name w:val="表格主题2314"/>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2">
    <w:name w:val="流行型535"/>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322">
    <w:name w:val="网格型432"/>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a">
    <w:name w:val="流行型45"/>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ff">
    <w:name w:val="表格主题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4">
    <w:name w:val="网格型9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5">
    <w:name w:val="列表型 775"/>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65">
    <w:name w:val="流行型116"/>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128">
    <w:name w:val="典雅型412"/>
    <w:basedOn w:val="a5"/>
    <w:uiPriority w:val="99"/>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11128">
    <w:name w:val="专业型1112"/>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77">
    <w:name w:val="流行型47"/>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511">
    <w:name w:val="流行型5511"/>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4125">
    <w:name w:val="列表型 74125"/>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3123">
    <w:name w:val="流行型131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131">
    <w:name w:val="列表型 74131"/>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3141">
    <w:name w:val="流行型4314"/>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29">
    <w:name w:val="典雅型1112"/>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530">
    <w:name w:val="列表型 753"/>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4">
    <w:name w:val="流行型8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152">
    <w:name w:val="专业型3115"/>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325">
    <w:name w:val="列表型 7325"/>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222">
    <w:name w:val="典雅型11122"/>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3111111">
    <w:name w:val="典雅型31111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35c">
    <w:name w:val="流行型35"/>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4c">
    <w:name w:val="专业型24"/>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11122">
    <w:name w:val="列表型 711122"/>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59">
    <w:name w:val="流行型55"/>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1250">
    <w:name w:val="列表型 7125"/>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533">
    <w:name w:val="表格主题45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a">
    <w:name w:val="流行型19"/>
    <w:basedOn w:val="a5"/>
    <w:uiPriority w:val="99"/>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1333">
    <w:name w:val="流行型1133"/>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5e">
    <w:name w:val="鹤山5"/>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647">
    <w:name w:val="网格型64"/>
    <w:basedOn w:val="a5"/>
    <w:uiPriority w:val="99"/>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111">
    <w:name w:val="列表型 7231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16">
    <w:name w:val="列表型 7216"/>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3132">
    <w:name w:val="表格主题131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3">
    <w:name w:val="网格型1923"/>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
    <w:name w:val="典雅型2111"/>
    <w:basedOn w:val="a5"/>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95">
    <w:name w:val="流行型39"/>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444">
    <w:name w:val="典雅型144"/>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1a">
    <w:name w:val="典雅型61"/>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43">
    <w:name w:val="流行型414"/>
    <w:basedOn w:val="a5"/>
    <w:uiPriority w:val="99"/>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730">
    <w:name w:val="网格型173"/>
    <w:basedOn w:val="a5"/>
    <w:qFormat/>
    <w:locked/>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古典型 1211"/>
    <w:basedOn w:val="a5"/>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2d">
    <w:name w:val="流行型1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116">
    <w:name w:val="网格型7111"/>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2">
    <w:name w:val="典雅型221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543">
    <w:name w:val="网格型45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3">
    <w:name w:val="典雅型1413"/>
    <w:basedOn w:val="a5"/>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62">
    <w:name w:val="网格型336"/>
    <w:basedOn w:val="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6">
    <w:name w:val="专业型134"/>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2d">
    <w:name w:val="专业型22"/>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164">
    <w:name w:val="表格主题216"/>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网格型1114"/>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5">
    <w:name w:val="表格主题144"/>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9">
    <w:name w:val="列表型 7519"/>
    <w:basedOn w:val="a5"/>
    <w:uiPriority w:val="99"/>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235">
    <w:name w:val="列表型 7235"/>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912">
    <w:name w:val="网格型1912"/>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2">
    <w:name w:val="典雅型312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390">
    <w:name w:val="列表型 739"/>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39">
    <w:name w:val="网格型5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
    <w:name w:val="专业型83"/>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11160">
    <w:name w:val="列表型 71116"/>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a">
    <w:name w:val="典雅型73"/>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69">
    <w:name w:val="流行型76"/>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631">
    <w:name w:val="网格型26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0">
    <w:name w:val="列表型 7115"/>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341">
    <w:name w:val="典雅型5134"/>
    <w:basedOn w:val="a5"/>
    <w:uiPriority w:val="99"/>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5f">
    <w:name w:val="典雅型5"/>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32132">
    <w:name w:val="专业型321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3125">
    <w:name w:val="列表型 73125"/>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8132">
    <w:name w:val="典雅型813"/>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55">
    <w:name w:val="古典型 145"/>
    <w:basedOn w:val="a5"/>
    <w:unhideWhenUsed/>
    <w:qFormat/>
    <w:pPr>
      <w:widowControl w:val="0"/>
      <w:jc w:val="both"/>
    </w:p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24">
    <w:name w:val="表格主题211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2">
    <w:name w:val="典雅型59"/>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51161">
    <w:name w:val="专业型5116"/>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41142">
    <w:name w:val="典雅型4114"/>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13d">
    <w:name w:val="专业型1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2711">
    <w:name w:val="列表型 72711"/>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354">
    <w:name w:val="鹤山235"/>
    <w:basedOn w:val="a5"/>
    <w:uiPriority w:val="99"/>
    <w:qFormat/>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022">
    <w:name w:val="流行型102"/>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43">
    <w:name w:val="典雅型84"/>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500">
    <w:name w:val="列表型 750"/>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2122">
    <w:name w:val="表格主题4212"/>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2">
    <w:name w:val="专业型11124"/>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333">
    <w:name w:val="典雅型433"/>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54">
    <w:name w:val="典雅型315"/>
    <w:basedOn w:val="a5"/>
    <w:qFormat/>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353">
    <w:name w:val="列表型 735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924">
    <w:name w:val="网格型1924"/>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1">
    <w:name w:val="网格型265"/>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2">
    <w:name w:val="专业型443"/>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137">
    <w:name w:val="列表型 713"/>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363">
    <w:name w:val="流行型336"/>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11131">
    <w:name w:val="列表型 7111131"/>
    <w:basedOn w:val="a5"/>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433">
    <w:name w:val="网格型44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典雅型4132"/>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f0">
    <w:name w:val="典雅型6"/>
    <w:basedOn w:val="a5"/>
    <w:uiPriority w:val="99"/>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op w:val="nil"/>
          <w:left w:val="nil"/>
          <w:bottom w:val="nil"/>
          <w:right w:val="nil"/>
          <w:insideH w:val="nil"/>
          <w:insideV w:val="nil"/>
          <w:tl2br w:val="nil"/>
          <w:tr2bl w:val="nil"/>
        </w:tcBorders>
      </w:tcPr>
    </w:tblStylePr>
  </w:style>
  <w:style w:type="table" w:customStyle="1" w:styleId="31133">
    <w:name w:val="表格主题311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3">
    <w:name w:val="专业型34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1223">
    <w:name w:val="网格型1122"/>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5">
    <w:name w:val="列表型 7215"/>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214">
    <w:name w:val="列表型 71214"/>
    <w:basedOn w:val="a5"/>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124">
    <w:name w:val="专业型11112"/>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861">
    <w:name w:val="专业型86"/>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1f8">
    <w:name w:val="流行型11"/>
    <w:basedOn w:val="a5"/>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23">
    <w:name w:val="流行型432"/>
    <w:basedOn w:val="a5"/>
    <w:qFormat/>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313">
    <w:name w:val="专业型531"/>
    <w:basedOn w:val="a5"/>
    <w:uiPriority w:val="99"/>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463">
    <w:name w:val="表格主题146"/>
    <w:basedOn w:val="a5"/>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4">
    <w:name w:val="专业型210"/>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913">
    <w:name w:val="列表型 7913"/>
    <w:basedOn w:val="a5"/>
    <w:unhideWhenUsed/>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79">
    <w:name w:val="典雅型37"/>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3344">
    <w:name w:val="表格主题334"/>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8">
    <w:name w:val="鹤山221"/>
    <w:basedOn w:val="a5"/>
    <w:uiPriority w:val="99"/>
    <w:qFormat/>
    <w:locked/>
    <w:pPr>
      <w:jc w:val="center"/>
    </w:pPr>
    <w:rPr>
      <w:rFonts w:eastAsia="仿宋"/>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1104">
    <w:name w:val="网格型1110"/>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网格型70"/>
    <w:basedOn w:val="a5"/>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4">
    <w:name w:val="表格主题415"/>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4">
    <w:name w:val="表格主题414"/>
    <w:basedOn w:val="a5"/>
    <w:qFormat/>
    <w:pPr>
      <w:widowControl w:val="0"/>
      <w:spacing w:before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2">
    <w:name w:val="流行型86"/>
    <w:basedOn w:val="a5"/>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e">
    <w:name w:val="典雅型4"/>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2334">
    <w:name w:val="网格型233"/>
    <w:basedOn w:val="a5"/>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4">
    <w:name w:val="专业型152"/>
    <w:basedOn w:val="a5"/>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11322">
    <w:name w:val="典雅型11132"/>
    <w:basedOn w:val="a5"/>
    <w:qFormat/>
    <w:pPr>
      <w:widowControl w:val="0"/>
      <w:spacing w:beforeLines="30" w:after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364">
    <w:name w:val="专业型236"/>
    <w:basedOn w:val="a5"/>
    <w:qFormat/>
    <w:pPr>
      <w:widowControl w:val="0"/>
      <w:spacing w:before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5141">
    <w:name w:val="列表型 75141"/>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ascii="Times New Roman" w:hAnsi="Times New Roman" w:cs="Times New Roman" w:hint="default"/>
      </w:rPr>
      <w:tblPr/>
      <w:tcPr>
        <w:tcBorders>
          <w:top w:val="single" w:sz="12" w:space="0" w:color="008000"/>
          <w:left w:val="nil"/>
          <w:bottom w:val="nil"/>
          <w:right w:val="nil"/>
          <w:insideH w:val="nil"/>
          <w:insideV w:val="nil"/>
          <w:tl2br w:val="nil"/>
          <w:tr2bl w:val="nil"/>
        </w:tcBorders>
      </w:tcPr>
    </w:tblStylePr>
    <w:tblStylePr w:type="firstCol">
      <w:rPr>
        <w:rFonts w:ascii="Times New Roman" w:hAnsi="Times New Roman" w:cs="Times New Roman" w:hint="default"/>
      </w:rPr>
    </w:tblStylePr>
    <w:tblStylePr w:type="lastCol">
      <w:rPr>
        <w:rFonts w:ascii="Times New Roman" w:hAnsi="Times New Roman" w:cs="Times New Roman" w:hint="default"/>
      </w:rPr>
    </w:tblStylePr>
    <w:tblStylePr w:type="band1Horz">
      <w:rPr>
        <w:rFonts w:ascii="Times New Roman" w:hAnsi="Times New Roman" w:cs="Times New Roman" w:hint="default"/>
      </w:rPr>
      <w:tblPr/>
      <w:tcPr>
        <w:shd w:val="pct20" w:color="000000" w:fill="FFFFFF"/>
      </w:tcPr>
    </w:tblStylePr>
    <w:tblStylePr w:type="band2Horz">
      <w:rPr>
        <w:rFonts w:ascii="Times New Roman" w:hAnsi="Times New Roman" w:cs="Times New Roman" w:hint="default"/>
      </w:rPr>
      <w:tblPr/>
      <w:tcPr>
        <w:shd w:val="pct25" w:color="FFFF00" w:fill="FFFFFF"/>
      </w:tcPr>
    </w:tblStylePr>
  </w:style>
  <w:style w:type="table" w:customStyle="1" w:styleId="31113">
    <w:name w:val="典雅型3111"/>
    <w:basedOn w:val="a5"/>
    <w:pPr>
      <w:widowControl w:val="0"/>
      <w:spacing w:beforeLines="30" w:line="300" w:lineRule="auto"/>
      <w:ind w:firstLineChars="200" w:firstLine="48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64">
    <w:name w:val="古典型 136"/>
    <w:basedOn w:val="a5"/>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5420">
    <w:name w:val="网格型542"/>
    <w:basedOn w:val="a5"/>
    <w:uiPriority w:val="99"/>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4">
    <w:name w:val="表格主题25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6">
    <w:name w:val="流行型115"/>
    <w:basedOn w:val="a5"/>
    <w:qFormat/>
    <w:pPr>
      <w:widowControl w:val="0"/>
      <w:spacing w:beforeLines="30" w:after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342">
    <w:name w:val="专业型1134"/>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580">
    <w:name w:val="列表型 758"/>
    <w:basedOn w:val="a5"/>
    <w:uiPriority w:val="99"/>
    <w:qFormat/>
    <w:pPr>
      <w:widowControl w:val="0"/>
      <w:spacing w:beforeLines="30" w:after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1430">
    <w:name w:val="列表型 7143"/>
    <w:basedOn w:val="a5"/>
    <w:qFormat/>
    <w:pPr>
      <w:widowControl w:val="0"/>
      <w:spacing w:beforeLines="30" w:line="300" w:lineRule="auto"/>
      <w:ind w:firstLineChars="200" w:firstLine="48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1210">
    <w:name w:val="专业型31121"/>
    <w:basedOn w:val="a5"/>
    <w:qFormat/>
    <w:pPr>
      <w:widowControl w:val="0"/>
      <w:spacing w:beforeLines="30" w:afterLines="30" w:line="300" w:lineRule="auto"/>
      <w:ind w:firstLineChars="200" w:firstLine="48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1130">
    <w:name w:val="网格型7113"/>
    <w:basedOn w:val="a5"/>
    <w:qFormat/>
    <w:pPr>
      <w:widowControl w:val="0"/>
      <w:spacing w:beforeLines="30" w:afterLines="30" w:line="300" w:lineRule="auto"/>
      <w:ind w:firstLineChars="200" w:firstLine="4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流行型3111"/>
    <w:basedOn w:val="a5"/>
    <w:pPr>
      <w:widowControl w:val="0"/>
      <w:spacing w:beforeLines="30" w:line="300" w:lineRule="auto"/>
      <w:ind w:firstLineChars="200" w:firstLine="480"/>
      <w:jc w:val="both"/>
    </w:p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52</Pages>
  <Words>5566</Words>
  <Characters>31731</Characters>
  <Application>Microsoft Office Word</Application>
  <DocSecurity>0</DocSecurity>
  <Lines>264</Lines>
  <Paragraphs>74</Paragraphs>
  <ScaleCrop>false</ScaleCrop>
  <Company>微软中国</Company>
  <LinksUpToDate>false</LinksUpToDate>
  <CharactersWithSpaces>37223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creator>林雪贞</dc:creator>
  <cp:lastModifiedBy>杜凯</cp:lastModifiedBy>
  <cp:revision>2</cp:revision>
  <cp:lastPrinted>2021-03-01T02:27:00Z</cp:lastPrinted>
  <dcterms:created xsi:type="dcterms:W3CDTF">2021-03-31T08:09:00Z</dcterms:created>
  <dcterms:modified xsi:type="dcterms:W3CDTF">2021-03-31T08:09:00Z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