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BE6717" w14:textId="77777777" w:rsidR="00310790" w:rsidRDefault="00D17AFC">
      <w:pPr>
        <w:pStyle w:val="10"/>
        <w:numPr>
          <w:ilvl w:val="0"/>
          <w:numId w:val="0"/>
        </w:numPr>
        <w:spacing w:beforeLines="0" w:afterLines="0" w:line="240" w:lineRule="auto"/>
        <w:jc w:val="left"/>
        <w:rPr>
          <w:rFonts w:ascii="仿宋_GB2312" w:eastAsia="仿宋_GB2312"/>
          <w:b w:val="0"/>
          <w:sz w:val="32"/>
          <w:szCs w:val="32"/>
        </w:rPr>
      </w:pPr>
      <w:r>
        <w:rPr>
          <w:rFonts w:ascii="仿宋_GB2312" w:eastAsia="仿宋_GB2312" w:hint="eastAsia"/>
          <w:b w:val="0"/>
          <w:sz w:val="32"/>
          <w:szCs w:val="32"/>
        </w:rPr>
        <w:t>附件</w:t>
      </w:r>
      <w:r>
        <w:rPr>
          <w:rFonts w:ascii="仿宋_GB2312" w:eastAsia="仿宋_GB2312"/>
          <w:b w:val="0"/>
          <w:sz w:val="32"/>
          <w:szCs w:val="32"/>
        </w:rPr>
        <w:t>12</w:t>
      </w:r>
    </w:p>
    <w:p w14:paraId="2A85B686" w14:textId="77777777" w:rsidR="00310790" w:rsidRDefault="00D17AFC">
      <w:pPr>
        <w:jc w:val="center"/>
        <w:rPr>
          <w:rFonts w:ascii="方正小标宋简体" w:eastAsia="方正小标宋简体"/>
          <w:sz w:val="44"/>
          <w:szCs w:val="44"/>
        </w:rPr>
      </w:pPr>
      <w:r>
        <w:rPr>
          <w:rFonts w:ascii="方正小标宋简体" w:eastAsia="方正小标宋简体" w:hint="eastAsia"/>
          <w:sz w:val="44"/>
          <w:szCs w:val="44"/>
        </w:rPr>
        <w:t>广州市2020年集体农用地基准地价</w:t>
      </w:r>
    </w:p>
    <w:p w14:paraId="66B7EBFF" w14:textId="77777777" w:rsidR="00310790" w:rsidRDefault="00D17AFC">
      <w:pPr>
        <w:jc w:val="center"/>
      </w:pPr>
      <w:r>
        <w:rPr>
          <w:rFonts w:ascii="方正小标宋简体" w:eastAsia="方正小标宋简体" w:hint="eastAsia"/>
          <w:sz w:val="44"/>
          <w:szCs w:val="44"/>
        </w:rPr>
        <w:t>修正体系</w:t>
      </w:r>
    </w:p>
    <w:p w14:paraId="38E5941E" w14:textId="77777777" w:rsidR="00310790" w:rsidRDefault="00D17AFC">
      <w:pPr>
        <w:spacing w:beforeLines="25" w:before="81" w:afterLines="25" w:after="81"/>
        <w:ind w:firstLine="466"/>
        <w:outlineLvl w:val="2"/>
        <w:rPr>
          <w:b/>
          <w:spacing w:val="-4"/>
        </w:rPr>
      </w:pPr>
      <w:bookmarkStart w:id="0" w:name="_Toc49846938"/>
      <w:bookmarkStart w:id="1" w:name="_Toc370982673"/>
      <w:bookmarkStart w:id="2" w:name="_Toc381277358"/>
      <w:r>
        <w:rPr>
          <w:rFonts w:hint="eastAsia"/>
          <w:b/>
          <w:spacing w:val="-4"/>
        </w:rPr>
        <w:t>一、集体</w:t>
      </w:r>
      <w:r>
        <w:rPr>
          <w:b/>
          <w:spacing w:val="-4"/>
        </w:rPr>
        <w:t>耕地</w:t>
      </w:r>
      <w:r>
        <w:rPr>
          <w:rFonts w:hint="eastAsia"/>
          <w:b/>
          <w:spacing w:val="-4"/>
        </w:rPr>
        <w:t>地价修正体系</w:t>
      </w:r>
      <w:bookmarkEnd w:id="0"/>
    </w:p>
    <w:p w14:paraId="5A700DC0"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17CC6A33"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w:t>
      </w:r>
      <w:r>
        <w:rPr>
          <w:rFonts w:ascii="仿宋_GB2312"/>
          <w:b/>
        </w:rPr>
        <w:t>耕地剩余</w:t>
      </w:r>
      <w:r>
        <w:rPr>
          <w:rFonts w:ascii="仿宋_GB2312" w:hint="eastAsia"/>
          <w:b/>
        </w:rPr>
        <w:t>承包经营</w:t>
      </w:r>
      <w:r>
        <w:rPr>
          <w:rFonts w:ascii="仿宋_GB2312"/>
          <w:b/>
        </w:rPr>
        <w:t>年期修正系数表（</w:t>
      </w:r>
      <w:r>
        <w:rPr>
          <w:b/>
        </w:rPr>
        <w:t>还原率</w:t>
      </w:r>
      <w:r>
        <w:rPr>
          <w:b/>
        </w:rPr>
        <w:t>r=4.</w:t>
      </w:r>
      <w:r>
        <w:rPr>
          <w:rFonts w:hint="eastAsia"/>
          <w:b/>
        </w:rPr>
        <w:t>58</w:t>
      </w:r>
      <w:r>
        <w:rPr>
          <w:b/>
        </w:rPr>
        <w:t>%</w:t>
      </w:r>
      <w:r>
        <w:rPr>
          <w:rFonts w:ascii="仿宋_GB2312"/>
          <w:b/>
        </w:rPr>
        <w:t>）</w:t>
      </w:r>
    </w:p>
    <w:tbl>
      <w:tblPr>
        <w:tblW w:w="9510" w:type="dxa"/>
        <w:jc w:val="center"/>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310790" w14:paraId="76E7B74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1812EC23"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28F9CABD"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nil"/>
              <w:bottom w:val="single" w:sz="4" w:space="0" w:color="auto"/>
              <w:right w:val="single" w:sz="4" w:space="0" w:color="auto"/>
            </w:tcBorders>
            <w:vAlign w:val="center"/>
          </w:tcPr>
          <w:p w14:paraId="11E38E34"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nil"/>
              <w:bottom w:val="single" w:sz="4" w:space="0" w:color="auto"/>
              <w:right w:val="single" w:sz="4" w:space="0" w:color="auto"/>
            </w:tcBorders>
            <w:vAlign w:val="center"/>
          </w:tcPr>
          <w:p w14:paraId="61D316B0"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nil"/>
              <w:bottom w:val="single" w:sz="4" w:space="0" w:color="auto"/>
              <w:right w:val="single" w:sz="4" w:space="0" w:color="auto"/>
            </w:tcBorders>
            <w:vAlign w:val="center"/>
          </w:tcPr>
          <w:p w14:paraId="7A1A47CF"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nil"/>
              <w:bottom w:val="single" w:sz="4" w:space="0" w:color="auto"/>
              <w:right w:val="single" w:sz="4" w:space="0" w:color="auto"/>
            </w:tcBorders>
            <w:vAlign w:val="center"/>
          </w:tcPr>
          <w:p w14:paraId="5D41C34A"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nil"/>
              <w:bottom w:val="single" w:sz="4" w:space="0" w:color="auto"/>
              <w:right w:val="single" w:sz="4" w:space="0" w:color="auto"/>
            </w:tcBorders>
            <w:vAlign w:val="center"/>
          </w:tcPr>
          <w:p w14:paraId="3EEDC7B9"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nil"/>
              <w:bottom w:val="single" w:sz="4" w:space="0" w:color="auto"/>
              <w:right w:val="single" w:sz="4" w:space="0" w:color="auto"/>
            </w:tcBorders>
            <w:vAlign w:val="center"/>
          </w:tcPr>
          <w:p w14:paraId="4313D5E1"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nil"/>
              <w:bottom w:val="single" w:sz="4" w:space="0" w:color="auto"/>
              <w:right w:val="single" w:sz="4" w:space="0" w:color="auto"/>
            </w:tcBorders>
            <w:vAlign w:val="center"/>
          </w:tcPr>
          <w:p w14:paraId="6B00F220"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nil"/>
              <w:bottom w:val="single" w:sz="4" w:space="0" w:color="auto"/>
              <w:right w:val="single" w:sz="4" w:space="0" w:color="auto"/>
            </w:tcBorders>
            <w:vAlign w:val="center"/>
          </w:tcPr>
          <w:p w14:paraId="1E55AA37"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nil"/>
              <w:bottom w:val="single" w:sz="4" w:space="0" w:color="auto"/>
              <w:right w:val="single" w:sz="4" w:space="0" w:color="auto"/>
            </w:tcBorders>
            <w:vAlign w:val="center"/>
          </w:tcPr>
          <w:p w14:paraId="576FCBBB"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5A2F3F72"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326ED950"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6193A6A8" w14:textId="77777777" w:rsidR="00310790" w:rsidRDefault="00D17AFC">
            <w:pPr>
              <w:widowControl/>
              <w:adjustRightInd w:val="0"/>
              <w:snapToGrid w:val="0"/>
              <w:jc w:val="center"/>
              <w:rPr>
                <w:kern w:val="0"/>
                <w:sz w:val="21"/>
                <w:szCs w:val="21"/>
              </w:rPr>
            </w:pPr>
            <w:r>
              <w:rPr>
                <w:rFonts w:hint="eastAsia"/>
                <w:kern w:val="0"/>
                <w:sz w:val="21"/>
                <w:szCs w:val="21"/>
              </w:rPr>
              <w:t>0.0593</w:t>
            </w:r>
          </w:p>
        </w:tc>
        <w:tc>
          <w:tcPr>
            <w:tcW w:w="794" w:type="dxa"/>
            <w:tcBorders>
              <w:top w:val="nil"/>
              <w:left w:val="nil"/>
              <w:bottom w:val="single" w:sz="4" w:space="0" w:color="auto"/>
              <w:right w:val="single" w:sz="4" w:space="0" w:color="auto"/>
            </w:tcBorders>
            <w:vAlign w:val="center"/>
          </w:tcPr>
          <w:p w14:paraId="786D57A4" w14:textId="77777777" w:rsidR="00310790" w:rsidRDefault="00D17AFC">
            <w:pPr>
              <w:widowControl/>
              <w:adjustRightInd w:val="0"/>
              <w:snapToGrid w:val="0"/>
              <w:jc w:val="center"/>
              <w:rPr>
                <w:kern w:val="0"/>
                <w:sz w:val="21"/>
                <w:szCs w:val="21"/>
              </w:rPr>
            </w:pPr>
            <w:r>
              <w:rPr>
                <w:rFonts w:hint="eastAsia"/>
                <w:kern w:val="0"/>
                <w:sz w:val="21"/>
                <w:szCs w:val="21"/>
              </w:rPr>
              <w:t>0.1159</w:t>
            </w:r>
          </w:p>
        </w:tc>
        <w:tc>
          <w:tcPr>
            <w:tcW w:w="794" w:type="dxa"/>
            <w:tcBorders>
              <w:top w:val="nil"/>
              <w:left w:val="nil"/>
              <w:bottom w:val="single" w:sz="4" w:space="0" w:color="auto"/>
              <w:right w:val="single" w:sz="4" w:space="0" w:color="auto"/>
            </w:tcBorders>
            <w:vAlign w:val="center"/>
          </w:tcPr>
          <w:p w14:paraId="15C81BE7" w14:textId="77777777" w:rsidR="00310790" w:rsidRDefault="00D17AFC">
            <w:pPr>
              <w:widowControl/>
              <w:adjustRightInd w:val="0"/>
              <w:snapToGrid w:val="0"/>
              <w:jc w:val="center"/>
              <w:rPr>
                <w:kern w:val="0"/>
                <w:sz w:val="21"/>
                <w:szCs w:val="21"/>
              </w:rPr>
            </w:pPr>
            <w:r>
              <w:rPr>
                <w:rFonts w:hint="eastAsia"/>
                <w:kern w:val="0"/>
                <w:sz w:val="21"/>
                <w:szCs w:val="21"/>
              </w:rPr>
              <w:t>0.1701</w:t>
            </w:r>
          </w:p>
        </w:tc>
        <w:tc>
          <w:tcPr>
            <w:tcW w:w="794" w:type="dxa"/>
            <w:tcBorders>
              <w:top w:val="nil"/>
              <w:left w:val="nil"/>
              <w:bottom w:val="single" w:sz="4" w:space="0" w:color="auto"/>
              <w:right w:val="single" w:sz="4" w:space="0" w:color="auto"/>
            </w:tcBorders>
            <w:vAlign w:val="center"/>
          </w:tcPr>
          <w:p w14:paraId="38E320FE" w14:textId="77777777" w:rsidR="00310790" w:rsidRDefault="00D17AFC">
            <w:pPr>
              <w:widowControl/>
              <w:adjustRightInd w:val="0"/>
              <w:snapToGrid w:val="0"/>
              <w:jc w:val="center"/>
              <w:rPr>
                <w:kern w:val="0"/>
                <w:sz w:val="21"/>
                <w:szCs w:val="21"/>
              </w:rPr>
            </w:pPr>
            <w:r>
              <w:rPr>
                <w:rFonts w:hint="eastAsia"/>
                <w:kern w:val="0"/>
                <w:sz w:val="21"/>
                <w:szCs w:val="21"/>
              </w:rPr>
              <w:t>0.2219</w:t>
            </w:r>
          </w:p>
        </w:tc>
        <w:tc>
          <w:tcPr>
            <w:tcW w:w="794" w:type="dxa"/>
            <w:tcBorders>
              <w:top w:val="nil"/>
              <w:left w:val="nil"/>
              <w:bottom w:val="single" w:sz="4" w:space="0" w:color="auto"/>
              <w:right w:val="single" w:sz="4" w:space="0" w:color="auto"/>
            </w:tcBorders>
            <w:vAlign w:val="center"/>
          </w:tcPr>
          <w:p w14:paraId="7C759353" w14:textId="77777777" w:rsidR="00310790" w:rsidRDefault="00D17AFC">
            <w:pPr>
              <w:widowControl/>
              <w:adjustRightInd w:val="0"/>
              <w:snapToGrid w:val="0"/>
              <w:jc w:val="center"/>
              <w:rPr>
                <w:kern w:val="0"/>
                <w:sz w:val="21"/>
                <w:szCs w:val="21"/>
              </w:rPr>
            </w:pPr>
            <w:r>
              <w:rPr>
                <w:rFonts w:hint="eastAsia"/>
                <w:kern w:val="0"/>
                <w:sz w:val="21"/>
                <w:szCs w:val="21"/>
              </w:rPr>
              <w:t>0.2714</w:t>
            </w:r>
          </w:p>
        </w:tc>
        <w:tc>
          <w:tcPr>
            <w:tcW w:w="794" w:type="dxa"/>
            <w:tcBorders>
              <w:top w:val="nil"/>
              <w:left w:val="nil"/>
              <w:bottom w:val="single" w:sz="4" w:space="0" w:color="auto"/>
              <w:right w:val="single" w:sz="4" w:space="0" w:color="auto"/>
            </w:tcBorders>
            <w:vAlign w:val="center"/>
          </w:tcPr>
          <w:p w14:paraId="45A1DC4D" w14:textId="77777777" w:rsidR="00310790" w:rsidRDefault="00D17AFC">
            <w:pPr>
              <w:widowControl/>
              <w:adjustRightInd w:val="0"/>
              <w:snapToGrid w:val="0"/>
              <w:jc w:val="center"/>
              <w:rPr>
                <w:kern w:val="0"/>
                <w:sz w:val="21"/>
                <w:szCs w:val="21"/>
              </w:rPr>
            </w:pPr>
            <w:r>
              <w:rPr>
                <w:rFonts w:hint="eastAsia"/>
                <w:kern w:val="0"/>
                <w:sz w:val="21"/>
                <w:szCs w:val="21"/>
              </w:rPr>
              <w:t>0.3188</w:t>
            </w:r>
          </w:p>
        </w:tc>
        <w:tc>
          <w:tcPr>
            <w:tcW w:w="794" w:type="dxa"/>
            <w:tcBorders>
              <w:top w:val="nil"/>
              <w:left w:val="nil"/>
              <w:bottom w:val="single" w:sz="4" w:space="0" w:color="auto"/>
              <w:right w:val="single" w:sz="4" w:space="0" w:color="auto"/>
            </w:tcBorders>
            <w:vAlign w:val="center"/>
          </w:tcPr>
          <w:p w14:paraId="6D8D4744" w14:textId="77777777" w:rsidR="00310790" w:rsidRDefault="00D17AFC">
            <w:pPr>
              <w:widowControl/>
              <w:adjustRightInd w:val="0"/>
              <w:snapToGrid w:val="0"/>
              <w:jc w:val="center"/>
              <w:rPr>
                <w:kern w:val="0"/>
                <w:sz w:val="21"/>
                <w:szCs w:val="21"/>
              </w:rPr>
            </w:pPr>
            <w:r>
              <w:rPr>
                <w:rFonts w:hint="eastAsia"/>
                <w:kern w:val="0"/>
                <w:sz w:val="21"/>
                <w:szCs w:val="21"/>
              </w:rPr>
              <w:t>0.3641</w:t>
            </w:r>
          </w:p>
        </w:tc>
        <w:tc>
          <w:tcPr>
            <w:tcW w:w="794" w:type="dxa"/>
            <w:tcBorders>
              <w:top w:val="nil"/>
              <w:left w:val="nil"/>
              <w:bottom w:val="single" w:sz="4" w:space="0" w:color="auto"/>
              <w:right w:val="single" w:sz="4" w:space="0" w:color="auto"/>
            </w:tcBorders>
            <w:vAlign w:val="center"/>
          </w:tcPr>
          <w:p w14:paraId="5FF3FEFA" w14:textId="77777777" w:rsidR="00310790" w:rsidRDefault="00D17AFC">
            <w:pPr>
              <w:widowControl/>
              <w:adjustRightInd w:val="0"/>
              <w:snapToGrid w:val="0"/>
              <w:jc w:val="center"/>
              <w:rPr>
                <w:kern w:val="0"/>
                <w:sz w:val="21"/>
                <w:szCs w:val="21"/>
              </w:rPr>
            </w:pPr>
            <w:r>
              <w:rPr>
                <w:rFonts w:hint="eastAsia"/>
                <w:kern w:val="0"/>
                <w:sz w:val="21"/>
                <w:szCs w:val="21"/>
              </w:rPr>
              <w:t>0.4074</w:t>
            </w:r>
          </w:p>
        </w:tc>
        <w:tc>
          <w:tcPr>
            <w:tcW w:w="794" w:type="dxa"/>
            <w:tcBorders>
              <w:top w:val="nil"/>
              <w:left w:val="nil"/>
              <w:bottom w:val="single" w:sz="4" w:space="0" w:color="auto"/>
              <w:right w:val="single" w:sz="4" w:space="0" w:color="auto"/>
            </w:tcBorders>
            <w:vAlign w:val="center"/>
          </w:tcPr>
          <w:p w14:paraId="2E899FA7" w14:textId="77777777" w:rsidR="00310790" w:rsidRDefault="00D17AFC">
            <w:pPr>
              <w:widowControl/>
              <w:adjustRightInd w:val="0"/>
              <w:snapToGrid w:val="0"/>
              <w:jc w:val="center"/>
              <w:rPr>
                <w:kern w:val="0"/>
                <w:sz w:val="21"/>
                <w:szCs w:val="21"/>
              </w:rPr>
            </w:pPr>
            <w:r>
              <w:rPr>
                <w:rFonts w:hint="eastAsia"/>
                <w:kern w:val="0"/>
                <w:sz w:val="21"/>
                <w:szCs w:val="21"/>
              </w:rPr>
              <w:t>0.4488</w:t>
            </w:r>
          </w:p>
        </w:tc>
        <w:tc>
          <w:tcPr>
            <w:tcW w:w="794" w:type="dxa"/>
            <w:tcBorders>
              <w:top w:val="nil"/>
              <w:left w:val="nil"/>
              <w:bottom w:val="single" w:sz="4" w:space="0" w:color="auto"/>
              <w:right w:val="single" w:sz="4" w:space="0" w:color="auto"/>
            </w:tcBorders>
            <w:vAlign w:val="center"/>
          </w:tcPr>
          <w:p w14:paraId="70BE938B" w14:textId="77777777" w:rsidR="00310790" w:rsidRDefault="00D17AFC">
            <w:pPr>
              <w:widowControl/>
              <w:adjustRightInd w:val="0"/>
              <w:snapToGrid w:val="0"/>
              <w:jc w:val="center"/>
              <w:rPr>
                <w:kern w:val="0"/>
                <w:sz w:val="21"/>
                <w:szCs w:val="21"/>
              </w:rPr>
            </w:pPr>
            <w:r>
              <w:rPr>
                <w:rFonts w:hint="eastAsia"/>
                <w:kern w:val="0"/>
                <w:sz w:val="21"/>
                <w:szCs w:val="21"/>
              </w:rPr>
              <w:t>0.4884</w:t>
            </w:r>
          </w:p>
        </w:tc>
      </w:tr>
      <w:tr w:rsidR="00310790" w14:paraId="1C468D1B"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61A1CD4E"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174E21D3"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nil"/>
              <w:left w:val="nil"/>
              <w:bottom w:val="single" w:sz="4" w:space="0" w:color="auto"/>
              <w:right w:val="single" w:sz="4" w:space="0" w:color="auto"/>
            </w:tcBorders>
            <w:vAlign w:val="center"/>
          </w:tcPr>
          <w:p w14:paraId="2B745220"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nil"/>
              <w:left w:val="nil"/>
              <w:bottom w:val="single" w:sz="4" w:space="0" w:color="auto"/>
              <w:right w:val="single" w:sz="4" w:space="0" w:color="auto"/>
            </w:tcBorders>
            <w:vAlign w:val="center"/>
          </w:tcPr>
          <w:p w14:paraId="287F717D"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nil"/>
              <w:left w:val="nil"/>
              <w:bottom w:val="single" w:sz="4" w:space="0" w:color="auto"/>
              <w:right w:val="single" w:sz="4" w:space="0" w:color="auto"/>
            </w:tcBorders>
            <w:vAlign w:val="center"/>
          </w:tcPr>
          <w:p w14:paraId="3C319669"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nil"/>
              <w:left w:val="nil"/>
              <w:bottom w:val="single" w:sz="4" w:space="0" w:color="auto"/>
              <w:right w:val="single" w:sz="4" w:space="0" w:color="auto"/>
            </w:tcBorders>
            <w:vAlign w:val="center"/>
          </w:tcPr>
          <w:p w14:paraId="5564175B"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nil"/>
              <w:left w:val="nil"/>
              <w:bottom w:val="single" w:sz="4" w:space="0" w:color="auto"/>
              <w:right w:val="single" w:sz="4" w:space="0" w:color="auto"/>
            </w:tcBorders>
            <w:vAlign w:val="center"/>
          </w:tcPr>
          <w:p w14:paraId="7BE0D665"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nil"/>
              <w:left w:val="nil"/>
              <w:bottom w:val="single" w:sz="4" w:space="0" w:color="auto"/>
              <w:right w:val="single" w:sz="4" w:space="0" w:color="auto"/>
            </w:tcBorders>
            <w:vAlign w:val="center"/>
          </w:tcPr>
          <w:p w14:paraId="7B8DE6CF"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nil"/>
              <w:left w:val="nil"/>
              <w:bottom w:val="single" w:sz="4" w:space="0" w:color="auto"/>
              <w:right w:val="single" w:sz="4" w:space="0" w:color="auto"/>
            </w:tcBorders>
            <w:vAlign w:val="center"/>
          </w:tcPr>
          <w:p w14:paraId="0DDC98CD"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nil"/>
              <w:left w:val="nil"/>
              <w:bottom w:val="single" w:sz="4" w:space="0" w:color="auto"/>
              <w:right w:val="single" w:sz="4" w:space="0" w:color="auto"/>
            </w:tcBorders>
            <w:vAlign w:val="center"/>
          </w:tcPr>
          <w:p w14:paraId="62DE9EDA"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nil"/>
              <w:left w:val="nil"/>
              <w:bottom w:val="single" w:sz="4" w:space="0" w:color="auto"/>
              <w:right w:val="single" w:sz="4" w:space="0" w:color="auto"/>
            </w:tcBorders>
            <w:vAlign w:val="center"/>
          </w:tcPr>
          <w:p w14:paraId="1180FBBF"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36FB3772"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599FF98F"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6935B7FE" w14:textId="77777777" w:rsidR="00310790" w:rsidRDefault="00D17AFC">
            <w:pPr>
              <w:widowControl/>
              <w:adjustRightInd w:val="0"/>
              <w:snapToGrid w:val="0"/>
              <w:jc w:val="center"/>
              <w:rPr>
                <w:kern w:val="0"/>
                <w:sz w:val="21"/>
                <w:szCs w:val="21"/>
              </w:rPr>
            </w:pPr>
            <w:r>
              <w:rPr>
                <w:rFonts w:hint="eastAsia"/>
                <w:kern w:val="0"/>
                <w:sz w:val="21"/>
                <w:szCs w:val="21"/>
              </w:rPr>
              <w:t>0.5263</w:t>
            </w:r>
          </w:p>
        </w:tc>
        <w:tc>
          <w:tcPr>
            <w:tcW w:w="794" w:type="dxa"/>
            <w:tcBorders>
              <w:top w:val="nil"/>
              <w:left w:val="nil"/>
              <w:bottom w:val="single" w:sz="4" w:space="0" w:color="auto"/>
              <w:right w:val="single" w:sz="4" w:space="0" w:color="auto"/>
            </w:tcBorders>
            <w:vAlign w:val="center"/>
          </w:tcPr>
          <w:p w14:paraId="4CE06B55" w14:textId="77777777" w:rsidR="00310790" w:rsidRDefault="00D17AFC">
            <w:pPr>
              <w:widowControl/>
              <w:adjustRightInd w:val="0"/>
              <w:snapToGrid w:val="0"/>
              <w:jc w:val="center"/>
              <w:rPr>
                <w:kern w:val="0"/>
                <w:sz w:val="21"/>
                <w:szCs w:val="21"/>
              </w:rPr>
            </w:pPr>
            <w:r>
              <w:rPr>
                <w:rFonts w:hint="eastAsia"/>
                <w:kern w:val="0"/>
                <w:sz w:val="21"/>
                <w:szCs w:val="21"/>
              </w:rPr>
              <w:t>0.5625</w:t>
            </w:r>
          </w:p>
        </w:tc>
        <w:tc>
          <w:tcPr>
            <w:tcW w:w="794" w:type="dxa"/>
            <w:tcBorders>
              <w:top w:val="nil"/>
              <w:left w:val="nil"/>
              <w:bottom w:val="single" w:sz="4" w:space="0" w:color="auto"/>
              <w:right w:val="single" w:sz="4" w:space="0" w:color="auto"/>
            </w:tcBorders>
            <w:vAlign w:val="center"/>
          </w:tcPr>
          <w:p w14:paraId="58827079" w14:textId="77777777" w:rsidR="00310790" w:rsidRDefault="00D17AFC">
            <w:pPr>
              <w:widowControl/>
              <w:adjustRightInd w:val="0"/>
              <w:snapToGrid w:val="0"/>
              <w:jc w:val="center"/>
              <w:rPr>
                <w:kern w:val="0"/>
                <w:sz w:val="21"/>
                <w:szCs w:val="21"/>
              </w:rPr>
            </w:pPr>
            <w:r>
              <w:rPr>
                <w:rFonts w:hint="eastAsia"/>
                <w:kern w:val="0"/>
                <w:sz w:val="21"/>
                <w:szCs w:val="21"/>
              </w:rPr>
              <w:t>0.5971</w:t>
            </w:r>
          </w:p>
        </w:tc>
        <w:tc>
          <w:tcPr>
            <w:tcW w:w="794" w:type="dxa"/>
            <w:tcBorders>
              <w:top w:val="nil"/>
              <w:left w:val="nil"/>
              <w:bottom w:val="single" w:sz="4" w:space="0" w:color="auto"/>
              <w:right w:val="single" w:sz="4" w:space="0" w:color="auto"/>
            </w:tcBorders>
            <w:vAlign w:val="center"/>
          </w:tcPr>
          <w:p w14:paraId="1F21AE92" w14:textId="77777777" w:rsidR="00310790" w:rsidRDefault="00D17AFC">
            <w:pPr>
              <w:widowControl/>
              <w:adjustRightInd w:val="0"/>
              <w:snapToGrid w:val="0"/>
              <w:jc w:val="center"/>
              <w:rPr>
                <w:kern w:val="0"/>
                <w:sz w:val="21"/>
                <w:szCs w:val="21"/>
              </w:rPr>
            </w:pPr>
            <w:r>
              <w:rPr>
                <w:rFonts w:hint="eastAsia"/>
                <w:kern w:val="0"/>
                <w:sz w:val="21"/>
                <w:szCs w:val="21"/>
              </w:rPr>
              <w:t>0.6302</w:t>
            </w:r>
          </w:p>
        </w:tc>
        <w:tc>
          <w:tcPr>
            <w:tcW w:w="794" w:type="dxa"/>
            <w:tcBorders>
              <w:top w:val="nil"/>
              <w:left w:val="nil"/>
              <w:bottom w:val="single" w:sz="4" w:space="0" w:color="auto"/>
              <w:right w:val="single" w:sz="4" w:space="0" w:color="auto"/>
            </w:tcBorders>
            <w:vAlign w:val="center"/>
          </w:tcPr>
          <w:p w14:paraId="6A32DDFE" w14:textId="77777777" w:rsidR="00310790" w:rsidRDefault="00D17AFC">
            <w:pPr>
              <w:widowControl/>
              <w:adjustRightInd w:val="0"/>
              <w:snapToGrid w:val="0"/>
              <w:jc w:val="center"/>
              <w:rPr>
                <w:kern w:val="0"/>
                <w:sz w:val="21"/>
                <w:szCs w:val="21"/>
              </w:rPr>
            </w:pPr>
            <w:r>
              <w:rPr>
                <w:rFonts w:hint="eastAsia"/>
                <w:kern w:val="0"/>
                <w:sz w:val="21"/>
                <w:szCs w:val="21"/>
              </w:rPr>
              <w:t>0.6619</w:t>
            </w:r>
          </w:p>
        </w:tc>
        <w:tc>
          <w:tcPr>
            <w:tcW w:w="794" w:type="dxa"/>
            <w:tcBorders>
              <w:top w:val="nil"/>
              <w:left w:val="nil"/>
              <w:bottom w:val="single" w:sz="4" w:space="0" w:color="auto"/>
              <w:right w:val="single" w:sz="4" w:space="0" w:color="auto"/>
            </w:tcBorders>
            <w:vAlign w:val="center"/>
          </w:tcPr>
          <w:p w14:paraId="3C7B5A00" w14:textId="77777777" w:rsidR="00310790" w:rsidRDefault="00D17AFC">
            <w:pPr>
              <w:widowControl/>
              <w:adjustRightInd w:val="0"/>
              <w:snapToGrid w:val="0"/>
              <w:jc w:val="center"/>
              <w:rPr>
                <w:kern w:val="0"/>
                <w:sz w:val="21"/>
                <w:szCs w:val="21"/>
              </w:rPr>
            </w:pPr>
            <w:r>
              <w:rPr>
                <w:rFonts w:hint="eastAsia"/>
                <w:kern w:val="0"/>
                <w:sz w:val="21"/>
                <w:szCs w:val="21"/>
              </w:rPr>
              <w:t>0.6922</w:t>
            </w:r>
          </w:p>
        </w:tc>
        <w:tc>
          <w:tcPr>
            <w:tcW w:w="794" w:type="dxa"/>
            <w:tcBorders>
              <w:top w:val="nil"/>
              <w:left w:val="nil"/>
              <w:bottom w:val="single" w:sz="4" w:space="0" w:color="auto"/>
              <w:right w:val="single" w:sz="4" w:space="0" w:color="auto"/>
            </w:tcBorders>
            <w:vAlign w:val="center"/>
          </w:tcPr>
          <w:p w14:paraId="63388E16" w14:textId="77777777" w:rsidR="00310790" w:rsidRDefault="00D17AFC">
            <w:pPr>
              <w:widowControl/>
              <w:adjustRightInd w:val="0"/>
              <w:snapToGrid w:val="0"/>
              <w:jc w:val="center"/>
              <w:rPr>
                <w:kern w:val="0"/>
                <w:sz w:val="21"/>
                <w:szCs w:val="21"/>
              </w:rPr>
            </w:pPr>
            <w:r>
              <w:rPr>
                <w:rFonts w:hint="eastAsia"/>
                <w:kern w:val="0"/>
                <w:sz w:val="21"/>
                <w:szCs w:val="21"/>
              </w:rPr>
              <w:t>0.7211</w:t>
            </w:r>
          </w:p>
        </w:tc>
        <w:tc>
          <w:tcPr>
            <w:tcW w:w="794" w:type="dxa"/>
            <w:tcBorders>
              <w:top w:val="nil"/>
              <w:left w:val="nil"/>
              <w:bottom w:val="single" w:sz="4" w:space="0" w:color="auto"/>
              <w:right w:val="single" w:sz="4" w:space="0" w:color="auto"/>
            </w:tcBorders>
            <w:vAlign w:val="center"/>
          </w:tcPr>
          <w:p w14:paraId="0BAFC4E7" w14:textId="77777777" w:rsidR="00310790" w:rsidRDefault="00D17AFC">
            <w:pPr>
              <w:widowControl/>
              <w:adjustRightInd w:val="0"/>
              <w:snapToGrid w:val="0"/>
              <w:jc w:val="center"/>
              <w:rPr>
                <w:kern w:val="0"/>
                <w:sz w:val="21"/>
                <w:szCs w:val="21"/>
              </w:rPr>
            </w:pPr>
            <w:r>
              <w:rPr>
                <w:rFonts w:hint="eastAsia"/>
                <w:kern w:val="0"/>
                <w:sz w:val="21"/>
                <w:szCs w:val="21"/>
              </w:rPr>
              <w:t>0.7488</w:t>
            </w:r>
          </w:p>
        </w:tc>
        <w:tc>
          <w:tcPr>
            <w:tcW w:w="794" w:type="dxa"/>
            <w:tcBorders>
              <w:top w:val="nil"/>
              <w:left w:val="nil"/>
              <w:bottom w:val="single" w:sz="4" w:space="0" w:color="auto"/>
              <w:right w:val="single" w:sz="4" w:space="0" w:color="auto"/>
            </w:tcBorders>
            <w:vAlign w:val="center"/>
          </w:tcPr>
          <w:p w14:paraId="71217C66" w14:textId="77777777" w:rsidR="00310790" w:rsidRDefault="00D17AFC">
            <w:pPr>
              <w:widowControl/>
              <w:adjustRightInd w:val="0"/>
              <w:snapToGrid w:val="0"/>
              <w:jc w:val="center"/>
              <w:rPr>
                <w:kern w:val="0"/>
                <w:sz w:val="21"/>
                <w:szCs w:val="21"/>
              </w:rPr>
            </w:pPr>
            <w:r>
              <w:rPr>
                <w:rFonts w:hint="eastAsia"/>
                <w:kern w:val="0"/>
                <w:sz w:val="21"/>
                <w:szCs w:val="21"/>
              </w:rPr>
              <w:t>0.7752</w:t>
            </w:r>
          </w:p>
        </w:tc>
        <w:tc>
          <w:tcPr>
            <w:tcW w:w="794" w:type="dxa"/>
            <w:tcBorders>
              <w:top w:val="nil"/>
              <w:left w:val="nil"/>
              <w:bottom w:val="single" w:sz="4" w:space="0" w:color="auto"/>
              <w:right w:val="single" w:sz="4" w:space="0" w:color="auto"/>
            </w:tcBorders>
            <w:vAlign w:val="center"/>
          </w:tcPr>
          <w:p w14:paraId="2CAE54E2" w14:textId="77777777" w:rsidR="00310790" w:rsidRDefault="00D17AFC">
            <w:pPr>
              <w:widowControl/>
              <w:adjustRightInd w:val="0"/>
              <w:snapToGrid w:val="0"/>
              <w:jc w:val="center"/>
              <w:rPr>
                <w:kern w:val="0"/>
                <w:sz w:val="21"/>
                <w:szCs w:val="21"/>
              </w:rPr>
            </w:pPr>
            <w:r>
              <w:rPr>
                <w:rFonts w:hint="eastAsia"/>
                <w:kern w:val="0"/>
                <w:sz w:val="21"/>
                <w:szCs w:val="21"/>
              </w:rPr>
              <w:t>0.8006</w:t>
            </w:r>
          </w:p>
        </w:tc>
      </w:tr>
      <w:tr w:rsidR="00310790" w14:paraId="58AE44E9"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5E8AE5FB"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11A5B8A9"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nil"/>
              <w:left w:val="nil"/>
              <w:bottom w:val="single" w:sz="4" w:space="0" w:color="auto"/>
              <w:right w:val="single" w:sz="4" w:space="0" w:color="auto"/>
            </w:tcBorders>
            <w:vAlign w:val="center"/>
          </w:tcPr>
          <w:p w14:paraId="1DA9E325"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nil"/>
              <w:left w:val="nil"/>
              <w:bottom w:val="single" w:sz="4" w:space="0" w:color="auto"/>
              <w:right w:val="single" w:sz="4" w:space="0" w:color="auto"/>
            </w:tcBorders>
            <w:vAlign w:val="center"/>
          </w:tcPr>
          <w:p w14:paraId="197BBB51"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nil"/>
              <w:left w:val="nil"/>
              <w:bottom w:val="single" w:sz="4" w:space="0" w:color="auto"/>
              <w:right w:val="single" w:sz="4" w:space="0" w:color="auto"/>
            </w:tcBorders>
            <w:vAlign w:val="center"/>
          </w:tcPr>
          <w:p w14:paraId="3ACDC0BB"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nil"/>
              <w:left w:val="nil"/>
              <w:bottom w:val="single" w:sz="4" w:space="0" w:color="auto"/>
              <w:right w:val="single" w:sz="4" w:space="0" w:color="auto"/>
            </w:tcBorders>
            <w:vAlign w:val="center"/>
          </w:tcPr>
          <w:p w14:paraId="0267A984"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nil"/>
              <w:left w:val="nil"/>
              <w:bottom w:val="single" w:sz="4" w:space="0" w:color="auto"/>
              <w:right w:val="single" w:sz="4" w:space="0" w:color="auto"/>
            </w:tcBorders>
            <w:vAlign w:val="center"/>
          </w:tcPr>
          <w:p w14:paraId="5DDEEFCA"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nil"/>
              <w:left w:val="nil"/>
              <w:bottom w:val="single" w:sz="4" w:space="0" w:color="auto"/>
              <w:right w:val="single" w:sz="4" w:space="0" w:color="auto"/>
            </w:tcBorders>
            <w:vAlign w:val="center"/>
          </w:tcPr>
          <w:p w14:paraId="4CA1F31F"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nil"/>
              <w:left w:val="nil"/>
              <w:bottom w:val="single" w:sz="4" w:space="0" w:color="auto"/>
              <w:right w:val="single" w:sz="4" w:space="0" w:color="auto"/>
            </w:tcBorders>
            <w:vAlign w:val="center"/>
          </w:tcPr>
          <w:p w14:paraId="7BF8DBD4"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nil"/>
              <w:left w:val="nil"/>
              <w:bottom w:val="single" w:sz="4" w:space="0" w:color="auto"/>
              <w:right w:val="single" w:sz="4" w:space="0" w:color="auto"/>
            </w:tcBorders>
            <w:vAlign w:val="center"/>
          </w:tcPr>
          <w:p w14:paraId="15163F9E"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nil"/>
              <w:left w:val="nil"/>
              <w:bottom w:val="single" w:sz="4" w:space="0" w:color="auto"/>
              <w:right w:val="single" w:sz="4" w:space="0" w:color="auto"/>
            </w:tcBorders>
            <w:vAlign w:val="center"/>
          </w:tcPr>
          <w:p w14:paraId="11933D95"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5199D034"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309678EF"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17AA3DF2" w14:textId="77777777" w:rsidR="00310790" w:rsidRDefault="00D17AFC">
            <w:pPr>
              <w:widowControl/>
              <w:adjustRightInd w:val="0"/>
              <w:snapToGrid w:val="0"/>
              <w:jc w:val="center"/>
              <w:rPr>
                <w:kern w:val="0"/>
                <w:sz w:val="21"/>
                <w:szCs w:val="21"/>
              </w:rPr>
            </w:pPr>
            <w:r>
              <w:rPr>
                <w:rFonts w:hint="eastAsia"/>
                <w:kern w:val="0"/>
                <w:sz w:val="21"/>
                <w:szCs w:val="21"/>
              </w:rPr>
              <w:t>0.8247</w:t>
            </w:r>
          </w:p>
        </w:tc>
        <w:tc>
          <w:tcPr>
            <w:tcW w:w="794" w:type="dxa"/>
            <w:tcBorders>
              <w:top w:val="nil"/>
              <w:left w:val="nil"/>
              <w:bottom w:val="single" w:sz="4" w:space="0" w:color="auto"/>
              <w:right w:val="single" w:sz="4" w:space="0" w:color="auto"/>
            </w:tcBorders>
            <w:vAlign w:val="center"/>
          </w:tcPr>
          <w:p w14:paraId="79172D93" w14:textId="77777777" w:rsidR="00310790" w:rsidRDefault="00D17AFC">
            <w:pPr>
              <w:widowControl/>
              <w:adjustRightInd w:val="0"/>
              <w:snapToGrid w:val="0"/>
              <w:jc w:val="center"/>
              <w:rPr>
                <w:kern w:val="0"/>
                <w:sz w:val="21"/>
                <w:szCs w:val="21"/>
              </w:rPr>
            </w:pPr>
            <w:r>
              <w:rPr>
                <w:rFonts w:hint="eastAsia"/>
                <w:kern w:val="0"/>
                <w:sz w:val="21"/>
                <w:szCs w:val="21"/>
              </w:rPr>
              <w:t>0.8479</w:t>
            </w:r>
          </w:p>
        </w:tc>
        <w:tc>
          <w:tcPr>
            <w:tcW w:w="794" w:type="dxa"/>
            <w:tcBorders>
              <w:top w:val="nil"/>
              <w:left w:val="nil"/>
              <w:bottom w:val="single" w:sz="4" w:space="0" w:color="auto"/>
              <w:right w:val="single" w:sz="4" w:space="0" w:color="auto"/>
            </w:tcBorders>
            <w:vAlign w:val="center"/>
          </w:tcPr>
          <w:p w14:paraId="093C573E" w14:textId="77777777" w:rsidR="00310790" w:rsidRDefault="00D17AFC">
            <w:pPr>
              <w:widowControl/>
              <w:adjustRightInd w:val="0"/>
              <w:snapToGrid w:val="0"/>
              <w:jc w:val="center"/>
              <w:rPr>
                <w:kern w:val="0"/>
                <w:sz w:val="21"/>
                <w:szCs w:val="21"/>
              </w:rPr>
            </w:pPr>
            <w:r>
              <w:rPr>
                <w:rFonts w:hint="eastAsia"/>
                <w:kern w:val="0"/>
                <w:sz w:val="21"/>
                <w:szCs w:val="21"/>
              </w:rPr>
              <w:t>0.8700</w:t>
            </w:r>
          </w:p>
        </w:tc>
        <w:tc>
          <w:tcPr>
            <w:tcW w:w="794" w:type="dxa"/>
            <w:tcBorders>
              <w:top w:val="nil"/>
              <w:left w:val="nil"/>
              <w:bottom w:val="single" w:sz="4" w:space="0" w:color="auto"/>
              <w:right w:val="single" w:sz="4" w:space="0" w:color="auto"/>
            </w:tcBorders>
            <w:vAlign w:val="center"/>
          </w:tcPr>
          <w:p w14:paraId="6AEB9C4B" w14:textId="77777777" w:rsidR="00310790" w:rsidRDefault="00D17AFC">
            <w:pPr>
              <w:widowControl/>
              <w:adjustRightInd w:val="0"/>
              <w:snapToGrid w:val="0"/>
              <w:jc w:val="center"/>
              <w:rPr>
                <w:kern w:val="0"/>
                <w:sz w:val="21"/>
                <w:szCs w:val="21"/>
              </w:rPr>
            </w:pPr>
            <w:r>
              <w:rPr>
                <w:rFonts w:hint="eastAsia"/>
                <w:kern w:val="0"/>
                <w:sz w:val="21"/>
                <w:szCs w:val="21"/>
              </w:rPr>
              <w:t>0.8912</w:t>
            </w:r>
          </w:p>
        </w:tc>
        <w:tc>
          <w:tcPr>
            <w:tcW w:w="794" w:type="dxa"/>
            <w:tcBorders>
              <w:top w:val="nil"/>
              <w:left w:val="nil"/>
              <w:bottom w:val="single" w:sz="4" w:space="0" w:color="auto"/>
              <w:right w:val="single" w:sz="4" w:space="0" w:color="auto"/>
            </w:tcBorders>
            <w:vAlign w:val="center"/>
          </w:tcPr>
          <w:p w14:paraId="6BD7E0FB" w14:textId="77777777" w:rsidR="00310790" w:rsidRDefault="00D17AFC">
            <w:pPr>
              <w:widowControl/>
              <w:adjustRightInd w:val="0"/>
              <w:snapToGrid w:val="0"/>
              <w:jc w:val="center"/>
              <w:rPr>
                <w:kern w:val="0"/>
                <w:sz w:val="21"/>
                <w:szCs w:val="21"/>
              </w:rPr>
            </w:pPr>
            <w:r>
              <w:rPr>
                <w:rFonts w:hint="eastAsia"/>
                <w:kern w:val="0"/>
                <w:sz w:val="21"/>
                <w:szCs w:val="21"/>
              </w:rPr>
              <w:t>0.9114</w:t>
            </w:r>
          </w:p>
        </w:tc>
        <w:tc>
          <w:tcPr>
            <w:tcW w:w="794" w:type="dxa"/>
            <w:tcBorders>
              <w:top w:val="nil"/>
              <w:left w:val="nil"/>
              <w:bottom w:val="single" w:sz="4" w:space="0" w:color="auto"/>
              <w:right w:val="single" w:sz="4" w:space="0" w:color="auto"/>
            </w:tcBorders>
            <w:vAlign w:val="center"/>
          </w:tcPr>
          <w:p w14:paraId="53DEE136" w14:textId="77777777" w:rsidR="00310790" w:rsidRDefault="00D17AFC">
            <w:pPr>
              <w:widowControl/>
              <w:adjustRightInd w:val="0"/>
              <w:snapToGrid w:val="0"/>
              <w:jc w:val="center"/>
              <w:rPr>
                <w:kern w:val="0"/>
                <w:sz w:val="21"/>
                <w:szCs w:val="21"/>
              </w:rPr>
            </w:pPr>
            <w:r>
              <w:rPr>
                <w:rFonts w:hint="eastAsia"/>
                <w:kern w:val="0"/>
                <w:sz w:val="21"/>
                <w:szCs w:val="21"/>
              </w:rPr>
              <w:t>0.9307</w:t>
            </w:r>
          </w:p>
        </w:tc>
        <w:tc>
          <w:tcPr>
            <w:tcW w:w="794" w:type="dxa"/>
            <w:tcBorders>
              <w:top w:val="nil"/>
              <w:left w:val="nil"/>
              <w:bottom w:val="single" w:sz="4" w:space="0" w:color="auto"/>
              <w:right w:val="single" w:sz="4" w:space="0" w:color="auto"/>
            </w:tcBorders>
            <w:vAlign w:val="center"/>
          </w:tcPr>
          <w:p w14:paraId="2872C157" w14:textId="77777777" w:rsidR="00310790" w:rsidRDefault="00D17AFC">
            <w:pPr>
              <w:widowControl/>
              <w:adjustRightInd w:val="0"/>
              <w:snapToGrid w:val="0"/>
              <w:jc w:val="center"/>
              <w:rPr>
                <w:kern w:val="0"/>
                <w:sz w:val="21"/>
                <w:szCs w:val="21"/>
              </w:rPr>
            </w:pPr>
            <w:r>
              <w:rPr>
                <w:rFonts w:hint="eastAsia"/>
                <w:kern w:val="0"/>
                <w:sz w:val="21"/>
                <w:szCs w:val="21"/>
              </w:rPr>
              <w:t>0.9492</w:t>
            </w:r>
          </w:p>
        </w:tc>
        <w:tc>
          <w:tcPr>
            <w:tcW w:w="794" w:type="dxa"/>
            <w:tcBorders>
              <w:top w:val="nil"/>
              <w:left w:val="nil"/>
              <w:bottom w:val="single" w:sz="4" w:space="0" w:color="auto"/>
              <w:right w:val="single" w:sz="4" w:space="0" w:color="auto"/>
            </w:tcBorders>
            <w:vAlign w:val="center"/>
          </w:tcPr>
          <w:p w14:paraId="556FEF96" w14:textId="77777777" w:rsidR="00310790" w:rsidRDefault="00D17AFC">
            <w:pPr>
              <w:widowControl/>
              <w:adjustRightInd w:val="0"/>
              <w:snapToGrid w:val="0"/>
              <w:jc w:val="center"/>
              <w:rPr>
                <w:kern w:val="0"/>
                <w:sz w:val="21"/>
                <w:szCs w:val="21"/>
              </w:rPr>
            </w:pPr>
            <w:r>
              <w:rPr>
                <w:rFonts w:hint="eastAsia"/>
                <w:kern w:val="0"/>
                <w:sz w:val="21"/>
                <w:szCs w:val="21"/>
              </w:rPr>
              <w:t>0.9669</w:t>
            </w:r>
          </w:p>
        </w:tc>
        <w:tc>
          <w:tcPr>
            <w:tcW w:w="794" w:type="dxa"/>
            <w:tcBorders>
              <w:top w:val="nil"/>
              <w:left w:val="nil"/>
              <w:bottom w:val="single" w:sz="4" w:space="0" w:color="auto"/>
              <w:right w:val="single" w:sz="4" w:space="0" w:color="auto"/>
            </w:tcBorders>
            <w:vAlign w:val="center"/>
          </w:tcPr>
          <w:p w14:paraId="4247242F" w14:textId="77777777" w:rsidR="00310790" w:rsidRDefault="00D17AFC">
            <w:pPr>
              <w:widowControl/>
              <w:adjustRightInd w:val="0"/>
              <w:snapToGrid w:val="0"/>
              <w:jc w:val="center"/>
              <w:rPr>
                <w:kern w:val="0"/>
                <w:sz w:val="21"/>
                <w:szCs w:val="21"/>
              </w:rPr>
            </w:pPr>
            <w:r>
              <w:rPr>
                <w:rFonts w:hint="eastAsia"/>
                <w:kern w:val="0"/>
                <w:sz w:val="21"/>
                <w:szCs w:val="21"/>
              </w:rPr>
              <w:t>0.9838</w:t>
            </w:r>
          </w:p>
        </w:tc>
        <w:tc>
          <w:tcPr>
            <w:tcW w:w="794" w:type="dxa"/>
            <w:tcBorders>
              <w:top w:val="nil"/>
              <w:left w:val="nil"/>
              <w:bottom w:val="single" w:sz="4" w:space="0" w:color="auto"/>
              <w:right w:val="single" w:sz="4" w:space="0" w:color="auto"/>
            </w:tcBorders>
            <w:vAlign w:val="center"/>
          </w:tcPr>
          <w:p w14:paraId="3E43FEFC"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14D53FBF"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其他个别因素修正</w:t>
      </w:r>
    </w:p>
    <w:p w14:paraId="53FB4898"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个别因素修正系数表</w:t>
      </w:r>
    </w:p>
    <w:tbl>
      <w:tblPr>
        <w:tblW w:w="9493" w:type="dxa"/>
        <w:jc w:val="center"/>
        <w:tblLayout w:type="fixed"/>
        <w:tblLook w:val="04A0" w:firstRow="1" w:lastRow="0" w:firstColumn="1" w:lastColumn="0" w:noHBand="0" w:noVBand="1"/>
      </w:tblPr>
      <w:tblGrid>
        <w:gridCol w:w="1060"/>
        <w:gridCol w:w="899"/>
        <w:gridCol w:w="716"/>
        <w:gridCol w:w="899"/>
        <w:gridCol w:w="718"/>
        <w:gridCol w:w="899"/>
        <w:gridCol w:w="796"/>
        <w:gridCol w:w="899"/>
        <w:gridCol w:w="768"/>
        <w:gridCol w:w="1145"/>
        <w:gridCol w:w="694"/>
      </w:tblGrid>
      <w:tr w:rsidR="00310790" w14:paraId="6A924AB7" w14:textId="77777777">
        <w:trPr>
          <w:cantSplit/>
          <w:tblHeade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6A1CD0A0"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指标标准</w:t>
            </w:r>
          </w:p>
        </w:tc>
        <w:tc>
          <w:tcPr>
            <w:tcW w:w="1615" w:type="dxa"/>
            <w:gridSpan w:val="2"/>
            <w:tcBorders>
              <w:top w:val="single" w:sz="4" w:space="0" w:color="auto"/>
              <w:left w:val="nil"/>
              <w:bottom w:val="single" w:sz="4" w:space="0" w:color="auto"/>
              <w:right w:val="single" w:sz="4" w:space="0" w:color="auto"/>
            </w:tcBorders>
            <w:vAlign w:val="center"/>
          </w:tcPr>
          <w:p w14:paraId="6E7C690E" w14:textId="77777777" w:rsidR="00310790" w:rsidRDefault="00D17AFC">
            <w:pPr>
              <w:widowControl/>
              <w:adjustRightInd w:val="0"/>
              <w:snapToGrid w:val="0"/>
              <w:jc w:val="center"/>
              <w:rPr>
                <w:b/>
                <w:color w:val="000000"/>
                <w:kern w:val="0"/>
                <w:sz w:val="21"/>
                <w:szCs w:val="21"/>
              </w:rPr>
            </w:pPr>
            <w:r>
              <w:rPr>
                <w:b/>
                <w:color w:val="000000"/>
                <w:kern w:val="0"/>
                <w:sz w:val="21"/>
                <w:szCs w:val="21"/>
              </w:rPr>
              <w:t>优</w:t>
            </w:r>
          </w:p>
        </w:tc>
        <w:tc>
          <w:tcPr>
            <w:tcW w:w="1617" w:type="dxa"/>
            <w:gridSpan w:val="2"/>
            <w:tcBorders>
              <w:top w:val="single" w:sz="4" w:space="0" w:color="auto"/>
              <w:left w:val="nil"/>
              <w:bottom w:val="single" w:sz="4" w:space="0" w:color="auto"/>
              <w:right w:val="single" w:sz="4" w:space="0" w:color="auto"/>
            </w:tcBorders>
            <w:vAlign w:val="center"/>
          </w:tcPr>
          <w:p w14:paraId="35D7439C" w14:textId="77777777" w:rsidR="00310790" w:rsidRDefault="00D17AFC">
            <w:pPr>
              <w:widowControl/>
              <w:adjustRightInd w:val="0"/>
              <w:snapToGrid w:val="0"/>
              <w:jc w:val="center"/>
              <w:rPr>
                <w:b/>
                <w:color w:val="000000"/>
                <w:kern w:val="0"/>
                <w:sz w:val="21"/>
                <w:szCs w:val="21"/>
              </w:rPr>
            </w:pPr>
            <w:r>
              <w:rPr>
                <w:b/>
                <w:color w:val="000000"/>
                <w:kern w:val="0"/>
                <w:sz w:val="21"/>
                <w:szCs w:val="21"/>
              </w:rPr>
              <w:t>较优</w:t>
            </w:r>
          </w:p>
        </w:tc>
        <w:tc>
          <w:tcPr>
            <w:tcW w:w="1695" w:type="dxa"/>
            <w:gridSpan w:val="2"/>
            <w:tcBorders>
              <w:top w:val="single" w:sz="4" w:space="0" w:color="auto"/>
              <w:left w:val="nil"/>
              <w:bottom w:val="single" w:sz="4" w:space="0" w:color="auto"/>
              <w:right w:val="single" w:sz="4" w:space="0" w:color="auto"/>
            </w:tcBorders>
            <w:vAlign w:val="center"/>
          </w:tcPr>
          <w:p w14:paraId="1E498586" w14:textId="77777777" w:rsidR="00310790" w:rsidRDefault="00D17AFC">
            <w:pPr>
              <w:widowControl/>
              <w:adjustRightInd w:val="0"/>
              <w:snapToGrid w:val="0"/>
              <w:jc w:val="center"/>
              <w:rPr>
                <w:b/>
                <w:color w:val="000000"/>
                <w:kern w:val="0"/>
                <w:sz w:val="21"/>
                <w:szCs w:val="21"/>
              </w:rPr>
            </w:pPr>
            <w:r>
              <w:rPr>
                <w:b/>
                <w:color w:val="000000"/>
                <w:kern w:val="0"/>
                <w:sz w:val="21"/>
                <w:szCs w:val="21"/>
              </w:rPr>
              <w:t>一般</w:t>
            </w:r>
          </w:p>
        </w:tc>
        <w:tc>
          <w:tcPr>
            <w:tcW w:w="1667" w:type="dxa"/>
            <w:gridSpan w:val="2"/>
            <w:tcBorders>
              <w:top w:val="single" w:sz="4" w:space="0" w:color="auto"/>
              <w:left w:val="nil"/>
              <w:bottom w:val="single" w:sz="4" w:space="0" w:color="auto"/>
              <w:right w:val="single" w:sz="4" w:space="0" w:color="auto"/>
            </w:tcBorders>
            <w:vAlign w:val="center"/>
          </w:tcPr>
          <w:p w14:paraId="059434F5" w14:textId="77777777" w:rsidR="00310790" w:rsidRDefault="00D17AFC">
            <w:pPr>
              <w:widowControl/>
              <w:adjustRightInd w:val="0"/>
              <w:snapToGrid w:val="0"/>
              <w:jc w:val="center"/>
              <w:rPr>
                <w:b/>
                <w:color w:val="000000"/>
                <w:kern w:val="0"/>
                <w:sz w:val="21"/>
                <w:szCs w:val="21"/>
              </w:rPr>
            </w:pPr>
            <w:r>
              <w:rPr>
                <w:b/>
                <w:color w:val="000000"/>
                <w:kern w:val="0"/>
                <w:sz w:val="21"/>
                <w:szCs w:val="21"/>
              </w:rPr>
              <w:t>较劣</w:t>
            </w:r>
          </w:p>
        </w:tc>
        <w:tc>
          <w:tcPr>
            <w:tcW w:w="1839" w:type="dxa"/>
            <w:gridSpan w:val="2"/>
            <w:tcBorders>
              <w:top w:val="single" w:sz="4" w:space="0" w:color="auto"/>
              <w:left w:val="nil"/>
              <w:bottom w:val="single" w:sz="4" w:space="0" w:color="auto"/>
              <w:right w:val="single" w:sz="4" w:space="0" w:color="auto"/>
            </w:tcBorders>
            <w:vAlign w:val="center"/>
          </w:tcPr>
          <w:p w14:paraId="21C0553A" w14:textId="77777777" w:rsidR="00310790" w:rsidRDefault="00D17AFC">
            <w:pPr>
              <w:widowControl/>
              <w:adjustRightInd w:val="0"/>
              <w:snapToGrid w:val="0"/>
              <w:jc w:val="center"/>
              <w:rPr>
                <w:b/>
                <w:color w:val="000000"/>
                <w:kern w:val="0"/>
                <w:sz w:val="21"/>
                <w:szCs w:val="21"/>
              </w:rPr>
            </w:pPr>
            <w:r>
              <w:rPr>
                <w:b/>
                <w:color w:val="000000"/>
                <w:kern w:val="0"/>
                <w:sz w:val="21"/>
                <w:szCs w:val="21"/>
              </w:rPr>
              <w:t>劣</w:t>
            </w:r>
          </w:p>
        </w:tc>
      </w:tr>
      <w:tr w:rsidR="00310790" w14:paraId="767A7D10" w14:textId="77777777">
        <w:trPr>
          <w:cantSplit/>
          <w:tblHeader/>
          <w:jc w:val="center"/>
        </w:trPr>
        <w:tc>
          <w:tcPr>
            <w:tcW w:w="1060" w:type="dxa"/>
            <w:vMerge/>
            <w:tcBorders>
              <w:top w:val="single" w:sz="4" w:space="0" w:color="auto"/>
              <w:left w:val="single" w:sz="4" w:space="0" w:color="auto"/>
              <w:bottom w:val="single" w:sz="4" w:space="0" w:color="auto"/>
              <w:right w:val="single" w:sz="4" w:space="0" w:color="auto"/>
            </w:tcBorders>
            <w:vAlign w:val="center"/>
          </w:tcPr>
          <w:p w14:paraId="0949349D" w14:textId="77777777" w:rsidR="00310790" w:rsidRDefault="00310790">
            <w:pPr>
              <w:widowControl/>
              <w:adjustRightInd w:val="0"/>
              <w:snapToGrid w:val="0"/>
              <w:jc w:val="center"/>
              <w:rPr>
                <w:b/>
                <w:color w:val="000000"/>
                <w:kern w:val="0"/>
                <w:sz w:val="21"/>
                <w:szCs w:val="21"/>
              </w:rPr>
            </w:pPr>
          </w:p>
        </w:tc>
        <w:tc>
          <w:tcPr>
            <w:tcW w:w="899" w:type="dxa"/>
            <w:tcBorders>
              <w:top w:val="nil"/>
              <w:left w:val="nil"/>
              <w:bottom w:val="single" w:sz="4" w:space="0" w:color="auto"/>
              <w:right w:val="single" w:sz="4" w:space="0" w:color="auto"/>
            </w:tcBorders>
            <w:vAlign w:val="center"/>
          </w:tcPr>
          <w:p w14:paraId="58740E40"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77539553"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16" w:type="dxa"/>
            <w:tcBorders>
              <w:top w:val="nil"/>
              <w:left w:val="nil"/>
              <w:bottom w:val="single" w:sz="4" w:space="0" w:color="auto"/>
              <w:right w:val="single" w:sz="4" w:space="0" w:color="auto"/>
            </w:tcBorders>
            <w:vAlign w:val="center"/>
          </w:tcPr>
          <w:p w14:paraId="5C947674"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46913029"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4AF15D93"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289FB196"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18" w:type="dxa"/>
            <w:tcBorders>
              <w:top w:val="nil"/>
              <w:left w:val="nil"/>
              <w:bottom w:val="single" w:sz="4" w:space="0" w:color="auto"/>
              <w:right w:val="single" w:sz="4" w:space="0" w:color="auto"/>
            </w:tcBorders>
            <w:vAlign w:val="center"/>
          </w:tcPr>
          <w:p w14:paraId="116C9186"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0D1786D8"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5A9CB2AE"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487FAF7A"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96" w:type="dxa"/>
            <w:tcBorders>
              <w:top w:val="nil"/>
              <w:left w:val="nil"/>
              <w:bottom w:val="single" w:sz="4" w:space="0" w:color="auto"/>
              <w:right w:val="single" w:sz="4" w:space="0" w:color="auto"/>
            </w:tcBorders>
            <w:vAlign w:val="center"/>
          </w:tcPr>
          <w:p w14:paraId="657BB53B"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55E49770"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3D9278F5"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37371D9B"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68" w:type="dxa"/>
            <w:tcBorders>
              <w:top w:val="nil"/>
              <w:left w:val="nil"/>
              <w:bottom w:val="single" w:sz="4" w:space="0" w:color="auto"/>
              <w:right w:val="single" w:sz="4" w:space="0" w:color="auto"/>
            </w:tcBorders>
            <w:vAlign w:val="center"/>
          </w:tcPr>
          <w:p w14:paraId="58778B8A"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7D310ADD"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1145" w:type="dxa"/>
            <w:tcBorders>
              <w:top w:val="nil"/>
              <w:left w:val="nil"/>
              <w:bottom w:val="single" w:sz="4" w:space="0" w:color="auto"/>
              <w:right w:val="single" w:sz="4" w:space="0" w:color="auto"/>
            </w:tcBorders>
            <w:vAlign w:val="center"/>
          </w:tcPr>
          <w:p w14:paraId="5D7AC967"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4A8D5DD7"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694" w:type="dxa"/>
            <w:tcBorders>
              <w:top w:val="nil"/>
              <w:left w:val="nil"/>
              <w:bottom w:val="single" w:sz="4" w:space="0" w:color="auto"/>
              <w:right w:val="single" w:sz="4" w:space="0" w:color="auto"/>
            </w:tcBorders>
            <w:vAlign w:val="center"/>
          </w:tcPr>
          <w:p w14:paraId="2C55F0C0"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7801C1F3"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r>
      <w:tr w:rsidR="00310790" w14:paraId="4287D887"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541CBD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宗地形状</w:t>
            </w:r>
            <w:r>
              <w:rPr>
                <w:rFonts w:ascii="仿宋_GB2312" w:hint="eastAsia"/>
                <w:kern w:val="0"/>
                <w:sz w:val="21"/>
                <w:szCs w:val="21"/>
              </w:rPr>
              <w:t>(</w:t>
            </w:r>
            <w:r>
              <w:rPr>
                <w:kern w:val="0"/>
                <w:sz w:val="21"/>
                <w:szCs w:val="21"/>
              </w:rPr>
              <w:t>形状系数（</w:t>
            </w:r>
            <w:r>
              <w:rPr>
                <w:kern w:val="0"/>
                <w:sz w:val="21"/>
                <w:szCs w:val="21"/>
              </w:rPr>
              <w:t>K</w:t>
            </w:r>
            <w:r>
              <w:rPr>
                <w:kern w:val="0"/>
                <w:sz w:val="21"/>
                <w:szCs w:val="21"/>
              </w:rPr>
              <w:t>）</w:t>
            </w:r>
            <w:r>
              <w:rPr>
                <w:rFonts w:ascii="仿宋_GB2312" w:hint="eastAsia"/>
                <w:kern w:val="0"/>
                <w:sz w:val="21"/>
                <w:szCs w:val="21"/>
              </w:rPr>
              <w:t>)</w:t>
            </w:r>
          </w:p>
        </w:tc>
        <w:tc>
          <w:tcPr>
            <w:tcW w:w="899" w:type="dxa"/>
            <w:tcBorders>
              <w:top w:val="single" w:sz="4" w:space="0" w:color="auto"/>
              <w:bottom w:val="single" w:sz="4" w:space="0" w:color="auto"/>
              <w:right w:val="single" w:sz="4" w:space="0" w:color="auto"/>
            </w:tcBorders>
            <w:vAlign w:val="center"/>
          </w:tcPr>
          <w:p w14:paraId="6D983CB8"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0.8</w:t>
            </w:r>
            <w:r>
              <w:rPr>
                <w:kern w:val="0"/>
                <w:sz w:val="21"/>
                <w:szCs w:val="21"/>
              </w:rPr>
              <w:t>，</w:t>
            </w:r>
            <w:r>
              <w:rPr>
                <w:rFonts w:hint="eastAsia"/>
                <w:kern w:val="0"/>
                <w:sz w:val="21"/>
                <w:szCs w:val="21"/>
              </w:rPr>
              <w:t>1</w:t>
            </w:r>
            <w:r>
              <w:rPr>
                <w:rFonts w:ascii="仿宋_GB2312" w:hint="eastAsia"/>
                <w:kern w:val="0"/>
                <w:sz w:val="21"/>
                <w:szCs w:val="21"/>
              </w:rPr>
              <w:t>］</w:t>
            </w:r>
          </w:p>
        </w:tc>
        <w:tc>
          <w:tcPr>
            <w:tcW w:w="716" w:type="dxa"/>
            <w:tcBorders>
              <w:top w:val="single" w:sz="4" w:space="0" w:color="auto"/>
              <w:left w:val="single" w:sz="4" w:space="0" w:color="auto"/>
              <w:bottom w:val="single" w:sz="4" w:space="0" w:color="auto"/>
              <w:right w:val="single" w:sz="4" w:space="0" w:color="auto"/>
            </w:tcBorders>
            <w:vAlign w:val="center"/>
          </w:tcPr>
          <w:p w14:paraId="045E4CB1"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30B0E0DE"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0.7</w:t>
            </w:r>
            <w:r>
              <w:rPr>
                <w:rFonts w:hint="eastAsia"/>
                <w:kern w:val="0"/>
                <w:sz w:val="21"/>
                <w:szCs w:val="21"/>
              </w:rPr>
              <w:t>，</w:t>
            </w:r>
            <w:r>
              <w:rPr>
                <w:kern w:val="0"/>
                <w:sz w:val="21"/>
                <w:szCs w:val="21"/>
              </w:rPr>
              <w:t>0.8</w:t>
            </w:r>
            <w:r>
              <w:rPr>
                <w:kern w:val="0"/>
                <w:sz w:val="21"/>
                <w:szCs w:val="21"/>
              </w:rPr>
              <w:t>）</w:t>
            </w:r>
          </w:p>
        </w:tc>
        <w:tc>
          <w:tcPr>
            <w:tcW w:w="718" w:type="dxa"/>
            <w:tcBorders>
              <w:top w:val="single" w:sz="4" w:space="0" w:color="auto"/>
              <w:left w:val="single" w:sz="4" w:space="0" w:color="auto"/>
              <w:bottom w:val="single" w:sz="4" w:space="0" w:color="auto"/>
              <w:right w:val="single" w:sz="4" w:space="0" w:color="auto"/>
            </w:tcBorders>
            <w:vAlign w:val="center"/>
          </w:tcPr>
          <w:p w14:paraId="0CAF71D4"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41AE88F0"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0.5</w:t>
            </w:r>
            <w:r>
              <w:rPr>
                <w:rFonts w:hint="eastAsia"/>
                <w:kern w:val="0"/>
                <w:sz w:val="21"/>
                <w:szCs w:val="21"/>
              </w:rPr>
              <w:t>，</w:t>
            </w:r>
            <w:r>
              <w:rPr>
                <w:kern w:val="0"/>
                <w:sz w:val="21"/>
                <w:szCs w:val="21"/>
              </w:rPr>
              <w:t>0.7</w:t>
            </w:r>
            <w:r>
              <w:rPr>
                <w:kern w:val="0"/>
                <w:sz w:val="21"/>
                <w:szCs w:val="21"/>
              </w:rPr>
              <w:t>）</w:t>
            </w:r>
          </w:p>
        </w:tc>
        <w:tc>
          <w:tcPr>
            <w:tcW w:w="796" w:type="dxa"/>
            <w:tcBorders>
              <w:top w:val="single" w:sz="4" w:space="0" w:color="auto"/>
              <w:left w:val="single" w:sz="4" w:space="0" w:color="auto"/>
              <w:bottom w:val="single" w:sz="4" w:space="0" w:color="auto"/>
              <w:right w:val="single" w:sz="4" w:space="0" w:color="auto"/>
            </w:tcBorders>
            <w:vAlign w:val="center"/>
          </w:tcPr>
          <w:p w14:paraId="5FC83E7F"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201269C7"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0.3</w:t>
            </w:r>
            <w:r>
              <w:rPr>
                <w:rFonts w:hint="eastAsia"/>
                <w:kern w:val="0"/>
                <w:sz w:val="21"/>
                <w:szCs w:val="21"/>
              </w:rPr>
              <w:t>，</w:t>
            </w:r>
            <w:r>
              <w:rPr>
                <w:kern w:val="0"/>
                <w:sz w:val="21"/>
                <w:szCs w:val="21"/>
              </w:rPr>
              <w:t>0.5</w:t>
            </w:r>
            <w:r>
              <w:rPr>
                <w:kern w:val="0"/>
                <w:sz w:val="21"/>
                <w:szCs w:val="21"/>
              </w:rPr>
              <w:t>）</w:t>
            </w:r>
          </w:p>
        </w:tc>
        <w:tc>
          <w:tcPr>
            <w:tcW w:w="768" w:type="dxa"/>
            <w:tcBorders>
              <w:top w:val="single" w:sz="4" w:space="0" w:color="auto"/>
              <w:left w:val="single" w:sz="4" w:space="0" w:color="auto"/>
              <w:bottom w:val="single" w:sz="4" w:space="0" w:color="auto"/>
              <w:right w:val="single" w:sz="4" w:space="0" w:color="auto"/>
            </w:tcBorders>
            <w:vAlign w:val="center"/>
          </w:tcPr>
          <w:p w14:paraId="7D70B063"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-0.6%</w:t>
            </w:r>
          </w:p>
        </w:tc>
        <w:tc>
          <w:tcPr>
            <w:tcW w:w="1145" w:type="dxa"/>
            <w:tcBorders>
              <w:top w:val="single" w:sz="4" w:space="0" w:color="auto"/>
              <w:left w:val="single" w:sz="4" w:space="0" w:color="auto"/>
              <w:bottom w:val="single" w:sz="4" w:space="0" w:color="auto"/>
              <w:right w:val="single" w:sz="4" w:space="0" w:color="auto"/>
            </w:tcBorders>
            <w:vAlign w:val="center"/>
          </w:tcPr>
          <w:p w14:paraId="672BAF89"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w:t>
            </w:r>
            <w:r>
              <w:rPr>
                <w:kern w:val="0"/>
                <w:sz w:val="21"/>
                <w:szCs w:val="21"/>
              </w:rPr>
              <w:t>，</w:t>
            </w:r>
            <w:r>
              <w:rPr>
                <w:kern w:val="0"/>
                <w:sz w:val="21"/>
                <w:szCs w:val="21"/>
              </w:rPr>
              <w:t>0.3</w:t>
            </w:r>
            <w:r>
              <w:rPr>
                <w:kern w:val="0"/>
                <w:sz w:val="21"/>
                <w:szCs w:val="21"/>
              </w:rPr>
              <w:t>）</w:t>
            </w:r>
            <w:r>
              <w:rPr>
                <w:rFonts w:hint="eastAsia"/>
                <w:kern w:val="0"/>
                <w:sz w:val="21"/>
                <w:szCs w:val="21"/>
              </w:rPr>
              <w:t>或＞</w:t>
            </w:r>
            <w:r>
              <w:rPr>
                <w:rFonts w:hint="eastAsia"/>
                <w:kern w:val="0"/>
                <w:sz w:val="21"/>
                <w:szCs w:val="21"/>
              </w:rPr>
              <w:t>1</w:t>
            </w:r>
          </w:p>
        </w:tc>
        <w:tc>
          <w:tcPr>
            <w:tcW w:w="694" w:type="dxa"/>
            <w:tcBorders>
              <w:top w:val="single" w:sz="4" w:space="0" w:color="auto"/>
              <w:left w:val="single" w:sz="4" w:space="0" w:color="auto"/>
              <w:bottom w:val="single" w:sz="4" w:space="0" w:color="auto"/>
              <w:right w:val="single" w:sz="4" w:space="0" w:color="auto"/>
            </w:tcBorders>
            <w:vAlign w:val="center"/>
          </w:tcPr>
          <w:p w14:paraId="11FA186D"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-1%</w:t>
            </w:r>
          </w:p>
        </w:tc>
      </w:tr>
      <w:tr w:rsidR="00310790" w14:paraId="7363D3F4"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708A7F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宗地大小（亩）</w:t>
            </w:r>
          </w:p>
        </w:tc>
        <w:tc>
          <w:tcPr>
            <w:tcW w:w="899" w:type="dxa"/>
            <w:tcBorders>
              <w:top w:val="single" w:sz="4" w:space="0" w:color="auto"/>
              <w:bottom w:val="single" w:sz="4" w:space="0" w:color="auto"/>
              <w:right w:val="single" w:sz="4" w:space="0" w:color="auto"/>
            </w:tcBorders>
            <w:vAlign w:val="center"/>
          </w:tcPr>
          <w:p w14:paraId="0C3AA393" w14:textId="77777777" w:rsidR="00310790" w:rsidRDefault="00D17AFC">
            <w:pPr>
              <w:widowControl/>
              <w:adjustRightInd w:val="0"/>
              <w:snapToGrid w:val="0"/>
              <w:spacing w:before="97" w:after="97"/>
              <w:jc w:val="center"/>
              <w:rPr>
                <w:kern w:val="0"/>
                <w:sz w:val="21"/>
                <w:szCs w:val="21"/>
              </w:rPr>
            </w:pPr>
            <w:r>
              <w:rPr>
                <w:rFonts w:hint="eastAsia"/>
                <w:kern w:val="0"/>
                <w:sz w:val="21"/>
                <w:szCs w:val="21"/>
              </w:rPr>
              <w:t>≥</w:t>
            </w:r>
            <w:r>
              <w:rPr>
                <w:kern w:val="0"/>
                <w:sz w:val="21"/>
                <w:szCs w:val="21"/>
              </w:rPr>
              <w:t>22</w:t>
            </w:r>
          </w:p>
        </w:tc>
        <w:tc>
          <w:tcPr>
            <w:tcW w:w="716" w:type="dxa"/>
            <w:tcBorders>
              <w:top w:val="single" w:sz="4" w:space="0" w:color="auto"/>
              <w:left w:val="single" w:sz="4" w:space="0" w:color="auto"/>
              <w:bottom w:val="single" w:sz="4" w:space="0" w:color="auto"/>
              <w:right w:val="single" w:sz="4" w:space="0" w:color="auto"/>
            </w:tcBorders>
            <w:vAlign w:val="center"/>
          </w:tcPr>
          <w:p w14:paraId="40A1E896" w14:textId="77777777" w:rsidR="00310790" w:rsidRDefault="00D17AFC">
            <w:pPr>
              <w:widowControl/>
              <w:adjustRightInd w:val="0"/>
              <w:snapToGrid w:val="0"/>
              <w:jc w:val="center"/>
              <w:rPr>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1E64A673"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8</w:t>
            </w:r>
            <w:r>
              <w:rPr>
                <w:kern w:val="0"/>
                <w:sz w:val="21"/>
                <w:szCs w:val="21"/>
              </w:rPr>
              <w:t>，</w:t>
            </w:r>
            <w:r>
              <w:rPr>
                <w:kern w:val="0"/>
                <w:sz w:val="21"/>
                <w:szCs w:val="21"/>
              </w:rPr>
              <w:t>22</w:t>
            </w:r>
            <w:r>
              <w:rPr>
                <w:kern w:val="0"/>
                <w:sz w:val="21"/>
                <w:szCs w:val="21"/>
              </w:rPr>
              <w:t>）</w:t>
            </w:r>
          </w:p>
        </w:tc>
        <w:tc>
          <w:tcPr>
            <w:tcW w:w="718" w:type="dxa"/>
            <w:tcBorders>
              <w:top w:val="single" w:sz="4" w:space="0" w:color="auto"/>
              <w:left w:val="single" w:sz="4" w:space="0" w:color="auto"/>
              <w:bottom w:val="single" w:sz="4" w:space="0" w:color="auto"/>
              <w:right w:val="single" w:sz="4" w:space="0" w:color="auto"/>
            </w:tcBorders>
            <w:vAlign w:val="center"/>
          </w:tcPr>
          <w:p w14:paraId="16524918" w14:textId="77777777" w:rsidR="00310790" w:rsidRDefault="00D17AFC">
            <w:pPr>
              <w:widowControl/>
              <w:adjustRightInd w:val="0"/>
              <w:snapToGrid w:val="0"/>
              <w:jc w:val="center"/>
              <w:rPr>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6DCAE3D9" w14:textId="77777777" w:rsidR="00310790" w:rsidRDefault="00D17AFC">
            <w:pPr>
              <w:widowControl/>
              <w:adjustRightInd w:val="0"/>
              <w:snapToGrid w:val="0"/>
              <w:jc w:val="center"/>
              <w:rPr>
                <w:kern w:val="0"/>
                <w:sz w:val="21"/>
                <w:szCs w:val="21"/>
              </w:rPr>
            </w:pPr>
            <w:r>
              <w:rPr>
                <w:kern w:val="0"/>
                <w:sz w:val="21"/>
                <w:szCs w:val="21"/>
              </w:rPr>
              <w:t>［</w:t>
            </w:r>
            <w:r>
              <w:rPr>
                <w:kern w:val="0"/>
                <w:sz w:val="21"/>
                <w:szCs w:val="21"/>
              </w:rPr>
              <w:t>2.5</w:t>
            </w:r>
            <w:r>
              <w:rPr>
                <w:kern w:val="0"/>
                <w:sz w:val="21"/>
                <w:szCs w:val="21"/>
              </w:rPr>
              <w:t>，</w:t>
            </w:r>
            <w:r>
              <w:rPr>
                <w:kern w:val="0"/>
                <w:sz w:val="21"/>
                <w:szCs w:val="21"/>
              </w:rPr>
              <w:t>8</w:t>
            </w:r>
            <w:r>
              <w:rPr>
                <w:kern w:val="0"/>
                <w:sz w:val="21"/>
                <w:szCs w:val="21"/>
              </w:rPr>
              <w:t>）</w:t>
            </w:r>
          </w:p>
        </w:tc>
        <w:tc>
          <w:tcPr>
            <w:tcW w:w="796" w:type="dxa"/>
            <w:tcBorders>
              <w:top w:val="single" w:sz="4" w:space="0" w:color="auto"/>
              <w:left w:val="single" w:sz="4" w:space="0" w:color="auto"/>
              <w:bottom w:val="single" w:sz="4" w:space="0" w:color="auto"/>
              <w:right w:val="single" w:sz="4" w:space="0" w:color="auto"/>
            </w:tcBorders>
            <w:vAlign w:val="center"/>
          </w:tcPr>
          <w:p w14:paraId="1B93FCA3" w14:textId="77777777" w:rsidR="00310790" w:rsidRDefault="00D17AFC">
            <w:pPr>
              <w:widowControl/>
              <w:adjustRightInd w:val="0"/>
              <w:snapToGrid w:val="0"/>
              <w:jc w:val="center"/>
              <w:rPr>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174FB5FC"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1</w:t>
            </w:r>
            <w:r>
              <w:rPr>
                <w:kern w:val="0"/>
                <w:sz w:val="21"/>
                <w:szCs w:val="21"/>
              </w:rPr>
              <w:t>，</w:t>
            </w:r>
            <w:r>
              <w:rPr>
                <w:kern w:val="0"/>
                <w:sz w:val="21"/>
                <w:szCs w:val="21"/>
              </w:rPr>
              <w:t>2.5</w:t>
            </w:r>
            <w:r>
              <w:rPr>
                <w:kern w:val="0"/>
                <w:sz w:val="21"/>
                <w:szCs w:val="21"/>
              </w:rPr>
              <w:t>）</w:t>
            </w:r>
          </w:p>
        </w:tc>
        <w:tc>
          <w:tcPr>
            <w:tcW w:w="768" w:type="dxa"/>
            <w:tcBorders>
              <w:top w:val="single" w:sz="4" w:space="0" w:color="auto"/>
              <w:left w:val="single" w:sz="4" w:space="0" w:color="auto"/>
              <w:bottom w:val="single" w:sz="4" w:space="0" w:color="auto"/>
              <w:right w:val="single" w:sz="4" w:space="0" w:color="auto"/>
            </w:tcBorders>
            <w:vAlign w:val="center"/>
          </w:tcPr>
          <w:p w14:paraId="680543EF" w14:textId="77777777" w:rsidR="00310790" w:rsidRDefault="00D17AFC">
            <w:pPr>
              <w:widowControl/>
              <w:adjustRightInd w:val="0"/>
              <w:snapToGrid w:val="0"/>
              <w:jc w:val="center"/>
              <w:rPr>
                <w:kern w:val="0"/>
                <w:sz w:val="21"/>
                <w:szCs w:val="21"/>
              </w:rPr>
            </w:pPr>
            <w:r>
              <w:rPr>
                <w:rFonts w:hint="eastAsia"/>
                <w:kern w:val="0"/>
                <w:sz w:val="21"/>
                <w:szCs w:val="21"/>
              </w:rPr>
              <w:t>-0.6%</w:t>
            </w:r>
          </w:p>
        </w:tc>
        <w:tc>
          <w:tcPr>
            <w:tcW w:w="1145" w:type="dxa"/>
            <w:tcBorders>
              <w:top w:val="single" w:sz="4" w:space="0" w:color="auto"/>
              <w:left w:val="single" w:sz="4" w:space="0" w:color="auto"/>
              <w:bottom w:val="single" w:sz="4" w:space="0" w:color="auto"/>
              <w:right w:val="single" w:sz="4" w:space="0" w:color="auto"/>
            </w:tcBorders>
            <w:vAlign w:val="center"/>
          </w:tcPr>
          <w:p w14:paraId="2D0C1B4A"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0</w:t>
            </w:r>
            <w:r>
              <w:rPr>
                <w:kern w:val="0"/>
                <w:sz w:val="21"/>
                <w:szCs w:val="21"/>
              </w:rPr>
              <w:t>，</w:t>
            </w:r>
            <w:r>
              <w:rPr>
                <w:kern w:val="0"/>
                <w:sz w:val="21"/>
                <w:szCs w:val="21"/>
              </w:rPr>
              <w:t>1</w:t>
            </w:r>
            <w:r>
              <w:rPr>
                <w:kern w:val="0"/>
                <w:sz w:val="21"/>
                <w:szCs w:val="21"/>
              </w:rPr>
              <w:t>）</w:t>
            </w:r>
          </w:p>
        </w:tc>
        <w:tc>
          <w:tcPr>
            <w:tcW w:w="694" w:type="dxa"/>
            <w:tcBorders>
              <w:top w:val="single" w:sz="4" w:space="0" w:color="auto"/>
              <w:left w:val="single" w:sz="4" w:space="0" w:color="auto"/>
              <w:bottom w:val="single" w:sz="4" w:space="0" w:color="auto"/>
              <w:right w:val="single" w:sz="4" w:space="0" w:color="auto"/>
            </w:tcBorders>
            <w:vAlign w:val="center"/>
          </w:tcPr>
          <w:p w14:paraId="447FBC33" w14:textId="77777777" w:rsidR="00310790" w:rsidRDefault="00D17AFC">
            <w:pPr>
              <w:widowControl/>
              <w:adjustRightInd w:val="0"/>
              <w:snapToGrid w:val="0"/>
              <w:jc w:val="center"/>
              <w:rPr>
                <w:kern w:val="0"/>
                <w:sz w:val="21"/>
                <w:szCs w:val="21"/>
              </w:rPr>
            </w:pPr>
            <w:r>
              <w:rPr>
                <w:rFonts w:hint="eastAsia"/>
                <w:kern w:val="0"/>
                <w:sz w:val="21"/>
                <w:szCs w:val="21"/>
              </w:rPr>
              <w:t>-1%</w:t>
            </w:r>
          </w:p>
        </w:tc>
      </w:tr>
    </w:tbl>
    <w:p w14:paraId="57C73944" w14:textId="2B5B816E" w:rsidR="00310790" w:rsidRDefault="00D17AFC">
      <w:pPr>
        <w:autoSpaceDE w:val="0"/>
        <w:autoSpaceDN w:val="0"/>
        <w:adjustRightInd w:val="0"/>
        <w:snapToGrid w:val="0"/>
        <w:jc w:val="left"/>
        <w:textAlignment w:val="baseline"/>
        <w:rPr>
          <w:sz w:val="18"/>
          <w:szCs w:val="18"/>
        </w:rPr>
      </w:pPr>
      <w:r>
        <w:rPr>
          <w:rFonts w:hint="eastAsia"/>
          <w:sz w:val="18"/>
          <w:szCs w:val="18"/>
        </w:rPr>
        <w:t>注：形状系数（</w:t>
      </w:r>
      <w:r>
        <w:rPr>
          <w:rFonts w:hint="eastAsia"/>
          <w:sz w:val="18"/>
          <w:szCs w:val="18"/>
        </w:rPr>
        <w:t>K</w:t>
      </w:r>
      <w:r>
        <w:rPr>
          <w:rFonts w:hint="eastAsia"/>
          <w:sz w:val="18"/>
          <w:szCs w:val="18"/>
        </w:rPr>
        <w:t>）计算公式为</w:t>
      </w:r>
      <w:r w:rsidR="00B57737">
        <w:rPr>
          <w:noProof/>
          <w:sz w:val="18"/>
          <w:szCs w:val="18"/>
        </w:rPr>
        <w:drawing>
          <wp:inline distT="0" distB="0" distL="0" distR="0" wp14:anchorId="2A261F75" wp14:editId="715029AB">
            <wp:extent cx="520065" cy="173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 cy="173355"/>
                    </a:xfrm>
                    <a:prstGeom prst="rect">
                      <a:avLst/>
                    </a:prstGeom>
                    <a:noFill/>
                    <a:ln>
                      <a:noFill/>
                    </a:ln>
                  </pic:spPr>
                </pic:pic>
              </a:graphicData>
            </a:graphic>
          </wp:inline>
        </w:drawing>
      </w:r>
      <w:r>
        <w:rPr>
          <w:rFonts w:hint="eastAsia"/>
          <w:sz w:val="18"/>
          <w:szCs w:val="18"/>
        </w:rPr>
        <w:t>，其中</w:t>
      </w:r>
      <w:r>
        <w:rPr>
          <w:rFonts w:hint="eastAsia"/>
          <w:sz w:val="18"/>
          <w:szCs w:val="18"/>
        </w:rPr>
        <w:t>K</w:t>
      </w:r>
      <w:r>
        <w:rPr>
          <w:rFonts w:hint="eastAsia"/>
          <w:sz w:val="18"/>
          <w:szCs w:val="18"/>
        </w:rPr>
        <w:t>为形状系数，</w:t>
      </w:r>
      <w:r>
        <w:rPr>
          <w:rFonts w:hint="eastAsia"/>
          <w:sz w:val="18"/>
          <w:szCs w:val="18"/>
        </w:rPr>
        <w:t>S</w:t>
      </w:r>
      <w:r>
        <w:rPr>
          <w:rFonts w:hint="eastAsia"/>
          <w:sz w:val="18"/>
          <w:szCs w:val="18"/>
        </w:rPr>
        <w:t>为田块的面积，</w:t>
      </w:r>
      <w:r>
        <w:rPr>
          <w:rFonts w:hint="eastAsia"/>
          <w:sz w:val="18"/>
          <w:szCs w:val="18"/>
        </w:rPr>
        <w:t>L</w:t>
      </w:r>
      <w:r>
        <w:rPr>
          <w:rFonts w:hint="eastAsia"/>
          <w:sz w:val="18"/>
          <w:szCs w:val="18"/>
        </w:rPr>
        <w:t>为田块的周长。</w:t>
      </w:r>
    </w:p>
    <w:p w14:paraId="10ECC8D6" w14:textId="77777777" w:rsidR="00310790" w:rsidRDefault="00310790">
      <w:pPr>
        <w:autoSpaceDE w:val="0"/>
        <w:autoSpaceDN w:val="0"/>
        <w:adjustRightInd w:val="0"/>
        <w:snapToGrid w:val="0"/>
        <w:jc w:val="left"/>
        <w:textAlignment w:val="baseline"/>
        <w:rPr>
          <w:sz w:val="18"/>
          <w:szCs w:val="18"/>
        </w:rPr>
      </w:pPr>
    </w:p>
    <w:p w14:paraId="66E17921" w14:textId="77777777" w:rsidR="00310790" w:rsidRDefault="00310790">
      <w:pPr>
        <w:pStyle w:val="2010"/>
        <w:spacing w:beforeLines="25" w:before="81" w:afterLines="25" w:after="81"/>
        <w:ind w:firstLine="482"/>
        <w:rPr>
          <w:b/>
          <w:szCs w:val="24"/>
        </w:rPr>
      </w:pPr>
    </w:p>
    <w:p w14:paraId="72F0DA73" w14:textId="77777777" w:rsidR="00310790" w:rsidRDefault="00310790">
      <w:pPr>
        <w:pStyle w:val="2010"/>
        <w:spacing w:beforeLines="25" w:before="81" w:afterLines="25" w:after="81"/>
        <w:ind w:firstLine="482"/>
        <w:rPr>
          <w:b/>
          <w:szCs w:val="24"/>
        </w:rPr>
      </w:pPr>
    </w:p>
    <w:p w14:paraId="1CF96A76" w14:textId="77777777" w:rsidR="00310790" w:rsidRDefault="00310790">
      <w:pPr>
        <w:pStyle w:val="2010"/>
        <w:spacing w:beforeLines="25" w:before="81" w:afterLines="25" w:after="81"/>
        <w:ind w:firstLine="482"/>
        <w:rPr>
          <w:b/>
          <w:szCs w:val="24"/>
        </w:rPr>
      </w:pPr>
    </w:p>
    <w:p w14:paraId="2775EDF0" w14:textId="77777777" w:rsidR="00310790" w:rsidRDefault="00310790">
      <w:pPr>
        <w:pStyle w:val="2010"/>
        <w:spacing w:beforeLines="25" w:before="81" w:afterLines="25" w:after="81"/>
        <w:ind w:firstLine="482"/>
        <w:rPr>
          <w:b/>
          <w:szCs w:val="24"/>
        </w:rPr>
        <w:sectPr w:rsidR="00310790">
          <w:footerReference w:type="even" r:id="rId9"/>
          <w:footerReference w:type="default" r:id="rId10"/>
          <w:pgSz w:w="11906" w:h="16838"/>
          <w:pgMar w:top="1701" w:right="1701" w:bottom="1701" w:left="1701" w:header="1418" w:footer="1134" w:gutter="0"/>
          <w:cols w:space="720"/>
          <w:docGrid w:type="lines" w:linePitch="326"/>
        </w:sectPr>
      </w:pPr>
    </w:p>
    <w:p w14:paraId="7235C516"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lastRenderedPageBreak/>
        <w:t>3</w:t>
      </w:r>
      <w:r>
        <w:rPr>
          <w:rFonts w:hint="eastAsia"/>
          <w:b/>
          <w:bCs/>
          <w:kern w:val="2"/>
          <w:sz w:val="30"/>
          <w:szCs w:val="30"/>
        </w:rPr>
        <w:t>.</w:t>
      </w:r>
      <w:r>
        <w:rPr>
          <w:rFonts w:hint="eastAsia"/>
          <w:b/>
          <w:bCs/>
          <w:kern w:val="2"/>
          <w:sz w:val="30"/>
          <w:szCs w:val="30"/>
        </w:rPr>
        <w:t>各因素指标修正</w:t>
      </w:r>
    </w:p>
    <w:p w14:paraId="13D6BFFA"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bookmarkStart w:id="3" w:name="_Toc495530487"/>
      <w:bookmarkStart w:id="4" w:name="_Toc370982677"/>
      <w:bookmarkStart w:id="5" w:name="_Toc381277362"/>
      <w:bookmarkStart w:id="6" w:name="_Toc370982881"/>
      <w:bookmarkEnd w:id="1"/>
      <w:bookmarkEnd w:id="2"/>
      <w:r>
        <w:rPr>
          <w:b/>
        </w:rPr>
        <w:t>广州市</w:t>
      </w:r>
      <w:r>
        <w:rPr>
          <w:b/>
        </w:rPr>
        <w:t>2020</w:t>
      </w:r>
      <w:r>
        <w:rPr>
          <w:b/>
        </w:rPr>
        <w:t>年集体耕</w:t>
      </w:r>
      <w:r>
        <w:rPr>
          <w:rFonts w:ascii="仿宋_GB2312" w:hint="eastAsia"/>
          <w:b/>
        </w:rPr>
        <w:t>地基准地价一级修正系数表</w:t>
      </w:r>
    </w:p>
    <w:tbl>
      <w:tblPr>
        <w:tblW w:w="13876" w:type="dxa"/>
        <w:jc w:val="center"/>
        <w:tblLayout w:type="fixed"/>
        <w:tblLook w:val="04A0" w:firstRow="1" w:lastRow="0" w:firstColumn="1" w:lastColumn="0" w:noHBand="0" w:noVBand="1"/>
      </w:tblPr>
      <w:tblGrid>
        <w:gridCol w:w="1608"/>
        <w:gridCol w:w="1297"/>
        <w:gridCol w:w="1071"/>
        <w:gridCol w:w="1343"/>
        <w:gridCol w:w="1160"/>
        <w:gridCol w:w="1343"/>
        <w:gridCol w:w="1146"/>
        <w:gridCol w:w="1282"/>
        <w:gridCol w:w="1154"/>
        <w:gridCol w:w="1290"/>
        <w:gridCol w:w="1182"/>
      </w:tblGrid>
      <w:tr w:rsidR="00310790" w14:paraId="050610A8" w14:textId="77777777">
        <w:trPr>
          <w:tblHeader/>
          <w:jc w:val="center"/>
        </w:trPr>
        <w:tc>
          <w:tcPr>
            <w:tcW w:w="1608" w:type="dxa"/>
            <w:vMerge w:val="restart"/>
            <w:tcBorders>
              <w:top w:val="single" w:sz="4" w:space="0" w:color="auto"/>
              <w:left w:val="single" w:sz="4" w:space="0" w:color="auto"/>
              <w:bottom w:val="single" w:sz="4" w:space="0" w:color="auto"/>
              <w:right w:val="single" w:sz="4" w:space="0" w:color="auto"/>
            </w:tcBorders>
            <w:vAlign w:val="center"/>
          </w:tcPr>
          <w:p w14:paraId="308F8B59"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指标标准</w:t>
            </w:r>
          </w:p>
        </w:tc>
        <w:tc>
          <w:tcPr>
            <w:tcW w:w="2368" w:type="dxa"/>
            <w:gridSpan w:val="2"/>
            <w:tcBorders>
              <w:top w:val="single" w:sz="4" w:space="0" w:color="auto"/>
              <w:left w:val="nil"/>
              <w:bottom w:val="single" w:sz="4" w:space="0" w:color="auto"/>
              <w:right w:val="single" w:sz="4" w:space="0" w:color="auto"/>
            </w:tcBorders>
            <w:vAlign w:val="center"/>
          </w:tcPr>
          <w:p w14:paraId="0DE1B1A6"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优</w:t>
            </w:r>
          </w:p>
        </w:tc>
        <w:tc>
          <w:tcPr>
            <w:tcW w:w="2503" w:type="dxa"/>
            <w:gridSpan w:val="2"/>
            <w:tcBorders>
              <w:top w:val="single" w:sz="4" w:space="0" w:color="auto"/>
              <w:left w:val="nil"/>
              <w:bottom w:val="single" w:sz="4" w:space="0" w:color="auto"/>
              <w:right w:val="single" w:sz="4" w:space="0" w:color="auto"/>
            </w:tcBorders>
            <w:vAlign w:val="center"/>
          </w:tcPr>
          <w:p w14:paraId="2668D864"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较优</w:t>
            </w:r>
          </w:p>
        </w:tc>
        <w:tc>
          <w:tcPr>
            <w:tcW w:w="2489" w:type="dxa"/>
            <w:gridSpan w:val="2"/>
            <w:tcBorders>
              <w:top w:val="single" w:sz="4" w:space="0" w:color="auto"/>
              <w:left w:val="nil"/>
              <w:bottom w:val="single" w:sz="4" w:space="0" w:color="auto"/>
              <w:right w:val="single" w:sz="4" w:space="0" w:color="auto"/>
            </w:tcBorders>
            <w:vAlign w:val="center"/>
          </w:tcPr>
          <w:p w14:paraId="1F4238D1"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一般</w:t>
            </w:r>
          </w:p>
        </w:tc>
        <w:tc>
          <w:tcPr>
            <w:tcW w:w="2436" w:type="dxa"/>
            <w:gridSpan w:val="2"/>
            <w:tcBorders>
              <w:top w:val="single" w:sz="4" w:space="0" w:color="auto"/>
              <w:left w:val="nil"/>
              <w:bottom w:val="single" w:sz="4" w:space="0" w:color="auto"/>
              <w:right w:val="single" w:sz="4" w:space="0" w:color="auto"/>
            </w:tcBorders>
            <w:vAlign w:val="center"/>
          </w:tcPr>
          <w:p w14:paraId="4A8A5E27"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较劣</w:t>
            </w:r>
          </w:p>
        </w:tc>
        <w:tc>
          <w:tcPr>
            <w:tcW w:w="2472" w:type="dxa"/>
            <w:gridSpan w:val="2"/>
            <w:tcBorders>
              <w:top w:val="single" w:sz="4" w:space="0" w:color="auto"/>
              <w:left w:val="nil"/>
              <w:bottom w:val="single" w:sz="4" w:space="0" w:color="auto"/>
              <w:right w:val="single" w:sz="4" w:space="0" w:color="auto"/>
            </w:tcBorders>
            <w:vAlign w:val="center"/>
          </w:tcPr>
          <w:p w14:paraId="394AC8CC"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劣</w:t>
            </w:r>
          </w:p>
        </w:tc>
      </w:tr>
      <w:tr w:rsidR="00310790" w14:paraId="2C96C61F" w14:textId="77777777">
        <w:trPr>
          <w:tblHeader/>
          <w:jc w:val="center"/>
        </w:trPr>
        <w:tc>
          <w:tcPr>
            <w:tcW w:w="1608" w:type="dxa"/>
            <w:vMerge/>
            <w:tcBorders>
              <w:top w:val="single" w:sz="4" w:space="0" w:color="auto"/>
              <w:left w:val="single" w:sz="4" w:space="0" w:color="auto"/>
              <w:bottom w:val="single" w:sz="4" w:space="0" w:color="auto"/>
              <w:right w:val="single" w:sz="4" w:space="0" w:color="auto"/>
            </w:tcBorders>
            <w:vAlign w:val="center"/>
          </w:tcPr>
          <w:p w14:paraId="54B9A8A3" w14:textId="77777777" w:rsidR="00310790" w:rsidRDefault="00310790">
            <w:pPr>
              <w:widowControl/>
              <w:adjustRightInd w:val="0"/>
              <w:snapToGrid w:val="0"/>
              <w:jc w:val="center"/>
              <w:rPr>
                <w:b/>
                <w:color w:val="000000"/>
                <w:kern w:val="0"/>
                <w:sz w:val="21"/>
                <w:szCs w:val="21"/>
              </w:rPr>
            </w:pPr>
          </w:p>
        </w:tc>
        <w:tc>
          <w:tcPr>
            <w:tcW w:w="1297" w:type="dxa"/>
            <w:tcBorders>
              <w:top w:val="nil"/>
              <w:left w:val="nil"/>
              <w:bottom w:val="single" w:sz="4" w:space="0" w:color="auto"/>
              <w:right w:val="single" w:sz="4" w:space="0" w:color="auto"/>
            </w:tcBorders>
            <w:vAlign w:val="center"/>
          </w:tcPr>
          <w:p w14:paraId="71876A7A"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071" w:type="dxa"/>
            <w:tcBorders>
              <w:top w:val="nil"/>
              <w:left w:val="nil"/>
              <w:bottom w:val="single" w:sz="4" w:space="0" w:color="auto"/>
              <w:right w:val="single" w:sz="4" w:space="0" w:color="auto"/>
            </w:tcBorders>
            <w:vAlign w:val="center"/>
          </w:tcPr>
          <w:p w14:paraId="730CAE6C"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343" w:type="dxa"/>
            <w:tcBorders>
              <w:top w:val="nil"/>
              <w:left w:val="nil"/>
              <w:bottom w:val="single" w:sz="4" w:space="0" w:color="auto"/>
              <w:right w:val="single" w:sz="4" w:space="0" w:color="auto"/>
            </w:tcBorders>
            <w:vAlign w:val="center"/>
          </w:tcPr>
          <w:p w14:paraId="488C58D9"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60" w:type="dxa"/>
            <w:tcBorders>
              <w:top w:val="nil"/>
              <w:left w:val="nil"/>
              <w:bottom w:val="single" w:sz="4" w:space="0" w:color="auto"/>
              <w:right w:val="single" w:sz="4" w:space="0" w:color="auto"/>
            </w:tcBorders>
            <w:vAlign w:val="center"/>
          </w:tcPr>
          <w:p w14:paraId="4B396129"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343" w:type="dxa"/>
            <w:tcBorders>
              <w:top w:val="nil"/>
              <w:left w:val="nil"/>
              <w:bottom w:val="single" w:sz="4" w:space="0" w:color="auto"/>
              <w:right w:val="single" w:sz="4" w:space="0" w:color="auto"/>
            </w:tcBorders>
            <w:vAlign w:val="center"/>
          </w:tcPr>
          <w:p w14:paraId="7351440C"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46" w:type="dxa"/>
            <w:tcBorders>
              <w:top w:val="nil"/>
              <w:left w:val="nil"/>
              <w:bottom w:val="single" w:sz="4" w:space="0" w:color="auto"/>
              <w:right w:val="single" w:sz="4" w:space="0" w:color="auto"/>
            </w:tcBorders>
            <w:vAlign w:val="center"/>
          </w:tcPr>
          <w:p w14:paraId="0FAC7E9E"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282" w:type="dxa"/>
            <w:tcBorders>
              <w:top w:val="nil"/>
              <w:left w:val="nil"/>
              <w:bottom w:val="single" w:sz="4" w:space="0" w:color="auto"/>
              <w:right w:val="single" w:sz="4" w:space="0" w:color="auto"/>
            </w:tcBorders>
            <w:vAlign w:val="center"/>
          </w:tcPr>
          <w:p w14:paraId="6782296B"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54" w:type="dxa"/>
            <w:tcBorders>
              <w:top w:val="nil"/>
              <w:left w:val="nil"/>
              <w:bottom w:val="single" w:sz="4" w:space="0" w:color="auto"/>
              <w:right w:val="single" w:sz="4" w:space="0" w:color="auto"/>
            </w:tcBorders>
            <w:vAlign w:val="center"/>
          </w:tcPr>
          <w:p w14:paraId="077BECA7"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290" w:type="dxa"/>
            <w:tcBorders>
              <w:top w:val="nil"/>
              <w:left w:val="nil"/>
              <w:bottom w:val="single" w:sz="4" w:space="0" w:color="auto"/>
              <w:right w:val="single" w:sz="4" w:space="0" w:color="auto"/>
            </w:tcBorders>
            <w:vAlign w:val="center"/>
          </w:tcPr>
          <w:p w14:paraId="38328308"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82" w:type="dxa"/>
            <w:tcBorders>
              <w:top w:val="nil"/>
              <w:left w:val="nil"/>
              <w:bottom w:val="single" w:sz="4" w:space="0" w:color="auto"/>
              <w:right w:val="single" w:sz="4" w:space="0" w:color="auto"/>
            </w:tcBorders>
            <w:vAlign w:val="center"/>
          </w:tcPr>
          <w:p w14:paraId="04D9A4E0" w14:textId="77777777" w:rsidR="00310790" w:rsidRDefault="00D17AFC">
            <w:pPr>
              <w:widowControl/>
              <w:adjustRightInd w:val="0"/>
              <w:snapToGrid w:val="0"/>
              <w:jc w:val="center"/>
              <w:rPr>
                <w:b/>
                <w:color w:val="000000"/>
                <w:kern w:val="0"/>
                <w:sz w:val="21"/>
                <w:szCs w:val="21"/>
              </w:rPr>
            </w:pPr>
            <w:r>
              <w:rPr>
                <w:rFonts w:hint="eastAsia"/>
                <w:b/>
                <w:color w:val="000000"/>
                <w:kern w:val="0"/>
                <w:sz w:val="21"/>
                <w:szCs w:val="21"/>
              </w:rPr>
              <w:t>修正系数</w:t>
            </w:r>
          </w:p>
        </w:tc>
      </w:tr>
      <w:tr w:rsidR="00310790" w14:paraId="4DBB14CE"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F3B55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97" w:type="dxa"/>
            <w:tcBorders>
              <w:top w:val="nil"/>
              <w:left w:val="nil"/>
              <w:bottom w:val="single" w:sz="4" w:space="0" w:color="auto"/>
              <w:right w:val="single" w:sz="4" w:space="0" w:color="auto"/>
            </w:tcBorders>
            <w:shd w:val="clear" w:color="000000" w:fill="FFFFFF"/>
            <w:vAlign w:val="center"/>
          </w:tcPr>
          <w:p w14:paraId="124059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49B1752B"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343" w:type="dxa"/>
            <w:tcBorders>
              <w:top w:val="nil"/>
              <w:left w:val="nil"/>
              <w:bottom w:val="single" w:sz="4" w:space="0" w:color="auto"/>
              <w:right w:val="single" w:sz="4" w:space="0" w:color="auto"/>
            </w:tcBorders>
            <w:shd w:val="clear" w:color="000000" w:fill="FFFFFF"/>
            <w:vAlign w:val="center"/>
          </w:tcPr>
          <w:p w14:paraId="37E8BC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76917836"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43" w:type="dxa"/>
            <w:tcBorders>
              <w:top w:val="nil"/>
              <w:left w:val="nil"/>
              <w:bottom w:val="single" w:sz="4" w:space="0" w:color="auto"/>
              <w:right w:val="single" w:sz="4" w:space="0" w:color="auto"/>
            </w:tcBorders>
            <w:shd w:val="clear" w:color="000000" w:fill="FFFFFF"/>
            <w:vAlign w:val="center"/>
          </w:tcPr>
          <w:p w14:paraId="45BDAE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18EC5E9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3EF58B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6D066228"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290" w:type="dxa"/>
            <w:tcBorders>
              <w:top w:val="nil"/>
              <w:left w:val="nil"/>
              <w:bottom w:val="single" w:sz="4" w:space="0" w:color="auto"/>
              <w:right w:val="single" w:sz="4" w:space="0" w:color="auto"/>
            </w:tcBorders>
            <w:shd w:val="clear" w:color="000000" w:fill="FFFFFF"/>
            <w:vAlign w:val="center"/>
          </w:tcPr>
          <w:p w14:paraId="28F08E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82" w:type="dxa"/>
            <w:tcBorders>
              <w:top w:val="nil"/>
              <w:left w:val="nil"/>
              <w:bottom w:val="single" w:sz="4" w:space="0" w:color="auto"/>
              <w:right w:val="single" w:sz="4" w:space="0" w:color="auto"/>
            </w:tcBorders>
            <w:shd w:val="clear" w:color="000000" w:fill="FFFFFF"/>
            <w:vAlign w:val="center"/>
          </w:tcPr>
          <w:p w14:paraId="2FA7A6E9" w14:textId="77777777" w:rsidR="00310790" w:rsidRDefault="00D17AFC">
            <w:pPr>
              <w:widowControl/>
              <w:adjustRightInd w:val="0"/>
              <w:snapToGrid w:val="0"/>
              <w:jc w:val="center"/>
              <w:rPr>
                <w:color w:val="000000"/>
                <w:kern w:val="0"/>
                <w:sz w:val="21"/>
                <w:szCs w:val="21"/>
              </w:rPr>
            </w:pPr>
            <w:r>
              <w:rPr>
                <w:color w:val="000000"/>
                <w:kern w:val="0"/>
                <w:sz w:val="21"/>
                <w:szCs w:val="21"/>
              </w:rPr>
              <w:t>-1.25%</w:t>
            </w:r>
          </w:p>
        </w:tc>
      </w:tr>
      <w:tr w:rsidR="00310790" w14:paraId="16442F88"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1D1A0C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0B666E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71" w:type="dxa"/>
            <w:tcBorders>
              <w:top w:val="nil"/>
              <w:left w:val="nil"/>
              <w:bottom w:val="single" w:sz="4" w:space="0" w:color="auto"/>
              <w:right w:val="single" w:sz="4" w:space="0" w:color="auto"/>
            </w:tcBorders>
            <w:shd w:val="clear" w:color="000000" w:fill="FFFFFF"/>
            <w:vAlign w:val="center"/>
          </w:tcPr>
          <w:p w14:paraId="73B72E4E"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43" w:type="dxa"/>
            <w:tcBorders>
              <w:top w:val="nil"/>
              <w:left w:val="nil"/>
              <w:bottom w:val="single" w:sz="4" w:space="0" w:color="auto"/>
              <w:right w:val="single" w:sz="4" w:space="0" w:color="auto"/>
            </w:tcBorders>
            <w:shd w:val="clear" w:color="000000" w:fill="FFFFFF"/>
            <w:vAlign w:val="center"/>
          </w:tcPr>
          <w:p w14:paraId="55785E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05C93C0E"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43" w:type="dxa"/>
            <w:tcBorders>
              <w:top w:val="nil"/>
              <w:left w:val="nil"/>
              <w:bottom w:val="single" w:sz="4" w:space="0" w:color="auto"/>
              <w:right w:val="single" w:sz="4" w:space="0" w:color="auto"/>
            </w:tcBorders>
            <w:shd w:val="clear" w:color="000000" w:fill="FFFFFF"/>
            <w:vAlign w:val="center"/>
          </w:tcPr>
          <w:p w14:paraId="14119AE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026FB9F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133E78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5EA36CB3"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290" w:type="dxa"/>
            <w:tcBorders>
              <w:top w:val="nil"/>
              <w:left w:val="nil"/>
              <w:bottom w:val="single" w:sz="4" w:space="0" w:color="auto"/>
              <w:right w:val="single" w:sz="4" w:space="0" w:color="auto"/>
            </w:tcBorders>
            <w:shd w:val="clear" w:color="000000" w:fill="FFFFFF"/>
            <w:vAlign w:val="center"/>
          </w:tcPr>
          <w:p w14:paraId="3E8DF7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82" w:type="dxa"/>
            <w:tcBorders>
              <w:top w:val="nil"/>
              <w:left w:val="nil"/>
              <w:bottom w:val="single" w:sz="4" w:space="0" w:color="auto"/>
              <w:right w:val="single" w:sz="4" w:space="0" w:color="auto"/>
            </w:tcBorders>
            <w:shd w:val="clear" w:color="000000" w:fill="FFFFFF"/>
            <w:vAlign w:val="center"/>
          </w:tcPr>
          <w:p w14:paraId="676484B6"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r>
      <w:tr w:rsidR="00310790" w14:paraId="45327DA9"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50E040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97" w:type="dxa"/>
            <w:tcBorders>
              <w:top w:val="nil"/>
              <w:left w:val="nil"/>
              <w:bottom w:val="single" w:sz="4" w:space="0" w:color="auto"/>
              <w:right w:val="single" w:sz="4" w:space="0" w:color="auto"/>
            </w:tcBorders>
            <w:shd w:val="clear" w:color="000000" w:fill="FFFFFF"/>
            <w:vAlign w:val="center"/>
          </w:tcPr>
          <w:p w14:paraId="460751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71" w:type="dxa"/>
            <w:tcBorders>
              <w:top w:val="nil"/>
              <w:left w:val="nil"/>
              <w:bottom w:val="single" w:sz="4" w:space="0" w:color="auto"/>
              <w:right w:val="single" w:sz="4" w:space="0" w:color="auto"/>
            </w:tcBorders>
            <w:shd w:val="clear" w:color="000000" w:fill="FFFFFF"/>
            <w:vAlign w:val="center"/>
          </w:tcPr>
          <w:p w14:paraId="21BB5201"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43" w:type="dxa"/>
            <w:tcBorders>
              <w:top w:val="nil"/>
              <w:left w:val="nil"/>
              <w:bottom w:val="single" w:sz="4" w:space="0" w:color="auto"/>
              <w:right w:val="single" w:sz="4" w:space="0" w:color="auto"/>
            </w:tcBorders>
            <w:shd w:val="clear" w:color="000000" w:fill="FFFFFF"/>
            <w:vAlign w:val="center"/>
          </w:tcPr>
          <w:p w14:paraId="2A45C4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60" w:type="dxa"/>
            <w:tcBorders>
              <w:top w:val="nil"/>
              <w:left w:val="nil"/>
              <w:bottom w:val="single" w:sz="4" w:space="0" w:color="auto"/>
              <w:right w:val="single" w:sz="4" w:space="0" w:color="auto"/>
            </w:tcBorders>
            <w:shd w:val="clear" w:color="000000" w:fill="FFFFFF"/>
            <w:vAlign w:val="center"/>
          </w:tcPr>
          <w:p w14:paraId="51908864"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43" w:type="dxa"/>
            <w:tcBorders>
              <w:top w:val="nil"/>
              <w:left w:val="nil"/>
              <w:bottom w:val="single" w:sz="4" w:space="0" w:color="auto"/>
              <w:right w:val="single" w:sz="4" w:space="0" w:color="auto"/>
            </w:tcBorders>
            <w:shd w:val="clear" w:color="000000" w:fill="FFFFFF"/>
            <w:vAlign w:val="center"/>
          </w:tcPr>
          <w:p w14:paraId="30CD44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46" w:type="dxa"/>
            <w:tcBorders>
              <w:top w:val="nil"/>
              <w:left w:val="nil"/>
              <w:bottom w:val="single" w:sz="4" w:space="0" w:color="auto"/>
              <w:right w:val="single" w:sz="4" w:space="0" w:color="auto"/>
            </w:tcBorders>
            <w:shd w:val="clear" w:color="000000" w:fill="FFFFFF"/>
            <w:vAlign w:val="center"/>
          </w:tcPr>
          <w:p w14:paraId="4DB6FF3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0695F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54" w:type="dxa"/>
            <w:tcBorders>
              <w:top w:val="nil"/>
              <w:left w:val="nil"/>
              <w:bottom w:val="single" w:sz="4" w:space="0" w:color="auto"/>
              <w:right w:val="single" w:sz="4" w:space="0" w:color="auto"/>
            </w:tcBorders>
            <w:shd w:val="clear" w:color="000000" w:fill="FFFFFF"/>
            <w:vAlign w:val="center"/>
          </w:tcPr>
          <w:p w14:paraId="65727A41"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290" w:type="dxa"/>
            <w:tcBorders>
              <w:top w:val="nil"/>
              <w:left w:val="nil"/>
              <w:bottom w:val="single" w:sz="4" w:space="0" w:color="auto"/>
              <w:right w:val="single" w:sz="4" w:space="0" w:color="auto"/>
            </w:tcBorders>
            <w:shd w:val="clear" w:color="000000" w:fill="FFFFFF"/>
            <w:vAlign w:val="center"/>
          </w:tcPr>
          <w:p w14:paraId="73C8FB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82" w:type="dxa"/>
            <w:tcBorders>
              <w:top w:val="nil"/>
              <w:left w:val="nil"/>
              <w:bottom w:val="single" w:sz="4" w:space="0" w:color="auto"/>
              <w:right w:val="single" w:sz="4" w:space="0" w:color="auto"/>
            </w:tcBorders>
            <w:shd w:val="clear" w:color="000000" w:fill="FFFFFF"/>
            <w:vAlign w:val="center"/>
          </w:tcPr>
          <w:p w14:paraId="006887E8"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r>
      <w:tr w:rsidR="00310790" w14:paraId="21F2F459"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3D0BA6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97" w:type="dxa"/>
            <w:tcBorders>
              <w:top w:val="nil"/>
              <w:left w:val="nil"/>
              <w:bottom w:val="single" w:sz="4" w:space="0" w:color="auto"/>
              <w:right w:val="single" w:sz="4" w:space="0" w:color="auto"/>
            </w:tcBorders>
            <w:shd w:val="clear" w:color="000000" w:fill="FFFFFF"/>
            <w:vAlign w:val="center"/>
          </w:tcPr>
          <w:p w14:paraId="03105F0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2619F2C6"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43" w:type="dxa"/>
            <w:tcBorders>
              <w:top w:val="nil"/>
              <w:left w:val="nil"/>
              <w:bottom w:val="single" w:sz="4" w:space="0" w:color="auto"/>
              <w:right w:val="single" w:sz="4" w:space="0" w:color="auto"/>
            </w:tcBorders>
            <w:shd w:val="clear" w:color="auto" w:fill="auto"/>
            <w:vAlign w:val="center"/>
          </w:tcPr>
          <w:p w14:paraId="4C8353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6513F2E7"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43" w:type="dxa"/>
            <w:tcBorders>
              <w:top w:val="nil"/>
              <w:left w:val="nil"/>
              <w:bottom w:val="single" w:sz="4" w:space="0" w:color="auto"/>
              <w:right w:val="single" w:sz="4" w:space="0" w:color="auto"/>
            </w:tcBorders>
            <w:shd w:val="clear" w:color="auto" w:fill="auto"/>
            <w:vAlign w:val="center"/>
          </w:tcPr>
          <w:p w14:paraId="495A61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2B68010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auto" w:fill="auto"/>
            <w:vAlign w:val="center"/>
          </w:tcPr>
          <w:p w14:paraId="4FFBF2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0F830498"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290" w:type="dxa"/>
            <w:tcBorders>
              <w:top w:val="nil"/>
              <w:left w:val="nil"/>
              <w:bottom w:val="single" w:sz="4" w:space="0" w:color="auto"/>
              <w:right w:val="single" w:sz="4" w:space="0" w:color="auto"/>
            </w:tcBorders>
            <w:shd w:val="clear" w:color="auto" w:fill="auto"/>
            <w:vAlign w:val="center"/>
          </w:tcPr>
          <w:p w14:paraId="305403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82" w:type="dxa"/>
            <w:tcBorders>
              <w:top w:val="nil"/>
              <w:left w:val="nil"/>
              <w:bottom w:val="single" w:sz="4" w:space="0" w:color="auto"/>
              <w:right w:val="single" w:sz="4" w:space="0" w:color="auto"/>
            </w:tcBorders>
            <w:shd w:val="clear" w:color="000000" w:fill="FFFFFF"/>
            <w:vAlign w:val="center"/>
          </w:tcPr>
          <w:p w14:paraId="22153084"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r>
      <w:tr w:rsidR="00310790" w14:paraId="70BFA5B1"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094BD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652CD5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71" w:type="dxa"/>
            <w:tcBorders>
              <w:top w:val="nil"/>
              <w:left w:val="nil"/>
              <w:bottom w:val="single" w:sz="4" w:space="0" w:color="auto"/>
              <w:right w:val="single" w:sz="4" w:space="0" w:color="auto"/>
            </w:tcBorders>
            <w:shd w:val="clear" w:color="000000" w:fill="FFFFFF"/>
            <w:vAlign w:val="center"/>
          </w:tcPr>
          <w:p w14:paraId="03FD0CE2"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43" w:type="dxa"/>
            <w:tcBorders>
              <w:top w:val="nil"/>
              <w:left w:val="nil"/>
              <w:bottom w:val="single" w:sz="4" w:space="0" w:color="auto"/>
              <w:right w:val="single" w:sz="4" w:space="0" w:color="auto"/>
            </w:tcBorders>
            <w:shd w:val="clear" w:color="000000" w:fill="FFFFFF"/>
            <w:vAlign w:val="center"/>
          </w:tcPr>
          <w:p w14:paraId="1DE3ED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color w:val="000000"/>
                <w:kern w:val="0"/>
                <w:sz w:val="21"/>
                <w:szCs w:val="21"/>
              </w:rPr>
              <w:t>，</w:t>
            </w:r>
            <w:r>
              <w:rPr>
                <w:color w:val="000000"/>
                <w:kern w:val="0"/>
                <w:sz w:val="21"/>
                <w:szCs w:val="21"/>
              </w:rPr>
              <w:t>30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4C2997EB"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43" w:type="dxa"/>
            <w:tcBorders>
              <w:top w:val="nil"/>
              <w:left w:val="nil"/>
              <w:bottom w:val="single" w:sz="4" w:space="0" w:color="auto"/>
              <w:right w:val="single" w:sz="4" w:space="0" w:color="auto"/>
            </w:tcBorders>
            <w:shd w:val="clear" w:color="000000" w:fill="FFFFFF"/>
            <w:vAlign w:val="center"/>
          </w:tcPr>
          <w:p w14:paraId="72B601A3"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w:t>
            </w:r>
            <w:r>
              <w:rPr>
                <w:color w:val="000000"/>
                <w:kern w:val="0"/>
                <w:sz w:val="21"/>
                <w:szCs w:val="21"/>
              </w:rPr>
              <w:t>20</w:t>
            </w:r>
            <w:r>
              <w:rPr>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4B69C04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33032E01"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6</w:t>
            </w:r>
            <w:r>
              <w:rPr>
                <w:color w:val="000000"/>
                <w:kern w:val="0"/>
                <w:sz w:val="21"/>
                <w:szCs w:val="21"/>
              </w:rPr>
              <w:t>，</w:t>
            </w:r>
            <w:r>
              <w:rPr>
                <w:color w:val="000000"/>
                <w:kern w:val="0"/>
                <w:sz w:val="21"/>
                <w:szCs w:val="21"/>
              </w:rPr>
              <w:t>10</w:t>
            </w:r>
            <w:r>
              <w:rPr>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1C08A2A6"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290" w:type="dxa"/>
            <w:tcBorders>
              <w:top w:val="nil"/>
              <w:left w:val="nil"/>
              <w:bottom w:val="single" w:sz="4" w:space="0" w:color="auto"/>
              <w:right w:val="single" w:sz="4" w:space="0" w:color="auto"/>
            </w:tcBorders>
            <w:shd w:val="clear" w:color="000000" w:fill="FFFFFF"/>
            <w:vAlign w:val="center"/>
          </w:tcPr>
          <w:p w14:paraId="12547C5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182" w:type="dxa"/>
            <w:tcBorders>
              <w:top w:val="nil"/>
              <w:left w:val="nil"/>
              <w:bottom w:val="single" w:sz="4" w:space="0" w:color="auto"/>
              <w:right w:val="single" w:sz="4" w:space="0" w:color="auto"/>
            </w:tcBorders>
            <w:shd w:val="clear" w:color="000000" w:fill="FFFFFF"/>
            <w:vAlign w:val="center"/>
          </w:tcPr>
          <w:p w14:paraId="4E320A3D"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r>
      <w:tr w:rsidR="00310790" w14:paraId="10C0246F"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34467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97" w:type="dxa"/>
            <w:tcBorders>
              <w:top w:val="nil"/>
              <w:left w:val="nil"/>
              <w:bottom w:val="single" w:sz="4" w:space="0" w:color="auto"/>
              <w:right w:val="single" w:sz="4" w:space="0" w:color="auto"/>
            </w:tcBorders>
            <w:shd w:val="clear" w:color="000000" w:fill="FFFFFF"/>
            <w:vAlign w:val="center"/>
          </w:tcPr>
          <w:p w14:paraId="72509C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1" w:type="dxa"/>
            <w:tcBorders>
              <w:top w:val="nil"/>
              <w:left w:val="nil"/>
              <w:bottom w:val="single" w:sz="4" w:space="0" w:color="auto"/>
              <w:right w:val="single" w:sz="4" w:space="0" w:color="auto"/>
            </w:tcBorders>
            <w:shd w:val="clear" w:color="000000" w:fill="FFFFFF"/>
            <w:vAlign w:val="center"/>
          </w:tcPr>
          <w:p w14:paraId="1998EAC2" w14:textId="77777777" w:rsidR="00310790" w:rsidRDefault="00D17AFC">
            <w:pPr>
              <w:widowControl/>
              <w:adjustRightInd w:val="0"/>
              <w:snapToGrid w:val="0"/>
              <w:jc w:val="center"/>
              <w:rPr>
                <w:color w:val="000000"/>
                <w:kern w:val="0"/>
                <w:sz w:val="21"/>
                <w:szCs w:val="21"/>
              </w:rPr>
            </w:pPr>
            <w:r>
              <w:rPr>
                <w:color w:val="000000"/>
                <w:kern w:val="0"/>
                <w:sz w:val="21"/>
                <w:szCs w:val="21"/>
              </w:rPr>
              <w:t>1.26%</w:t>
            </w:r>
          </w:p>
        </w:tc>
        <w:tc>
          <w:tcPr>
            <w:tcW w:w="1343" w:type="dxa"/>
            <w:tcBorders>
              <w:top w:val="nil"/>
              <w:left w:val="nil"/>
              <w:bottom w:val="single" w:sz="4" w:space="0" w:color="auto"/>
              <w:right w:val="single" w:sz="4" w:space="0" w:color="auto"/>
            </w:tcBorders>
            <w:shd w:val="clear" w:color="000000" w:fill="FFFFFF"/>
            <w:vAlign w:val="center"/>
          </w:tcPr>
          <w:p w14:paraId="1A72C99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60" w:type="dxa"/>
            <w:tcBorders>
              <w:top w:val="nil"/>
              <w:left w:val="nil"/>
              <w:bottom w:val="single" w:sz="4" w:space="0" w:color="auto"/>
              <w:right w:val="single" w:sz="4" w:space="0" w:color="auto"/>
            </w:tcBorders>
            <w:shd w:val="clear" w:color="000000" w:fill="FFFFFF"/>
            <w:vAlign w:val="center"/>
          </w:tcPr>
          <w:p w14:paraId="40ACEA78"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c>
          <w:tcPr>
            <w:tcW w:w="1343" w:type="dxa"/>
            <w:tcBorders>
              <w:top w:val="nil"/>
              <w:left w:val="nil"/>
              <w:bottom w:val="single" w:sz="4" w:space="0" w:color="auto"/>
              <w:right w:val="single" w:sz="4" w:space="0" w:color="auto"/>
            </w:tcBorders>
            <w:shd w:val="clear" w:color="000000" w:fill="FFFFFF"/>
            <w:vAlign w:val="center"/>
          </w:tcPr>
          <w:p w14:paraId="44ABC9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6" w:type="dxa"/>
            <w:tcBorders>
              <w:top w:val="nil"/>
              <w:left w:val="nil"/>
              <w:bottom w:val="single" w:sz="4" w:space="0" w:color="auto"/>
              <w:right w:val="single" w:sz="4" w:space="0" w:color="auto"/>
            </w:tcBorders>
            <w:shd w:val="clear" w:color="000000" w:fill="FFFFFF"/>
            <w:vAlign w:val="center"/>
          </w:tcPr>
          <w:p w14:paraId="0D4CA7D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50CF3B0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54" w:type="dxa"/>
            <w:tcBorders>
              <w:top w:val="nil"/>
              <w:left w:val="nil"/>
              <w:bottom w:val="single" w:sz="4" w:space="0" w:color="auto"/>
              <w:right w:val="single" w:sz="4" w:space="0" w:color="auto"/>
            </w:tcBorders>
            <w:shd w:val="clear" w:color="000000" w:fill="FFFFFF"/>
            <w:vAlign w:val="center"/>
          </w:tcPr>
          <w:p w14:paraId="391801D6" w14:textId="77777777" w:rsidR="00310790" w:rsidRDefault="00D17AFC">
            <w:pPr>
              <w:widowControl/>
              <w:adjustRightInd w:val="0"/>
              <w:snapToGrid w:val="0"/>
              <w:jc w:val="center"/>
              <w:rPr>
                <w:color w:val="000000"/>
                <w:kern w:val="0"/>
                <w:sz w:val="21"/>
                <w:szCs w:val="21"/>
              </w:rPr>
            </w:pPr>
            <w:r>
              <w:rPr>
                <w:color w:val="000000"/>
                <w:kern w:val="0"/>
                <w:sz w:val="21"/>
                <w:szCs w:val="21"/>
              </w:rPr>
              <w:t>-0.70%</w:t>
            </w:r>
          </w:p>
        </w:tc>
        <w:tc>
          <w:tcPr>
            <w:tcW w:w="1290" w:type="dxa"/>
            <w:tcBorders>
              <w:top w:val="nil"/>
              <w:left w:val="nil"/>
              <w:bottom w:val="single" w:sz="4" w:space="0" w:color="auto"/>
              <w:right w:val="single" w:sz="4" w:space="0" w:color="auto"/>
            </w:tcBorders>
            <w:shd w:val="clear" w:color="000000" w:fill="FFFFFF"/>
            <w:vAlign w:val="center"/>
          </w:tcPr>
          <w:p w14:paraId="690B52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82" w:type="dxa"/>
            <w:tcBorders>
              <w:top w:val="nil"/>
              <w:left w:val="nil"/>
              <w:bottom w:val="single" w:sz="4" w:space="0" w:color="auto"/>
              <w:right w:val="single" w:sz="4" w:space="0" w:color="auto"/>
            </w:tcBorders>
            <w:shd w:val="clear" w:color="000000" w:fill="FFFFFF"/>
            <w:vAlign w:val="center"/>
          </w:tcPr>
          <w:p w14:paraId="7267BCBA" w14:textId="77777777" w:rsidR="00310790" w:rsidRDefault="00D17AFC">
            <w:pPr>
              <w:widowControl/>
              <w:adjustRightInd w:val="0"/>
              <w:snapToGrid w:val="0"/>
              <w:jc w:val="center"/>
              <w:rPr>
                <w:color w:val="000000"/>
                <w:kern w:val="0"/>
                <w:sz w:val="21"/>
                <w:szCs w:val="21"/>
              </w:rPr>
            </w:pPr>
            <w:r>
              <w:rPr>
                <w:color w:val="000000"/>
                <w:kern w:val="0"/>
                <w:sz w:val="21"/>
                <w:szCs w:val="21"/>
              </w:rPr>
              <w:t>-1.39%</w:t>
            </w:r>
          </w:p>
        </w:tc>
      </w:tr>
      <w:tr w:rsidR="00310790" w14:paraId="2FAA1D14"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364269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297" w:type="dxa"/>
            <w:tcBorders>
              <w:top w:val="nil"/>
              <w:left w:val="nil"/>
              <w:bottom w:val="single" w:sz="4" w:space="0" w:color="auto"/>
              <w:right w:val="single" w:sz="4" w:space="0" w:color="auto"/>
            </w:tcBorders>
            <w:shd w:val="clear" w:color="000000" w:fill="FFFFFF"/>
            <w:vAlign w:val="center"/>
          </w:tcPr>
          <w:p w14:paraId="2CD06F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71" w:type="dxa"/>
            <w:tcBorders>
              <w:top w:val="nil"/>
              <w:left w:val="nil"/>
              <w:bottom w:val="single" w:sz="4" w:space="0" w:color="auto"/>
              <w:right w:val="single" w:sz="4" w:space="0" w:color="auto"/>
            </w:tcBorders>
            <w:shd w:val="clear" w:color="000000" w:fill="FFFFFF"/>
            <w:vAlign w:val="center"/>
          </w:tcPr>
          <w:p w14:paraId="53627C7C" w14:textId="77777777" w:rsidR="00310790" w:rsidRDefault="00D17AFC">
            <w:pPr>
              <w:widowControl/>
              <w:adjustRightInd w:val="0"/>
              <w:snapToGrid w:val="0"/>
              <w:jc w:val="center"/>
              <w:rPr>
                <w:color w:val="000000"/>
                <w:kern w:val="0"/>
                <w:sz w:val="21"/>
                <w:szCs w:val="21"/>
              </w:rPr>
            </w:pPr>
            <w:r>
              <w:rPr>
                <w:color w:val="000000"/>
                <w:kern w:val="0"/>
                <w:sz w:val="21"/>
                <w:szCs w:val="21"/>
              </w:rPr>
              <w:t>0.84%</w:t>
            </w:r>
          </w:p>
        </w:tc>
        <w:tc>
          <w:tcPr>
            <w:tcW w:w="1343" w:type="dxa"/>
            <w:tcBorders>
              <w:top w:val="nil"/>
              <w:left w:val="nil"/>
              <w:bottom w:val="single" w:sz="4" w:space="0" w:color="auto"/>
              <w:right w:val="single" w:sz="4" w:space="0" w:color="auto"/>
            </w:tcBorders>
            <w:shd w:val="clear" w:color="000000" w:fill="FFFFFF"/>
            <w:vAlign w:val="center"/>
          </w:tcPr>
          <w:p w14:paraId="044E93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60" w:type="dxa"/>
            <w:tcBorders>
              <w:top w:val="nil"/>
              <w:left w:val="nil"/>
              <w:bottom w:val="single" w:sz="4" w:space="0" w:color="auto"/>
              <w:right w:val="single" w:sz="4" w:space="0" w:color="auto"/>
            </w:tcBorders>
            <w:shd w:val="clear" w:color="000000" w:fill="FFFFFF"/>
            <w:vAlign w:val="center"/>
          </w:tcPr>
          <w:p w14:paraId="55791DD9"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43" w:type="dxa"/>
            <w:tcBorders>
              <w:top w:val="nil"/>
              <w:left w:val="nil"/>
              <w:bottom w:val="single" w:sz="4" w:space="0" w:color="auto"/>
              <w:right w:val="single" w:sz="4" w:space="0" w:color="auto"/>
            </w:tcBorders>
            <w:shd w:val="clear" w:color="000000" w:fill="FFFFFF"/>
            <w:vAlign w:val="center"/>
          </w:tcPr>
          <w:p w14:paraId="227AE2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6" w:type="dxa"/>
            <w:tcBorders>
              <w:top w:val="nil"/>
              <w:left w:val="nil"/>
              <w:bottom w:val="single" w:sz="4" w:space="0" w:color="auto"/>
              <w:right w:val="single" w:sz="4" w:space="0" w:color="auto"/>
            </w:tcBorders>
            <w:shd w:val="clear" w:color="000000" w:fill="FFFFFF"/>
            <w:vAlign w:val="center"/>
          </w:tcPr>
          <w:p w14:paraId="5F4A6C5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452B10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54" w:type="dxa"/>
            <w:tcBorders>
              <w:top w:val="nil"/>
              <w:left w:val="nil"/>
              <w:bottom w:val="single" w:sz="4" w:space="0" w:color="auto"/>
              <w:right w:val="single" w:sz="4" w:space="0" w:color="auto"/>
            </w:tcBorders>
            <w:shd w:val="clear" w:color="000000" w:fill="FFFFFF"/>
            <w:vAlign w:val="center"/>
          </w:tcPr>
          <w:p w14:paraId="202BE391"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c>
          <w:tcPr>
            <w:tcW w:w="1290" w:type="dxa"/>
            <w:tcBorders>
              <w:top w:val="nil"/>
              <w:left w:val="nil"/>
              <w:bottom w:val="single" w:sz="4" w:space="0" w:color="auto"/>
              <w:right w:val="single" w:sz="4" w:space="0" w:color="auto"/>
            </w:tcBorders>
            <w:shd w:val="clear" w:color="000000" w:fill="FFFFFF"/>
            <w:vAlign w:val="center"/>
          </w:tcPr>
          <w:p w14:paraId="4EC5EA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82" w:type="dxa"/>
            <w:tcBorders>
              <w:top w:val="nil"/>
              <w:left w:val="nil"/>
              <w:bottom w:val="single" w:sz="4" w:space="0" w:color="auto"/>
              <w:right w:val="single" w:sz="4" w:space="0" w:color="auto"/>
            </w:tcBorders>
            <w:shd w:val="clear" w:color="000000" w:fill="FFFFFF"/>
            <w:vAlign w:val="center"/>
          </w:tcPr>
          <w:p w14:paraId="19D230E2"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r>
      <w:tr w:rsidR="00310790" w14:paraId="25D22495"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C2A4C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97" w:type="dxa"/>
            <w:tcBorders>
              <w:top w:val="nil"/>
              <w:left w:val="nil"/>
              <w:bottom w:val="single" w:sz="4" w:space="0" w:color="auto"/>
              <w:right w:val="single" w:sz="4" w:space="0" w:color="auto"/>
            </w:tcBorders>
            <w:shd w:val="clear" w:color="000000" w:fill="FFFFFF"/>
            <w:vAlign w:val="center"/>
          </w:tcPr>
          <w:p w14:paraId="6DD7DB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w:t>
            </w:r>
            <w:r>
              <w:rPr>
                <w:rFonts w:hint="eastAsia"/>
                <w:color w:val="000000"/>
                <w:kern w:val="0"/>
                <w:sz w:val="21"/>
                <w:szCs w:val="21"/>
              </w:rPr>
              <w:lastRenderedPageBreak/>
              <w:t>排），无洪涝灾害</w:t>
            </w:r>
          </w:p>
        </w:tc>
        <w:tc>
          <w:tcPr>
            <w:tcW w:w="1071" w:type="dxa"/>
            <w:tcBorders>
              <w:top w:val="nil"/>
              <w:left w:val="nil"/>
              <w:bottom w:val="single" w:sz="4" w:space="0" w:color="auto"/>
              <w:right w:val="single" w:sz="4" w:space="0" w:color="auto"/>
            </w:tcBorders>
            <w:shd w:val="clear" w:color="000000" w:fill="FFFFFF"/>
            <w:vAlign w:val="center"/>
          </w:tcPr>
          <w:p w14:paraId="0D1DDDE9" w14:textId="77777777" w:rsidR="00310790" w:rsidRDefault="00D17AFC">
            <w:pPr>
              <w:widowControl/>
              <w:adjustRightInd w:val="0"/>
              <w:snapToGrid w:val="0"/>
              <w:jc w:val="center"/>
              <w:rPr>
                <w:color w:val="000000"/>
                <w:kern w:val="0"/>
                <w:sz w:val="21"/>
                <w:szCs w:val="21"/>
              </w:rPr>
            </w:pPr>
            <w:r>
              <w:rPr>
                <w:color w:val="000000"/>
                <w:kern w:val="0"/>
                <w:sz w:val="21"/>
                <w:szCs w:val="21"/>
              </w:rPr>
              <w:lastRenderedPageBreak/>
              <w:t>0.71%</w:t>
            </w:r>
          </w:p>
        </w:tc>
        <w:tc>
          <w:tcPr>
            <w:tcW w:w="1343" w:type="dxa"/>
            <w:tcBorders>
              <w:top w:val="nil"/>
              <w:left w:val="nil"/>
              <w:bottom w:val="single" w:sz="4" w:space="0" w:color="auto"/>
              <w:right w:val="single" w:sz="4" w:space="0" w:color="auto"/>
            </w:tcBorders>
            <w:shd w:val="clear" w:color="000000" w:fill="FFFFFF"/>
            <w:vAlign w:val="center"/>
          </w:tcPr>
          <w:p w14:paraId="4DD6E5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w:t>
            </w:r>
            <w:r>
              <w:rPr>
                <w:rFonts w:hint="eastAsia"/>
                <w:color w:val="000000"/>
                <w:kern w:val="0"/>
                <w:sz w:val="21"/>
                <w:szCs w:val="21"/>
              </w:rPr>
              <w:lastRenderedPageBreak/>
              <w:t>全，丰水年暴雨后有短期洪涝发生</w:t>
            </w:r>
          </w:p>
        </w:tc>
        <w:tc>
          <w:tcPr>
            <w:tcW w:w="1160" w:type="dxa"/>
            <w:tcBorders>
              <w:top w:val="nil"/>
              <w:left w:val="nil"/>
              <w:bottom w:val="single" w:sz="4" w:space="0" w:color="auto"/>
              <w:right w:val="single" w:sz="4" w:space="0" w:color="auto"/>
            </w:tcBorders>
            <w:shd w:val="clear" w:color="000000" w:fill="FFFFFF"/>
            <w:vAlign w:val="center"/>
          </w:tcPr>
          <w:p w14:paraId="481CE58E" w14:textId="77777777" w:rsidR="00310790" w:rsidRDefault="00D17AFC">
            <w:pPr>
              <w:widowControl/>
              <w:adjustRightInd w:val="0"/>
              <w:snapToGrid w:val="0"/>
              <w:jc w:val="center"/>
              <w:rPr>
                <w:color w:val="000000"/>
                <w:kern w:val="0"/>
                <w:sz w:val="21"/>
                <w:szCs w:val="21"/>
              </w:rPr>
            </w:pPr>
            <w:r>
              <w:rPr>
                <w:color w:val="000000"/>
                <w:kern w:val="0"/>
                <w:sz w:val="21"/>
                <w:szCs w:val="21"/>
              </w:rPr>
              <w:lastRenderedPageBreak/>
              <w:t>0.36%</w:t>
            </w:r>
          </w:p>
        </w:tc>
        <w:tc>
          <w:tcPr>
            <w:tcW w:w="1343" w:type="dxa"/>
            <w:tcBorders>
              <w:top w:val="nil"/>
              <w:left w:val="nil"/>
              <w:bottom w:val="single" w:sz="4" w:space="0" w:color="auto"/>
              <w:right w:val="single" w:sz="4" w:space="0" w:color="auto"/>
            </w:tcBorders>
            <w:shd w:val="clear" w:color="000000" w:fill="FFFFFF"/>
            <w:vAlign w:val="center"/>
          </w:tcPr>
          <w:p w14:paraId="179F524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w:t>
            </w:r>
            <w:r>
              <w:rPr>
                <w:rFonts w:hint="eastAsia"/>
                <w:color w:val="000000"/>
                <w:kern w:val="0"/>
                <w:sz w:val="21"/>
                <w:szCs w:val="21"/>
              </w:rPr>
              <w:lastRenderedPageBreak/>
              <w:t>丰水年在大雨后有洪涝发生</w:t>
            </w:r>
          </w:p>
        </w:tc>
        <w:tc>
          <w:tcPr>
            <w:tcW w:w="1146" w:type="dxa"/>
            <w:tcBorders>
              <w:top w:val="nil"/>
              <w:left w:val="nil"/>
              <w:bottom w:val="single" w:sz="4" w:space="0" w:color="auto"/>
              <w:right w:val="single" w:sz="4" w:space="0" w:color="auto"/>
            </w:tcBorders>
            <w:shd w:val="clear" w:color="000000" w:fill="FFFFFF"/>
            <w:vAlign w:val="center"/>
          </w:tcPr>
          <w:p w14:paraId="56243187" w14:textId="77777777" w:rsidR="00310790" w:rsidRDefault="00D17AFC">
            <w:pPr>
              <w:widowControl/>
              <w:adjustRightInd w:val="0"/>
              <w:snapToGrid w:val="0"/>
              <w:jc w:val="center"/>
              <w:rPr>
                <w:color w:val="000000"/>
                <w:kern w:val="0"/>
                <w:sz w:val="21"/>
                <w:szCs w:val="21"/>
              </w:rPr>
            </w:pPr>
            <w:r>
              <w:rPr>
                <w:color w:val="000000"/>
                <w:kern w:val="0"/>
                <w:sz w:val="21"/>
                <w:szCs w:val="21"/>
              </w:rPr>
              <w:lastRenderedPageBreak/>
              <w:t>0%</w:t>
            </w:r>
          </w:p>
        </w:tc>
        <w:tc>
          <w:tcPr>
            <w:tcW w:w="1282" w:type="dxa"/>
            <w:tcBorders>
              <w:top w:val="nil"/>
              <w:left w:val="nil"/>
              <w:bottom w:val="single" w:sz="4" w:space="0" w:color="auto"/>
              <w:right w:val="single" w:sz="4" w:space="0" w:color="auto"/>
            </w:tcBorders>
            <w:shd w:val="clear" w:color="000000" w:fill="FFFFFF"/>
            <w:vAlign w:val="center"/>
          </w:tcPr>
          <w:p w14:paraId="458CE9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54" w:type="dxa"/>
            <w:tcBorders>
              <w:top w:val="nil"/>
              <w:left w:val="nil"/>
              <w:bottom w:val="single" w:sz="4" w:space="0" w:color="auto"/>
              <w:right w:val="single" w:sz="4" w:space="0" w:color="auto"/>
            </w:tcBorders>
            <w:shd w:val="clear" w:color="000000" w:fill="FFFFFF"/>
            <w:vAlign w:val="center"/>
          </w:tcPr>
          <w:p w14:paraId="49ED5F53"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90" w:type="dxa"/>
            <w:tcBorders>
              <w:top w:val="nil"/>
              <w:left w:val="nil"/>
              <w:bottom w:val="single" w:sz="4" w:space="0" w:color="auto"/>
              <w:right w:val="single" w:sz="4" w:space="0" w:color="auto"/>
            </w:tcBorders>
            <w:shd w:val="clear" w:color="000000" w:fill="FFFFFF"/>
            <w:vAlign w:val="center"/>
          </w:tcPr>
          <w:p w14:paraId="326EC5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82" w:type="dxa"/>
            <w:tcBorders>
              <w:top w:val="nil"/>
              <w:left w:val="nil"/>
              <w:bottom w:val="single" w:sz="4" w:space="0" w:color="auto"/>
              <w:right w:val="single" w:sz="4" w:space="0" w:color="auto"/>
            </w:tcBorders>
            <w:shd w:val="clear" w:color="000000" w:fill="FFFFFF"/>
            <w:vAlign w:val="center"/>
          </w:tcPr>
          <w:p w14:paraId="5EACCA1A"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r>
      <w:tr w:rsidR="00310790" w14:paraId="12471F59"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9D2398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60F4C76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2991B2F3" w14:textId="77777777" w:rsidR="00310790" w:rsidRDefault="00D17AFC">
            <w:pPr>
              <w:keepNext/>
              <w:widowControl/>
              <w:adjustRightInd w:val="0"/>
              <w:snapToGrid w:val="0"/>
              <w:jc w:val="center"/>
              <w:rPr>
                <w:color w:val="000000"/>
                <w:kern w:val="0"/>
                <w:sz w:val="21"/>
                <w:szCs w:val="21"/>
              </w:rPr>
            </w:pPr>
            <w:r>
              <w:rPr>
                <w:color w:val="000000"/>
                <w:kern w:val="0"/>
                <w:sz w:val="21"/>
                <w:szCs w:val="21"/>
              </w:rPr>
              <w:t>0.75%</w:t>
            </w:r>
          </w:p>
        </w:tc>
        <w:tc>
          <w:tcPr>
            <w:tcW w:w="1343" w:type="dxa"/>
            <w:tcBorders>
              <w:top w:val="nil"/>
              <w:left w:val="nil"/>
              <w:bottom w:val="single" w:sz="4" w:space="0" w:color="auto"/>
              <w:right w:val="single" w:sz="4" w:space="0" w:color="auto"/>
            </w:tcBorders>
            <w:shd w:val="clear" w:color="000000" w:fill="FFFFFF"/>
            <w:vAlign w:val="center"/>
          </w:tcPr>
          <w:p w14:paraId="558ADE8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4B87E178" w14:textId="77777777" w:rsidR="00310790" w:rsidRDefault="00D17AFC">
            <w:pPr>
              <w:keepNext/>
              <w:widowControl/>
              <w:adjustRightInd w:val="0"/>
              <w:snapToGrid w:val="0"/>
              <w:jc w:val="center"/>
              <w:rPr>
                <w:color w:val="000000"/>
                <w:kern w:val="0"/>
                <w:sz w:val="21"/>
                <w:szCs w:val="21"/>
              </w:rPr>
            </w:pPr>
            <w:r>
              <w:rPr>
                <w:color w:val="000000"/>
                <w:kern w:val="0"/>
                <w:sz w:val="21"/>
                <w:szCs w:val="21"/>
              </w:rPr>
              <w:t>0.37%</w:t>
            </w:r>
          </w:p>
        </w:tc>
        <w:tc>
          <w:tcPr>
            <w:tcW w:w="1343" w:type="dxa"/>
            <w:tcBorders>
              <w:top w:val="nil"/>
              <w:left w:val="nil"/>
              <w:bottom w:val="single" w:sz="4" w:space="0" w:color="auto"/>
              <w:right w:val="single" w:sz="4" w:space="0" w:color="auto"/>
            </w:tcBorders>
            <w:shd w:val="clear" w:color="000000" w:fill="FFFFFF"/>
            <w:vAlign w:val="center"/>
          </w:tcPr>
          <w:p w14:paraId="36E19F2C"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08A42804"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1C9FCA7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3926123D"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-0.41%</w:t>
            </w:r>
          </w:p>
        </w:tc>
        <w:tc>
          <w:tcPr>
            <w:tcW w:w="1290" w:type="dxa"/>
            <w:tcBorders>
              <w:top w:val="nil"/>
              <w:left w:val="nil"/>
              <w:bottom w:val="single" w:sz="4" w:space="0" w:color="auto"/>
              <w:right w:val="single" w:sz="4" w:space="0" w:color="auto"/>
            </w:tcBorders>
            <w:shd w:val="clear" w:color="000000" w:fill="FFFFFF"/>
            <w:vAlign w:val="center"/>
          </w:tcPr>
          <w:p w14:paraId="0496890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182" w:type="dxa"/>
            <w:tcBorders>
              <w:top w:val="nil"/>
              <w:left w:val="nil"/>
              <w:bottom w:val="single" w:sz="4" w:space="0" w:color="auto"/>
              <w:right w:val="single" w:sz="4" w:space="0" w:color="auto"/>
            </w:tcBorders>
            <w:shd w:val="clear" w:color="000000" w:fill="FFFFFF"/>
            <w:vAlign w:val="center"/>
          </w:tcPr>
          <w:p w14:paraId="1E1477DD" w14:textId="77777777" w:rsidR="00310790" w:rsidRDefault="00D17AFC">
            <w:pPr>
              <w:keepNext/>
              <w:widowControl/>
              <w:adjustRightInd w:val="0"/>
              <w:snapToGrid w:val="0"/>
              <w:jc w:val="center"/>
              <w:rPr>
                <w:color w:val="000000"/>
                <w:kern w:val="0"/>
                <w:sz w:val="21"/>
                <w:szCs w:val="21"/>
              </w:rPr>
            </w:pPr>
            <w:r>
              <w:rPr>
                <w:color w:val="000000"/>
                <w:kern w:val="0"/>
                <w:sz w:val="21"/>
                <w:szCs w:val="21"/>
              </w:rPr>
              <w:t>-0.83%</w:t>
            </w:r>
          </w:p>
        </w:tc>
      </w:tr>
      <w:tr w:rsidR="00310790" w14:paraId="5FBB1A4D"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4D8A46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田面平整度（°）</w:t>
            </w:r>
          </w:p>
        </w:tc>
        <w:tc>
          <w:tcPr>
            <w:tcW w:w="1297" w:type="dxa"/>
            <w:tcBorders>
              <w:top w:val="nil"/>
              <w:left w:val="nil"/>
              <w:bottom w:val="single" w:sz="4" w:space="0" w:color="auto"/>
              <w:right w:val="single" w:sz="4" w:space="0" w:color="auto"/>
            </w:tcBorders>
            <w:shd w:val="clear" w:color="000000" w:fill="FFFFFF"/>
            <w:vAlign w:val="center"/>
          </w:tcPr>
          <w:p w14:paraId="4CBD1DD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0E2F85B3"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43" w:type="dxa"/>
            <w:tcBorders>
              <w:top w:val="nil"/>
              <w:left w:val="nil"/>
              <w:bottom w:val="single" w:sz="4" w:space="0" w:color="auto"/>
              <w:right w:val="single" w:sz="4" w:space="0" w:color="auto"/>
            </w:tcBorders>
            <w:shd w:val="clear" w:color="000000" w:fill="FFFFFF"/>
            <w:vAlign w:val="center"/>
          </w:tcPr>
          <w:p w14:paraId="5028D26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491CCA54"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43" w:type="dxa"/>
            <w:tcBorders>
              <w:top w:val="nil"/>
              <w:left w:val="nil"/>
              <w:bottom w:val="single" w:sz="4" w:space="0" w:color="auto"/>
              <w:right w:val="single" w:sz="4" w:space="0" w:color="auto"/>
            </w:tcBorders>
            <w:shd w:val="clear" w:color="000000" w:fill="FFFFFF"/>
            <w:vAlign w:val="center"/>
          </w:tcPr>
          <w:p w14:paraId="708ADD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1A63EB5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647F0E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10F26DCC"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290" w:type="dxa"/>
            <w:tcBorders>
              <w:top w:val="nil"/>
              <w:left w:val="nil"/>
              <w:bottom w:val="single" w:sz="4" w:space="0" w:color="auto"/>
              <w:right w:val="single" w:sz="4" w:space="0" w:color="auto"/>
            </w:tcBorders>
            <w:shd w:val="clear" w:color="000000" w:fill="FFFFFF"/>
            <w:vAlign w:val="center"/>
          </w:tcPr>
          <w:p w14:paraId="3F6AD9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82" w:type="dxa"/>
            <w:tcBorders>
              <w:top w:val="nil"/>
              <w:left w:val="nil"/>
              <w:bottom w:val="single" w:sz="4" w:space="0" w:color="auto"/>
              <w:right w:val="single" w:sz="4" w:space="0" w:color="auto"/>
            </w:tcBorders>
            <w:shd w:val="clear" w:color="000000" w:fill="FFFFFF"/>
            <w:vAlign w:val="center"/>
          </w:tcPr>
          <w:p w14:paraId="0120BB39"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r>
      <w:tr w:rsidR="00310790" w14:paraId="0D965594"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7ECD6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97" w:type="dxa"/>
            <w:tcBorders>
              <w:top w:val="nil"/>
              <w:left w:val="nil"/>
              <w:bottom w:val="single" w:sz="4" w:space="0" w:color="auto"/>
              <w:right w:val="single" w:sz="4" w:space="0" w:color="auto"/>
            </w:tcBorders>
            <w:shd w:val="clear" w:color="000000" w:fill="FFFFFF"/>
            <w:vAlign w:val="center"/>
          </w:tcPr>
          <w:p w14:paraId="43E788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71" w:type="dxa"/>
            <w:tcBorders>
              <w:top w:val="nil"/>
              <w:left w:val="nil"/>
              <w:bottom w:val="single" w:sz="4" w:space="0" w:color="auto"/>
              <w:right w:val="single" w:sz="4" w:space="0" w:color="auto"/>
            </w:tcBorders>
            <w:shd w:val="clear" w:color="000000" w:fill="FFFFFF"/>
            <w:vAlign w:val="center"/>
          </w:tcPr>
          <w:p w14:paraId="2477AEA3"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43" w:type="dxa"/>
            <w:tcBorders>
              <w:top w:val="nil"/>
              <w:left w:val="nil"/>
              <w:bottom w:val="single" w:sz="4" w:space="0" w:color="auto"/>
              <w:right w:val="single" w:sz="4" w:space="0" w:color="auto"/>
            </w:tcBorders>
            <w:shd w:val="clear" w:color="000000" w:fill="FFFFFF"/>
            <w:vAlign w:val="center"/>
          </w:tcPr>
          <w:p w14:paraId="1E73635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60" w:type="dxa"/>
            <w:tcBorders>
              <w:top w:val="nil"/>
              <w:left w:val="nil"/>
              <w:bottom w:val="single" w:sz="4" w:space="0" w:color="auto"/>
              <w:right w:val="single" w:sz="4" w:space="0" w:color="auto"/>
            </w:tcBorders>
            <w:shd w:val="clear" w:color="000000" w:fill="FFFFFF"/>
            <w:vAlign w:val="center"/>
          </w:tcPr>
          <w:p w14:paraId="4BB7601E"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343" w:type="dxa"/>
            <w:tcBorders>
              <w:top w:val="nil"/>
              <w:left w:val="nil"/>
              <w:bottom w:val="single" w:sz="4" w:space="0" w:color="auto"/>
              <w:right w:val="single" w:sz="4" w:space="0" w:color="auto"/>
            </w:tcBorders>
            <w:shd w:val="clear" w:color="000000" w:fill="FFFFFF"/>
            <w:vAlign w:val="center"/>
          </w:tcPr>
          <w:p w14:paraId="54EF32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6" w:type="dxa"/>
            <w:tcBorders>
              <w:top w:val="nil"/>
              <w:left w:val="nil"/>
              <w:bottom w:val="single" w:sz="4" w:space="0" w:color="auto"/>
              <w:right w:val="single" w:sz="4" w:space="0" w:color="auto"/>
            </w:tcBorders>
            <w:shd w:val="clear" w:color="000000" w:fill="FFFFFF"/>
            <w:vAlign w:val="center"/>
          </w:tcPr>
          <w:p w14:paraId="776C275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B2D79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54" w:type="dxa"/>
            <w:tcBorders>
              <w:top w:val="nil"/>
              <w:left w:val="nil"/>
              <w:bottom w:val="single" w:sz="4" w:space="0" w:color="auto"/>
              <w:right w:val="single" w:sz="4" w:space="0" w:color="auto"/>
            </w:tcBorders>
            <w:shd w:val="clear" w:color="000000" w:fill="FFFFFF"/>
            <w:vAlign w:val="center"/>
          </w:tcPr>
          <w:p w14:paraId="6A9D5E0E"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290" w:type="dxa"/>
            <w:tcBorders>
              <w:top w:val="nil"/>
              <w:left w:val="nil"/>
              <w:bottom w:val="single" w:sz="4" w:space="0" w:color="auto"/>
              <w:right w:val="single" w:sz="4" w:space="0" w:color="auto"/>
            </w:tcBorders>
            <w:shd w:val="clear" w:color="000000" w:fill="FFFFFF"/>
            <w:vAlign w:val="center"/>
          </w:tcPr>
          <w:p w14:paraId="322E29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182" w:type="dxa"/>
            <w:tcBorders>
              <w:top w:val="nil"/>
              <w:left w:val="nil"/>
              <w:bottom w:val="single" w:sz="4" w:space="0" w:color="auto"/>
              <w:right w:val="single" w:sz="4" w:space="0" w:color="auto"/>
            </w:tcBorders>
            <w:shd w:val="clear" w:color="000000" w:fill="FFFFFF"/>
            <w:vAlign w:val="center"/>
          </w:tcPr>
          <w:p w14:paraId="300010EE"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r>
      <w:tr w:rsidR="00310790" w14:paraId="7073A930"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5B5DBD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97" w:type="dxa"/>
            <w:tcBorders>
              <w:top w:val="nil"/>
              <w:left w:val="nil"/>
              <w:bottom w:val="single" w:sz="4" w:space="0" w:color="auto"/>
              <w:right w:val="single" w:sz="4" w:space="0" w:color="auto"/>
            </w:tcBorders>
            <w:shd w:val="clear" w:color="000000" w:fill="FFFFFF"/>
            <w:vAlign w:val="center"/>
          </w:tcPr>
          <w:p w14:paraId="36399E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71" w:type="dxa"/>
            <w:tcBorders>
              <w:top w:val="nil"/>
              <w:left w:val="nil"/>
              <w:bottom w:val="single" w:sz="4" w:space="0" w:color="auto"/>
              <w:right w:val="single" w:sz="4" w:space="0" w:color="auto"/>
            </w:tcBorders>
            <w:shd w:val="clear" w:color="000000" w:fill="FFFFFF"/>
            <w:vAlign w:val="center"/>
          </w:tcPr>
          <w:p w14:paraId="5B815C8D"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43" w:type="dxa"/>
            <w:tcBorders>
              <w:top w:val="nil"/>
              <w:left w:val="nil"/>
              <w:bottom w:val="single" w:sz="4" w:space="0" w:color="auto"/>
              <w:right w:val="single" w:sz="4" w:space="0" w:color="auto"/>
            </w:tcBorders>
            <w:shd w:val="clear" w:color="000000" w:fill="FFFFFF"/>
            <w:vAlign w:val="center"/>
          </w:tcPr>
          <w:p w14:paraId="0CC869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60" w:type="dxa"/>
            <w:tcBorders>
              <w:top w:val="nil"/>
              <w:left w:val="nil"/>
              <w:bottom w:val="single" w:sz="4" w:space="0" w:color="auto"/>
              <w:right w:val="single" w:sz="4" w:space="0" w:color="auto"/>
            </w:tcBorders>
            <w:shd w:val="clear" w:color="000000" w:fill="FFFFFF"/>
            <w:vAlign w:val="center"/>
          </w:tcPr>
          <w:p w14:paraId="7F90FDB2"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43" w:type="dxa"/>
            <w:tcBorders>
              <w:top w:val="nil"/>
              <w:left w:val="nil"/>
              <w:bottom w:val="single" w:sz="4" w:space="0" w:color="auto"/>
              <w:right w:val="single" w:sz="4" w:space="0" w:color="auto"/>
            </w:tcBorders>
            <w:shd w:val="clear" w:color="000000" w:fill="FFFFFF"/>
            <w:vAlign w:val="center"/>
          </w:tcPr>
          <w:p w14:paraId="7861966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6" w:type="dxa"/>
            <w:tcBorders>
              <w:top w:val="nil"/>
              <w:left w:val="nil"/>
              <w:bottom w:val="single" w:sz="4" w:space="0" w:color="auto"/>
              <w:right w:val="single" w:sz="4" w:space="0" w:color="auto"/>
            </w:tcBorders>
            <w:shd w:val="clear" w:color="000000" w:fill="FFFFFF"/>
            <w:vAlign w:val="center"/>
          </w:tcPr>
          <w:p w14:paraId="52D3569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10ACC3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54" w:type="dxa"/>
            <w:tcBorders>
              <w:top w:val="nil"/>
              <w:left w:val="nil"/>
              <w:bottom w:val="single" w:sz="4" w:space="0" w:color="auto"/>
              <w:right w:val="single" w:sz="4" w:space="0" w:color="auto"/>
            </w:tcBorders>
            <w:shd w:val="clear" w:color="000000" w:fill="FFFFFF"/>
            <w:vAlign w:val="center"/>
          </w:tcPr>
          <w:p w14:paraId="4ECA7E02"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290" w:type="dxa"/>
            <w:tcBorders>
              <w:top w:val="nil"/>
              <w:left w:val="nil"/>
              <w:bottom w:val="single" w:sz="4" w:space="0" w:color="auto"/>
              <w:right w:val="single" w:sz="4" w:space="0" w:color="auto"/>
            </w:tcBorders>
            <w:shd w:val="clear" w:color="000000" w:fill="FFFFFF"/>
            <w:vAlign w:val="center"/>
          </w:tcPr>
          <w:p w14:paraId="4950E8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182" w:type="dxa"/>
            <w:tcBorders>
              <w:top w:val="nil"/>
              <w:left w:val="nil"/>
              <w:bottom w:val="single" w:sz="4" w:space="0" w:color="auto"/>
              <w:right w:val="single" w:sz="4" w:space="0" w:color="auto"/>
            </w:tcBorders>
            <w:shd w:val="clear" w:color="000000" w:fill="FFFFFF"/>
            <w:vAlign w:val="center"/>
          </w:tcPr>
          <w:p w14:paraId="40008ED0"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r>
      <w:tr w:rsidR="00310790" w14:paraId="2F2EA1DA"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02E78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31C9B7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229C21AA"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343" w:type="dxa"/>
            <w:tcBorders>
              <w:top w:val="nil"/>
              <w:left w:val="nil"/>
              <w:bottom w:val="single" w:sz="4" w:space="0" w:color="auto"/>
              <w:right w:val="single" w:sz="4" w:space="0" w:color="auto"/>
            </w:tcBorders>
            <w:shd w:val="clear" w:color="000000" w:fill="FFFFFF"/>
            <w:vAlign w:val="center"/>
          </w:tcPr>
          <w:p w14:paraId="5AC43E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359D2E8D"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43" w:type="dxa"/>
            <w:tcBorders>
              <w:top w:val="nil"/>
              <w:left w:val="nil"/>
              <w:bottom w:val="single" w:sz="4" w:space="0" w:color="auto"/>
              <w:right w:val="single" w:sz="4" w:space="0" w:color="auto"/>
            </w:tcBorders>
            <w:shd w:val="clear" w:color="000000" w:fill="FFFFFF"/>
            <w:vAlign w:val="center"/>
          </w:tcPr>
          <w:p w14:paraId="6A0FB0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76F1858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2A9C13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409DAF5E"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90" w:type="dxa"/>
            <w:tcBorders>
              <w:top w:val="nil"/>
              <w:left w:val="nil"/>
              <w:bottom w:val="single" w:sz="4" w:space="0" w:color="auto"/>
              <w:right w:val="single" w:sz="4" w:space="0" w:color="auto"/>
            </w:tcBorders>
            <w:shd w:val="clear" w:color="000000" w:fill="FFFFFF"/>
            <w:vAlign w:val="center"/>
          </w:tcPr>
          <w:p w14:paraId="7C5D71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182" w:type="dxa"/>
            <w:tcBorders>
              <w:top w:val="nil"/>
              <w:left w:val="nil"/>
              <w:bottom w:val="single" w:sz="4" w:space="0" w:color="auto"/>
              <w:right w:val="single" w:sz="4" w:space="0" w:color="auto"/>
            </w:tcBorders>
            <w:shd w:val="clear" w:color="000000" w:fill="FFFFFF"/>
            <w:vAlign w:val="center"/>
          </w:tcPr>
          <w:p w14:paraId="27DEF375"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r>
      <w:tr w:rsidR="00310790" w14:paraId="7EDC6EA1"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B03F39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w:t>
            </w:r>
            <w:r>
              <w:rPr>
                <w:rFonts w:hint="eastAsia"/>
                <w:color w:val="000000"/>
                <w:kern w:val="0"/>
                <w:sz w:val="21"/>
                <w:szCs w:val="21"/>
              </w:rPr>
              <w:t xml:space="preserve"> </w:t>
            </w:r>
            <w:r>
              <w:rPr>
                <w:rFonts w:hint="eastAsia"/>
                <w:color w:val="000000"/>
                <w:kern w:val="0"/>
                <w:sz w:val="21"/>
                <w:szCs w:val="21"/>
              </w:rPr>
              <w:t>（距最近农贸市场距离）（</w:t>
            </w:r>
            <w:r>
              <w:rPr>
                <w:rFonts w:hint="eastAsia"/>
                <w:color w:val="000000"/>
                <w:kern w:val="0"/>
                <w:sz w:val="21"/>
                <w:szCs w:val="21"/>
              </w:rPr>
              <w:t>m</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51A41D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201BF60B" w14:textId="77777777" w:rsidR="00310790" w:rsidRDefault="00D17AFC">
            <w:pPr>
              <w:widowControl/>
              <w:adjustRightInd w:val="0"/>
              <w:snapToGrid w:val="0"/>
              <w:jc w:val="center"/>
              <w:rPr>
                <w:color w:val="000000"/>
                <w:kern w:val="0"/>
                <w:sz w:val="21"/>
                <w:szCs w:val="21"/>
              </w:rPr>
            </w:pPr>
            <w:r>
              <w:rPr>
                <w:color w:val="000000"/>
                <w:kern w:val="0"/>
                <w:sz w:val="21"/>
                <w:szCs w:val="21"/>
              </w:rPr>
              <w:t>0.74%</w:t>
            </w:r>
          </w:p>
        </w:tc>
        <w:tc>
          <w:tcPr>
            <w:tcW w:w="1343" w:type="dxa"/>
            <w:tcBorders>
              <w:top w:val="nil"/>
              <w:left w:val="nil"/>
              <w:bottom w:val="single" w:sz="4" w:space="0" w:color="auto"/>
              <w:right w:val="single" w:sz="4" w:space="0" w:color="auto"/>
            </w:tcBorders>
            <w:shd w:val="clear" w:color="000000" w:fill="FFFFFF"/>
            <w:vAlign w:val="center"/>
          </w:tcPr>
          <w:p w14:paraId="6BBAD6A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79C938D3"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343" w:type="dxa"/>
            <w:tcBorders>
              <w:top w:val="nil"/>
              <w:left w:val="nil"/>
              <w:bottom w:val="single" w:sz="4" w:space="0" w:color="auto"/>
              <w:right w:val="single" w:sz="4" w:space="0" w:color="auto"/>
            </w:tcBorders>
            <w:shd w:val="clear" w:color="000000" w:fill="FFFFFF"/>
            <w:vAlign w:val="center"/>
          </w:tcPr>
          <w:p w14:paraId="379602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10EC6D2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592374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403E6F66"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90" w:type="dxa"/>
            <w:tcBorders>
              <w:top w:val="nil"/>
              <w:left w:val="nil"/>
              <w:bottom w:val="single" w:sz="4" w:space="0" w:color="auto"/>
              <w:right w:val="single" w:sz="4" w:space="0" w:color="auto"/>
            </w:tcBorders>
            <w:shd w:val="clear" w:color="000000" w:fill="FFFFFF"/>
            <w:vAlign w:val="center"/>
          </w:tcPr>
          <w:p w14:paraId="364482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182" w:type="dxa"/>
            <w:tcBorders>
              <w:top w:val="nil"/>
              <w:left w:val="nil"/>
              <w:bottom w:val="single" w:sz="4" w:space="0" w:color="auto"/>
              <w:right w:val="single" w:sz="4" w:space="0" w:color="auto"/>
            </w:tcBorders>
            <w:shd w:val="clear" w:color="000000" w:fill="FFFFFF"/>
            <w:vAlign w:val="center"/>
          </w:tcPr>
          <w:p w14:paraId="7D45EE85"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r>
      <w:tr w:rsidR="00310790" w14:paraId="2F499C9C"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698D22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97" w:type="dxa"/>
            <w:tcBorders>
              <w:top w:val="nil"/>
              <w:left w:val="nil"/>
              <w:bottom w:val="single" w:sz="4" w:space="0" w:color="auto"/>
              <w:right w:val="single" w:sz="4" w:space="0" w:color="auto"/>
            </w:tcBorders>
            <w:shd w:val="clear" w:color="000000" w:fill="FFFFFF"/>
            <w:vAlign w:val="center"/>
          </w:tcPr>
          <w:p w14:paraId="667841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1" w:type="dxa"/>
            <w:tcBorders>
              <w:top w:val="nil"/>
              <w:left w:val="nil"/>
              <w:bottom w:val="single" w:sz="4" w:space="0" w:color="auto"/>
              <w:right w:val="single" w:sz="4" w:space="0" w:color="auto"/>
            </w:tcBorders>
            <w:shd w:val="clear" w:color="000000" w:fill="FFFFFF"/>
            <w:vAlign w:val="center"/>
          </w:tcPr>
          <w:p w14:paraId="2E70193A"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343" w:type="dxa"/>
            <w:tcBorders>
              <w:top w:val="nil"/>
              <w:left w:val="nil"/>
              <w:bottom w:val="single" w:sz="4" w:space="0" w:color="auto"/>
              <w:right w:val="single" w:sz="4" w:space="0" w:color="auto"/>
            </w:tcBorders>
            <w:shd w:val="clear" w:color="000000" w:fill="FFFFFF"/>
            <w:vAlign w:val="center"/>
          </w:tcPr>
          <w:p w14:paraId="1D847F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60" w:type="dxa"/>
            <w:tcBorders>
              <w:top w:val="nil"/>
              <w:left w:val="nil"/>
              <w:bottom w:val="single" w:sz="4" w:space="0" w:color="auto"/>
              <w:right w:val="single" w:sz="4" w:space="0" w:color="auto"/>
            </w:tcBorders>
            <w:shd w:val="clear" w:color="000000" w:fill="FFFFFF"/>
            <w:vAlign w:val="center"/>
          </w:tcPr>
          <w:p w14:paraId="7F17F771"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43" w:type="dxa"/>
            <w:tcBorders>
              <w:top w:val="nil"/>
              <w:left w:val="nil"/>
              <w:bottom w:val="single" w:sz="4" w:space="0" w:color="auto"/>
              <w:right w:val="single" w:sz="4" w:space="0" w:color="auto"/>
            </w:tcBorders>
            <w:shd w:val="clear" w:color="000000" w:fill="FFFFFF"/>
            <w:vAlign w:val="center"/>
          </w:tcPr>
          <w:p w14:paraId="557C9B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6" w:type="dxa"/>
            <w:tcBorders>
              <w:top w:val="nil"/>
              <w:left w:val="nil"/>
              <w:bottom w:val="single" w:sz="4" w:space="0" w:color="auto"/>
              <w:right w:val="single" w:sz="4" w:space="0" w:color="auto"/>
            </w:tcBorders>
            <w:shd w:val="clear" w:color="000000" w:fill="FFFFFF"/>
            <w:vAlign w:val="center"/>
          </w:tcPr>
          <w:p w14:paraId="285D6B3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22E75C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54" w:type="dxa"/>
            <w:tcBorders>
              <w:top w:val="nil"/>
              <w:left w:val="nil"/>
              <w:bottom w:val="single" w:sz="4" w:space="0" w:color="auto"/>
              <w:right w:val="single" w:sz="4" w:space="0" w:color="auto"/>
            </w:tcBorders>
            <w:shd w:val="clear" w:color="000000" w:fill="FFFFFF"/>
            <w:vAlign w:val="center"/>
          </w:tcPr>
          <w:p w14:paraId="20DA1836"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90" w:type="dxa"/>
            <w:tcBorders>
              <w:top w:val="nil"/>
              <w:left w:val="nil"/>
              <w:bottom w:val="single" w:sz="4" w:space="0" w:color="auto"/>
              <w:right w:val="single" w:sz="4" w:space="0" w:color="auto"/>
            </w:tcBorders>
            <w:shd w:val="clear" w:color="000000" w:fill="FFFFFF"/>
            <w:vAlign w:val="center"/>
          </w:tcPr>
          <w:p w14:paraId="69DF83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82" w:type="dxa"/>
            <w:tcBorders>
              <w:top w:val="nil"/>
              <w:left w:val="nil"/>
              <w:bottom w:val="single" w:sz="4" w:space="0" w:color="auto"/>
              <w:right w:val="single" w:sz="4" w:space="0" w:color="auto"/>
            </w:tcBorders>
            <w:shd w:val="clear" w:color="000000" w:fill="FFFFFF"/>
            <w:vAlign w:val="center"/>
          </w:tcPr>
          <w:p w14:paraId="3EB7E143"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r w:rsidR="00310790" w14:paraId="4B6FA559"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3609DB4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w:t>
            </w:r>
            <w:r>
              <w:rPr>
                <w:rFonts w:hint="eastAsia"/>
                <w:color w:val="000000"/>
                <w:kern w:val="0"/>
                <w:sz w:val="21"/>
                <w:szCs w:val="21"/>
              </w:rPr>
              <w:lastRenderedPageBreak/>
              <w:t>公路出入口、火车站等）（</w:t>
            </w:r>
            <w:r>
              <w:rPr>
                <w:rFonts w:hint="eastAsia"/>
                <w:color w:val="000000"/>
                <w:kern w:val="0"/>
                <w:sz w:val="21"/>
                <w:szCs w:val="21"/>
              </w:rPr>
              <w:t>m</w:t>
            </w:r>
            <w:r>
              <w:rPr>
                <w:rFonts w:hint="eastAsia"/>
                <w:color w:val="000000"/>
                <w:kern w:val="0"/>
                <w:sz w:val="21"/>
                <w:szCs w:val="21"/>
              </w:rPr>
              <w:t>）</w:t>
            </w:r>
          </w:p>
        </w:tc>
        <w:tc>
          <w:tcPr>
            <w:tcW w:w="1297" w:type="dxa"/>
            <w:tcBorders>
              <w:top w:val="nil"/>
              <w:left w:val="nil"/>
              <w:bottom w:val="single" w:sz="4" w:space="0" w:color="auto"/>
              <w:right w:val="single" w:sz="4" w:space="0" w:color="auto"/>
            </w:tcBorders>
            <w:shd w:val="clear" w:color="000000" w:fill="FFFFFF"/>
            <w:vAlign w:val="center"/>
          </w:tcPr>
          <w:p w14:paraId="332DD4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lastRenderedPageBreak/>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1" w:type="dxa"/>
            <w:tcBorders>
              <w:top w:val="nil"/>
              <w:left w:val="nil"/>
              <w:bottom w:val="single" w:sz="4" w:space="0" w:color="auto"/>
              <w:right w:val="single" w:sz="4" w:space="0" w:color="auto"/>
            </w:tcBorders>
            <w:shd w:val="clear" w:color="000000" w:fill="FFFFFF"/>
            <w:vAlign w:val="center"/>
          </w:tcPr>
          <w:p w14:paraId="00443522"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43" w:type="dxa"/>
            <w:tcBorders>
              <w:top w:val="nil"/>
              <w:left w:val="nil"/>
              <w:bottom w:val="single" w:sz="4" w:space="0" w:color="auto"/>
              <w:right w:val="single" w:sz="4" w:space="0" w:color="auto"/>
            </w:tcBorders>
            <w:shd w:val="clear" w:color="000000" w:fill="FFFFFF"/>
            <w:vAlign w:val="center"/>
          </w:tcPr>
          <w:p w14:paraId="53B715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60" w:type="dxa"/>
            <w:tcBorders>
              <w:top w:val="nil"/>
              <w:left w:val="nil"/>
              <w:bottom w:val="single" w:sz="4" w:space="0" w:color="auto"/>
              <w:right w:val="single" w:sz="4" w:space="0" w:color="auto"/>
            </w:tcBorders>
            <w:shd w:val="clear" w:color="000000" w:fill="FFFFFF"/>
            <w:vAlign w:val="center"/>
          </w:tcPr>
          <w:p w14:paraId="31CA034D"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43" w:type="dxa"/>
            <w:tcBorders>
              <w:top w:val="nil"/>
              <w:left w:val="nil"/>
              <w:bottom w:val="single" w:sz="4" w:space="0" w:color="auto"/>
              <w:right w:val="single" w:sz="4" w:space="0" w:color="auto"/>
            </w:tcBorders>
            <w:shd w:val="clear" w:color="000000" w:fill="FFFFFF"/>
            <w:vAlign w:val="center"/>
          </w:tcPr>
          <w:p w14:paraId="2DED6A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08234B0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4D029B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781BC611"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290" w:type="dxa"/>
            <w:tcBorders>
              <w:top w:val="nil"/>
              <w:left w:val="nil"/>
              <w:bottom w:val="single" w:sz="4" w:space="0" w:color="auto"/>
              <w:right w:val="single" w:sz="4" w:space="0" w:color="auto"/>
            </w:tcBorders>
            <w:shd w:val="clear" w:color="000000" w:fill="FFFFFF"/>
            <w:vAlign w:val="center"/>
          </w:tcPr>
          <w:p w14:paraId="5C8A62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182" w:type="dxa"/>
            <w:tcBorders>
              <w:top w:val="nil"/>
              <w:left w:val="nil"/>
              <w:bottom w:val="single" w:sz="4" w:space="0" w:color="auto"/>
              <w:right w:val="single" w:sz="4" w:space="0" w:color="auto"/>
            </w:tcBorders>
            <w:shd w:val="clear" w:color="000000" w:fill="FFFFFF"/>
            <w:vAlign w:val="center"/>
          </w:tcPr>
          <w:p w14:paraId="43E536AF"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r>
    </w:tbl>
    <w:p w14:paraId="15273601" w14:textId="77777777" w:rsidR="00310790" w:rsidRDefault="00310790">
      <w:pPr>
        <w:pStyle w:val="affff9"/>
        <w:spacing w:before="97" w:after="97"/>
        <w:ind w:firstLineChars="0" w:firstLine="0"/>
        <w:rPr>
          <w:b/>
          <w:sz w:val="18"/>
          <w:szCs w:val="18"/>
        </w:rPr>
      </w:pPr>
    </w:p>
    <w:p w14:paraId="1C4F82B5"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耕地基准地价二级修正系数表</w:t>
      </w:r>
    </w:p>
    <w:tbl>
      <w:tblPr>
        <w:tblW w:w="13858" w:type="dxa"/>
        <w:jc w:val="center"/>
        <w:tblLayout w:type="fixed"/>
        <w:tblLook w:val="04A0" w:firstRow="1" w:lastRow="0" w:firstColumn="1" w:lastColumn="0" w:noHBand="0" w:noVBand="1"/>
      </w:tblPr>
      <w:tblGrid>
        <w:gridCol w:w="1552"/>
        <w:gridCol w:w="1288"/>
        <w:gridCol w:w="1078"/>
        <w:gridCol w:w="1344"/>
        <w:gridCol w:w="1173"/>
        <w:gridCol w:w="1332"/>
        <w:gridCol w:w="1134"/>
        <w:gridCol w:w="1288"/>
        <w:gridCol w:w="1162"/>
        <w:gridCol w:w="1287"/>
        <w:gridCol w:w="1220"/>
      </w:tblGrid>
      <w:tr w:rsidR="00310790" w14:paraId="10D14D0C" w14:textId="77777777">
        <w:trPr>
          <w:cantSplit/>
          <w:tblHeader/>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tcPr>
          <w:p w14:paraId="31561207"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指标标准</w:t>
            </w:r>
          </w:p>
        </w:tc>
        <w:tc>
          <w:tcPr>
            <w:tcW w:w="2366" w:type="dxa"/>
            <w:gridSpan w:val="2"/>
            <w:tcBorders>
              <w:top w:val="single" w:sz="4" w:space="0" w:color="auto"/>
              <w:left w:val="nil"/>
              <w:bottom w:val="single" w:sz="4" w:space="0" w:color="auto"/>
              <w:right w:val="single" w:sz="4" w:space="0" w:color="auto"/>
            </w:tcBorders>
            <w:vAlign w:val="center"/>
          </w:tcPr>
          <w:p w14:paraId="4DFE59D4" w14:textId="77777777" w:rsidR="00310790" w:rsidRDefault="00D17AFC">
            <w:pPr>
              <w:widowControl/>
              <w:adjustRightInd w:val="0"/>
              <w:snapToGrid w:val="0"/>
              <w:jc w:val="center"/>
              <w:rPr>
                <w:b/>
                <w:color w:val="000000"/>
                <w:kern w:val="0"/>
                <w:sz w:val="21"/>
                <w:szCs w:val="21"/>
              </w:rPr>
            </w:pPr>
            <w:r>
              <w:rPr>
                <w:b/>
                <w:color w:val="000000"/>
                <w:kern w:val="0"/>
                <w:sz w:val="21"/>
                <w:szCs w:val="21"/>
              </w:rPr>
              <w:t>优</w:t>
            </w:r>
          </w:p>
        </w:tc>
        <w:tc>
          <w:tcPr>
            <w:tcW w:w="2517" w:type="dxa"/>
            <w:gridSpan w:val="2"/>
            <w:tcBorders>
              <w:top w:val="single" w:sz="4" w:space="0" w:color="auto"/>
              <w:left w:val="nil"/>
              <w:bottom w:val="single" w:sz="4" w:space="0" w:color="auto"/>
              <w:right w:val="single" w:sz="4" w:space="0" w:color="auto"/>
            </w:tcBorders>
            <w:vAlign w:val="center"/>
          </w:tcPr>
          <w:p w14:paraId="31C8F834" w14:textId="77777777" w:rsidR="00310790" w:rsidRDefault="00D17AFC">
            <w:pPr>
              <w:widowControl/>
              <w:adjustRightInd w:val="0"/>
              <w:snapToGrid w:val="0"/>
              <w:jc w:val="center"/>
              <w:rPr>
                <w:b/>
                <w:color w:val="000000"/>
                <w:kern w:val="0"/>
                <w:sz w:val="21"/>
                <w:szCs w:val="21"/>
              </w:rPr>
            </w:pPr>
            <w:r>
              <w:rPr>
                <w:b/>
                <w:color w:val="000000"/>
                <w:kern w:val="0"/>
                <w:sz w:val="21"/>
                <w:szCs w:val="21"/>
              </w:rPr>
              <w:t>较优</w:t>
            </w:r>
          </w:p>
        </w:tc>
        <w:tc>
          <w:tcPr>
            <w:tcW w:w="2466" w:type="dxa"/>
            <w:gridSpan w:val="2"/>
            <w:tcBorders>
              <w:top w:val="single" w:sz="4" w:space="0" w:color="auto"/>
              <w:left w:val="nil"/>
              <w:bottom w:val="single" w:sz="4" w:space="0" w:color="auto"/>
              <w:right w:val="single" w:sz="4" w:space="0" w:color="auto"/>
            </w:tcBorders>
            <w:vAlign w:val="center"/>
          </w:tcPr>
          <w:p w14:paraId="05E6A2BC" w14:textId="77777777" w:rsidR="00310790" w:rsidRDefault="00D17AFC">
            <w:pPr>
              <w:widowControl/>
              <w:adjustRightInd w:val="0"/>
              <w:snapToGrid w:val="0"/>
              <w:jc w:val="center"/>
              <w:rPr>
                <w:b/>
                <w:color w:val="000000"/>
                <w:kern w:val="0"/>
                <w:sz w:val="21"/>
                <w:szCs w:val="21"/>
              </w:rPr>
            </w:pPr>
            <w:r>
              <w:rPr>
                <w:b/>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7BFDB07A" w14:textId="77777777" w:rsidR="00310790" w:rsidRDefault="00D17AFC">
            <w:pPr>
              <w:widowControl/>
              <w:adjustRightInd w:val="0"/>
              <w:snapToGrid w:val="0"/>
              <w:jc w:val="center"/>
              <w:rPr>
                <w:b/>
                <w:color w:val="000000"/>
                <w:kern w:val="0"/>
                <w:sz w:val="21"/>
                <w:szCs w:val="21"/>
              </w:rPr>
            </w:pPr>
            <w:r>
              <w:rPr>
                <w:b/>
                <w:color w:val="000000"/>
                <w:kern w:val="0"/>
                <w:sz w:val="21"/>
                <w:szCs w:val="21"/>
              </w:rPr>
              <w:t>较劣</w:t>
            </w:r>
          </w:p>
        </w:tc>
        <w:tc>
          <w:tcPr>
            <w:tcW w:w="2507" w:type="dxa"/>
            <w:gridSpan w:val="2"/>
            <w:tcBorders>
              <w:top w:val="single" w:sz="4" w:space="0" w:color="auto"/>
              <w:left w:val="nil"/>
              <w:bottom w:val="single" w:sz="4" w:space="0" w:color="auto"/>
              <w:right w:val="single" w:sz="4" w:space="0" w:color="auto"/>
            </w:tcBorders>
            <w:vAlign w:val="center"/>
          </w:tcPr>
          <w:p w14:paraId="4E6842A3" w14:textId="77777777" w:rsidR="00310790" w:rsidRDefault="00D17AFC">
            <w:pPr>
              <w:widowControl/>
              <w:adjustRightInd w:val="0"/>
              <w:snapToGrid w:val="0"/>
              <w:jc w:val="center"/>
              <w:rPr>
                <w:b/>
                <w:color w:val="000000"/>
                <w:kern w:val="0"/>
                <w:sz w:val="21"/>
                <w:szCs w:val="21"/>
              </w:rPr>
            </w:pPr>
            <w:r>
              <w:rPr>
                <w:b/>
                <w:color w:val="000000"/>
                <w:kern w:val="0"/>
                <w:sz w:val="21"/>
                <w:szCs w:val="21"/>
              </w:rPr>
              <w:t>劣</w:t>
            </w:r>
          </w:p>
        </w:tc>
      </w:tr>
      <w:tr w:rsidR="00310790" w14:paraId="3066C3C6" w14:textId="77777777">
        <w:trPr>
          <w:cantSplit/>
          <w:tblHeader/>
          <w:jc w:val="center"/>
        </w:trPr>
        <w:tc>
          <w:tcPr>
            <w:tcW w:w="1552" w:type="dxa"/>
            <w:vMerge/>
            <w:tcBorders>
              <w:top w:val="single" w:sz="4" w:space="0" w:color="auto"/>
              <w:left w:val="single" w:sz="4" w:space="0" w:color="auto"/>
              <w:bottom w:val="single" w:sz="4" w:space="0" w:color="auto"/>
              <w:right w:val="single" w:sz="4" w:space="0" w:color="auto"/>
            </w:tcBorders>
            <w:vAlign w:val="center"/>
          </w:tcPr>
          <w:p w14:paraId="48857311" w14:textId="77777777" w:rsidR="00310790" w:rsidRDefault="00310790">
            <w:pPr>
              <w:widowControl/>
              <w:adjustRightInd w:val="0"/>
              <w:snapToGrid w:val="0"/>
              <w:jc w:val="center"/>
              <w:rPr>
                <w:b/>
                <w:color w:val="000000"/>
                <w:kern w:val="0"/>
                <w:sz w:val="21"/>
                <w:szCs w:val="21"/>
              </w:rPr>
            </w:pPr>
          </w:p>
        </w:tc>
        <w:tc>
          <w:tcPr>
            <w:tcW w:w="1288" w:type="dxa"/>
            <w:tcBorders>
              <w:top w:val="nil"/>
              <w:left w:val="nil"/>
              <w:bottom w:val="single" w:sz="4" w:space="0" w:color="auto"/>
              <w:right w:val="single" w:sz="4" w:space="0" w:color="auto"/>
            </w:tcBorders>
            <w:vAlign w:val="center"/>
          </w:tcPr>
          <w:p w14:paraId="429C255F"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因素指标</w:t>
            </w:r>
          </w:p>
        </w:tc>
        <w:tc>
          <w:tcPr>
            <w:tcW w:w="1078" w:type="dxa"/>
            <w:tcBorders>
              <w:top w:val="nil"/>
              <w:left w:val="nil"/>
              <w:bottom w:val="single" w:sz="4" w:space="0" w:color="auto"/>
              <w:right w:val="single" w:sz="4" w:space="0" w:color="auto"/>
            </w:tcBorders>
            <w:vAlign w:val="center"/>
          </w:tcPr>
          <w:p w14:paraId="7B529150"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修正系数</w:t>
            </w:r>
          </w:p>
        </w:tc>
        <w:tc>
          <w:tcPr>
            <w:tcW w:w="1344" w:type="dxa"/>
            <w:tcBorders>
              <w:top w:val="nil"/>
              <w:left w:val="nil"/>
              <w:bottom w:val="single" w:sz="4" w:space="0" w:color="auto"/>
              <w:right w:val="single" w:sz="4" w:space="0" w:color="auto"/>
            </w:tcBorders>
            <w:vAlign w:val="center"/>
          </w:tcPr>
          <w:p w14:paraId="299DA82B"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因素指标</w:t>
            </w:r>
          </w:p>
        </w:tc>
        <w:tc>
          <w:tcPr>
            <w:tcW w:w="1173" w:type="dxa"/>
            <w:tcBorders>
              <w:top w:val="nil"/>
              <w:left w:val="nil"/>
              <w:bottom w:val="single" w:sz="4" w:space="0" w:color="auto"/>
              <w:right w:val="single" w:sz="4" w:space="0" w:color="auto"/>
            </w:tcBorders>
            <w:vAlign w:val="center"/>
          </w:tcPr>
          <w:p w14:paraId="20494813"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修正系数</w:t>
            </w:r>
          </w:p>
        </w:tc>
        <w:tc>
          <w:tcPr>
            <w:tcW w:w="1332" w:type="dxa"/>
            <w:tcBorders>
              <w:top w:val="nil"/>
              <w:left w:val="nil"/>
              <w:bottom w:val="single" w:sz="4" w:space="0" w:color="auto"/>
              <w:right w:val="single" w:sz="4" w:space="0" w:color="auto"/>
            </w:tcBorders>
            <w:vAlign w:val="center"/>
          </w:tcPr>
          <w:p w14:paraId="365EBB33"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6B405324"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修正系数</w:t>
            </w:r>
          </w:p>
        </w:tc>
        <w:tc>
          <w:tcPr>
            <w:tcW w:w="1288" w:type="dxa"/>
            <w:tcBorders>
              <w:top w:val="nil"/>
              <w:left w:val="nil"/>
              <w:bottom w:val="single" w:sz="4" w:space="0" w:color="auto"/>
              <w:right w:val="single" w:sz="4" w:space="0" w:color="auto"/>
            </w:tcBorders>
            <w:vAlign w:val="center"/>
          </w:tcPr>
          <w:p w14:paraId="1DC26E16"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因素指标</w:t>
            </w:r>
          </w:p>
        </w:tc>
        <w:tc>
          <w:tcPr>
            <w:tcW w:w="1162" w:type="dxa"/>
            <w:tcBorders>
              <w:top w:val="nil"/>
              <w:left w:val="nil"/>
              <w:bottom w:val="single" w:sz="4" w:space="0" w:color="auto"/>
              <w:right w:val="single" w:sz="4" w:space="0" w:color="auto"/>
            </w:tcBorders>
            <w:vAlign w:val="center"/>
          </w:tcPr>
          <w:p w14:paraId="47060BF2"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4E052778"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因素指标</w:t>
            </w:r>
          </w:p>
        </w:tc>
        <w:tc>
          <w:tcPr>
            <w:tcW w:w="1220" w:type="dxa"/>
            <w:tcBorders>
              <w:top w:val="nil"/>
              <w:left w:val="nil"/>
              <w:bottom w:val="single" w:sz="4" w:space="0" w:color="auto"/>
              <w:right w:val="single" w:sz="4" w:space="0" w:color="auto"/>
            </w:tcBorders>
            <w:vAlign w:val="center"/>
          </w:tcPr>
          <w:p w14:paraId="36C7F74B"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修正系数</w:t>
            </w:r>
          </w:p>
        </w:tc>
      </w:tr>
      <w:tr w:rsidR="00310790" w14:paraId="64452328"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7171605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88" w:type="dxa"/>
            <w:tcBorders>
              <w:top w:val="nil"/>
              <w:left w:val="nil"/>
              <w:bottom w:val="single" w:sz="4" w:space="0" w:color="auto"/>
              <w:right w:val="single" w:sz="4" w:space="0" w:color="auto"/>
            </w:tcBorders>
            <w:shd w:val="clear" w:color="000000" w:fill="FFFFFF"/>
            <w:vAlign w:val="center"/>
          </w:tcPr>
          <w:p w14:paraId="258ABD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5682AF73" w14:textId="77777777" w:rsidR="00310790" w:rsidRDefault="00D17AFC">
            <w:pPr>
              <w:widowControl/>
              <w:adjustRightInd w:val="0"/>
              <w:snapToGrid w:val="0"/>
              <w:jc w:val="center"/>
              <w:rPr>
                <w:color w:val="000000"/>
                <w:kern w:val="0"/>
                <w:sz w:val="21"/>
                <w:szCs w:val="21"/>
              </w:rPr>
            </w:pPr>
            <w:r>
              <w:rPr>
                <w:color w:val="000000"/>
                <w:kern w:val="0"/>
                <w:sz w:val="21"/>
                <w:szCs w:val="21"/>
              </w:rPr>
              <w:t>1.59%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E91BC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8098405"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501AAF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2AC6BD8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2560F0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12FA3B21"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4BB20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39EA156F" w14:textId="77777777" w:rsidR="00310790" w:rsidRDefault="00D17AFC">
            <w:pPr>
              <w:widowControl/>
              <w:adjustRightInd w:val="0"/>
              <w:snapToGrid w:val="0"/>
              <w:jc w:val="center"/>
              <w:rPr>
                <w:color w:val="000000"/>
                <w:kern w:val="0"/>
                <w:sz w:val="21"/>
                <w:szCs w:val="21"/>
              </w:rPr>
            </w:pPr>
            <w:r>
              <w:rPr>
                <w:color w:val="000000"/>
                <w:kern w:val="0"/>
                <w:sz w:val="21"/>
                <w:szCs w:val="21"/>
              </w:rPr>
              <w:t>-1.72%</w:t>
            </w:r>
          </w:p>
        </w:tc>
      </w:tr>
      <w:tr w:rsidR="00310790" w14:paraId="37892FCC"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4B629B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20F78C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78" w:type="dxa"/>
            <w:tcBorders>
              <w:top w:val="single" w:sz="4" w:space="0" w:color="auto"/>
              <w:left w:val="nil"/>
              <w:bottom w:val="single" w:sz="4" w:space="0" w:color="auto"/>
              <w:right w:val="nil"/>
            </w:tcBorders>
            <w:shd w:val="clear" w:color="auto" w:fill="auto"/>
            <w:vAlign w:val="center"/>
          </w:tcPr>
          <w:p w14:paraId="53C6ADA4"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80051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0F43B568"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3930D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2B8191B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24BF5B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5C2C6837"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EA6EF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5540F1CD"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r>
      <w:tr w:rsidR="00310790" w14:paraId="60B07877"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24FB75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88" w:type="dxa"/>
            <w:tcBorders>
              <w:top w:val="nil"/>
              <w:left w:val="nil"/>
              <w:bottom w:val="single" w:sz="4" w:space="0" w:color="auto"/>
              <w:right w:val="single" w:sz="4" w:space="0" w:color="auto"/>
            </w:tcBorders>
            <w:shd w:val="clear" w:color="000000" w:fill="FFFFFF"/>
            <w:vAlign w:val="center"/>
          </w:tcPr>
          <w:p w14:paraId="5DCF32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78" w:type="dxa"/>
            <w:tcBorders>
              <w:top w:val="single" w:sz="4" w:space="0" w:color="auto"/>
              <w:left w:val="nil"/>
              <w:bottom w:val="single" w:sz="4" w:space="0" w:color="auto"/>
              <w:right w:val="nil"/>
            </w:tcBorders>
            <w:shd w:val="clear" w:color="auto" w:fill="auto"/>
            <w:vAlign w:val="center"/>
          </w:tcPr>
          <w:p w14:paraId="70D644C5"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71924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73" w:type="dxa"/>
            <w:tcBorders>
              <w:top w:val="single" w:sz="4" w:space="0" w:color="auto"/>
              <w:left w:val="nil"/>
              <w:bottom w:val="single" w:sz="4" w:space="0" w:color="auto"/>
              <w:right w:val="nil"/>
            </w:tcBorders>
            <w:shd w:val="clear" w:color="auto" w:fill="auto"/>
            <w:vAlign w:val="center"/>
          </w:tcPr>
          <w:p w14:paraId="4A8E318F"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C1018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nil"/>
              <w:left w:val="nil"/>
              <w:bottom w:val="single" w:sz="4" w:space="0" w:color="auto"/>
              <w:right w:val="single" w:sz="4" w:space="0" w:color="auto"/>
            </w:tcBorders>
            <w:shd w:val="clear" w:color="000000" w:fill="FFFFFF"/>
            <w:vAlign w:val="center"/>
          </w:tcPr>
          <w:p w14:paraId="209873F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13A4C1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62" w:type="dxa"/>
            <w:tcBorders>
              <w:top w:val="single" w:sz="4" w:space="0" w:color="auto"/>
              <w:left w:val="nil"/>
              <w:bottom w:val="single" w:sz="4" w:space="0" w:color="auto"/>
              <w:right w:val="nil"/>
            </w:tcBorders>
            <w:shd w:val="clear" w:color="auto" w:fill="auto"/>
            <w:vAlign w:val="center"/>
          </w:tcPr>
          <w:p w14:paraId="329EAEB3"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0CA0D2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20" w:type="dxa"/>
            <w:tcBorders>
              <w:top w:val="single" w:sz="4" w:space="0" w:color="auto"/>
              <w:left w:val="nil"/>
              <w:bottom w:val="single" w:sz="4" w:space="0" w:color="auto"/>
              <w:right w:val="single" w:sz="4" w:space="0" w:color="auto"/>
            </w:tcBorders>
            <w:vAlign w:val="center"/>
          </w:tcPr>
          <w:p w14:paraId="10C7EBDF"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r>
      <w:tr w:rsidR="00310790" w14:paraId="24024B39"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6D0A5E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88" w:type="dxa"/>
            <w:tcBorders>
              <w:top w:val="nil"/>
              <w:left w:val="nil"/>
              <w:bottom w:val="single" w:sz="4" w:space="0" w:color="auto"/>
              <w:right w:val="single" w:sz="4" w:space="0" w:color="auto"/>
            </w:tcBorders>
            <w:shd w:val="clear" w:color="000000" w:fill="FFFFFF"/>
            <w:vAlign w:val="center"/>
          </w:tcPr>
          <w:p w14:paraId="41E1A6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08B7599C"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7CF56E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EA73EC6"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21202F9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6ACE587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925D3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0B228944"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46F8A0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4B234B08"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r>
      <w:tr w:rsidR="00310790" w14:paraId="32EC53E7"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70C90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082223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78" w:type="dxa"/>
            <w:tcBorders>
              <w:top w:val="single" w:sz="4" w:space="0" w:color="auto"/>
              <w:left w:val="nil"/>
              <w:bottom w:val="single" w:sz="4" w:space="0" w:color="auto"/>
              <w:right w:val="nil"/>
            </w:tcBorders>
            <w:shd w:val="clear" w:color="auto" w:fill="auto"/>
            <w:vAlign w:val="center"/>
          </w:tcPr>
          <w:p w14:paraId="20BCBCEA"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44" w:type="dxa"/>
            <w:tcBorders>
              <w:top w:val="nil"/>
              <w:left w:val="single" w:sz="4" w:space="0" w:color="auto"/>
              <w:bottom w:val="single" w:sz="4" w:space="0" w:color="auto"/>
              <w:right w:val="single" w:sz="4" w:space="0" w:color="auto"/>
            </w:tcBorders>
            <w:shd w:val="clear" w:color="auto" w:fill="auto"/>
            <w:vAlign w:val="center"/>
          </w:tcPr>
          <w:p w14:paraId="03A81B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color w:val="000000"/>
                <w:kern w:val="0"/>
                <w:sz w:val="21"/>
                <w:szCs w:val="21"/>
              </w:rPr>
              <w:t>，</w:t>
            </w:r>
            <w:r>
              <w:rPr>
                <w:color w:val="000000"/>
                <w:kern w:val="0"/>
                <w:sz w:val="21"/>
                <w:szCs w:val="21"/>
              </w:rPr>
              <w:t>30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322847B"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32" w:type="dxa"/>
            <w:tcBorders>
              <w:top w:val="nil"/>
              <w:left w:val="single" w:sz="4" w:space="0" w:color="auto"/>
              <w:bottom w:val="single" w:sz="4" w:space="0" w:color="auto"/>
              <w:right w:val="single" w:sz="4" w:space="0" w:color="auto"/>
            </w:tcBorders>
            <w:shd w:val="clear" w:color="auto" w:fill="auto"/>
            <w:vAlign w:val="center"/>
          </w:tcPr>
          <w:p w14:paraId="3E415CD1"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w:t>
            </w:r>
            <w:r>
              <w:rPr>
                <w:color w:val="000000"/>
                <w:kern w:val="0"/>
                <w:sz w:val="21"/>
                <w:szCs w:val="21"/>
              </w:rPr>
              <w:t>20</w:t>
            </w:r>
            <w:r>
              <w:rPr>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6C929A9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vAlign w:val="center"/>
          </w:tcPr>
          <w:p w14:paraId="4F4246F6"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6</w:t>
            </w:r>
            <w:r>
              <w:rPr>
                <w:color w:val="000000"/>
                <w:kern w:val="0"/>
                <w:sz w:val="21"/>
                <w:szCs w:val="21"/>
              </w:rPr>
              <w:t>，</w:t>
            </w:r>
            <w:r>
              <w:rPr>
                <w:color w:val="000000"/>
                <w:kern w:val="0"/>
                <w:sz w:val="21"/>
                <w:szCs w:val="21"/>
              </w:rPr>
              <w:t>10</w:t>
            </w:r>
            <w:r>
              <w:rPr>
                <w:color w:val="000000"/>
                <w:kern w:val="0"/>
                <w:sz w:val="21"/>
                <w:szCs w:val="21"/>
              </w:rPr>
              <w:t>）</w:t>
            </w:r>
          </w:p>
        </w:tc>
        <w:tc>
          <w:tcPr>
            <w:tcW w:w="1162" w:type="dxa"/>
            <w:tcBorders>
              <w:top w:val="single" w:sz="4" w:space="0" w:color="auto"/>
              <w:left w:val="nil"/>
              <w:bottom w:val="single" w:sz="4" w:space="0" w:color="auto"/>
              <w:right w:val="nil"/>
            </w:tcBorders>
            <w:vAlign w:val="center"/>
          </w:tcPr>
          <w:p w14:paraId="3CA9219C"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287" w:type="dxa"/>
            <w:tcBorders>
              <w:top w:val="nil"/>
              <w:left w:val="single" w:sz="4" w:space="0" w:color="auto"/>
              <w:bottom w:val="single" w:sz="4" w:space="0" w:color="auto"/>
              <w:right w:val="single" w:sz="4" w:space="0" w:color="auto"/>
            </w:tcBorders>
            <w:vAlign w:val="center"/>
          </w:tcPr>
          <w:p w14:paraId="3F7B3A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757209BB" w14:textId="77777777" w:rsidR="00310790" w:rsidRDefault="00D17AFC">
            <w:pPr>
              <w:widowControl/>
              <w:adjustRightInd w:val="0"/>
              <w:snapToGrid w:val="0"/>
              <w:jc w:val="center"/>
              <w:rPr>
                <w:color w:val="000000"/>
                <w:kern w:val="0"/>
                <w:sz w:val="21"/>
                <w:szCs w:val="21"/>
              </w:rPr>
            </w:pPr>
            <w:r>
              <w:rPr>
                <w:color w:val="000000"/>
                <w:kern w:val="0"/>
                <w:sz w:val="21"/>
                <w:szCs w:val="21"/>
              </w:rPr>
              <w:t>-0.74%</w:t>
            </w:r>
          </w:p>
        </w:tc>
      </w:tr>
      <w:tr w:rsidR="00310790" w14:paraId="5BB089E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2F5BA0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88" w:type="dxa"/>
            <w:tcBorders>
              <w:top w:val="nil"/>
              <w:left w:val="nil"/>
              <w:bottom w:val="single" w:sz="4" w:space="0" w:color="auto"/>
              <w:right w:val="single" w:sz="4" w:space="0" w:color="auto"/>
            </w:tcBorders>
            <w:shd w:val="clear" w:color="000000" w:fill="FFFFFF"/>
            <w:vAlign w:val="center"/>
          </w:tcPr>
          <w:p w14:paraId="691FC7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tcBorders>
              <w:top w:val="single" w:sz="4" w:space="0" w:color="auto"/>
              <w:left w:val="nil"/>
              <w:bottom w:val="single" w:sz="4" w:space="0" w:color="auto"/>
              <w:right w:val="nil"/>
            </w:tcBorders>
            <w:shd w:val="clear" w:color="auto" w:fill="auto"/>
            <w:vAlign w:val="center"/>
          </w:tcPr>
          <w:p w14:paraId="0337B303" w14:textId="77777777" w:rsidR="00310790" w:rsidRDefault="00D17AFC">
            <w:pPr>
              <w:widowControl/>
              <w:adjustRightInd w:val="0"/>
              <w:snapToGrid w:val="0"/>
              <w:jc w:val="center"/>
              <w:rPr>
                <w:color w:val="000000"/>
                <w:kern w:val="0"/>
                <w:sz w:val="21"/>
                <w:szCs w:val="21"/>
              </w:rPr>
            </w:pPr>
            <w:r>
              <w:rPr>
                <w:color w:val="000000"/>
                <w:kern w:val="0"/>
                <w:sz w:val="21"/>
                <w:szCs w:val="21"/>
              </w:rPr>
              <w:t>1.77%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ADB29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73" w:type="dxa"/>
            <w:tcBorders>
              <w:top w:val="single" w:sz="4" w:space="0" w:color="auto"/>
              <w:left w:val="nil"/>
              <w:bottom w:val="single" w:sz="4" w:space="0" w:color="auto"/>
              <w:right w:val="nil"/>
            </w:tcBorders>
            <w:shd w:val="clear" w:color="auto" w:fill="auto"/>
            <w:vAlign w:val="center"/>
          </w:tcPr>
          <w:p w14:paraId="14D1CC77"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F9DB7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34" w:type="dxa"/>
            <w:tcBorders>
              <w:top w:val="nil"/>
              <w:left w:val="nil"/>
              <w:bottom w:val="single" w:sz="4" w:space="0" w:color="auto"/>
              <w:right w:val="single" w:sz="4" w:space="0" w:color="auto"/>
            </w:tcBorders>
            <w:shd w:val="clear" w:color="000000" w:fill="FFFFFF"/>
            <w:vAlign w:val="center"/>
          </w:tcPr>
          <w:p w14:paraId="709E489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3541F0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62" w:type="dxa"/>
            <w:tcBorders>
              <w:top w:val="single" w:sz="4" w:space="0" w:color="auto"/>
              <w:left w:val="nil"/>
              <w:bottom w:val="single" w:sz="4" w:space="0" w:color="auto"/>
              <w:right w:val="nil"/>
            </w:tcBorders>
            <w:shd w:val="clear" w:color="auto" w:fill="auto"/>
            <w:vAlign w:val="center"/>
          </w:tcPr>
          <w:p w14:paraId="4D3621EF" w14:textId="77777777" w:rsidR="00310790" w:rsidRDefault="00D17AFC">
            <w:pPr>
              <w:widowControl/>
              <w:adjustRightInd w:val="0"/>
              <w:snapToGrid w:val="0"/>
              <w:jc w:val="center"/>
              <w:rPr>
                <w:color w:val="000000"/>
                <w:kern w:val="0"/>
                <w:sz w:val="21"/>
                <w:szCs w:val="21"/>
              </w:rPr>
            </w:pPr>
            <w:r>
              <w:rPr>
                <w:color w:val="000000"/>
                <w:kern w:val="0"/>
                <w:sz w:val="21"/>
                <w:szCs w:val="21"/>
              </w:rPr>
              <w:t>-0.96%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0C0AC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220" w:type="dxa"/>
            <w:tcBorders>
              <w:top w:val="single" w:sz="4" w:space="0" w:color="auto"/>
              <w:left w:val="nil"/>
              <w:bottom w:val="single" w:sz="4" w:space="0" w:color="auto"/>
              <w:right w:val="single" w:sz="4" w:space="0" w:color="auto"/>
            </w:tcBorders>
            <w:vAlign w:val="center"/>
          </w:tcPr>
          <w:p w14:paraId="6AB92440" w14:textId="77777777" w:rsidR="00310790" w:rsidRDefault="00D17AFC">
            <w:pPr>
              <w:widowControl/>
              <w:adjustRightInd w:val="0"/>
              <w:snapToGrid w:val="0"/>
              <w:jc w:val="center"/>
              <w:rPr>
                <w:color w:val="000000"/>
                <w:kern w:val="0"/>
                <w:sz w:val="21"/>
                <w:szCs w:val="21"/>
              </w:rPr>
            </w:pPr>
            <w:r>
              <w:rPr>
                <w:color w:val="000000"/>
                <w:kern w:val="0"/>
                <w:sz w:val="21"/>
                <w:szCs w:val="21"/>
              </w:rPr>
              <w:t>-1.92%</w:t>
            </w:r>
          </w:p>
        </w:tc>
      </w:tr>
      <w:tr w:rsidR="00310790" w14:paraId="475BFB6F"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1EA68C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288" w:type="dxa"/>
            <w:tcBorders>
              <w:top w:val="nil"/>
              <w:left w:val="nil"/>
              <w:bottom w:val="single" w:sz="4" w:space="0" w:color="auto"/>
              <w:right w:val="single" w:sz="4" w:space="0" w:color="auto"/>
            </w:tcBorders>
            <w:shd w:val="clear" w:color="000000" w:fill="FFFFFF"/>
            <w:vAlign w:val="center"/>
          </w:tcPr>
          <w:p w14:paraId="76727FE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78" w:type="dxa"/>
            <w:tcBorders>
              <w:top w:val="single" w:sz="4" w:space="0" w:color="auto"/>
              <w:left w:val="nil"/>
              <w:bottom w:val="single" w:sz="4" w:space="0" w:color="auto"/>
              <w:right w:val="nil"/>
            </w:tcBorders>
            <w:shd w:val="clear" w:color="auto" w:fill="auto"/>
            <w:vAlign w:val="center"/>
          </w:tcPr>
          <w:p w14:paraId="21A2DA07"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7F930F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73" w:type="dxa"/>
            <w:tcBorders>
              <w:top w:val="single" w:sz="4" w:space="0" w:color="auto"/>
              <w:left w:val="nil"/>
              <w:bottom w:val="single" w:sz="4" w:space="0" w:color="auto"/>
              <w:right w:val="nil"/>
            </w:tcBorders>
            <w:shd w:val="clear" w:color="auto" w:fill="auto"/>
            <w:vAlign w:val="center"/>
          </w:tcPr>
          <w:p w14:paraId="47B6C94F"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A55C18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tcBorders>
              <w:top w:val="nil"/>
              <w:left w:val="nil"/>
              <w:bottom w:val="single" w:sz="4" w:space="0" w:color="auto"/>
              <w:right w:val="single" w:sz="4" w:space="0" w:color="auto"/>
            </w:tcBorders>
            <w:shd w:val="clear" w:color="000000" w:fill="FFFFFF"/>
            <w:vAlign w:val="center"/>
          </w:tcPr>
          <w:p w14:paraId="56EE2C1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A1F26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62" w:type="dxa"/>
            <w:tcBorders>
              <w:top w:val="single" w:sz="4" w:space="0" w:color="auto"/>
              <w:left w:val="nil"/>
              <w:bottom w:val="single" w:sz="4" w:space="0" w:color="auto"/>
              <w:right w:val="nil"/>
            </w:tcBorders>
            <w:shd w:val="clear" w:color="auto" w:fill="auto"/>
            <w:vAlign w:val="center"/>
          </w:tcPr>
          <w:p w14:paraId="681DB7BC"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71EA56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20" w:type="dxa"/>
            <w:tcBorders>
              <w:top w:val="single" w:sz="4" w:space="0" w:color="auto"/>
              <w:left w:val="nil"/>
              <w:bottom w:val="single" w:sz="4" w:space="0" w:color="auto"/>
              <w:right w:val="single" w:sz="4" w:space="0" w:color="auto"/>
            </w:tcBorders>
            <w:vAlign w:val="center"/>
          </w:tcPr>
          <w:p w14:paraId="4DBC2ECB" w14:textId="77777777" w:rsidR="00310790" w:rsidRDefault="00D17AFC">
            <w:pPr>
              <w:widowControl/>
              <w:adjustRightInd w:val="0"/>
              <w:snapToGrid w:val="0"/>
              <w:jc w:val="center"/>
              <w:rPr>
                <w:color w:val="000000"/>
                <w:kern w:val="0"/>
                <w:sz w:val="21"/>
                <w:szCs w:val="21"/>
              </w:rPr>
            </w:pPr>
            <w:r>
              <w:rPr>
                <w:color w:val="000000"/>
                <w:kern w:val="0"/>
                <w:sz w:val="21"/>
                <w:szCs w:val="21"/>
              </w:rPr>
              <w:t>-1.28%</w:t>
            </w:r>
          </w:p>
        </w:tc>
      </w:tr>
      <w:tr w:rsidR="00310790" w14:paraId="61B5E931"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2EC9BB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lastRenderedPageBreak/>
              <w:t>排水条件</w:t>
            </w:r>
          </w:p>
        </w:tc>
        <w:tc>
          <w:tcPr>
            <w:tcW w:w="1288" w:type="dxa"/>
            <w:tcBorders>
              <w:top w:val="nil"/>
              <w:left w:val="nil"/>
              <w:bottom w:val="single" w:sz="4" w:space="0" w:color="auto"/>
              <w:right w:val="single" w:sz="4" w:space="0" w:color="auto"/>
            </w:tcBorders>
            <w:shd w:val="clear" w:color="000000" w:fill="FFFFFF"/>
            <w:vAlign w:val="center"/>
          </w:tcPr>
          <w:p w14:paraId="0C27FF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78" w:type="dxa"/>
            <w:tcBorders>
              <w:top w:val="single" w:sz="4" w:space="0" w:color="auto"/>
              <w:left w:val="nil"/>
              <w:bottom w:val="single" w:sz="4" w:space="0" w:color="auto"/>
              <w:right w:val="nil"/>
            </w:tcBorders>
            <w:shd w:val="clear" w:color="auto" w:fill="auto"/>
            <w:vAlign w:val="center"/>
          </w:tcPr>
          <w:p w14:paraId="758FB51F"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5245F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73" w:type="dxa"/>
            <w:tcBorders>
              <w:top w:val="single" w:sz="4" w:space="0" w:color="auto"/>
              <w:left w:val="nil"/>
              <w:bottom w:val="single" w:sz="4" w:space="0" w:color="auto"/>
              <w:right w:val="nil"/>
            </w:tcBorders>
            <w:shd w:val="clear" w:color="auto" w:fill="auto"/>
            <w:vAlign w:val="center"/>
          </w:tcPr>
          <w:p w14:paraId="7F6D8121"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26FFD9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tcBorders>
              <w:top w:val="nil"/>
              <w:left w:val="nil"/>
              <w:bottom w:val="single" w:sz="4" w:space="0" w:color="auto"/>
              <w:right w:val="single" w:sz="4" w:space="0" w:color="auto"/>
            </w:tcBorders>
            <w:shd w:val="clear" w:color="000000" w:fill="FFFFFF"/>
            <w:vAlign w:val="center"/>
          </w:tcPr>
          <w:p w14:paraId="40462AC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5EE312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shd w:val="clear" w:color="auto" w:fill="auto"/>
            <w:vAlign w:val="center"/>
          </w:tcPr>
          <w:p w14:paraId="48447B56"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063C6E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20" w:type="dxa"/>
            <w:tcBorders>
              <w:top w:val="single" w:sz="4" w:space="0" w:color="auto"/>
              <w:left w:val="nil"/>
              <w:bottom w:val="single" w:sz="4" w:space="0" w:color="auto"/>
              <w:right w:val="single" w:sz="4" w:space="0" w:color="auto"/>
            </w:tcBorders>
            <w:vAlign w:val="center"/>
          </w:tcPr>
          <w:p w14:paraId="575E8F8D" w14:textId="77777777" w:rsidR="00310790" w:rsidRDefault="00D17AFC">
            <w:pPr>
              <w:widowControl/>
              <w:adjustRightInd w:val="0"/>
              <w:snapToGrid w:val="0"/>
              <w:jc w:val="center"/>
              <w:rPr>
                <w:color w:val="000000"/>
                <w:kern w:val="0"/>
                <w:sz w:val="21"/>
                <w:szCs w:val="21"/>
              </w:rPr>
            </w:pPr>
            <w:r>
              <w:rPr>
                <w:color w:val="000000"/>
                <w:kern w:val="0"/>
                <w:sz w:val="21"/>
                <w:szCs w:val="21"/>
              </w:rPr>
              <w:t>-1.08%</w:t>
            </w:r>
          </w:p>
        </w:tc>
      </w:tr>
      <w:tr w:rsidR="00310790" w14:paraId="3AD72E23"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1ABFD5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4C7D64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018704BD"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3CD6A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A861CE6"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60F89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0D11F8D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583B1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284D09C5"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E7C810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220" w:type="dxa"/>
            <w:tcBorders>
              <w:top w:val="single" w:sz="4" w:space="0" w:color="auto"/>
              <w:left w:val="nil"/>
              <w:bottom w:val="single" w:sz="4" w:space="0" w:color="auto"/>
              <w:right w:val="single" w:sz="4" w:space="0" w:color="auto"/>
            </w:tcBorders>
            <w:vAlign w:val="center"/>
          </w:tcPr>
          <w:p w14:paraId="796F387E" w14:textId="77777777" w:rsidR="00310790" w:rsidRDefault="00D17AFC">
            <w:pPr>
              <w:widowControl/>
              <w:adjustRightInd w:val="0"/>
              <w:snapToGrid w:val="0"/>
              <w:jc w:val="center"/>
              <w:rPr>
                <w:color w:val="000000"/>
                <w:kern w:val="0"/>
                <w:sz w:val="21"/>
                <w:szCs w:val="21"/>
              </w:rPr>
            </w:pPr>
            <w:r>
              <w:rPr>
                <w:color w:val="000000"/>
                <w:kern w:val="0"/>
                <w:sz w:val="21"/>
                <w:szCs w:val="21"/>
              </w:rPr>
              <w:t>-1.14%</w:t>
            </w:r>
          </w:p>
        </w:tc>
      </w:tr>
      <w:tr w:rsidR="00310790" w14:paraId="62DBD4DE"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6C11D2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田面平整度（°）</w:t>
            </w:r>
          </w:p>
        </w:tc>
        <w:tc>
          <w:tcPr>
            <w:tcW w:w="1288" w:type="dxa"/>
            <w:tcBorders>
              <w:top w:val="nil"/>
              <w:left w:val="nil"/>
              <w:bottom w:val="single" w:sz="4" w:space="0" w:color="auto"/>
              <w:right w:val="single" w:sz="4" w:space="0" w:color="auto"/>
            </w:tcBorders>
            <w:shd w:val="clear" w:color="000000" w:fill="FFFFFF"/>
            <w:vAlign w:val="center"/>
          </w:tcPr>
          <w:p w14:paraId="02B229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07E79757"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AA59D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1E9FDC99"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75DE98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778B367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32B540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6E6C1387"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433614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0CC4541F"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r>
      <w:tr w:rsidR="00310790" w14:paraId="07CD9B56"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26823D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88" w:type="dxa"/>
            <w:tcBorders>
              <w:top w:val="nil"/>
              <w:left w:val="nil"/>
              <w:bottom w:val="single" w:sz="4" w:space="0" w:color="auto"/>
              <w:right w:val="single" w:sz="4" w:space="0" w:color="auto"/>
            </w:tcBorders>
            <w:shd w:val="clear" w:color="000000" w:fill="FFFFFF"/>
            <w:vAlign w:val="center"/>
          </w:tcPr>
          <w:p w14:paraId="6D8DF7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78" w:type="dxa"/>
            <w:tcBorders>
              <w:top w:val="single" w:sz="4" w:space="0" w:color="auto"/>
              <w:left w:val="nil"/>
              <w:bottom w:val="single" w:sz="4" w:space="0" w:color="auto"/>
              <w:right w:val="nil"/>
            </w:tcBorders>
            <w:shd w:val="clear" w:color="auto" w:fill="auto"/>
            <w:vAlign w:val="center"/>
          </w:tcPr>
          <w:p w14:paraId="7A664DFF"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1CB3A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73" w:type="dxa"/>
            <w:tcBorders>
              <w:top w:val="single" w:sz="4" w:space="0" w:color="auto"/>
              <w:left w:val="nil"/>
              <w:bottom w:val="single" w:sz="4" w:space="0" w:color="auto"/>
              <w:right w:val="nil"/>
            </w:tcBorders>
            <w:shd w:val="clear" w:color="auto" w:fill="auto"/>
            <w:vAlign w:val="center"/>
          </w:tcPr>
          <w:p w14:paraId="2C898AC0"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39CA0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000000" w:fill="FFFFFF"/>
            <w:vAlign w:val="center"/>
          </w:tcPr>
          <w:p w14:paraId="1ABC691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4917F6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2" w:type="dxa"/>
            <w:tcBorders>
              <w:top w:val="single" w:sz="4" w:space="0" w:color="auto"/>
              <w:left w:val="nil"/>
              <w:bottom w:val="single" w:sz="4" w:space="0" w:color="auto"/>
              <w:right w:val="nil"/>
            </w:tcBorders>
            <w:shd w:val="clear" w:color="auto" w:fill="auto"/>
            <w:vAlign w:val="center"/>
          </w:tcPr>
          <w:p w14:paraId="37489152"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5FBBCC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220" w:type="dxa"/>
            <w:tcBorders>
              <w:top w:val="single" w:sz="4" w:space="0" w:color="auto"/>
              <w:left w:val="nil"/>
              <w:bottom w:val="single" w:sz="4" w:space="0" w:color="auto"/>
              <w:right w:val="single" w:sz="4" w:space="0" w:color="auto"/>
            </w:tcBorders>
            <w:vAlign w:val="center"/>
          </w:tcPr>
          <w:p w14:paraId="5585C46E"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r>
      <w:tr w:rsidR="00310790" w14:paraId="278A8FB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75CCF0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88" w:type="dxa"/>
            <w:tcBorders>
              <w:top w:val="nil"/>
              <w:left w:val="nil"/>
              <w:bottom w:val="single" w:sz="4" w:space="0" w:color="auto"/>
              <w:right w:val="single" w:sz="4" w:space="0" w:color="auto"/>
            </w:tcBorders>
            <w:shd w:val="clear" w:color="000000" w:fill="FFFFFF"/>
            <w:vAlign w:val="center"/>
          </w:tcPr>
          <w:p w14:paraId="5241E2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78" w:type="dxa"/>
            <w:tcBorders>
              <w:top w:val="single" w:sz="4" w:space="0" w:color="auto"/>
              <w:left w:val="nil"/>
              <w:bottom w:val="single" w:sz="4" w:space="0" w:color="auto"/>
              <w:right w:val="nil"/>
            </w:tcBorders>
            <w:shd w:val="clear" w:color="auto" w:fill="auto"/>
            <w:vAlign w:val="center"/>
          </w:tcPr>
          <w:p w14:paraId="44916420"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8BB06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73" w:type="dxa"/>
            <w:tcBorders>
              <w:top w:val="single" w:sz="4" w:space="0" w:color="auto"/>
              <w:left w:val="nil"/>
              <w:bottom w:val="single" w:sz="4" w:space="0" w:color="auto"/>
              <w:right w:val="nil"/>
            </w:tcBorders>
            <w:shd w:val="clear" w:color="auto" w:fill="auto"/>
            <w:vAlign w:val="center"/>
          </w:tcPr>
          <w:p w14:paraId="59ECA5C9"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6A101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000000" w:fill="FFFFFF"/>
            <w:vAlign w:val="center"/>
          </w:tcPr>
          <w:p w14:paraId="49C7A59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B28B5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62" w:type="dxa"/>
            <w:tcBorders>
              <w:top w:val="single" w:sz="4" w:space="0" w:color="auto"/>
              <w:left w:val="nil"/>
              <w:bottom w:val="single" w:sz="4" w:space="0" w:color="auto"/>
              <w:right w:val="nil"/>
            </w:tcBorders>
            <w:shd w:val="clear" w:color="auto" w:fill="auto"/>
            <w:vAlign w:val="center"/>
          </w:tcPr>
          <w:p w14:paraId="33D8FD2D"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6756F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220" w:type="dxa"/>
            <w:tcBorders>
              <w:top w:val="single" w:sz="4" w:space="0" w:color="auto"/>
              <w:left w:val="nil"/>
              <w:bottom w:val="single" w:sz="4" w:space="0" w:color="auto"/>
              <w:right w:val="single" w:sz="4" w:space="0" w:color="auto"/>
            </w:tcBorders>
            <w:vAlign w:val="center"/>
          </w:tcPr>
          <w:p w14:paraId="023ADF06"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r>
      <w:tr w:rsidR="00310790" w14:paraId="77F0D86E"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9B761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5B141C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2D9DD01A" w14:textId="77777777" w:rsidR="00310790" w:rsidRDefault="00D17AFC">
            <w:pPr>
              <w:widowControl/>
              <w:adjustRightInd w:val="0"/>
              <w:snapToGrid w:val="0"/>
              <w:jc w:val="center"/>
              <w:rPr>
                <w:color w:val="000000"/>
                <w:kern w:val="0"/>
                <w:sz w:val="21"/>
                <w:szCs w:val="21"/>
              </w:rPr>
            </w:pPr>
            <w:r>
              <w:rPr>
                <w:color w:val="000000"/>
                <w:kern w:val="0"/>
                <w:sz w:val="21"/>
                <w:szCs w:val="21"/>
              </w:rPr>
              <w:t>1.17%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A453D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D5353F8"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0C940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33B13FD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31EB0E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21922DBF"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FF1C1D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220" w:type="dxa"/>
            <w:tcBorders>
              <w:top w:val="single" w:sz="4" w:space="0" w:color="auto"/>
              <w:left w:val="nil"/>
              <w:bottom w:val="single" w:sz="4" w:space="0" w:color="auto"/>
              <w:right w:val="single" w:sz="4" w:space="0" w:color="auto"/>
            </w:tcBorders>
            <w:vAlign w:val="center"/>
          </w:tcPr>
          <w:p w14:paraId="78A54910" w14:textId="77777777" w:rsidR="00310790" w:rsidRDefault="00D17AFC">
            <w:pPr>
              <w:widowControl/>
              <w:adjustRightInd w:val="0"/>
              <w:snapToGrid w:val="0"/>
              <w:jc w:val="center"/>
              <w:rPr>
                <w:color w:val="000000"/>
                <w:kern w:val="0"/>
                <w:sz w:val="21"/>
                <w:szCs w:val="21"/>
              </w:rPr>
            </w:pPr>
            <w:r>
              <w:rPr>
                <w:color w:val="000000"/>
                <w:kern w:val="0"/>
                <w:sz w:val="21"/>
                <w:szCs w:val="21"/>
              </w:rPr>
              <w:t>-1.27%</w:t>
            </w:r>
          </w:p>
        </w:tc>
      </w:tr>
      <w:tr w:rsidR="00310790" w14:paraId="5F9598B1"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6DABEA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774752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06248A3B" w14:textId="77777777" w:rsidR="00310790" w:rsidRDefault="00D17AFC">
            <w:pPr>
              <w:widowControl/>
              <w:adjustRightInd w:val="0"/>
              <w:snapToGrid w:val="0"/>
              <w:jc w:val="center"/>
              <w:rPr>
                <w:color w:val="000000"/>
                <w:kern w:val="0"/>
                <w:sz w:val="21"/>
                <w:szCs w:val="21"/>
              </w:rPr>
            </w:pPr>
            <w:r>
              <w:rPr>
                <w:color w:val="000000"/>
                <w:kern w:val="0"/>
                <w:sz w:val="21"/>
                <w:szCs w:val="21"/>
              </w:rPr>
              <w:t>1.04%</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2D7BF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9DA183E"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EE0E9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4572567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4E6ADB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7470F582"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C8761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220" w:type="dxa"/>
            <w:tcBorders>
              <w:top w:val="single" w:sz="4" w:space="0" w:color="auto"/>
              <w:left w:val="nil"/>
              <w:bottom w:val="single" w:sz="4" w:space="0" w:color="auto"/>
              <w:right w:val="single" w:sz="4" w:space="0" w:color="auto"/>
            </w:tcBorders>
            <w:vAlign w:val="center"/>
          </w:tcPr>
          <w:p w14:paraId="60ACC886"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r>
      <w:tr w:rsidR="00310790" w14:paraId="4C73B1B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90F9A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lastRenderedPageBreak/>
              <w:t>道路通达度</w:t>
            </w:r>
          </w:p>
        </w:tc>
        <w:tc>
          <w:tcPr>
            <w:tcW w:w="1288" w:type="dxa"/>
            <w:tcBorders>
              <w:top w:val="nil"/>
              <w:left w:val="nil"/>
              <w:bottom w:val="single" w:sz="4" w:space="0" w:color="auto"/>
              <w:right w:val="single" w:sz="4" w:space="0" w:color="auto"/>
            </w:tcBorders>
            <w:shd w:val="clear" w:color="000000" w:fill="FFFFFF"/>
            <w:vAlign w:val="center"/>
          </w:tcPr>
          <w:p w14:paraId="369CEB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tcBorders>
              <w:top w:val="single" w:sz="4" w:space="0" w:color="auto"/>
              <w:left w:val="nil"/>
              <w:bottom w:val="single" w:sz="4" w:space="0" w:color="auto"/>
              <w:right w:val="nil"/>
            </w:tcBorders>
            <w:shd w:val="clear" w:color="auto" w:fill="auto"/>
            <w:vAlign w:val="center"/>
          </w:tcPr>
          <w:p w14:paraId="3CF52A14" w14:textId="77777777" w:rsidR="00310790" w:rsidRDefault="00D17AFC">
            <w:pPr>
              <w:widowControl/>
              <w:adjustRightInd w:val="0"/>
              <w:snapToGrid w:val="0"/>
              <w:jc w:val="center"/>
              <w:rPr>
                <w:color w:val="000000"/>
                <w:kern w:val="0"/>
                <w:sz w:val="21"/>
                <w:szCs w:val="21"/>
              </w:rPr>
            </w:pPr>
            <w:r>
              <w:rPr>
                <w:color w:val="000000"/>
                <w:kern w:val="0"/>
                <w:sz w:val="21"/>
                <w:szCs w:val="21"/>
              </w:rPr>
              <w:t>1.15%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45C19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73" w:type="dxa"/>
            <w:tcBorders>
              <w:top w:val="single" w:sz="4" w:space="0" w:color="auto"/>
              <w:left w:val="nil"/>
              <w:bottom w:val="single" w:sz="4" w:space="0" w:color="auto"/>
              <w:right w:val="nil"/>
            </w:tcBorders>
            <w:shd w:val="clear" w:color="auto" w:fill="auto"/>
            <w:vAlign w:val="center"/>
          </w:tcPr>
          <w:p w14:paraId="7C5D8E6B"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2C2D8F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tcBorders>
              <w:top w:val="nil"/>
              <w:left w:val="nil"/>
              <w:bottom w:val="single" w:sz="4" w:space="0" w:color="auto"/>
              <w:right w:val="single" w:sz="4" w:space="0" w:color="auto"/>
            </w:tcBorders>
            <w:shd w:val="clear" w:color="000000" w:fill="FFFFFF"/>
            <w:vAlign w:val="center"/>
          </w:tcPr>
          <w:p w14:paraId="6AEF283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3E76D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2" w:type="dxa"/>
            <w:tcBorders>
              <w:top w:val="single" w:sz="4" w:space="0" w:color="auto"/>
              <w:left w:val="nil"/>
              <w:bottom w:val="single" w:sz="4" w:space="0" w:color="auto"/>
              <w:right w:val="nil"/>
            </w:tcBorders>
            <w:shd w:val="clear" w:color="auto" w:fill="auto"/>
            <w:vAlign w:val="center"/>
          </w:tcPr>
          <w:p w14:paraId="1071C957"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845BBC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20" w:type="dxa"/>
            <w:tcBorders>
              <w:top w:val="single" w:sz="4" w:space="0" w:color="auto"/>
              <w:left w:val="nil"/>
              <w:bottom w:val="single" w:sz="4" w:space="0" w:color="auto"/>
              <w:right w:val="single" w:sz="4" w:space="0" w:color="auto"/>
            </w:tcBorders>
            <w:vAlign w:val="center"/>
          </w:tcPr>
          <w:p w14:paraId="2641FC2B" w14:textId="77777777" w:rsidR="00310790" w:rsidRDefault="00D17AFC">
            <w:pPr>
              <w:widowControl/>
              <w:adjustRightInd w:val="0"/>
              <w:snapToGrid w:val="0"/>
              <w:jc w:val="center"/>
              <w:rPr>
                <w:color w:val="000000"/>
                <w:kern w:val="0"/>
                <w:sz w:val="21"/>
                <w:szCs w:val="21"/>
              </w:rPr>
            </w:pPr>
            <w:r>
              <w:rPr>
                <w:color w:val="000000"/>
                <w:kern w:val="0"/>
                <w:sz w:val="21"/>
                <w:szCs w:val="21"/>
              </w:rPr>
              <w:t>-1.25%</w:t>
            </w:r>
          </w:p>
        </w:tc>
      </w:tr>
      <w:tr w:rsidR="00310790" w14:paraId="1D54D0D6"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D74DC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57445D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74C8BAB5" w14:textId="77777777" w:rsidR="00310790" w:rsidRDefault="00D17AFC">
            <w:pPr>
              <w:widowControl/>
              <w:adjustRightInd w:val="0"/>
              <w:snapToGrid w:val="0"/>
              <w:jc w:val="center"/>
              <w:rPr>
                <w:color w:val="000000"/>
                <w:kern w:val="0"/>
                <w:sz w:val="21"/>
                <w:szCs w:val="21"/>
              </w:rPr>
            </w:pPr>
            <w:r>
              <w:rPr>
                <w:color w:val="000000"/>
                <w:kern w:val="0"/>
                <w:sz w:val="21"/>
                <w:szCs w:val="21"/>
              </w:rPr>
              <w:t>0.95%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3AFAE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15B55C7B"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9A984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27583CB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F1EBB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5914E10E"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110AB4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220" w:type="dxa"/>
            <w:tcBorders>
              <w:top w:val="single" w:sz="4" w:space="0" w:color="auto"/>
              <w:left w:val="nil"/>
              <w:bottom w:val="single" w:sz="4" w:space="0" w:color="auto"/>
              <w:right w:val="single" w:sz="4" w:space="0" w:color="auto"/>
            </w:tcBorders>
            <w:vAlign w:val="center"/>
          </w:tcPr>
          <w:p w14:paraId="62ACE187" w14:textId="77777777" w:rsidR="00310790" w:rsidRDefault="00D17AFC">
            <w:pPr>
              <w:widowControl/>
              <w:adjustRightInd w:val="0"/>
              <w:snapToGrid w:val="0"/>
              <w:jc w:val="center"/>
              <w:rPr>
                <w:color w:val="000000"/>
                <w:kern w:val="0"/>
                <w:sz w:val="21"/>
                <w:szCs w:val="21"/>
              </w:rPr>
            </w:pPr>
            <w:r>
              <w:rPr>
                <w:color w:val="000000"/>
                <w:kern w:val="0"/>
                <w:sz w:val="21"/>
                <w:szCs w:val="21"/>
              </w:rPr>
              <w:t>-1.03%</w:t>
            </w:r>
          </w:p>
        </w:tc>
      </w:tr>
    </w:tbl>
    <w:p w14:paraId="59DC5E95" w14:textId="77777777" w:rsidR="00310790" w:rsidRDefault="00310790">
      <w:pPr>
        <w:pStyle w:val="affff9"/>
        <w:spacing w:before="97" w:after="97"/>
        <w:ind w:firstLineChars="0" w:firstLine="0"/>
        <w:rPr>
          <w:b/>
          <w:sz w:val="18"/>
          <w:szCs w:val="18"/>
        </w:rPr>
      </w:pPr>
    </w:p>
    <w:p w14:paraId="762566D9" w14:textId="77777777" w:rsidR="00310790" w:rsidRDefault="00D17AFC">
      <w:pPr>
        <w:pStyle w:val="affff9"/>
        <w:keepNext/>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w:t>
      </w:r>
      <w:r>
        <w:rPr>
          <w:rFonts w:ascii="仿宋_GB2312"/>
          <w:b/>
        </w:rPr>
        <w:t>耕地基准地价三级修正系数表</w:t>
      </w:r>
    </w:p>
    <w:tbl>
      <w:tblPr>
        <w:tblW w:w="13855" w:type="dxa"/>
        <w:jc w:val="center"/>
        <w:tblLayout w:type="fixed"/>
        <w:tblLook w:val="04A0" w:firstRow="1" w:lastRow="0" w:firstColumn="1" w:lastColumn="0" w:noHBand="0" w:noVBand="1"/>
      </w:tblPr>
      <w:tblGrid>
        <w:gridCol w:w="1611"/>
        <w:gridCol w:w="1245"/>
        <w:gridCol w:w="1064"/>
        <w:gridCol w:w="1358"/>
        <w:gridCol w:w="1175"/>
        <w:gridCol w:w="1316"/>
        <w:gridCol w:w="1148"/>
        <w:gridCol w:w="1274"/>
        <w:gridCol w:w="1162"/>
        <w:gridCol w:w="1287"/>
        <w:gridCol w:w="1215"/>
      </w:tblGrid>
      <w:tr w:rsidR="00310790" w14:paraId="38245743" w14:textId="77777777">
        <w:trPr>
          <w:cantSplit/>
          <w:tblHeader/>
          <w:jc w:val="center"/>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13E7822E"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指标标准</w:t>
            </w:r>
          </w:p>
        </w:tc>
        <w:tc>
          <w:tcPr>
            <w:tcW w:w="2309" w:type="dxa"/>
            <w:gridSpan w:val="2"/>
            <w:tcBorders>
              <w:top w:val="single" w:sz="4" w:space="0" w:color="auto"/>
              <w:left w:val="nil"/>
              <w:bottom w:val="single" w:sz="4" w:space="0" w:color="auto"/>
              <w:right w:val="single" w:sz="4" w:space="0" w:color="auto"/>
            </w:tcBorders>
            <w:vAlign w:val="center"/>
          </w:tcPr>
          <w:p w14:paraId="3379CF31"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优</w:t>
            </w:r>
          </w:p>
        </w:tc>
        <w:tc>
          <w:tcPr>
            <w:tcW w:w="2533" w:type="dxa"/>
            <w:gridSpan w:val="2"/>
            <w:tcBorders>
              <w:top w:val="single" w:sz="4" w:space="0" w:color="auto"/>
              <w:left w:val="nil"/>
              <w:bottom w:val="single" w:sz="4" w:space="0" w:color="auto"/>
              <w:right w:val="single" w:sz="4" w:space="0" w:color="auto"/>
            </w:tcBorders>
            <w:vAlign w:val="center"/>
          </w:tcPr>
          <w:p w14:paraId="630E5248"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较优</w:t>
            </w:r>
          </w:p>
        </w:tc>
        <w:tc>
          <w:tcPr>
            <w:tcW w:w="2464" w:type="dxa"/>
            <w:gridSpan w:val="2"/>
            <w:tcBorders>
              <w:top w:val="single" w:sz="4" w:space="0" w:color="auto"/>
              <w:left w:val="nil"/>
              <w:bottom w:val="single" w:sz="4" w:space="0" w:color="auto"/>
              <w:right w:val="single" w:sz="4" w:space="0" w:color="auto"/>
            </w:tcBorders>
            <w:vAlign w:val="center"/>
          </w:tcPr>
          <w:p w14:paraId="377778F0"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一般</w:t>
            </w:r>
          </w:p>
        </w:tc>
        <w:tc>
          <w:tcPr>
            <w:tcW w:w="2436" w:type="dxa"/>
            <w:gridSpan w:val="2"/>
            <w:tcBorders>
              <w:top w:val="single" w:sz="4" w:space="0" w:color="auto"/>
              <w:left w:val="nil"/>
              <w:bottom w:val="single" w:sz="4" w:space="0" w:color="auto"/>
              <w:right w:val="single" w:sz="4" w:space="0" w:color="auto"/>
            </w:tcBorders>
            <w:vAlign w:val="center"/>
          </w:tcPr>
          <w:p w14:paraId="7D674E6C"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较劣</w:t>
            </w:r>
          </w:p>
        </w:tc>
        <w:tc>
          <w:tcPr>
            <w:tcW w:w="2502" w:type="dxa"/>
            <w:gridSpan w:val="2"/>
            <w:tcBorders>
              <w:top w:val="single" w:sz="4" w:space="0" w:color="auto"/>
              <w:left w:val="nil"/>
              <w:bottom w:val="single" w:sz="4" w:space="0" w:color="auto"/>
              <w:right w:val="single" w:sz="4" w:space="0" w:color="auto"/>
            </w:tcBorders>
            <w:vAlign w:val="center"/>
          </w:tcPr>
          <w:p w14:paraId="7F38911F"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劣</w:t>
            </w:r>
          </w:p>
        </w:tc>
      </w:tr>
      <w:tr w:rsidR="00310790" w14:paraId="26F933FA" w14:textId="77777777">
        <w:trPr>
          <w:cantSplit/>
          <w:tblHeader/>
          <w:jc w:val="center"/>
        </w:trPr>
        <w:tc>
          <w:tcPr>
            <w:tcW w:w="1611" w:type="dxa"/>
            <w:vMerge/>
            <w:tcBorders>
              <w:top w:val="single" w:sz="4" w:space="0" w:color="auto"/>
              <w:left w:val="single" w:sz="4" w:space="0" w:color="auto"/>
              <w:bottom w:val="single" w:sz="4" w:space="0" w:color="auto"/>
              <w:right w:val="single" w:sz="4" w:space="0" w:color="auto"/>
            </w:tcBorders>
            <w:vAlign w:val="center"/>
          </w:tcPr>
          <w:p w14:paraId="653468B3" w14:textId="77777777" w:rsidR="00310790" w:rsidRDefault="00310790">
            <w:pPr>
              <w:keepNext/>
              <w:widowControl/>
              <w:adjustRightInd w:val="0"/>
              <w:snapToGrid w:val="0"/>
              <w:jc w:val="center"/>
              <w:rPr>
                <w:b/>
                <w:color w:val="000000"/>
                <w:kern w:val="0"/>
                <w:sz w:val="21"/>
                <w:szCs w:val="21"/>
              </w:rPr>
            </w:pPr>
          </w:p>
        </w:tc>
        <w:tc>
          <w:tcPr>
            <w:tcW w:w="1245" w:type="dxa"/>
            <w:tcBorders>
              <w:top w:val="nil"/>
              <w:left w:val="nil"/>
              <w:bottom w:val="single" w:sz="4" w:space="0" w:color="auto"/>
              <w:right w:val="single" w:sz="4" w:space="0" w:color="auto"/>
            </w:tcBorders>
            <w:vAlign w:val="center"/>
          </w:tcPr>
          <w:p w14:paraId="26A1802F"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064" w:type="dxa"/>
            <w:tcBorders>
              <w:top w:val="nil"/>
              <w:left w:val="nil"/>
              <w:bottom w:val="single" w:sz="4" w:space="0" w:color="auto"/>
              <w:right w:val="single" w:sz="4" w:space="0" w:color="auto"/>
            </w:tcBorders>
            <w:vAlign w:val="center"/>
          </w:tcPr>
          <w:p w14:paraId="1CBF46CB"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358" w:type="dxa"/>
            <w:tcBorders>
              <w:top w:val="nil"/>
              <w:left w:val="nil"/>
              <w:bottom w:val="single" w:sz="4" w:space="0" w:color="auto"/>
              <w:right w:val="single" w:sz="4" w:space="0" w:color="auto"/>
            </w:tcBorders>
            <w:vAlign w:val="center"/>
          </w:tcPr>
          <w:p w14:paraId="710BAAAA"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75" w:type="dxa"/>
            <w:tcBorders>
              <w:top w:val="nil"/>
              <w:left w:val="nil"/>
              <w:bottom w:val="single" w:sz="4" w:space="0" w:color="auto"/>
              <w:right w:val="single" w:sz="4" w:space="0" w:color="auto"/>
            </w:tcBorders>
            <w:vAlign w:val="center"/>
          </w:tcPr>
          <w:p w14:paraId="679F428D"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63C912BB"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48" w:type="dxa"/>
            <w:tcBorders>
              <w:top w:val="nil"/>
              <w:left w:val="nil"/>
              <w:bottom w:val="single" w:sz="4" w:space="0" w:color="auto"/>
              <w:right w:val="single" w:sz="4" w:space="0" w:color="auto"/>
            </w:tcBorders>
            <w:vAlign w:val="center"/>
          </w:tcPr>
          <w:p w14:paraId="33E08546"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47659324"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62" w:type="dxa"/>
            <w:tcBorders>
              <w:top w:val="nil"/>
              <w:left w:val="nil"/>
              <w:bottom w:val="single" w:sz="4" w:space="0" w:color="auto"/>
              <w:right w:val="single" w:sz="4" w:space="0" w:color="auto"/>
            </w:tcBorders>
            <w:vAlign w:val="center"/>
          </w:tcPr>
          <w:p w14:paraId="1ECA9536"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5CCAF6E2"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215" w:type="dxa"/>
            <w:tcBorders>
              <w:top w:val="nil"/>
              <w:left w:val="nil"/>
              <w:bottom w:val="single" w:sz="4" w:space="0" w:color="auto"/>
              <w:right w:val="single" w:sz="4" w:space="0" w:color="auto"/>
            </w:tcBorders>
            <w:vAlign w:val="center"/>
          </w:tcPr>
          <w:p w14:paraId="716E13C4"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r>
      <w:tr w:rsidR="00310790" w14:paraId="7BC4F067"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14BB5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45" w:type="dxa"/>
            <w:tcBorders>
              <w:top w:val="nil"/>
              <w:left w:val="nil"/>
              <w:bottom w:val="single" w:sz="4" w:space="0" w:color="auto"/>
              <w:right w:val="single" w:sz="4" w:space="0" w:color="auto"/>
            </w:tcBorders>
            <w:shd w:val="clear" w:color="000000" w:fill="FFFFFF"/>
            <w:vAlign w:val="center"/>
          </w:tcPr>
          <w:p w14:paraId="1078BB4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2B633A5" w14:textId="77777777" w:rsidR="00310790" w:rsidRDefault="00D17AFC">
            <w:pPr>
              <w:widowControl/>
              <w:adjustRightInd w:val="0"/>
              <w:snapToGrid w:val="0"/>
              <w:jc w:val="center"/>
              <w:rPr>
                <w:color w:val="000000"/>
                <w:kern w:val="0"/>
                <w:sz w:val="21"/>
                <w:szCs w:val="21"/>
              </w:rPr>
            </w:pPr>
            <w:r>
              <w:rPr>
                <w:color w:val="000000"/>
                <w:kern w:val="0"/>
                <w:sz w:val="21"/>
                <w:szCs w:val="21"/>
              </w:rPr>
              <w:t>1.71%</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2E7FD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38E30FAC"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79DD1C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3294194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69BA3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4BCBCC4B"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46942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352F89C4" w14:textId="77777777" w:rsidR="00310790" w:rsidRDefault="00D17AFC">
            <w:pPr>
              <w:widowControl/>
              <w:adjustRightInd w:val="0"/>
              <w:snapToGrid w:val="0"/>
              <w:jc w:val="center"/>
              <w:rPr>
                <w:color w:val="000000"/>
                <w:kern w:val="0"/>
                <w:sz w:val="21"/>
                <w:szCs w:val="21"/>
              </w:rPr>
            </w:pPr>
            <w:r>
              <w:rPr>
                <w:color w:val="000000"/>
                <w:kern w:val="0"/>
                <w:sz w:val="21"/>
                <w:szCs w:val="21"/>
              </w:rPr>
              <w:t>-1.51%</w:t>
            </w:r>
          </w:p>
        </w:tc>
      </w:tr>
      <w:tr w:rsidR="00310790" w14:paraId="6BF6BB2D"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D4795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4E33DA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364EC4EA"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06E505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1B11A838"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F6F2B3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36D9794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500F722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7B9A8985"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29AA7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320E5C46"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r>
      <w:tr w:rsidR="00310790" w14:paraId="3DDE6EC9"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3778D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45" w:type="dxa"/>
            <w:tcBorders>
              <w:top w:val="nil"/>
              <w:left w:val="nil"/>
              <w:bottom w:val="single" w:sz="4" w:space="0" w:color="auto"/>
              <w:right w:val="single" w:sz="4" w:space="0" w:color="auto"/>
            </w:tcBorders>
            <w:shd w:val="clear" w:color="000000" w:fill="FFFFFF"/>
            <w:vAlign w:val="center"/>
          </w:tcPr>
          <w:p w14:paraId="4C8423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043FDDDF"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12F54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75" w:type="dxa"/>
            <w:tcBorders>
              <w:top w:val="single" w:sz="4" w:space="0" w:color="auto"/>
              <w:left w:val="nil"/>
              <w:bottom w:val="single" w:sz="4" w:space="0" w:color="auto"/>
              <w:right w:val="nil"/>
            </w:tcBorders>
            <w:shd w:val="clear" w:color="auto" w:fill="auto"/>
            <w:vAlign w:val="center"/>
          </w:tcPr>
          <w:p w14:paraId="2FD63849"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483A18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48" w:type="dxa"/>
            <w:tcBorders>
              <w:top w:val="nil"/>
              <w:left w:val="nil"/>
              <w:bottom w:val="single" w:sz="4" w:space="0" w:color="auto"/>
              <w:right w:val="single" w:sz="4" w:space="0" w:color="auto"/>
            </w:tcBorders>
            <w:shd w:val="clear" w:color="000000" w:fill="FFFFFF"/>
            <w:vAlign w:val="center"/>
          </w:tcPr>
          <w:p w14:paraId="77C0E68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3E599B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62" w:type="dxa"/>
            <w:tcBorders>
              <w:top w:val="single" w:sz="4" w:space="0" w:color="auto"/>
              <w:left w:val="nil"/>
              <w:bottom w:val="single" w:sz="4" w:space="0" w:color="auto"/>
              <w:right w:val="nil"/>
            </w:tcBorders>
            <w:shd w:val="clear" w:color="auto" w:fill="auto"/>
            <w:vAlign w:val="center"/>
          </w:tcPr>
          <w:p w14:paraId="0EBD7C2D"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16518C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15" w:type="dxa"/>
            <w:tcBorders>
              <w:top w:val="single" w:sz="4" w:space="0" w:color="auto"/>
              <w:left w:val="nil"/>
              <w:bottom w:val="single" w:sz="4" w:space="0" w:color="auto"/>
              <w:right w:val="single" w:sz="4" w:space="0" w:color="auto"/>
            </w:tcBorders>
            <w:vAlign w:val="center"/>
          </w:tcPr>
          <w:p w14:paraId="5190DF96"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r>
      <w:tr w:rsidR="00310790" w14:paraId="12C13203"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194CE1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45" w:type="dxa"/>
            <w:tcBorders>
              <w:top w:val="nil"/>
              <w:left w:val="nil"/>
              <w:bottom w:val="single" w:sz="4" w:space="0" w:color="auto"/>
              <w:right w:val="single" w:sz="4" w:space="0" w:color="auto"/>
            </w:tcBorders>
            <w:shd w:val="clear" w:color="000000" w:fill="FFFFFF"/>
            <w:vAlign w:val="center"/>
          </w:tcPr>
          <w:p w14:paraId="356357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F1C67BA"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3FC420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62230869"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75068FE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17CAFF5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61B15F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6CB051DA"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434108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30F06E38"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r>
      <w:tr w:rsidR="00310790" w14:paraId="664B93E7"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18A864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0F2439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64" w:type="dxa"/>
            <w:tcBorders>
              <w:top w:val="single" w:sz="4" w:space="0" w:color="auto"/>
              <w:left w:val="nil"/>
              <w:bottom w:val="single" w:sz="4" w:space="0" w:color="auto"/>
              <w:right w:val="nil"/>
            </w:tcBorders>
            <w:shd w:val="clear" w:color="auto" w:fill="auto"/>
            <w:vAlign w:val="center"/>
          </w:tcPr>
          <w:p w14:paraId="7BCFE2A2" w14:textId="77777777" w:rsidR="00310790" w:rsidRDefault="00D17AFC">
            <w:pPr>
              <w:widowControl/>
              <w:adjustRightInd w:val="0"/>
              <w:snapToGrid w:val="0"/>
              <w:jc w:val="center"/>
              <w:rPr>
                <w:color w:val="000000"/>
                <w:kern w:val="0"/>
                <w:sz w:val="21"/>
                <w:szCs w:val="21"/>
              </w:rPr>
            </w:pPr>
            <w:r>
              <w:rPr>
                <w:color w:val="000000"/>
                <w:kern w:val="0"/>
                <w:sz w:val="21"/>
                <w:szCs w:val="21"/>
              </w:rPr>
              <w:t>0.74%</w:t>
            </w:r>
          </w:p>
        </w:tc>
        <w:tc>
          <w:tcPr>
            <w:tcW w:w="1358" w:type="dxa"/>
            <w:tcBorders>
              <w:top w:val="nil"/>
              <w:left w:val="single" w:sz="4" w:space="0" w:color="auto"/>
              <w:bottom w:val="single" w:sz="4" w:space="0" w:color="auto"/>
              <w:right w:val="single" w:sz="4" w:space="0" w:color="auto"/>
            </w:tcBorders>
            <w:shd w:val="clear" w:color="auto" w:fill="auto"/>
            <w:vAlign w:val="center"/>
          </w:tcPr>
          <w:p w14:paraId="71366C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color w:val="000000"/>
                <w:kern w:val="0"/>
                <w:sz w:val="21"/>
                <w:szCs w:val="21"/>
              </w:rPr>
              <w:t>，</w:t>
            </w:r>
            <w:r>
              <w:rPr>
                <w:color w:val="000000"/>
                <w:kern w:val="0"/>
                <w:sz w:val="21"/>
                <w:szCs w:val="21"/>
              </w:rPr>
              <w:t>30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4FE83461"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316" w:type="dxa"/>
            <w:tcBorders>
              <w:top w:val="nil"/>
              <w:left w:val="single" w:sz="4" w:space="0" w:color="auto"/>
              <w:bottom w:val="single" w:sz="4" w:space="0" w:color="auto"/>
              <w:right w:val="single" w:sz="4" w:space="0" w:color="auto"/>
            </w:tcBorders>
            <w:shd w:val="clear" w:color="auto" w:fill="auto"/>
            <w:vAlign w:val="center"/>
          </w:tcPr>
          <w:p w14:paraId="1A2E4C2D"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w:t>
            </w:r>
            <w:r>
              <w:rPr>
                <w:color w:val="000000"/>
                <w:kern w:val="0"/>
                <w:sz w:val="21"/>
                <w:szCs w:val="21"/>
              </w:rPr>
              <w:t>20</w:t>
            </w:r>
            <w:r>
              <w:rPr>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7D2D132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45444024"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6</w:t>
            </w:r>
            <w:r>
              <w:rPr>
                <w:color w:val="000000"/>
                <w:kern w:val="0"/>
                <w:sz w:val="21"/>
                <w:szCs w:val="21"/>
              </w:rPr>
              <w:t>，</w:t>
            </w:r>
            <w:r>
              <w:rPr>
                <w:color w:val="000000"/>
                <w:kern w:val="0"/>
                <w:sz w:val="21"/>
                <w:szCs w:val="21"/>
              </w:rPr>
              <w:t>10</w:t>
            </w:r>
            <w:r>
              <w:rPr>
                <w:color w:val="000000"/>
                <w:kern w:val="0"/>
                <w:sz w:val="21"/>
                <w:szCs w:val="21"/>
              </w:rPr>
              <w:t>）</w:t>
            </w:r>
          </w:p>
        </w:tc>
        <w:tc>
          <w:tcPr>
            <w:tcW w:w="1162" w:type="dxa"/>
            <w:tcBorders>
              <w:top w:val="single" w:sz="4" w:space="0" w:color="auto"/>
              <w:left w:val="nil"/>
              <w:bottom w:val="single" w:sz="4" w:space="0" w:color="auto"/>
              <w:right w:val="nil"/>
            </w:tcBorders>
            <w:vAlign w:val="center"/>
          </w:tcPr>
          <w:p w14:paraId="665D8CDA"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287" w:type="dxa"/>
            <w:tcBorders>
              <w:top w:val="nil"/>
              <w:left w:val="single" w:sz="4" w:space="0" w:color="auto"/>
              <w:bottom w:val="single" w:sz="4" w:space="0" w:color="auto"/>
              <w:right w:val="single" w:sz="4" w:space="0" w:color="auto"/>
            </w:tcBorders>
            <w:vAlign w:val="center"/>
          </w:tcPr>
          <w:p w14:paraId="2DF176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236EA20D"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r>
      <w:tr w:rsidR="00310790" w14:paraId="53254488"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C75F4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45" w:type="dxa"/>
            <w:tcBorders>
              <w:top w:val="nil"/>
              <w:left w:val="nil"/>
              <w:bottom w:val="single" w:sz="4" w:space="0" w:color="auto"/>
              <w:right w:val="single" w:sz="4" w:space="0" w:color="auto"/>
            </w:tcBorders>
            <w:shd w:val="clear" w:color="000000" w:fill="FFFFFF"/>
            <w:vAlign w:val="center"/>
          </w:tcPr>
          <w:p w14:paraId="5425A5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64" w:type="dxa"/>
            <w:tcBorders>
              <w:top w:val="single" w:sz="4" w:space="0" w:color="auto"/>
              <w:left w:val="nil"/>
              <w:bottom w:val="single" w:sz="4" w:space="0" w:color="auto"/>
              <w:right w:val="nil"/>
            </w:tcBorders>
            <w:shd w:val="clear" w:color="auto" w:fill="auto"/>
            <w:vAlign w:val="center"/>
          </w:tcPr>
          <w:p w14:paraId="433DF9ED" w14:textId="77777777" w:rsidR="00310790" w:rsidRDefault="00D17AFC">
            <w:pPr>
              <w:widowControl/>
              <w:adjustRightInd w:val="0"/>
              <w:snapToGrid w:val="0"/>
              <w:jc w:val="center"/>
              <w:rPr>
                <w:color w:val="000000"/>
                <w:kern w:val="0"/>
                <w:sz w:val="21"/>
                <w:szCs w:val="21"/>
              </w:rPr>
            </w:pPr>
            <w:r>
              <w:rPr>
                <w:color w:val="000000"/>
                <w:kern w:val="0"/>
                <w:sz w:val="21"/>
                <w:szCs w:val="21"/>
              </w:rPr>
              <w:t>1.90%</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3BA9BF6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75" w:type="dxa"/>
            <w:tcBorders>
              <w:top w:val="single" w:sz="4" w:space="0" w:color="auto"/>
              <w:left w:val="nil"/>
              <w:bottom w:val="single" w:sz="4" w:space="0" w:color="auto"/>
              <w:right w:val="nil"/>
            </w:tcBorders>
            <w:shd w:val="clear" w:color="auto" w:fill="auto"/>
            <w:vAlign w:val="center"/>
          </w:tcPr>
          <w:p w14:paraId="7A1FD49C" w14:textId="77777777" w:rsidR="00310790" w:rsidRDefault="00D17AFC">
            <w:pPr>
              <w:widowControl/>
              <w:adjustRightInd w:val="0"/>
              <w:snapToGrid w:val="0"/>
              <w:jc w:val="center"/>
              <w:rPr>
                <w:color w:val="000000"/>
                <w:kern w:val="0"/>
                <w:sz w:val="21"/>
                <w:szCs w:val="21"/>
              </w:rPr>
            </w:pPr>
            <w:r>
              <w:rPr>
                <w:color w:val="000000"/>
                <w:kern w:val="0"/>
                <w:sz w:val="21"/>
                <w:szCs w:val="21"/>
              </w:rPr>
              <w:t>0.95%</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322C65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8" w:type="dxa"/>
            <w:tcBorders>
              <w:top w:val="nil"/>
              <w:left w:val="nil"/>
              <w:bottom w:val="single" w:sz="4" w:space="0" w:color="auto"/>
              <w:right w:val="single" w:sz="4" w:space="0" w:color="auto"/>
            </w:tcBorders>
            <w:shd w:val="clear" w:color="000000" w:fill="FFFFFF"/>
            <w:vAlign w:val="center"/>
          </w:tcPr>
          <w:p w14:paraId="6C4C155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3DDC81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62" w:type="dxa"/>
            <w:tcBorders>
              <w:top w:val="single" w:sz="4" w:space="0" w:color="auto"/>
              <w:left w:val="nil"/>
              <w:bottom w:val="single" w:sz="4" w:space="0" w:color="auto"/>
              <w:right w:val="nil"/>
            </w:tcBorders>
            <w:shd w:val="clear" w:color="auto" w:fill="auto"/>
            <w:vAlign w:val="center"/>
          </w:tcPr>
          <w:p w14:paraId="4F5A46C3" w14:textId="77777777" w:rsidR="00310790" w:rsidRDefault="00D17AFC">
            <w:pPr>
              <w:widowControl/>
              <w:adjustRightInd w:val="0"/>
              <w:snapToGrid w:val="0"/>
              <w:jc w:val="center"/>
              <w:rPr>
                <w:color w:val="000000"/>
                <w:kern w:val="0"/>
                <w:sz w:val="21"/>
                <w:szCs w:val="21"/>
              </w:rPr>
            </w:pPr>
            <w:r>
              <w:rPr>
                <w:color w:val="000000"/>
                <w:kern w:val="0"/>
                <w:sz w:val="21"/>
                <w:szCs w:val="21"/>
              </w:rPr>
              <w:t>-0.84%</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559791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215" w:type="dxa"/>
            <w:tcBorders>
              <w:top w:val="single" w:sz="4" w:space="0" w:color="auto"/>
              <w:left w:val="nil"/>
              <w:bottom w:val="single" w:sz="4" w:space="0" w:color="auto"/>
              <w:right w:val="single" w:sz="4" w:space="0" w:color="auto"/>
            </w:tcBorders>
            <w:vAlign w:val="center"/>
          </w:tcPr>
          <w:p w14:paraId="648811F1" w14:textId="77777777" w:rsidR="00310790" w:rsidRDefault="00D17AFC">
            <w:pPr>
              <w:widowControl/>
              <w:adjustRightInd w:val="0"/>
              <w:snapToGrid w:val="0"/>
              <w:jc w:val="center"/>
              <w:rPr>
                <w:color w:val="000000"/>
                <w:kern w:val="0"/>
                <w:sz w:val="21"/>
                <w:szCs w:val="21"/>
              </w:rPr>
            </w:pPr>
            <w:r>
              <w:rPr>
                <w:color w:val="000000"/>
                <w:kern w:val="0"/>
                <w:sz w:val="21"/>
                <w:szCs w:val="21"/>
              </w:rPr>
              <w:t>-1.69%</w:t>
            </w:r>
          </w:p>
        </w:tc>
      </w:tr>
      <w:tr w:rsidR="00310790" w14:paraId="0EAAA9E5"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57C30A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lastRenderedPageBreak/>
              <w:t>灌溉条件</w:t>
            </w:r>
          </w:p>
        </w:tc>
        <w:tc>
          <w:tcPr>
            <w:tcW w:w="1245" w:type="dxa"/>
            <w:tcBorders>
              <w:top w:val="nil"/>
              <w:left w:val="nil"/>
              <w:bottom w:val="single" w:sz="4" w:space="0" w:color="auto"/>
              <w:right w:val="single" w:sz="4" w:space="0" w:color="auto"/>
            </w:tcBorders>
            <w:shd w:val="clear" w:color="000000" w:fill="FFFFFF"/>
            <w:vAlign w:val="center"/>
          </w:tcPr>
          <w:p w14:paraId="707766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2FA3788B" w14:textId="77777777" w:rsidR="00310790" w:rsidRDefault="00D17AFC">
            <w:pPr>
              <w:widowControl/>
              <w:adjustRightInd w:val="0"/>
              <w:snapToGrid w:val="0"/>
              <w:jc w:val="center"/>
              <w:rPr>
                <w:color w:val="000000"/>
                <w:kern w:val="0"/>
                <w:sz w:val="21"/>
                <w:szCs w:val="21"/>
              </w:rPr>
            </w:pPr>
            <w:r>
              <w:rPr>
                <w:color w:val="000000"/>
                <w:kern w:val="0"/>
                <w:sz w:val="21"/>
                <w:szCs w:val="21"/>
              </w:rPr>
              <w:t>1.28%</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D5429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75" w:type="dxa"/>
            <w:tcBorders>
              <w:top w:val="single" w:sz="4" w:space="0" w:color="auto"/>
              <w:left w:val="nil"/>
              <w:bottom w:val="single" w:sz="4" w:space="0" w:color="auto"/>
              <w:right w:val="nil"/>
            </w:tcBorders>
            <w:shd w:val="clear" w:color="auto" w:fill="auto"/>
            <w:vAlign w:val="center"/>
          </w:tcPr>
          <w:p w14:paraId="10D11452"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400542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8" w:type="dxa"/>
            <w:tcBorders>
              <w:top w:val="nil"/>
              <w:left w:val="nil"/>
              <w:bottom w:val="single" w:sz="4" w:space="0" w:color="auto"/>
              <w:right w:val="single" w:sz="4" w:space="0" w:color="auto"/>
            </w:tcBorders>
            <w:shd w:val="clear" w:color="000000" w:fill="FFFFFF"/>
            <w:vAlign w:val="center"/>
          </w:tcPr>
          <w:p w14:paraId="24C81DD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2C2CF5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62" w:type="dxa"/>
            <w:tcBorders>
              <w:top w:val="single" w:sz="4" w:space="0" w:color="auto"/>
              <w:left w:val="nil"/>
              <w:bottom w:val="single" w:sz="4" w:space="0" w:color="auto"/>
              <w:right w:val="nil"/>
            </w:tcBorders>
            <w:shd w:val="clear" w:color="auto" w:fill="auto"/>
            <w:vAlign w:val="center"/>
          </w:tcPr>
          <w:p w14:paraId="53E4645C"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BEB0B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15" w:type="dxa"/>
            <w:tcBorders>
              <w:top w:val="single" w:sz="4" w:space="0" w:color="auto"/>
              <w:left w:val="nil"/>
              <w:bottom w:val="single" w:sz="4" w:space="0" w:color="auto"/>
              <w:right w:val="single" w:sz="4" w:space="0" w:color="auto"/>
            </w:tcBorders>
            <w:vAlign w:val="center"/>
          </w:tcPr>
          <w:p w14:paraId="032A73D7"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r>
      <w:tr w:rsidR="00310790" w14:paraId="35365F51"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4445E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45" w:type="dxa"/>
            <w:tcBorders>
              <w:top w:val="nil"/>
              <w:left w:val="nil"/>
              <w:bottom w:val="single" w:sz="4" w:space="0" w:color="auto"/>
              <w:right w:val="single" w:sz="4" w:space="0" w:color="auto"/>
            </w:tcBorders>
            <w:shd w:val="clear" w:color="000000" w:fill="FFFFFF"/>
            <w:vAlign w:val="center"/>
          </w:tcPr>
          <w:p w14:paraId="0DF5E0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shd w:val="clear" w:color="auto" w:fill="auto"/>
            <w:vAlign w:val="center"/>
          </w:tcPr>
          <w:p w14:paraId="2CB4414A" w14:textId="77777777" w:rsidR="00310790" w:rsidRDefault="00D17AFC">
            <w:pPr>
              <w:widowControl/>
              <w:adjustRightInd w:val="0"/>
              <w:snapToGrid w:val="0"/>
              <w:jc w:val="center"/>
              <w:rPr>
                <w:color w:val="000000"/>
                <w:kern w:val="0"/>
                <w:sz w:val="21"/>
                <w:szCs w:val="21"/>
              </w:rPr>
            </w:pPr>
            <w:r>
              <w:rPr>
                <w:color w:val="000000"/>
                <w:kern w:val="0"/>
                <w:sz w:val="21"/>
                <w:szCs w:val="21"/>
              </w:rPr>
              <w:t>1.08%</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1A3972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75" w:type="dxa"/>
            <w:tcBorders>
              <w:top w:val="single" w:sz="4" w:space="0" w:color="auto"/>
              <w:left w:val="nil"/>
              <w:bottom w:val="single" w:sz="4" w:space="0" w:color="auto"/>
              <w:right w:val="nil"/>
            </w:tcBorders>
            <w:shd w:val="clear" w:color="auto" w:fill="auto"/>
            <w:vAlign w:val="center"/>
          </w:tcPr>
          <w:p w14:paraId="28FC920D"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7C7BBD2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8" w:type="dxa"/>
            <w:tcBorders>
              <w:top w:val="nil"/>
              <w:left w:val="nil"/>
              <w:bottom w:val="single" w:sz="4" w:space="0" w:color="auto"/>
              <w:right w:val="single" w:sz="4" w:space="0" w:color="auto"/>
            </w:tcBorders>
            <w:shd w:val="clear" w:color="000000" w:fill="FFFFFF"/>
            <w:vAlign w:val="center"/>
          </w:tcPr>
          <w:p w14:paraId="3214AFD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5EAA1B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shd w:val="clear" w:color="auto" w:fill="auto"/>
            <w:vAlign w:val="center"/>
          </w:tcPr>
          <w:p w14:paraId="3EDD978C"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60BA2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15" w:type="dxa"/>
            <w:tcBorders>
              <w:top w:val="single" w:sz="4" w:space="0" w:color="auto"/>
              <w:left w:val="nil"/>
              <w:bottom w:val="single" w:sz="4" w:space="0" w:color="auto"/>
              <w:right w:val="single" w:sz="4" w:space="0" w:color="auto"/>
            </w:tcBorders>
            <w:vAlign w:val="center"/>
          </w:tcPr>
          <w:p w14:paraId="17550F3D" w14:textId="77777777" w:rsidR="00310790" w:rsidRDefault="00D17AFC">
            <w:pPr>
              <w:widowControl/>
              <w:adjustRightInd w:val="0"/>
              <w:snapToGrid w:val="0"/>
              <w:jc w:val="center"/>
              <w:rPr>
                <w:color w:val="000000"/>
                <w:kern w:val="0"/>
                <w:sz w:val="21"/>
                <w:szCs w:val="21"/>
              </w:rPr>
            </w:pPr>
            <w:r>
              <w:rPr>
                <w:color w:val="000000"/>
                <w:kern w:val="0"/>
                <w:sz w:val="21"/>
                <w:szCs w:val="21"/>
              </w:rPr>
              <w:t>-0.95%</w:t>
            </w:r>
          </w:p>
        </w:tc>
      </w:tr>
      <w:tr w:rsidR="00310790" w14:paraId="6438F4B0"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01F37D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7516A7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12B80C1"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7CF71BB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2EEE3C41"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48A5E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4B5E331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7DACD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201BBFE4"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39D54C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215" w:type="dxa"/>
            <w:tcBorders>
              <w:top w:val="single" w:sz="4" w:space="0" w:color="auto"/>
              <w:left w:val="nil"/>
              <w:bottom w:val="single" w:sz="4" w:space="0" w:color="auto"/>
              <w:right w:val="single" w:sz="4" w:space="0" w:color="auto"/>
            </w:tcBorders>
            <w:vAlign w:val="center"/>
          </w:tcPr>
          <w:p w14:paraId="25CA7D63"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r>
      <w:tr w:rsidR="00310790" w14:paraId="1052B1FB"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80FE6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田面平整度（°）</w:t>
            </w:r>
          </w:p>
        </w:tc>
        <w:tc>
          <w:tcPr>
            <w:tcW w:w="1245" w:type="dxa"/>
            <w:tcBorders>
              <w:top w:val="nil"/>
              <w:left w:val="nil"/>
              <w:bottom w:val="single" w:sz="4" w:space="0" w:color="auto"/>
              <w:right w:val="single" w:sz="4" w:space="0" w:color="auto"/>
            </w:tcBorders>
            <w:shd w:val="clear" w:color="000000" w:fill="FFFFFF"/>
            <w:vAlign w:val="center"/>
          </w:tcPr>
          <w:p w14:paraId="1517BD5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AC6A5F7"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41D9D0E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5C2FA4B3"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2ACE5A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49640AB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1DFCC6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05518446"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34C19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39731E00"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r>
      <w:tr w:rsidR="00310790" w14:paraId="66B42FE0"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F82A4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45" w:type="dxa"/>
            <w:tcBorders>
              <w:top w:val="nil"/>
              <w:left w:val="nil"/>
              <w:bottom w:val="single" w:sz="4" w:space="0" w:color="auto"/>
              <w:right w:val="single" w:sz="4" w:space="0" w:color="auto"/>
            </w:tcBorders>
            <w:shd w:val="clear" w:color="000000" w:fill="FFFFFF"/>
            <w:vAlign w:val="center"/>
          </w:tcPr>
          <w:p w14:paraId="61F561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1DB9FD4A"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0336CA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75" w:type="dxa"/>
            <w:tcBorders>
              <w:top w:val="single" w:sz="4" w:space="0" w:color="auto"/>
              <w:left w:val="nil"/>
              <w:bottom w:val="single" w:sz="4" w:space="0" w:color="auto"/>
              <w:right w:val="nil"/>
            </w:tcBorders>
            <w:shd w:val="clear" w:color="auto" w:fill="auto"/>
            <w:vAlign w:val="center"/>
          </w:tcPr>
          <w:p w14:paraId="6815195B"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C7A97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8" w:type="dxa"/>
            <w:tcBorders>
              <w:top w:val="nil"/>
              <w:left w:val="nil"/>
              <w:bottom w:val="single" w:sz="4" w:space="0" w:color="auto"/>
              <w:right w:val="single" w:sz="4" w:space="0" w:color="auto"/>
            </w:tcBorders>
            <w:shd w:val="clear" w:color="000000" w:fill="FFFFFF"/>
            <w:vAlign w:val="center"/>
          </w:tcPr>
          <w:p w14:paraId="5619634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27023A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2" w:type="dxa"/>
            <w:tcBorders>
              <w:top w:val="single" w:sz="4" w:space="0" w:color="auto"/>
              <w:left w:val="nil"/>
              <w:bottom w:val="single" w:sz="4" w:space="0" w:color="auto"/>
              <w:right w:val="nil"/>
            </w:tcBorders>
            <w:shd w:val="clear" w:color="auto" w:fill="auto"/>
            <w:vAlign w:val="center"/>
          </w:tcPr>
          <w:p w14:paraId="1B84E124"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3BDEB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215" w:type="dxa"/>
            <w:tcBorders>
              <w:top w:val="single" w:sz="4" w:space="0" w:color="auto"/>
              <w:left w:val="nil"/>
              <w:bottom w:val="single" w:sz="4" w:space="0" w:color="auto"/>
              <w:right w:val="single" w:sz="4" w:space="0" w:color="auto"/>
            </w:tcBorders>
            <w:vAlign w:val="center"/>
          </w:tcPr>
          <w:p w14:paraId="37F25503"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r>
      <w:tr w:rsidR="00310790" w14:paraId="00EB8B09"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299D91C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45" w:type="dxa"/>
            <w:tcBorders>
              <w:top w:val="nil"/>
              <w:left w:val="nil"/>
              <w:bottom w:val="single" w:sz="4" w:space="0" w:color="auto"/>
              <w:right w:val="single" w:sz="4" w:space="0" w:color="auto"/>
            </w:tcBorders>
            <w:shd w:val="clear" w:color="000000" w:fill="FFFFFF"/>
            <w:vAlign w:val="center"/>
          </w:tcPr>
          <w:p w14:paraId="1CEE13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64" w:type="dxa"/>
            <w:tcBorders>
              <w:top w:val="single" w:sz="4" w:space="0" w:color="auto"/>
              <w:left w:val="nil"/>
              <w:bottom w:val="single" w:sz="4" w:space="0" w:color="auto"/>
              <w:right w:val="nil"/>
            </w:tcBorders>
            <w:shd w:val="clear" w:color="auto" w:fill="auto"/>
            <w:vAlign w:val="center"/>
          </w:tcPr>
          <w:p w14:paraId="747E3685"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8FE6F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75" w:type="dxa"/>
            <w:tcBorders>
              <w:top w:val="single" w:sz="4" w:space="0" w:color="auto"/>
              <w:left w:val="nil"/>
              <w:bottom w:val="single" w:sz="4" w:space="0" w:color="auto"/>
              <w:right w:val="nil"/>
            </w:tcBorders>
            <w:shd w:val="clear" w:color="auto" w:fill="auto"/>
            <w:vAlign w:val="center"/>
          </w:tcPr>
          <w:p w14:paraId="440C0DFC"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1D8148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8" w:type="dxa"/>
            <w:tcBorders>
              <w:top w:val="nil"/>
              <w:left w:val="nil"/>
              <w:bottom w:val="single" w:sz="4" w:space="0" w:color="auto"/>
              <w:right w:val="single" w:sz="4" w:space="0" w:color="auto"/>
            </w:tcBorders>
            <w:shd w:val="clear" w:color="000000" w:fill="FFFFFF"/>
            <w:vAlign w:val="center"/>
          </w:tcPr>
          <w:p w14:paraId="03C25DD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52961E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62" w:type="dxa"/>
            <w:tcBorders>
              <w:top w:val="single" w:sz="4" w:space="0" w:color="auto"/>
              <w:left w:val="nil"/>
              <w:bottom w:val="single" w:sz="4" w:space="0" w:color="auto"/>
              <w:right w:val="nil"/>
            </w:tcBorders>
            <w:shd w:val="clear" w:color="auto" w:fill="auto"/>
            <w:vAlign w:val="center"/>
          </w:tcPr>
          <w:p w14:paraId="640BAD9D"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F1058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215" w:type="dxa"/>
            <w:tcBorders>
              <w:top w:val="single" w:sz="4" w:space="0" w:color="auto"/>
              <w:left w:val="nil"/>
              <w:bottom w:val="single" w:sz="4" w:space="0" w:color="auto"/>
              <w:right w:val="single" w:sz="4" w:space="0" w:color="auto"/>
            </w:tcBorders>
            <w:vAlign w:val="center"/>
          </w:tcPr>
          <w:p w14:paraId="2120C328"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r>
      <w:tr w:rsidR="00310790" w14:paraId="6F8F9B58"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67417F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56D4C4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B82F994" w14:textId="77777777" w:rsidR="00310790" w:rsidRDefault="00D17AFC">
            <w:pPr>
              <w:widowControl/>
              <w:adjustRightInd w:val="0"/>
              <w:snapToGrid w:val="0"/>
              <w:jc w:val="center"/>
              <w:rPr>
                <w:color w:val="000000"/>
                <w:kern w:val="0"/>
                <w:sz w:val="21"/>
                <w:szCs w:val="21"/>
              </w:rPr>
            </w:pPr>
            <w:r>
              <w:rPr>
                <w:color w:val="000000"/>
                <w:kern w:val="0"/>
                <w:sz w:val="21"/>
                <w:szCs w:val="21"/>
              </w:rPr>
              <w:t>1.26%</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AAD7A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5C419B9A"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5BFB3CA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5051FCF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461D7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68A4D31E"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16441F3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215" w:type="dxa"/>
            <w:tcBorders>
              <w:top w:val="single" w:sz="4" w:space="0" w:color="auto"/>
              <w:left w:val="nil"/>
              <w:bottom w:val="single" w:sz="4" w:space="0" w:color="auto"/>
              <w:right w:val="single" w:sz="4" w:space="0" w:color="auto"/>
            </w:tcBorders>
            <w:vAlign w:val="center"/>
          </w:tcPr>
          <w:p w14:paraId="4E6E1104"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r>
      <w:tr w:rsidR="00310790" w14:paraId="402F4565"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34777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17BE79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15A47C3"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7F7FB2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60ED9881"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160071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2A0346F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5AC5FC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7883B980"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0705B4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215" w:type="dxa"/>
            <w:tcBorders>
              <w:top w:val="single" w:sz="4" w:space="0" w:color="auto"/>
              <w:left w:val="nil"/>
              <w:bottom w:val="single" w:sz="4" w:space="0" w:color="auto"/>
              <w:right w:val="single" w:sz="4" w:space="0" w:color="auto"/>
            </w:tcBorders>
            <w:vAlign w:val="center"/>
          </w:tcPr>
          <w:p w14:paraId="216BD0A0"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r>
      <w:tr w:rsidR="00310790" w14:paraId="36A08322"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08601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45" w:type="dxa"/>
            <w:tcBorders>
              <w:top w:val="nil"/>
              <w:left w:val="nil"/>
              <w:bottom w:val="single" w:sz="4" w:space="0" w:color="auto"/>
              <w:right w:val="single" w:sz="4" w:space="0" w:color="auto"/>
            </w:tcBorders>
            <w:shd w:val="clear" w:color="000000" w:fill="FFFFFF"/>
            <w:vAlign w:val="center"/>
          </w:tcPr>
          <w:p w14:paraId="5FE7A1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542854C5" w14:textId="77777777" w:rsidR="00310790" w:rsidRDefault="00D17AFC">
            <w:pPr>
              <w:widowControl/>
              <w:adjustRightInd w:val="0"/>
              <w:snapToGrid w:val="0"/>
              <w:jc w:val="center"/>
              <w:rPr>
                <w:color w:val="000000"/>
                <w:kern w:val="0"/>
                <w:sz w:val="21"/>
                <w:szCs w:val="21"/>
              </w:rPr>
            </w:pPr>
            <w:r>
              <w:rPr>
                <w:color w:val="000000"/>
                <w:kern w:val="0"/>
                <w:sz w:val="21"/>
                <w:szCs w:val="21"/>
              </w:rPr>
              <w:t>1.24%</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A48ED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75" w:type="dxa"/>
            <w:tcBorders>
              <w:top w:val="single" w:sz="4" w:space="0" w:color="auto"/>
              <w:left w:val="nil"/>
              <w:bottom w:val="single" w:sz="4" w:space="0" w:color="auto"/>
              <w:right w:val="nil"/>
            </w:tcBorders>
            <w:shd w:val="clear" w:color="auto" w:fill="auto"/>
            <w:vAlign w:val="center"/>
          </w:tcPr>
          <w:p w14:paraId="4AD2ACBC"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F398C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8" w:type="dxa"/>
            <w:tcBorders>
              <w:top w:val="nil"/>
              <w:left w:val="nil"/>
              <w:bottom w:val="single" w:sz="4" w:space="0" w:color="auto"/>
              <w:right w:val="single" w:sz="4" w:space="0" w:color="auto"/>
            </w:tcBorders>
            <w:shd w:val="clear" w:color="000000" w:fill="FFFFFF"/>
            <w:vAlign w:val="center"/>
          </w:tcPr>
          <w:p w14:paraId="2DD1D86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6668102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2" w:type="dxa"/>
            <w:tcBorders>
              <w:top w:val="single" w:sz="4" w:space="0" w:color="auto"/>
              <w:left w:val="nil"/>
              <w:bottom w:val="single" w:sz="4" w:space="0" w:color="auto"/>
              <w:right w:val="nil"/>
            </w:tcBorders>
            <w:shd w:val="clear" w:color="auto" w:fill="auto"/>
            <w:vAlign w:val="center"/>
          </w:tcPr>
          <w:p w14:paraId="4140AA78"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8D892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15" w:type="dxa"/>
            <w:tcBorders>
              <w:top w:val="single" w:sz="4" w:space="0" w:color="auto"/>
              <w:left w:val="nil"/>
              <w:bottom w:val="single" w:sz="4" w:space="0" w:color="auto"/>
              <w:right w:val="single" w:sz="4" w:space="0" w:color="auto"/>
            </w:tcBorders>
            <w:vAlign w:val="center"/>
          </w:tcPr>
          <w:p w14:paraId="577B7767"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r>
      <w:tr w:rsidR="00310790" w14:paraId="3C6D6496"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6D38B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3C9EEA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790ADD9"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446A38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39F4F283"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50850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2B0042F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44162A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217B1DC6"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0B31F8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215" w:type="dxa"/>
            <w:tcBorders>
              <w:top w:val="single" w:sz="4" w:space="0" w:color="auto"/>
              <w:left w:val="nil"/>
              <w:bottom w:val="single" w:sz="4" w:space="0" w:color="auto"/>
              <w:right w:val="single" w:sz="4" w:space="0" w:color="auto"/>
            </w:tcBorders>
            <w:vAlign w:val="center"/>
          </w:tcPr>
          <w:p w14:paraId="17233322"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bl>
    <w:p w14:paraId="4BB8A209" w14:textId="77777777" w:rsidR="00310790" w:rsidRDefault="00310790">
      <w:pPr>
        <w:pStyle w:val="affff9"/>
        <w:spacing w:before="97" w:after="97"/>
        <w:ind w:firstLineChars="0" w:firstLine="0"/>
        <w:rPr>
          <w:b/>
          <w:sz w:val="18"/>
          <w:szCs w:val="18"/>
        </w:rPr>
      </w:pPr>
    </w:p>
    <w:p w14:paraId="052D216B" w14:textId="77777777" w:rsidR="00310790" w:rsidRDefault="00D17AFC">
      <w:pPr>
        <w:pStyle w:val="affff9"/>
        <w:keepNext/>
        <w:numPr>
          <w:ilvl w:val="0"/>
          <w:numId w:val="18"/>
        </w:numPr>
        <w:spacing w:beforeLines="0" w:afterLines="0" w:line="240" w:lineRule="auto"/>
        <w:ind w:left="0" w:firstLineChars="0" w:firstLine="0"/>
        <w:jc w:val="center"/>
        <w:outlineLvl w:val="7"/>
        <w:rPr>
          <w:rFonts w:ascii="仿宋_GB2312"/>
          <w:b/>
        </w:rPr>
      </w:pPr>
      <w:bookmarkStart w:id="7" w:name="_Toc502133204"/>
      <w:r>
        <w:rPr>
          <w:rFonts w:ascii="仿宋_GB2312" w:hint="eastAsia"/>
          <w:b/>
        </w:rPr>
        <w:t>广州市</w:t>
      </w:r>
      <w:r>
        <w:rPr>
          <w:b/>
        </w:rPr>
        <w:t>2020</w:t>
      </w:r>
      <w:r>
        <w:rPr>
          <w:b/>
        </w:rPr>
        <w:t>年</w:t>
      </w:r>
      <w:r>
        <w:rPr>
          <w:rFonts w:ascii="仿宋_GB2312" w:hint="eastAsia"/>
          <w:b/>
        </w:rPr>
        <w:t>集体</w:t>
      </w:r>
      <w:r>
        <w:rPr>
          <w:rFonts w:ascii="仿宋_GB2312"/>
          <w:b/>
        </w:rPr>
        <w:t>耕地基准地价</w:t>
      </w:r>
      <w:r>
        <w:rPr>
          <w:rFonts w:ascii="仿宋_GB2312" w:hint="eastAsia"/>
          <w:b/>
        </w:rPr>
        <w:t>四</w:t>
      </w:r>
      <w:r>
        <w:rPr>
          <w:rFonts w:ascii="仿宋_GB2312"/>
          <w:b/>
        </w:rPr>
        <w:t>级修正系数表</w:t>
      </w:r>
    </w:p>
    <w:tbl>
      <w:tblPr>
        <w:tblW w:w="13829" w:type="dxa"/>
        <w:jc w:val="center"/>
        <w:tblLayout w:type="fixed"/>
        <w:tblLook w:val="04A0" w:firstRow="1" w:lastRow="0" w:firstColumn="1" w:lastColumn="0" w:noHBand="0" w:noVBand="1"/>
      </w:tblPr>
      <w:tblGrid>
        <w:gridCol w:w="1621"/>
        <w:gridCol w:w="1260"/>
        <w:gridCol w:w="1064"/>
        <w:gridCol w:w="1344"/>
        <w:gridCol w:w="1189"/>
        <w:gridCol w:w="1314"/>
        <w:gridCol w:w="1142"/>
        <w:gridCol w:w="1268"/>
        <w:gridCol w:w="1176"/>
        <w:gridCol w:w="1259"/>
        <w:gridCol w:w="1192"/>
      </w:tblGrid>
      <w:tr w:rsidR="00310790" w14:paraId="2D45F2DD" w14:textId="77777777">
        <w:trPr>
          <w:cantSplit/>
          <w:tblHeade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2F67B9CC"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指标标准</w:t>
            </w:r>
          </w:p>
        </w:tc>
        <w:tc>
          <w:tcPr>
            <w:tcW w:w="2324" w:type="dxa"/>
            <w:gridSpan w:val="2"/>
            <w:tcBorders>
              <w:top w:val="single" w:sz="4" w:space="0" w:color="auto"/>
              <w:left w:val="nil"/>
              <w:bottom w:val="single" w:sz="4" w:space="0" w:color="auto"/>
              <w:right w:val="single" w:sz="4" w:space="0" w:color="auto"/>
            </w:tcBorders>
            <w:vAlign w:val="center"/>
          </w:tcPr>
          <w:p w14:paraId="394F9C3B"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优</w:t>
            </w:r>
          </w:p>
        </w:tc>
        <w:tc>
          <w:tcPr>
            <w:tcW w:w="2533" w:type="dxa"/>
            <w:gridSpan w:val="2"/>
            <w:tcBorders>
              <w:top w:val="single" w:sz="4" w:space="0" w:color="auto"/>
              <w:left w:val="nil"/>
              <w:bottom w:val="single" w:sz="4" w:space="0" w:color="auto"/>
              <w:right w:val="single" w:sz="4" w:space="0" w:color="auto"/>
            </w:tcBorders>
            <w:vAlign w:val="center"/>
          </w:tcPr>
          <w:p w14:paraId="3E294419"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较优</w:t>
            </w:r>
          </w:p>
        </w:tc>
        <w:tc>
          <w:tcPr>
            <w:tcW w:w="2456" w:type="dxa"/>
            <w:gridSpan w:val="2"/>
            <w:tcBorders>
              <w:top w:val="single" w:sz="4" w:space="0" w:color="auto"/>
              <w:left w:val="nil"/>
              <w:bottom w:val="single" w:sz="4" w:space="0" w:color="auto"/>
              <w:right w:val="single" w:sz="4" w:space="0" w:color="auto"/>
            </w:tcBorders>
            <w:vAlign w:val="center"/>
          </w:tcPr>
          <w:p w14:paraId="5026438E"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一般</w:t>
            </w:r>
          </w:p>
        </w:tc>
        <w:tc>
          <w:tcPr>
            <w:tcW w:w="2444" w:type="dxa"/>
            <w:gridSpan w:val="2"/>
            <w:tcBorders>
              <w:top w:val="single" w:sz="4" w:space="0" w:color="auto"/>
              <w:left w:val="nil"/>
              <w:bottom w:val="single" w:sz="4" w:space="0" w:color="auto"/>
              <w:right w:val="single" w:sz="4" w:space="0" w:color="auto"/>
            </w:tcBorders>
            <w:vAlign w:val="center"/>
          </w:tcPr>
          <w:p w14:paraId="66FA7B92"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较劣</w:t>
            </w:r>
          </w:p>
        </w:tc>
        <w:tc>
          <w:tcPr>
            <w:tcW w:w="2451" w:type="dxa"/>
            <w:gridSpan w:val="2"/>
            <w:tcBorders>
              <w:top w:val="single" w:sz="4" w:space="0" w:color="auto"/>
              <w:left w:val="nil"/>
              <w:bottom w:val="single" w:sz="4" w:space="0" w:color="auto"/>
              <w:right w:val="single" w:sz="4" w:space="0" w:color="auto"/>
            </w:tcBorders>
            <w:vAlign w:val="center"/>
          </w:tcPr>
          <w:p w14:paraId="326379D7"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劣</w:t>
            </w:r>
          </w:p>
        </w:tc>
      </w:tr>
      <w:tr w:rsidR="00310790" w14:paraId="073100F8" w14:textId="77777777">
        <w:trPr>
          <w:cantSplit/>
          <w:tblHeader/>
          <w:jc w:val="center"/>
        </w:trPr>
        <w:tc>
          <w:tcPr>
            <w:tcW w:w="1621" w:type="dxa"/>
            <w:vMerge/>
            <w:tcBorders>
              <w:top w:val="single" w:sz="4" w:space="0" w:color="auto"/>
              <w:left w:val="single" w:sz="4" w:space="0" w:color="auto"/>
              <w:bottom w:val="single" w:sz="4" w:space="0" w:color="auto"/>
              <w:right w:val="single" w:sz="4" w:space="0" w:color="auto"/>
            </w:tcBorders>
            <w:vAlign w:val="center"/>
          </w:tcPr>
          <w:p w14:paraId="6F82E63E" w14:textId="77777777" w:rsidR="00310790" w:rsidRDefault="00310790">
            <w:pPr>
              <w:keepNext/>
              <w:widowControl/>
              <w:adjustRightInd w:val="0"/>
              <w:snapToGrid w:val="0"/>
              <w:jc w:val="center"/>
              <w:rPr>
                <w:b/>
                <w:color w:val="000000"/>
                <w:kern w:val="0"/>
                <w:sz w:val="21"/>
                <w:szCs w:val="21"/>
              </w:rPr>
            </w:pPr>
          </w:p>
        </w:tc>
        <w:tc>
          <w:tcPr>
            <w:tcW w:w="1260" w:type="dxa"/>
            <w:tcBorders>
              <w:top w:val="nil"/>
              <w:left w:val="nil"/>
              <w:bottom w:val="single" w:sz="4" w:space="0" w:color="auto"/>
              <w:right w:val="single" w:sz="4" w:space="0" w:color="auto"/>
            </w:tcBorders>
            <w:vAlign w:val="center"/>
          </w:tcPr>
          <w:p w14:paraId="0BC7D030"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064" w:type="dxa"/>
            <w:tcBorders>
              <w:top w:val="nil"/>
              <w:left w:val="nil"/>
              <w:bottom w:val="single" w:sz="4" w:space="0" w:color="auto"/>
              <w:right w:val="single" w:sz="4" w:space="0" w:color="auto"/>
            </w:tcBorders>
            <w:vAlign w:val="center"/>
          </w:tcPr>
          <w:p w14:paraId="0B8A7810"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344" w:type="dxa"/>
            <w:tcBorders>
              <w:top w:val="nil"/>
              <w:left w:val="nil"/>
              <w:bottom w:val="single" w:sz="4" w:space="0" w:color="auto"/>
              <w:right w:val="single" w:sz="4" w:space="0" w:color="auto"/>
            </w:tcBorders>
            <w:vAlign w:val="center"/>
          </w:tcPr>
          <w:p w14:paraId="5A2CC13F"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89" w:type="dxa"/>
            <w:tcBorders>
              <w:top w:val="nil"/>
              <w:left w:val="nil"/>
              <w:bottom w:val="single" w:sz="4" w:space="0" w:color="auto"/>
              <w:right w:val="single" w:sz="4" w:space="0" w:color="auto"/>
            </w:tcBorders>
            <w:vAlign w:val="center"/>
          </w:tcPr>
          <w:p w14:paraId="01FE7A03"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314" w:type="dxa"/>
            <w:tcBorders>
              <w:top w:val="nil"/>
              <w:left w:val="nil"/>
              <w:bottom w:val="single" w:sz="4" w:space="0" w:color="auto"/>
              <w:right w:val="single" w:sz="4" w:space="0" w:color="auto"/>
            </w:tcBorders>
            <w:vAlign w:val="center"/>
          </w:tcPr>
          <w:p w14:paraId="1A9B7CB0"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42" w:type="dxa"/>
            <w:tcBorders>
              <w:top w:val="nil"/>
              <w:left w:val="nil"/>
              <w:bottom w:val="single" w:sz="4" w:space="0" w:color="auto"/>
              <w:right w:val="single" w:sz="4" w:space="0" w:color="auto"/>
            </w:tcBorders>
            <w:vAlign w:val="center"/>
          </w:tcPr>
          <w:p w14:paraId="5A0B3D3C"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268" w:type="dxa"/>
            <w:tcBorders>
              <w:top w:val="nil"/>
              <w:left w:val="nil"/>
              <w:bottom w:val="single" w:sz="4" w:space="0" w:color="auto"/>
              <w:right w:val="single" w:sz="4" w:space="0" w:color="auto"/>
            </w:tcBorders>
            <w:vAlign w:val="center"/>
          </w:tcPr>
          <w:p w14:paraId="7C391AB5"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35C291E2"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c>
          <w:tcPr>
            <w:tcW w:w="1259" w:type="dxa"/>
            <w:tcBorders>
              <w:top w:val="nil"/>
              <w:left w:val="nil"/>
              <w:bottom w:val="single" w:sz="4" w:space="0" w:color="auto"/>
              <w:right w:val="single" w:sz="4" w:space="0" w:color="auto"/>
            </w:tcBorders>
            <w:vAlign w:val="center"/>
          </w:tcPr>
          <w:p w14:paraId="046355F5"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因素指标</w:t>
            </w:r>
          </w:p>
        </w:tc>
        <w:tc>
          <w:tcPr>
            <w:tcW w:w="1192" w:type="dxa"/>
            <w:tcBorders>
              <w:top w:val="nil"/>
              <w:left w:val="nil"/>
              <w:bottom w:val="single" w:sz="4" w:space="0" w:color="auto"/>
              <w:right w:val="single" w:sz="4" w:space="0" w:color="auto"/>
            </w:tcBorders>
            <w:vAlign w:val="center"/>
          </w:tcPr>
          <w:p w14:paraId="71E55D16" w14:textId="77777777" w:rsidR="00310790" w:rsidRDefault="00D17AFC">
            <w:pPr>
              <w:keepNext/>
              <w:widowControl/>
              <w:adjustRightInd w:val="0"/>
              <w:snapToGrid w:val="0"/>
              <w:jc w:val="center"/>
              <w:rPr>
                <w:b/>
                <w:color w:val="000000"/>
                <w:kern w:val="0"/>
                <w:sz w:val="21"/>
                <w:szCs w:val="21"/>
              </w:rPr>
            </w:pPr>
            <w:r>
              <w:rPr>
                <w:b/>
                <w:color w:val="000000"/>
                <w:kern w:val="0"/>
                <w:sz w:val="21"/>
                <w:szCs w:val="21"/>
              </w:rPr>
              <w:t>修正系数</w:t>
            </w:r>
          </w:p>
        </w:tc>
      </w:tr>
      <w:tr w:rsidR="00310790" w14:paraId="035AC0A5"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7DFED3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60" w:type="dxa"/>
            <w:tcBorders>
              <w:top w:val="nil"/>
              <w:left w:val="nil"/>
              <w:bottom w:val="single" w:sz="4" w:space="0" w:color="auto"/>
              <w:right w:val="single" w:sz="4" w:space="0" w:color="auto"/>
            </w:tcBorders>
            <w:shd w:val="clear" w:color="000000" w:fill="FFFFFF"/>
            <w:vAlign w:val="center"/>
          </w:tcPr>
          <w:p w14:paraId="34114C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16B188B9" w14:textId="77777777" w:rsidR="00310790" w:rsidRDefault="00D17AFC">
            <w:pPr>
              <w:widowControl/>
              <w:adjustRightInd w:val="0"/>
              <w:snapToGrid w:val="0"/>
              <w:jc w:val="center"/>
              <w:rPr>
                <w:color w:val="000000"/>
                <w:kern w:val="0"/>
                <w:sz w:val="21"/>
                <w:szCs w:val="21"/>
              </w:rPr>
            </w:pPr>
            <w:r>
              <w:rPr>
                <w:color w:val="000000"/>
                <w:kern w:val="0"/>
                <w:sz w:val="21"/>
                <w:szCs w:val="21"/>
              </w:rPr>
              <w:t>1.07%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3D6E5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561F92EC"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145453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020DB76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634298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CDC9B88"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064776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7E8D0737" w14:textId="77777777" w:rsidR="00310790" w:rsidRDefault="00D17AFC">
            <w:pPr>
              <w:widowControl/>
              <w:adjustRightInd w:val="0"/>
              <w:snapToGrid w:val="0"/>
              <w:jc w:val="center"/>
              <w:rPr>
                <w:color w:val="000000"/>
                <w:kern w:val="0"/>
                <w:sz w:val="21"/>
                <w:szCs w:val="21"/>
              </w:rPr>
            </w:pPr>
            <w:r>
              <w:rPr>
                <w:color w:val="000000"/>
                <w:kern w:val="0"/>
                <w:sz w:val="21"/>
                <w:szCs w:val="21"/>
              </w:rPr>
              <w:t>-1.20%</w:t>
            </w:r>
          </w:p>
        </w:tc>
      </w:tr>
      <w:tr w:rsidR="00310790" w14:paraId="377A7C24"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B9D30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685CEE1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5027944B"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970DF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1A2FC58E"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35BA8F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5111EE2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7EB4A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58A7503A"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25BD95E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752C16FA"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r>
      <w:tr w:rsidR="00310790" w14:paraId="7BE7783F"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70F94C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60" w:type="dxa"/>
            <w:tcBorders>
              <w:top w:val="nil"/>
              <w:left w:val="nil"/>
              <w:bottom w:val="single" w:sz="4" w:space="0" w:color="auto"/>
              <w:right w:val="single" w:sz="4" w:space="0" w:color="auto"/>
            </w:tcBorders>
            <w:shd w:val="clear" w:color="000000" w:fill="FFFFFF"/>
            <w:vAlign w:val="center"/>
          </w:tcPr>
          <w:p w14:paraId="2700E7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68CECBE9"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0718E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89" w:type="dxa"/>
            <w:tcBorders>
              <w:top w:val="single" w:sz="4" w:space="0" w:color="auto"/>
              <w:left w:val="nil"/>
              <w:bottom w:val="single" w:sz="4" w:space="0" w:color="auto"/>
              <w:right w:val="nil"/>
            </w:tcBorders>
            <w:shd w:val="clear" w:color="auto" w:fill="auto"/>
            <w:vAlign w:val="center"/>
          </w:tcPr>
          <w:p w14:paraId="7F800A30"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6E13CA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42" w:type="dxa"/>
            <w:tcBorders>
              <w:top w:val="nil"/>
              <w:left w:val="nil"/>
              <w:bottom w:val="single" w:sz="4" w:space="0" w:color="auto"/>
              <w:right w:val="single" w:sz="4" w:space="0" w:color="auto"/>
            </w:tcBorders>
            <w:shd w:val="clear" w:color="000000" w:fill="FFFFFF"/>
            <w:vAlign w:val="center"/>
          </w:tcPr>
          <w:p w14:paraId="0854FBA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F4693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119E158C"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8AD60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92" w:type="dxa"/>
            <w:tcBorders>
              <w:top w:val="single" w:sz="4" w:space="0" w:color="auto"/>
              <w:left w:val="nil"/>
              <w:bottom w:val="single" w:sz="4" w:space="0" w:color="auto"/>
              <w:right w:val="single" w:sz="4" w:space="0" w:color="auto"/>
            </w:tcBorders>
            <w:vAlign w:val="center"/>
          </w:tcPr>
          <w:p w14:paraId="2E5E8A2C"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r>
      <w:tr w:rsidR="00310790" w14:paraId="1D1785CF"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79FD06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60" w:type="dxa"/>
            <w:tcBorders>
              <w:top w:val="nil"/>
              <w:left w:val="nil"/>
              <w:bottom w:val="single" w:sz="4" w:space="0" w:color="auto"/>
              <w:right w:val="single" w:sz="4" w:space="0" w:color="auto"/>
            </w:tcBorders>
            <w:shd w:val="clear" w:color="000000" w:fill="FFFFFF"/>
            <w:vAlign w:val="center"/>
          </w:tcPr>
          <w:p w14:paraId="7AFF2CE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A6B6BEC"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7617FE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119A7FF2"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6F2B17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6344442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4CF6DD0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58A98CF"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2114FE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3D6D16FC"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r>
      <w:tr w:rsidR="00310790" w14:paraId="1883735C"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2A751BE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69BB841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64" w:type="dxa"/>
            <w:tcBorders>
              <w:top w:val="single" w:sz="4" w:space="0" w:color="auto"/>
              <w:left w:val="nil"/>
              <w:bottom w:val="single" w:sz="4" w:space="0" w:color="auto"/>
              <w:right w:val="nil"/>
            </w:tcBorders>
            <w:shd w:val="clear" w:color="auto" w:fill="auto"/>
            <w:vAlign w:val="center"/>
          </w:tcPr>
          <w:p w14:paraId="59C76223"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344" w:type="dxa"/>
            <w:tcBorders>
              <w:top w:val="nil"/>
              <w:left w:val="single" w:sz="4" w:space="0" w:color="auto"/>
              <w:bottom w:val="single" w:sz="4" w:space="0" w:color="auto"/>
              <w:right w:val="single" w:sz="4" w:space="0" w:color="auto"/>
            </w:tcBorders>
            <w:shd w:val="clear" w:color="auto" w:fill="auto"/>
            <w:vAlign w:val="center"/>
          </w:tcPr>
          <w:p w14:paraId="510CB5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color w:val="000000"/>
                <w:kern w:val="0"/>
                <w:sz w:val="21"/>
                <w:szCs w:val="21"/>
              </w:rPr>
              <w:t>，</w:t>
            </w:r>
            <w:r>
              <w:rPr>
                <w:color w:val="000000"/>
                <w:kern w:val="0"/>
                <w:sz w:val="21"/>
                <w:szCs w:val="21"/>
              </w:rPr>
              <w:t>30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6F923E99"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314" w:type="dxa"/>
            <w:tcBorders>
              <w:top w:val="nil"/>
              <w:left w:val="single" w:sz="4" w:space="0" w:color="auto"/>
              <w:bottom w:val="single" w:sz="4" w:space="0" w:color="auto"/>
              <w:right w:val="single" w:sz="4" w:space="0" w:color="auto"/>
            </w:tcBorders>
            <w:shd w:val="clear" w:color="auto" w:fill="auto"/>
            <w:vAlign w:val="center"/>
          </w:tcPr>
          <w:p w14:paraId="5878786E"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10</w:t>
            </w:r>
            <w:r>
              <w:rPr>
                <w:color w:val="000000"/>
                <w:kern w:val="0"/>
                <w:sz w:val="21"/>
                <w:szCs w:val="21"/>
              </w:rPr>
              <w:t>，</w:t>
            </w:r>
            <w:r>
              <w:rPr>
                <w:color w:val="000000"/>
                <w:kern w:val="0"/>
                <w:sz w:val="21"/>
                <w:szCs w:val="21"/>
              </w:rPr>
              <w:t>20</w:t>
            </w:r>
            <w:r>
              <w:rPr>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20B0EFC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vAlign w:val="center"/>
          </w:tcPr>
          <w:p w14:paraId="3EEA5FC8" w14:textId="77777777" w:rsidR="00310790" w:rsidRDefault="00D17AFC">
            <w:pPr>
              <w:widowControl/>
              <w:adjustRightInd w:val="0"/>
              <w:snapToGrid w:val="0"/>
              <w:jc w:val="center"/>
              <w:rPr>
                <w:color w:val="000000"/>
                <w:kern w:val="0"/>
                <w:sz w:val="21"/>
                <w:szCs w:val="21"/>
              </w:rPr>
            </w:pPr>
            <w:r>
              <w:rPr>
                <w:color w:val="000000"/>
                <w:kern w:val="0"/>
                <w:sz w:val="21"/>
                <w:szCs w:val="21"/>
              </w:rPr>
              <w:t>［</w:t>
            </w:r>
            <w:r>
              <w:rPr>
                <w:color w:val="000000"/>
                <w:kern w:val="0"/>
                <w:sz w:val="21"/>
                <w:szCs w:val="21"/>
              </w:rPr>
              <w:t>6</w:t>
            </w:r>
            <w:r>
              <w:rPr>
                <w:color w:val="000000"/>
                <w:kern w:val="0"/>
                <w:sz w:val="21"/>
                <w:szCs w:val="21"/>
              </w:rPr>
              <w:t>，</w:t>
            </w:r>
            <w:r>
              <w:rPr>
                <w:color w:val="000000"/>
                <w:kern w:val="0"/>
                <w:sz w:val="21"/>
                <w:szCs w:val="21"/>
              </w:rPr>
              <w:t>10</w:t>
            </w:r>
            <w:r>
              <w:rPr>
                <w:color w:val="000000"/>
                <w:kern w:val="0"/>
                <w:sz w:val="21"/>
                <w:szCs w:val="21"/>
              </w:rPr>
              <w:t>）</w:t>
            </w:r>
          </w:p>
        </w:tc>
        <w:tc>
          <w:tcPr>
            <w:tcW w:w="1176" w:type="dxa"/>
            <w:tcBorders>
              <w:top w:val="single" w:sz="4" w:space="0" w:color="auto"/>
              <w:left w:val="nil"/>
              <w:bottom w:val="single" w:sz="4" w:space="0" w:color="auto"/>
              <w:right w:val="nil"/>
            </w:tcBorders>
            <w:vAlign w:val="center"/>
          </w:tcPr>
          <w:p w14:paraId="40695CFD"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259" w:type="dxa"/>
            <w:tcBorders>
              <w:top w:val="nil"/>
              <w:left w:val="single" w:sz="4" w:space="0" w:color="auto"/>
              <w:bottom w:val="single" w:sz="4" w:space="0" w:color="auto"/>
              <w:right w:val="single" w:sz="4" w:space="0" w:color="auto"/>
            </w:tcBorders>
            <w:vAlign w:val="center"/>
          </w:tcPr>
          <w:p w14:paraId="25212D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04E9CDA9"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r>
      <w:tr w:rsidR="00310790" w14:paraId="060C2FFB"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05ED55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60" w:type="dxa"/>
            <w:tcBorders>
              <w:top w:val="nil"/>
              <w:left w:val="nil"/>
              <w:bottom w:val="single" w:sz="4" w:space="0" w:color="auto"/>
              <w:right w:val="single" w:sz="4" w:space="0" w:color="auto"/>
            </w:tcBorders>
            <w:shd w:val="clear" w:color="000000" w:fill="FFFFFF"/>
            <w:vAlign w:val="center"/>
          </w:tcPr>
          <w:p w14:paraId="7CED82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64" w:type="dxa"/>
            <w:tcBorders>
              <w:top w:val="single" w:sz="4" w:space="0" w:color="auto"/>
              <w:left w:val="nil"/>
              <w:bottom w:val="single" w:sz="4" w:space="0" w:color="auto"/>
              <w:right w:val="nil"/>
            </w:tcBorders>
            <w:shd w:val="clear" w:color="auto" w:fill="auto"/>
            <w:vAlign w:val="center"/>
          </w:tcPr>
          <w:p w14:paraId="3EA9A118"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C95EE3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89" w:type="dxa"/>
            <w:tcBorders>
              <w:top w:val="single" w:sz="4" w:space="0" w:color="auto"/>
              <w:left w:val="nil"/>
              <w:bottom w:val="single" w:sz="4" w:space="0" w:color="auto"/>
              <w:right w:val="nil"/>
            </w:tcBorders>
            <w:shd w:val="clear" w:color="auto" w:fill="auto"/>
            <w:vAlign w:val="center"/>
          </w:tcPr>
          <w:p w14:paraId="6EE054F2"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F27C51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2" w:type="dxa"/>
            <w:tcBorders>
              <w:top w:val="nil"/>
              <w:left w:val="nil"/>
              <w:bottom w:val="single" w:sz="4" w:space="0" w:color="auto"/>
              <w:right w:val="single" w:sz="4" w:space="0" w:color="auto"/>
            </w:tcBorders>
            <w:shd w:val="clear" w:color="000000" w:fill="FFFFFF"/>
            <w:vAlign w:val="center"/>
          </w:tcPr>
          <w:p w14:paraId="23C1FDD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643326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76" w:type="dxa"/>
            <w:tcBorders>
              <w:top w:val="single" w:sz="4" w:space="0" w:color="auto"/>
              <w:left w:val="nil"/>
              <w:bottom w:val="single" w:sz="4" w:space="0" w:color="auto"/>
              <w:right w:val="nil"/>
            </w:tcBorders>
            <w:shd w:val="clear" w:color="auto" w:fill="auto"/>
            <w:vAlign w:val="center"/>
          </w:tcPr>
          <w:p w14:paraId="195F75F8"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E3D6A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92" w:type="dxa"/>
            <w:tcBorders>
              <w:top w:val="single" w:sz="4" w:space="0" w:color="auto"/>
              <w:left w:val="nil"/>
              <w:bottom w:val="single" w:sz="4" w:space="0" w:color="auto"/>
              <w:right w:val="single" w:sz="4" w:space="0" w:color="auto"/>
            </w:tcBorders>
            <w:vAlign w:val="center"/>
          </w:tcPr>
          <w:p w14:paraId="1530A3E4" w14:textId="77777777" w:rsidR="00310790" w:rsidRDefault="00D17AFC">
            <w:pPr>
              <w:widowControl/>
              <w:adjustRightInd w:val="0"/>
              <w:snapToGrid w:val="0"/>
              <w:jc w:val="center"/>
              <w:rPr>
                <w:color w:val="000000"/>
                <w:kern w:val="0"/>
                <w:sz w:val="21"/>
                <w:szCs w:val="21"/>
              </w:rPr>
            </w:pPr>
            <w:r>
              <w:rPr>
                <w:color w:val="000000"/>
                <w:kern w:val="0"/>
                <w:sz w:val="21"/>
                <w:szCs w:val="21"/>
              </w:rPr>
              <w:t>-1.33%</w:t>
            </w:r>
          </w:p>
        </w:tc>
      </w:tr>
      <w:tr w:rsidR="00310790" w14:paraId="5B4435EF"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1C9974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260" w:type="dxa"/>
            <w:tcBorders>
              <w:top w:val="nil"/>
              <w:left w:val="nil"/>
              <w:bottom w:val="single" w:sz="4" w:space="0" w:color="auto"/>
              <w:right w:val="single" w:sz="4" w:space="0" w:color="auto"/>
            </w:tcBorders>
            <w:shd w:val="clear" w:color="000000" w:fill="FFFFFF"/>
            <w:vAlign w:val="center"/>
          </w:tcPr>
          <w:p w14:paraId="46291E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32781E4F" w14:textId="77777777" w:rsidR="00310790" w:rsidRDefault="00D17AFC">
            <w:pPr>
              <w:widowControl/>
              <w:adjustRightInd w:val="0"/>
              <w:snapToGrid w:val="0"/>
              <w:jc w:val="center"/>
              <w:rPr>
                <w:color w:val="000000"/>
                <w:kern w:val="0"/>
                <w:sz w:val="21"/>
                <w:szCs w:val="21"/>
              </w:rPr>
            </w:pPr>
            <w:r>
              <w:rPr>
                <w:color w:val="000000"/>
                <w:kern w:val="0"/>
                <w:sz w:val="21"/>
                <w:szCs w:val="21"/>
              </w:rPr>
              <w:t>0.80%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52F94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89" w:type="dxa"/>
            <w:tcBorders>
              <w:top w:val="single" w:sz="4" w:space="0" w:color="auto"/>
              <w:left w:val="nil"/>
              <w:bottom w:val="single" w:sz="4" w:space="0" w:color="auto"/>
              <w:right w:val="nil"/>
            </w:tcBorders>
            <w:shd w:val="clear" w:color="auto" w:fill="auto"/>
            <w:vAlign w:val="center"/>
          </w:tcPr>
          <w:p w14:paraId="4D6A00E8"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76B1B3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2" w:type="dxa"/>
            <w:tcBorders>
              <w:top w:val="nil"/>
              <w:left w:val="nil"/>
              <w:bottom w:val="single" w:sz="4" w:space="0" w:color="auto"/>
              <w:right w:val="single" w:sz="4" w:space="0" w:color="auto"/>
            </w:tcBorders>
            <w:shd w:val="clear" w:color="000000" w:fill="FFFFFF"/>
            <w:vAlign w:val="center"/>
          </w:tcPr>
          <w:p w14:paraId="1A4D776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28EB8A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6F2D6501"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B88D80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92" w:type="dxa"/>
            <w:tcBorders>
              <w:top w:val="single" w:sz="4" w:space="0" w:color="auto"/>
              <w:left w:val="nil"/>
              <w:bottom w:val="single" w:sz="4" w:space="0" w:color="auto"/>
              <w:right w:val="single" w:sz="4" w:space="0" w:color="auto"/>
            </w:tcBorders>
            <w:vAlign w:val="center"/>
          </w:tcPr>
          <w:p w14:paraId="0BD3E6A6"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r>
      <w:tr w:rsidR="00310790" w14:paraId="51B55641"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62D604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60" w:type="dxa"/>
            <w:tcBorders>
              <w:top w:val="nil"/>
              <w:left w:val="nil"/>
              <w:bottom w:val="single" w:sz="4" w:space="0" w:color="auto"/>
              <w:right w:val="single" w:sz="4" w:space="0" w:color="auto"/>
            </w:tcBorders>
            <w:shd w:val="clear" w:color="000000" w:fill="FFFFFF"/>
            <w:vAlign w:val="center"/>
          </w:tcPr>
          <w:p w14:paraId="4778FF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shd w:val="clear" w:color="auto" w:fill="auto"/>
            <w:vAlign w:val="center"/>
          </w:tcPr>
          <w:p w14:paraId="07EE6B0E"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08DA9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89" w:type="dxa"/>
            <w:tcBorders>
              <w:top w:val="single" w:sz="4" w:space="0" w:color="auto"/>
              <w:left w:val="nil"/>
              <w:bottom w:val="single" w:sz="4" w:space="0" w:color="auto"/>
              <w:right w:val="nil"/>
            </w:tcBorders>
            <w:shd w:val="clear" w:color="auto" w:fill="auto"/>
            <w:vAlign w:val="center"/>
          </w:tcPr>
          <w:p w14:paraId="35A268FF"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32A2BE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2" w:type="dxa"/>
            <w:tcBorders>
              <w:top w:val="nil"/>
              <w:left w:val="nil"/>
              <w:bottom w:val="single" w:sz="4" w:space="0" w:color="auto"/>
              <w:right w:val="single" w:sz="4" w:space="0" w:color="auto"/>
            </w:tcBorders>
            <w:shd w:val="clear" w:color="000000" w:fill="FFFFFF"/>
            <w:vAlign w:val="center"/>
          </w:tcPr>
          <w:p w14:paraId="286C5F2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608A3A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shd w:val="clear" w:color="auto" w:fill="auto"/>
            <w:vAlign w:val="center"/>
          </w:tcPr>
          <w:p w14:paraId="31FF6F38"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2F5A84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92" w:type="dxa"/>
            <w:tcBorders>
              <w:top w:val="single" w:sz="4" w:space="0" w:color="auto"/>
              <w:left w:val="nil"/>
              <w:bottom w:val="single" w:sz="4" w:space="0" w:color="auto"/>
              <w:right w:val="single" w:sz="4" w:space="0" w:color="auto"/>
            </w:tcBorders>
            <w:vAlign w:val="center"/>
          </w:tcPr>
          <w:p w14:paraId="3E9ABF9A"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r>
      <w:tr w:rsidR="00310790" w14:paraId="4FD9C73D"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4BAD7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7EE091B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842B655"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2598BD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40554F21"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3C9710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02028B7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6AE01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C85ACDE"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F459F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192" w:type="dxa"/>
            <w:tcBorders>
              <w:top w:val="single" w:sz="4" w:space="0" w:color="auto"/>
              <w:left w:val="nil"/>
              <w:bottom w:val="single" w:sz="4" w:space="0" w:color="auto"/>
              <w:right w:val="single" w:sz="4" w:space="0" w:color="auto"/>
            </w:tcBorders>
            <w:vAlign w:val="center"/>
          </w:tcPr>
          <w:p w14:paraId="6CF6B710"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r>
      <w:tr w:rsidR="00310790" w14:paraId="1F55C619"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70BD54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田面平整度（°）</w:t>
            </w:r>
          </w:p>
        </w:tc>
        <w:tc>
          <w:tcPr>
            <w:tcW w:w="1260" w:type="dxa"/>
            <w:tcBorders>
              <w:top w:val="nil"/>
              <w:left w:val="nil"/>
              <w:bottom w:val="single" w:sz="4" w:space="0" w:color="auto"/>
              <w:right w:val="single" w:sz="4" w:space="0" w:color="auto"/>
            </w:tcBorders>
            <w:shd w:val="clear" w:color="000000" w:fill="FFFFFF"/>
            <w:vAlign w:val="center"/>
          </w:tcPr>
          <w:p w14:paraId="2A66C2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34064F8"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86E47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59CBF90B"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011DEF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7485F01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515810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A7341BC"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2AD99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08F0F78E"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r>
      <w:tr w:rsidR="00310790" w14:paraId="2E856DDD"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89D79C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60" w:type="dxa"/>
            <w:tcBorders>
              <w:top w:val="nil"/>
              <w:left w:val="nil"/>
              <w:bottom w:val="single" w:sz="4" w:space="0" w:color="auto"/>
              <w:right w:val="single" w:sz="4" w:space="0" w:color="auto"/>
            </w:tcBorders>
            <w:shd w:val="clear" w:color="000000" w:fill="FFFFFF"/>
            <w:vAlign w:val="center"/>
          </w:tcPr>
          <w:p w14:paraId="0C56D40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7A11554D"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6026A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89" w:type="dxa"/>
            <w:tcBorders>
              <w:top w:val="single" w:sz="4" w:space="0" w:color="auto"/>
              <w:left w:val="nil"/>
              <w:bottom w:val="single" w:sz="4" w:space="0" w:color="auto"/>
              <w:right w:val="nil"/>
            </w:tcBorders>
            <w:shd w:val="clear" w:color="auto" w:fill="auto"/>
            <w:vAlign w:val="center"/>
          </w:tcPr>
          <w:p w14:paraId="25C52FDF"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18CA50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2" w:type="dxa"/>
            <w:tcBorders>
              <w:top w:val="nil"/>
              <w:left w:val="nil"/>
              <w:bottom w:val="single" w:sz="4" w:space="0" w:color="auto"/>
              <w:right w:val="single" w:sz="4" w:space="0" w:color="auto"/>
            </w:tcBorders>
            <w:shd w:val="clear" w:color="000000" w:fill="FFFFFF"/>
            <w:vAlign w:val="center"/>
          </w:tcPr>
          <w:p w14:paraId="2488042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11142D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4E1F7F98"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296ED1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192" w:type="dxa"/>
            <w:tcBorders>
              <w:top w:val="single" w:sz="4" w:space="0" w:color="auto"/>
              <w:left w:val="nil"/>
              <w:bottom w:val="single" w:sz="4" w:space="0" w:color="auto"/>
              <w:right w:val="single" w:sz="4" w:space="0" w:color="auto"/>
            </w:tcBorders>
            <w:vAlign w:val="center"/>
          </w:tcPr>
          <w:p w14:paraId="1B6C8DB7"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r>
      <w:tr w:rsidR="00310790" w14:paraId="4A01A40B"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FD47C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60" w:type="dxa"/>
            <w:tcBorders>
              <w:top w:val="nil"/>
              <w:left w:val="nil"/>
              <w:bottom w:val="single" w:sz="4" w:space="0" w:color="auto"/>
              <w:right w:val="single" w:sz="4" w:space="0" w:color="auto"/>
            </w:tcBorders>
            <w:shd w:val="clear" w:color="000000" w:fill="FFFFFF"/>
            <w:vAlign w:val="center"/>
          </w:tcPr>
          <w:p w14:paraId="25BCAD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64" w:type="dxa"/>
            <w:tcBorders>
              <w:top w:val="single" w:sz="4" w:space="0" w:color="auto"/>
              <w:left w:val="nil"/>
              <w:bottom w:val="single" w:sz="4" w:space="0" w:color="auto"/>
              <w:right w:val="nil"/>
            </w:tcBorders>
            <w:shd w:val="clear" w:color="auto" w:fill="auto"/>
            <w:vAlign w:val="center"/>
          </w:tcPr>
          <w:p w14:paraId="5261C8F5"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C6739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89" w:type="dxa"/>
            <w:tcBorders>
              <w:top w:val="single" w:sz="4" w:space="0" w:color="auto"/>
              <w:left w:val="nil"/>
              <w:bottom w:val="single" w:sz="4" w:space="0" w:color="auto"/>
              <w:right w:val="nil"/>
            </w:tcBorders>
            <w:shd w:val="clear" w:color="auto" w:fill="auto"/>
            <w:vAlign w:val="center"/>
          </w:tcPr>
          <w:p w14:paraId="6F1C26B7"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60633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2" w:type="dxa"/>
            <w:tcBorders>
              <w:top w:val="nil"/>
              <w:left w:val="nil"/>
              <w:bottom w:val="single" w:sz="4" w:space="0" w:color="auto"/>
              <w:right w:val="single" w:sz="4" w:space="0" w:color="auto"/>
            </w:tcBorders>
            <w:shd w:val="clear" w:color="000000" w:fill="FFFFFF"/>
            <w:vAlign w:val="center"/>
          </w:tcPr>
          <w:p w14:paraId="56E98A0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5861E0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76" w:type="dxa"/>
            <w:tcBorders>
              <w:top w:val="single" w:sz="4" w:space="0" w:color="auto"/>
              <w:left w:val="nil"/>
              <w:bottom w:val="single" w:sz="4" w:space="0" w:color="auto"/>
              <w:right w:val="nil"/>
            </w:tcBorders>
            <w:shd w:val="clear" w:color="auto" w:fill="auto"/>
            <w:vAlign w:val="center"/>
          </w:tcPr>
          <w:p w14:paraId="3DDF14F2"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233570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192" w:type="dxa"/>
            <w:tcBorders>
              <w:top w:val="single" w:sz="4" w:space="0" w:color="auto"/>
              <w:left w:val="nil"/>
              <w:bottom w:val="single" w:sz="4" w:space="0" w:color="auto"/>
              <w:right w:val="single" w:sz="4" w:space="0" w:color="auto"/>
            </w:tcBorders>
            <w:vAlign w:val="center"/>
          </w:tcPr>
          <w:p w14:paraId="769EED47"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r>
      <w:tr w:rsidR="00310790" w14:paraId="3CAB2AAA"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BFF1F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456936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7052A4D7"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D8AAE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3C51D7F9"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AD73F8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1EACF03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6B8937F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A34D67A"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2814AE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192" w:type="dxa"/>
            <w:tcBorders>
              <w:top w:val="single" w:sz="4" w:space="0" w:color="auto"/>
              <w:left w:val="nil"/>
              <w:bottom w:val="single" w:sz="4" w:space="0" w:color="auto"/>
              <w:right w:val="single" w:sz="4" w:space="0" w:color="auto"/>
            </w:tcBorders>
            <w:vAlign w:val="center"/>
          </w:tcPr>
          <w:p w14:paraId="3C73AC70"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r>
      <w:tr w:rsidR="00310790" w14:paraId="6542D3F9"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0D909D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000132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8EE0D16" w14:textId="77777777" w:rsidR="00310790" w:rsidRDefault="00D17AFC">
            <w:pPr>
              <w:widowControl/>
              <w:adjustRightInd w:val="0"/>
              <w:snapToGrid w:val="0"/>
              <w:jc w:val="center"/>
              <w:rPr>
                <w:color w:val="000000"/>
                <w:kern w:val="0"/>
                <w:sz w:val="21"/>
                <w:szCs w:val="21"/>
              </w:rPr>
            </w:pPr>
            <w:r>
              <w:rPr>
                <w:color w:val="000000"/>
                <w:kern w:val="0"/>
                <w:sz w:val="21"/>
                <w:szCs w:val="21"/>
              </w:rPr>
              <w:t>0.70%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F78D5B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09AAC0B2"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76AF14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35B62AA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288FA9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A78BD14"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4FA79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192" w:type="dxa"/>
            <w:tcBorders>
              <w:top w:val="single" w:sz="4" w:space="0" w:color="auto"/>
              <w:left w:val="nil"/>
              <w:bottom w:val="single" w:sz="4" w:space="0" w:color="auto"/>
              <w:right w:val="single" w:sz="4" w:space="0" w:color="auto"/>
            </w:tcBorders>
            <w:vAlign w:val="center"/>
          </w:tcPr>
          <w:p w14:paraId="480AE6BE" w14:textId="77777777" w:rsidR="00310790" w:rsidRDefault="00D17AFC">
            <w:pPr>
              <w:widowControl/>
              <w:adjustRightInd w:val="0"/>
              <w:snapToGrid w:val="0"/>
              <w:jc w:val="center"/>
              <w:rPr>
                <w:color w:val="000000"/>
                <w:kern w:val="0"/>
                <w:sz w:val="21"/>
                <w:szCs w:val="21"/>
              </w:rPr>
            </w:pPr>
            <w:r>
              <w:rPr>
                <w:color w:val="000000"/>
                <w:kern w:val="0"/>
                <w:sz w:val="21"/>
                <w:szCs w:val="21"/>
              </w:rPr>
              <w:t>-0.78%</w:t>
            </w:r>
          </w:p>
        </w:tc>
      </w:tr>
      <w:tr w:rsidR="00310790" w14:paraId="76FE357E"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FCAE6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60" w:type="dxa"/>
            <w:tcBorders>
              <w:top w:val="nil"/>
              <w:left w:val="nil"/>
              <w:bottom w:val="single" w:sz="4" w:space="0" w:color="auto"/>
              <w:right w:val="single" w:sz="4" w:space="0" w:color="auto"/>
            </w:tcBorders>
            <w:shd w:val="clear" w:color="000000" w:fill="FFFFFF"/>
            <w:vAlign w:val="center"/>
          </w:tcPr>
          <w:p w14:paraId="35EE1E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0B09650B" w14:textId="77777777" w:rsidR="00310790" w:rsidRDefault="00D17AFC">
            <w:pPr>
              <w:widowControl/>
              <w:adjustRightInd w:val="0"/>
              <w:snapToGrid w:val="0"/>
              <w:jc w:val="center"/>
              <w:rPr>
                <w:color w:val="000000"/>
                <w:kern w:val="0"/>
                <w:sz w:val="21"/>
                <w:szCs w:val="21"/>
              </w:rPr>
            </w:pPr>
            <w:r>
              <w:rPr>
                <w:color w:val="000000"/>
                <w:kern w:val="0"/>
                <w:sz w:val="21"/>
                <w:szCs w:val="21"/>
              </w:rPr>
              <w:t>0.78%</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2761A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89" w:type="dxa"/>
            <w:tcBorders>
              <w:top w:val="single" w:sz="4" w:space="0" w:color="auto"/>
              <w:left w:val="nil"/>
              <w:bottom w:val="single" w:sz="4" w:space="0" w:color="auto"/>
              <w:right w:val="nil"/>
            </w:tcBorders>
            <w:shd w:val="clear" w:color="auto" w:fill="auto"/>
            <w:vAlign w:val="center"/>
          </w:tcPr>
          <w:p w14:paraId="07E979B3"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2EE73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2" w:type="dxa"/>
            <w:tcBorders>
              <w:top w:val="nil"/>
              <w:left w:val="nil"/>
              <w:bottom w:val="single" w:sz="4" w:space="0" w:color="auto"/>
              <w:right w:val="single" w:sz="4" w:space="0" w:color="auto"/>
            </w:tcBorders>
            <w:shd w:val="clear" w:color="000000" w:fill="FFFFFF"/>
            <w:vAlign w:val="center"/>
          </w:tcPr>
          <w:p w14:paraId="30C8BAC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1FB15E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728381FE"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A1EF0E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92" w:type="dxa"/>
            <w:tcBorders>
              <w:top w:val="single" w:sz="4" w:space="0" w:color="auto"/>
              <w:left w:val="nil"/>
              <w:bottom w:val="single" w:sz="4" w:space="0" w:color="auto"/>
              <w:right w:val="single" w:sz="4" w:space="0" w:color="auto"/>
            </w:tcBorders>
            <w:vAlign w:val="center"/>
          </w:tcPr>
          <w:p w14:paraId="500BFD38"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r>
      <w:tr w:rsidR="00310790" w14:paraId="20967A4D"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11570F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53E904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D706E1E"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D3D4E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43F6FAD9"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750240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72792C7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2DAC44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4CD9A6D"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1EAA27F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192" w:type="dxa"/>
            <w:tcBorders>
              <w:top w:val="single" w:sz="4" w:space="0" w:color="auto"/>
              <w:left w:val="nil"/>
              <w:bottom w:val="single" w:sz="4" w:space="0" w:color="auto"/>
              <w:right w:val="single" w:sz="4" w:space="0" w:color="auto"/>
            </w:tcBorders>
            <w:vAlign w:val="center"/>
          </w:tcPr>
          <w:p w14:paraId="00CBAC1D"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r>
    </w:tbl>
    <w:p w14:paraId="47DEA46E" w14:textId="77777777" w:rsidR="00310790" w:rsidRDefault="00310790">
      <w:pPr>
        <w:pStyle w:val="2010"/>
        <w:spacing w:beforeLines="25" w:before="81" w:afterLines="25" w:after="81"/>
        <w:ind w:firstLine="482"/>
        <w:outlineLvl w:val="3"/>
        <w:rPr>
          <w:b/>
          <w:szCs w:val="24"/>
        </w:rPr>
        <w:sectPr w:rsidR="00310790">
          <w:pgSz w:w="16838" w:h="11906" w:orient="landscape"/>
          <w:pgMar w:top="1701" w:right="1701" w:bottom="1701" w:left="1701" w:header="1418" w:footer="1134" w:gutter="0"/>
          <w:cols w:space="720"/>
          <w:docGrid w:type="lines" w:linePitch="326"/>
        </w:sectPr>
      </w:pPr>
    </w:p>
    <w:p w14:paraId="4356E7BD" w14:textId="77777777" w:rsidR="00310790" w:rsidRDefault="00D17AFC">
      <w:pPr>
        <w:spacing w:beforeLines="25" w:before="81" w:afterLines="25" w:after="81"/>
        <w:ind w:firstLine="466"/>
        <w:outlineLvl w:val="2"/>
        <w:rPr>
          <w:b/>
          <w:spacing w:val="-4"/>
        </w:rPr>
      </w:pPr>
      <w:bookmarkStart w:id="8" w:name="_Toc504582898"/>
      <w:bookmarkStart w:id="9" w:name="_Toc4404978"/>
      <w:bookmarkStart w:id="10" w:name="_Toc528767326"/>
      <w:bookmarkStart w:id="11" w:name="_Toc6842433"/>
      <w:bookmarkStart w:id="12" w:name="_Toc49846939"/>
      <w:r>
        <w:rPr>
          <w:rFonts w:hint="eastAsia"/>
          <w:b/>
          <w:spacing w:val="-4"/>
        </w:rPr>
        <w:t>二</w:t>
      </w:r>
      <w:bookmarkEnd w:id="3"/>
      <w:bookmarkEnd w:id="7"/>
      <w:bookmarkEnd w:id="8"/>
      <w:bookmarkEnd w:id="9"/>
      <w:bookmarkEnd w:id="10"/>
      <w:bookmarkEnd w:id="11"/>
      <w:r>
        <w:rPr>
          <w:rFonts w:hint="eastAsia"/>
          <w:b/>
          <w:spacing w:val="-4"/>
        </w:rPr>
        <w:t>、集体园地地价修正体系</w:t>
      </w:r>
      <w:bookmarkEnd w:id="12"/>
    </w:p>
    <w:p w14:paraId="780522A9"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780FA7E6"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w:t>
      </w:r>
      <w:r>
        <w:rPr>
          <w:rFonts w:ascii="仿宋_GB2312"/>
          <w:b/>
        </w:rPr>
        <w:t>园地剩余</w:t>
      </w:r>
      <w:r>
        <w:rPr>
          <w:rFonts w:ascii="仿宋_GB2312" w:hint="eastAsia"/>
          <w:b/>
        </w:rPr>
        <w:t>承包经营</w:t>
      </w:r>
      <w:r>
        <w:rPr>
          <w:rFonts w:ascii="仿宋_GB2312"/>
          <w:b/>
        </w:rPr>
        <w:t>年期修正系数表</w:t>
      </w:r>
      <w:r>
        <w:rPr>
          <w:b/>
        </w:rPr>
        <w:t>（还原率</w:t>
      </w:r>
      <w:r>
        <w:rPr>
          <w:b/>
        </w:rPr>
        <w:t>r=4.52%</w:t>
      </w:r>
      <w:r>
        <w:rPr>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310790" w14:paraId="1239B97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BA92229"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2903F41"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nil"/>
              <w:bottom w:val="single" w:sz="4" w:space="0" w:color="auto"/>
              <w:right w:val="single" w:sz="4" w:space="0" w:color="auto"/>
            </w:tcBorders>
            <w:vAlign w:val="center"/>
          </w:tcPr>
          <w:p w14:paraId="22D7A1F1"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nil"/>
              <w:bottom w:val="single" w:sz="4" w:space="0" w:color="auto"/>
              <w:right w:val="single" w:sz="4" w:space="0" w:color="auto"/>
            </w:tcBorders>
            <w:vAlign w:val="center"/>
          </w:tcPr>
          <w:p w14:paraId="456C61CF"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nil"/>
              <w:bottom w:val="single" w:sz="4" w:space="0" w:color="auto"/>
              <w:right w:val="single" w:sz="4" w:space="0" w:color="auto"/>
            </w:tcBorders>
            <w:vAlign w:val="center"/>
          </w:tcPr>
          <w:p w14:paraId="69F11212"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nil"/>
              <w:bottom w:val="single" w:sz="4" w:space="0" w:color="auto"/>
              <w:right w:val="single" w:sz="4" w:space="0" w:color="auto"/>
            </w:tcBorders>
            <w:vAlign w:val="center"/>
          </w:tcPr>
          <w:p w14:paraId="604F2E81"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nil"/>
              <w:bottom w:val="single" w:sz="4" w:space="0" w:color="auto"/>
              <w:right w:val="single" w:sz="4" w:space="0" w:color="auto"/>
            </w:tcBorders>
            <w:vAlign w:val="center"/>
          </w:tcPr>
          <w:p w14:paraId="58B7EF44"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nil"/>
              <w:bottom w:val="single" w:sz="4" w:space="0" w:color="auto"/>
              <w:right w:val="single" w:sz="4" w:space="0" w:color="auto"/>
            </w:tcBorders>
            <w:vAlign w:val="center"/>
          </w:tcPr>
          <w:p w14:paraId="2362ECD4"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nil"/>
              <w:bottom w:val="single" w:sz="4" w:space="0" w:color="auto"/>
              <w:right w:val="single" w:sz="4" w:space="0" w:color="auto"/>
            </w:tcBorders>
            <w:vAlign w:val="center"/>
          </w:tcPr>
          <w:p w14:paraId="252454CA"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nil"/>
              <w:bottom w:val="single" w:sz="4" w:space="0" w:color="auto"/>
              <w:right w:val="single" w:sz="4" w:space="0" w:color="auto"/>
            </w:tcBorders>
            <w:vAlign w:val="center"/>
          </w:tcPr>
          <w:p w14:paraId="7DD57FB4"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nil"/>
              <w:bottom w:val="single" w:sz="4" w:space="0" w:color="auto"/>
              <w:right w:val="single" w:sz="4" w:space="0" w:color="auto"/>
            </w:tcBorders>
            <w:vAlign w:val="center"/>
          </w:tcPr>
          <w:p w14:paraId="029110AF"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43C7FD61"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B8C739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663BD154" w14:textId="77777777" w:rsidR="00310790" w:rsidRDefault="00D17AFC">
            <w:pPr>
              <w:widowControl/>
              <w:adjustRightInd w:val="0"/>
              <w:snapToGrid w:val="0"/>
              <w:jc w:val="center"/>
              <w:rPr>
                <w:kern w:val="0"/>
                <w:sz w:val="21"/>
                <w:szCs w:val="21"/>
              </w:rPr>
            </w:pPr>
            <w:r>
              <w:rPr>
                <w:rFonts w:hint="eastAsia"/>
                <w:kern w:val="0"/>
                <w:sz w:val="21"/>
                <w:szCs w:val="21"/>
              </w:rPr>
              <w:t>0.0589</w:t>
            </w:r>
          </w:p>
        </w:tc>
        <w:tc>
          <w:tcPr>
            <w:tcW w:w="794" w:type="dxa"/>
            <w:tcBorders>
              <w:top w:val="single" w:sz="4" w:space="0" w:color="auto"/>
              <w:left w:val="nil"/>
              <w:bottom w:val="single" w:sz="4" w:space="0" w:color="auto"/>
              <w:right w:val="single" w:sz="4" w:space="0" w:color="auto"/>
            </w:tcBorders>
            <w:vAlign w:val="center"/>
          </w:tcPr>
          <w:p w14:paraId="1FDA836C" w14:textId="77777777" w:rsidR="00310790" w:rsidRDefault="00D17AFC">
            <w:pPr>
              <w:widowControl/>
              <w:adjustRightInd w:val="0"/>
              <w:snapToGrid w:val="0"/>
              <w:jc w:val="center"/>
              <w:rPr>
                <w:kern w:val="0"/>
                <w:sz w:val="21"/>
                <w:szCs w:val="21"/>
              </w:rPr>
            </w:pPr>
            <w:r>
              <w:rPr>
                <w:rFonts w:hint="eastAsia"/>
                <w:kern w:val="0"/>
                <w:sz w:val="21"/>
                <w:szCs w:val="21"/>
              </w:rPr>
              <w:t>0.1152</w:t>
            </w:r>
          </w:p>
        </w:tc>
        <w:tc>
          <w:tcPr>
            <w:tcW w:w="794" w:type="dxa"/>
            <w:tcBorders>
              <w:top w:val="single" w:sz="4" w:space="0" w:color="auto"/>
              <w:left w:val="nil"/>
              <w:bottom w:val="single" w:sz="4" w:space="0" w:color="auto"/>
              <w:right w:val="single" w:sz="4" w:space="0" w:color="auto"/>
            </w:tcBorders>
            <w:vAlign w:val="center"/>
          </w:tcPr>
          <w:p w14:paraId="1CF07C09" w14:textId="77777777" w:rsidR="00310790" w:rsidRDefault="00D17AFC">
            <w:pPr>
              <w:widowControl/>
              <w:adjustRightInd w:val="0"/>
              <w:snapToGrid w:val="0"/>
              <w:jc w:val="center"/>
              <w:rPr>
                <w:kern w:val="0"/>
                <w:sz w:val="21"/>
                <w:szCs w:val="21"/>
              </w:rPr>
            </w:pPr>
            <w:r>
              <w:rPr>
                <w:rFonts w:hint="eastAsia"/>
                <w:kern w:val="0"/>
                <w:sz w:val="21"/>
                <w:szCs w:val="21"/>
              </w:rPr>
              <w:t>0.1691</w:t>
            </w:r>
          </w:p>
        </w:tc>
        <w:tc>
          <w:tcPr>
            <w:tcW w:w="794" w:type="dxa"/>
            <w:tcBorders>
              <w:top w:val="single" w:sz="4" w:space="0" w:color="auto"/>
              <w:left w:val="nil"/>
              <w:bottom w:val="single" w:sz="4" w:space="0" w:color="auto"/>
              <w:right w:val="single" w:sz="4" w:space="0" w:color="auto"/>
            </w:tcBorders>
            <w:vAlign w:val="center"/>
          </w:tcPr>
          <w:p w14:paraId="50D328C7" w14:textId="77777777" w:rsidR="00310790" w:rsidRDefault="00D17AFC">
            <w:pPr>
              <w:widowControl/>
              <w:adjustRightInd w:val="0"/>
              <w:snapToGrid w:val="0"/>
              <w:jc w:val="center"/>
              <w:rPr>
                <w:kern w:val="0"/>
                <w:sz w:val="21"/>
                <w:szCs w:val="21"/>
              </w:rPr>
            </w:pPr>
            <w:r>
              <w:rPr>
                <w:rFonts w:hint="eastAsia"/>
                <w:kern w:val="0"/>
                <w:sz w:val="21"/>
                <w:szCs w:val="21"/>
              </w:rPr>
              <w:t>0.2207</w:t>
            </w:r>
          </w:p>
        </w:tc>
        <w:tc>
          <w:tcPr>
            <w:tcW w:w="794" w:type="dxa"/>
            <w:tcBorders>
              <w:top w:val="single" w:sz="4" w:space="0" w:color="auto"/>
              <w:left w:val="nil"/>
              <w:bottom w:val="single" w:sz="4" w:space="0" w:color="auto"/>
              <w:right w:val="single" w:sz="4" w:space="0" w:color="auto"/>
            </w:tcBorders>
            <w:vAlign w:val="center"/>
          </w:tcPr>
          <w:p w14:paraId="4FD04D62" w14:textId="77777777" w:rsidR="00310790" w:rsidRDefault="00D17AFC">
            <w:pPr>
              <w:widowControl/>
              <w:adjustRightInd w:val="0"/>
              <w:snapToGrid w:val="0"/>
              <w:jc w:val="center"/>
              <w:rPr>
                <w:kern w:val="0"/>
                <w:sz w:val="21"/>
                <w:szCs w:val="21"/>
              </w:rPr>
            </w:pPr>
            <w:r>
              <w:rPr>
                <w:rFonts w:hint="eastAsia"/>
                <w:kern w:val="0"/>
                <w:sz w:val="21"/>
                <w:szCs w:val="21"/>
              </w:rPr>
              <w:t>0.2700</w:t>
            </w:r>
          </w:p>
        </w:tc>
        <w:tc>
          <w:tcPr>
            <w:tcW w:w="794" w:type="dxa"/>
            <w:tcBorders>
              <w:top w:val="single" w:sz="4" w:space="0" w:color="auto"/>
              <w:left w:val="nil"/>
              <w:bottom w:val="single" w:sz="4" w:space="0" w:color="auto"/>
              <w:right w:val="single" w:sz="4" w:space="0" w:color="auto"/>
            </w:tcBorders>
            <w:vAlign w:val="center"/>
          </w:tcPr>
          <w:p w14:paraId="05358272" w14:textId="77777777" w:rsidR="00310790" w:rsidRDefault="00D17AFC">
            <w:pPr>
              <w:widowControl/>
              <w:adjustRightInd w:val="0"/>
              <w:snapToGrid w:val="0"/>
              <w:jc w:val="center"/>
              <w:rPr>
                <w:kern w:val="0"/>
                <w:sz w:val="21"/>
                <w:szCs w:val="21"/>
              </w:rPr>
            </w:pPr>
            <w:r>
              <w:rPr>
                <w:rFonts w:hint="eastAsia"/>
                <w:kern w:val="0"/>
                <w:sz w:val="21"/>
                <w:szCs w:val="21"/>
              </w:rPr>
              <w:t>0.3172</w:t>
            </w:r>
          </w:p>
        </w:tc>
        <w:tc>
          <w:tcPr>
            <w:tcW w:w="794" w:type="dxa"/>
            <w:tcBorders>
              <w:top w:val="single" w:sz="4" w:space="0" w:color="auto"/>
              <w:left w:val="nil"/>
              <w:bottom w:val="single" w:sz="4" w:space="0" w:color="auto"/>
              <w:right w:val="single" w:sz="4" w:space="0" w:color="auto"/>
            </w:tcBorders>
            <w:vAlign w:val="center"/>
          </w:tcPr>
          <w:p w14:paraId="70D9FAB8" w14:textId="77777777" w:rsidR="00310790" w:rsidRDefault="00D17AFC">
            <w:pPr>
              <w:widowControl/>
              <w:adjustRightInd w:val="0"/>
              <w:snapToGrid w:val="0"/>
              <w:jc w:val="center"/>
              <w:rPr>
                <w:kern w:val="0"/>
                <w:sz w:val="21"/>
                <w:szCs w:val="21"/>
              </w:rPr>
            </w:pPr>
            <w:r>
              <w:rPr>
                <w:rFonts w:hint="eastAsia"/>
                <w:kern w:val="0"/>
                <w:sz w:val="21"/>
                <w:szCs w:val="21"/>
              </w:rPr>
              <w:t>0.3623</w:t>
            </w:r>
          </w:p>
        </w:tc>
        <w:tc>
          <w:tcPr>
            <w:tcW w:w="794" w:type="dxa"/>
            <w:tcBorders>
              <w:top w:val="single" w:sz="4" w:space="0" w:color="auto"/>
              <w:left w:val="nil"/>
              <w:bottom w:val="single" w:sz="4" w:space="0" w:color="auto"/>
              <w:right w:val="single" w:sz="4" w:space="0" w:color="auto"/>
            </w:tcBorders>
            <w:vAlign w:val="center"/>
          </w:tcPr>
          <w:p w14:paraId="75746498" w14:textId="77777777" w:rsidR="00310790" w:rsidRDefault="00D17AFC">
            <w:pPr>
              <w:widowControl/>
              <w:adjustRightInd w:val="0"/>
              <w:snapToGrid w:val="0"/>
              <w:jc w:val="center"/>
              <w:rPr>
                <w:kern w:val="0"/>
                <w:sz w:val="21"/>
                <w:szCs w:val="21"/>
              </w:rPr>
            </w:pPr>
            <w:r>
              <w:rPr>
                <w:rFonts w:hint="eastAsia"/>
                <w:kern w:val="0"/>
                <w:sz w:val="21"/>
                <w:szCs w:val="21"/>
              </w:rPr>
              <w:t>0.4056</w:t>
            </w:r>
          </w:p>
        </w:tc>
        <w:tc>
          <w:tcPr>
            <w:tcW w:w="794" w:type="dxa"/>
            <w:tcBorders>
              <w:top w:val="single" w:sz="4" w:space="0" w:color="auto"/>
              <w:left w:val="nil"/>
              <w:bottom w:val="single" w:sz="4" w:space="0" w:color="auto"/>
              <w:right w:val="single" w:sz="4" w:space="0" w:color="auto"/>
            </w:tcBorders>
            <w:vAlign w:val="center"/>
          </w:tcPr>
          <w:p w14:paraId="0D440FE3" w14:textId="77777777" w:rsidR="00310790" w:rsidRDefault="00D17AFC">
            <w:pPr>
              <w:widowControl/>
              <w:adjustRightInd w:val="0"/>
              <w:snapToGrid w:val="0"/>
              <w:jc w:val="center"/>
              <w:rPr>
                <w:kern w:val="0"/>
                <w:sz w:val="21"/>
                <w:szCs w:val="21"/>
              </w:rPr>
            </w:pPr>
            <w:r>
              <w:rPr>
                <w:rFonts w:hint="eastAsia"/>
                <w:kern w:val="0"/>
                <w:sz w:val="21"/>
                <w:szCs w:val="21"/>
              </w:rPr>
              <w:t>0.4469</w:t>
            </w:r>
          </w:p>
        </w:tc>
        <w:tc>
          <w:tcPr>
            <w:tcW w:w="794" w:type="dxa"/>
            <w:tcBorders>
              <w:top w:val="single" w:sz="4" w:space="0" w:color="auto"/>
              <w:left w:val="nil"/>
              <w:bottom w:val="single" w:sz="4" w:space="0" w:color="auto"/>
              <w:right w:val="single" w:sz="4" w:space="0" w:color="auto"/>
            </w:tcBorders>
            <w:vAlign w:val="center"/>
          </w:tcPr>
          <w:p w14:paraId="072223E7" w14:textId="77777777" w:rsidR="00310790" w:rsidRDefault="00D17AFC">
            <w:pPr>
              <w:widowControl/>
              <w:adjustRightInd w:val="0"/>
              <w:snapToGrid w:val="0"/>
              <w:jc w:val="center"/>
              <w:rPr>
                <w:kern w:val="0"/>
                <w:sz w:val="21"/>
                <w:szCs w:val="21"/>
              </w:rPr>
            </w:pPr>
            <w:r>
              <w:rPr>
                <w:rFonts w:hint="eastAsia"/>
                <w:kern w:val="0"/>
                <w:sz w:val="21"/>
                <w:szCs w:val="21"/>
              </w:rPr>
              <w:t>0.4864</w:t>
            </w:r>
          </w:p>
        </w:tc>
      </w:tr>
      <w:tr w:rsidR="00310790" w14:paraId="2897DF9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A504F5F"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601E740"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nil"/>
              <w:bottom w:val="single" w:sz="4" w:space="0" w:color="auto"/>
              <w:right w:val="single" w:sz="4" w:space="0" w:color="auto"/>
            </w:tcBorders>
            <w:vAlign w:val="center"/>
          </w:tcPr>
          <w:p w14:paraId="32113FC4"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nil"/>
              <w:bottom w:val="single" w:sz="4" w:space="0" w:color="auto"/>
              <w:right w:val="single" w:sz="4" w:space="0" w:color="auto"/>
            </w:tcBorders>
            <w:vAlign w:val="center"/>
          </w:tcPr>
          <w:p w14:paraId="5AC820E9"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nil"/>
              <w:bottom w:val="single" w:sz="4" w:space="0" w:color="auto"/>
              <w:right w:val="single" w:sz="4" w:space="0" w:color="auto"/>
            </w:tcBorders>
            <w:vAlign w:val="center"/>
          </w:tcPr>
          <w:p w14:paraId="4AA37B43"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nil"/>
              <w:bottom w:val="single" w:sz="4" w:space="0" w:color="auto"/>
              <w:right w:val="single" w:sz="4" w:space="0" w:color="auto"/>
            </w:tcBorders>
            <w:vAlign w:val="center"/>
          </w:tcPr>
          <w:p w14:paraId="7CBC9366"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nil"/>
              <w:bottom w:val="single" w:sz="4" w:space="0" w:color="auto"/>
              <w:right w:val="single" w:sz="4" w:space="0" w:color="auto"/>
            </w:tcBorders>
            <w:vAlign w:val="center"/>
          </w:tcPr>
          <w:p w14:paraId="696FBCFE"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nil"/>
              <w:bottom w:val="single" w:sz="4" w:space="0" w:color="auto"/>
              <w:right w:val="single" w:sz="4" w:space="0" w:color="auto"/>
            </w:tcBorders>
            <w:vAlign w:val="center"/>
          </w:tcPr>
          <w:p w14:paraId="7EB24FBC"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nil"/>
              <w:bottom w:val="single" w:sz="4" w:space="0" w:color="auto"/>
              <w:right w:val="single" w:sz="4" w:space="0" w:color="auto"/>
            </w:tcBorders>
            <w:vAlign w:val="center"/>
          </w:tcPr>
          <w:p w14:paraId="19A9DBFB"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nil"/>
              <w:bottom w:val="single" w:sz="4" w:space="0" w:color="auto"/>
              <w:right w:val="single" w:sz="4" w:space="0" w:color="auto"/>
            </w:tcBorders>
            <w:vAlign w:val="center"/>
          </w:tcPr>
          <w:p w14:paraId="2468E941"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nil"/>
              <w:bottom w:val="single" w:sz="4" w:space="0" w:color="auto"/>
              <w:right w:val="single" w:sz="4" w:space="0" w:color="auto"/>
            </w:tcBorders>
            <w:vAlign w:val="center"/>
          </w:tcPr>
          <w:p w14:paraId="67C91783"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73A55FE6"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568BBDA"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DFB95E6" w14:textId="77777777" w:rsidR="00310790" w:rsidRDefault="00D17AFC">
            <w:pPr>
              <w:widowControl/>
              <w:adjustRightInd w:val="0"/>
              <w:snapToGrid w:val="0"/>
              <w:jc w:val="center"/>
              <w:rPr>
                <w:kern w:val="0"/>
                <w:sz w:val="21"/>
                <w:szCs w:val="21"/>
              </w:rPr>
            </w:pPr>
            <w:r>
              <w:rPr>
                <w:rFonts w:hint="eastAsia"/>
                <w:kern w:val="0"/>
                <w:sz w:val="21"/>
                <w:szCs w:val="21"/>
              </w:rPr>
              <w:t>0.5243</w:t>
            </w:r>
          </w:p>
        </w:tc>
        <w:tc>
          <w:tcPr>
            <w:tcW w:w="794" w:type="dxa"/>
            <w:tcBorders>
              <w:top w:val="single" w:sz="4" w:space="0" w:color="auto"/>
              <w:left w:val="nil"/>
              <w:bottom w:val="single" w:sz="4" w:space="0" w:color="auto"/>
              <w:right w:val="single" w:sz="4" w:space="0" w:color="auto"/>
            </w:tcBorders>
            <w:vAlign w:val="center"/>
          </w:tcPr>
          <w:p w14:paraId="37B2947D" w14:textId="77777777" w:rsidR="00310790" w:rsidRDefault="00D17AFC">
            <w:pPr>
              <w:widowControl/>
              <w:adjustRightInd w:val="0"/>
              <w:snapToGrid w:val="0"/>
              <w:jc w:val="center"/>
              <w:rPr>
                <w:kern w:val="0"/>
                <w:sz w:val="21"/>
                <w:szCs w:val="21"/>
              </w:rPr>
            </w:pPr>
            <w:r>
              <w:rPr>
                <w:rFonts w:hint="eastAsia"/>
                <w:kern w:val="0"/>
                <w:sz w:val="21"/>
                <w:szCs w:val="21"/>
              </w:rPr>
              <w:t>0.5605</w:t>
            </w:r>
          </w:p>
        </w:tc>
        <w:tc>
          <w:tcPr>
            <w:tcW w:w="794" w:type="dxa"/>
            <w:tcBorders>
              <w:top w:val="single" w:sz="4" w:space="0" w:color="auto"/>
              <w:left w:val="nil"/>
              <w:bottom w:val="single" w:sz="4" w:space="0" w:color="auto"/>
              <w:right w:val="single" w:sz="4" w:space="0" w:color="auto"/>
            </w:tcBorders>
            <w:vAlign w:val="center"/>
          </w:tcPr>
          <w:p w14:paraId="58F743AB" w14:textId="77777777" w:rsidR="00310790" w:rsidRDefault="00D17AFC">
            <w:pPr>
              <w:widowControl/>
              <w:adjustRightInd w:val="0"/>
              <w:snapToGrid w:val="0"/>
              <w:jc w:val="center"/>
              <w:rPr>
                <w:kern w:val="0"/>
                <w:sz w:val="21"/>
                <w:szCs w:val="21"/>
              </w:rPr>
            </w:pPr>
            <w:r>
              <w:rPr>
                <w:rFonts w:hint="eastAsia"/>
                <w:kern w:val="0"/>
                <w:sz w:val="21"/>
                <w:szCs w:val="21"/>
              </w:rPr>
              <w:t>0.5951</w:t>
            </w:r>
          </w:p>
        </w:tc>
        <w:tc>
          <w:tcPr>
            <w:tcW w:w="794" w:type="dxa"/>
            <w:tcBorders>
              <w:top w:val="single" w:sz="4" w:space="0" w:color="auto"/>
              <w:left w:val="nil"/>
              <w:bottom w:val="single" w:sz="4" w:space="0" w:color="auto"/>
              <w:right w:val="single" w:sz="4" w:space="0" w:color="auto"/>
            </w:tcBorders>
            <w:vAlign w:val="center"/>
          </w:tcPr>
          <w:p w14:paraId="20EBE32B" w14:textId="77777777" w:rsidR="00310790" w:rsidRDefault="00D17AFC">
            <w:pPr>
              <w:widowControl/>
              <w:adjustRightInd w:val="0"/>
              <w:snapToGrid w:val="0"/>
              <w:jc w:val="center"/>
              <w:rPr>
                <w:kern w:val="0"/>
                <w:sz w:val="21"/>
                <w:szCs w:val="21"/>
              </w:rPr>
            </w:pPr>
            <w:r>
              <w:rPr>
                <w:rFonts w:hint="eastAsia"/>
                <w:kern w:val="0"/>
                <w:sz w:val="21"/>
                <w:szCs w:val="21"/>
              </w:rPr>
              <w:t>0.6283</w:t>
            </w:r>
          </w:p>
        </w:tc>
        <w:tc>
          <w:tcPr>
            <w:tcW w:w="794" w:type="dxa"/>
            <w:tcBorders>
              <w:top w:val="single" w:sz="4" w:space="0" w:color="auto"/>
              <w:left w:val="nil"/>
              <w:bottom w:val="single" w:sz="4" w:space="0" w:color="auto"/>
              <w:right w:val="single" w:sz="4" w:space="0" w:color="auto"/>
            </w:tcBorders>
            <w:vAlign w:val="center"/>
          </w:tcPr>
          <w:p w14:paraId="1476BF9E" w14:textId="77777777" w:rsidR="00310790" w:rsidRDefault="00D17AFC">
            <w:pPr>
              <w:widowControl/>
              <w:adjustRightInd w:val="0"/>
              <w:snapToGrid w:val="0"/>
              <w:jc w:val="center"/>
              <w:rPr>
                <w:kern w:val="0"/>
                <w:sz w:val="21"/>
                <w:szCs w:val="21"/>
              </w:rPr>
            </w:pPr>
            <w:r>
              <w:rPr>
                <w:rFonts w:hint="eastAsia"/>
                <w:kern w:val="0"/>
                <w:sz w:val="21"/>
                <w:szCs w:val="21"/>
              </w:rPr>
              <w:t>0.6600</w:t>
            </w:r>
          </w:p>
        </w:tc>
        <w:tc>
          <w:tcPr>
            <w:tcW w:w="794" w:type="dxa"/>
            <w:tcBorders>
              <w:top w:val="single" w:sz="4" w:space="0" w:color="auto"/>
              <w:left w:val="nil"/>
              <w:bottom w:val="single" w:sz="4" w:space="0" w:color="auto"/>
              <w:right w:val="single" w:sz="4" w:space="0" w:color="auto"/>
            </w:tcBorders>
            <w:vAlign w:val="center"/>
          </w:tcPr>
          <w:p w14:paraId="2AA1BF74" w14:textId="77777777" w:rsidR="00310790" w:rsidRDefault="00D17AFC">
            <w:pPr>
              <w:widowControl/>
              <w:adjustRightInd w:val="0"/>
              <w:snapToGrid w:val="0"/>
              <w:jc w:val="center"/>
              <w:rPr>
                <w:kern w:val="0"/>
                <w:sz w:val="21"/>
                <w:szCs w:val="21"/>
              </w:rPr>
            </w:pPr>
            <w:r>
              <w:rPr>
                <w:rFonts w:hint="eastAsia"/>
                <w:kern w:val="0"/>
                <w:sz w:val="21"/>
                <w:szCs w:val="21"/>
              </w:rPr>
              <w:t>0.6903</w:t>
            </w:r>
          </w:p>
        </w:tc>
        <w:tc>
          <w:tcPr>
            <w:tcW w:w="794" w:type="dxa"/>
            <w:tcBorders>
              <w:top w:val="single" w:sz="4" w:space="0" w:color="auto"/>
              <w:left w:val="nil"/>
              <w:bottom w:val="single" w:sz="4" w:space="0" w:color="auto"/>
              <w:right w:val="single" w:sz="4" w:space="0" w:color="auto"/>
            </w:tcBorders>
            <w:vAlign w:val="center"/>
          </w:tcPr>
          <w:p w14:paraId="1A3AA1AE" w14:textId="77777777" w:rsidR="00310790" w:rsidRDefault="00D17AFC">
            <w:pPr>
              <w:widowControl/>
              <w:adjustRightInd w:val="0"/>
              <w:snapToGrid w:val="0"/>
              <w:jc w:val="center"/>
              <w:rPr>
                <w:kern w:val="0"/>
                <w:sz w:val="21"/>
                <w:szCs w:val="21"/>
              </w:rPr>
            </w:pPr>
            <w:r>
              <w:rPr>
                <w:rFonts w:hint="eastAsia"/>
                <w:kern w:val="0"/>
                <w:sz w:val="21"/>
                <w:szCs w:val="21"/>
              </w:rPr>
              <w:t>0.7193</w:t>
            </w:r>
          </w:p>
        </w:tc>
        <w:tc>
          <w:tcPr>
            <w:tcW w:w="794" w:type="dxa"/>
            <w:tcBorders>
              <w:top w:val="single" w:sz="4" w:space="0" w:color="auto"/>
              <w:left w:val="nil"/>
              <w:bottom w:val="single" w:sz="4" w:space="0" w:color="auto"/>
              <w:right w:val="single" w:sz="4" w:space="0" w:color="auto"/>
            </w:tcBorders>
            <w:vAlign w:val="center"/>
          </w:tcPr>
          <w:p w14:paraId="56595033" w14:textId="77777777" w:rsidR="00310790" w:rsidRDefault="00D17AFC">
            <w:pPr>
              <w:widowControl/>
              <w:adjustRightInd w:val="0"/>
              <w:snapToGrid w:val="0"/>
              <w:jc w:val="center"/>
              <w:rPr>
                <w:kern w:val="0"/>
                <w:sz w:val="21"/>
                <w:szCs w:val="21"/>
              </w:rPr>
            </w:pPr>
            <w:r>
              <w:rPr>
                <w:rFonts w:hint="eastAsia"/>
                <w:kern w:val="0"/>
                <w:sz w:val="21"/>
                <w:szCs w:val="21"/>
              </w:rPr>
              <w:t>0.7471</w:t>
            </w:r>
          </w:p>
        </w:tc>
        <w:tc>
          <w:tcPr>
            <w:tcW w:w="794" w:type="dxa"/>
            <w:tcBorders>
              <w:top w:val="single" w:sz="4" w:space="0" w:color="auto"/>
              <w:left w:val="nil"/>
              <w:bottom w:val="single" w:sz="4" w:space="0" w:color="auto"/>
              <w:right w:val="single" w:sz="4" w:space="0" w:color="auto"/>
            </w:tcBorders>
            <w:vAlign w:val="center"/>
          </w:tcPr>
          <w:p w14:paraId="3B669303" w14:textId="77777777" w:rsidR="00310790" w:rsidRDefault="00D17AFC">
            <w:pPr>
              <w:widowControl/>
              <w:adjustRightInd w:val="0"/>
              <w:snapToGrid w:val="0"/>
              <w:jc w:val="center"/>
              <w:rPr>
                <w:kern w:val="0"/>
                <w:sz w:val="21"/>
                <w:szCs w:val="21"/>
              </w:rPr>
            </w:pPr>
            <w:r>
              <w:rPr>
                <w:rFonts w:hint="eastAsia"/>
                <w:kern w:val="0"/>
                <w:sz w:val="21"/>
                <w:szCs w:val="21"/>
              </w:rPr>
              <w:t>0.7737</w:t>
            </w:r>
          </w:p>
        </w:tc>
        <w:tc>
          <w:tcPr>
            <w:tcW w:w="794" w:type="dxa"/>
            <w:tcBorders>
              <w:top w:val="single" w:sz="4" w:space="0" w:color="auto"/>
              <w:left w:val="nil"/>
              <w:bottom w:val="single" w:sz="4" w:space="0" w:color="auto"/>
              <w:right w:val="single" w:sz="4" w:space="0" w:color="auto"/>
            </w:tcBorders>
            <w:vAlign w:val="center"/>
          </w:tcPr>
          <w:p w14:paraId="6922B5CD" w14:textId="77777777" w:rsidR="00310790" w:rsidRDefault="00D17AFC">
            <w:pPr>
              <w:widowControl/>
              <w:adjustRightInd w:val="0"/>
              <w:snapToGrid w:val="0"/>
              <w:jc w:val="center"/>
              <w:rPr>
                <w:kern w:val="0"/>
                <w:sz w:val="21"/>
                <w:szCs w:val="21"/>
              </w:rPr>
            </w:pPr>
            <w:r>
              <w:rPr>
                <w:rFonts w:hint="eastAsia"/>
                <w:kern w:val="0"/>
                <w:sz w:val="21"/>
                <w:szCs w:val="21"/>
              </w:rPr>
              <w:t>0.7991</w:t>
            </w:r>
          </w:p>
        </w:tc>
      </w:tr>
      <w:tr w:rsidR="00310790" w14:paraId="2A2A6324"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A5CE002"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480A8478"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nil"/>
              <w:bottom w:val="single" w:sz="4" w:space="0" w:color="auto"/>
              <w:right w:val="single" w:sz="4" w:space="0" w:color="auto"/>
            </w:tcBorders>
            <w:vAlign w:val="center"/>
          </w:tcPr>
          <w:p w14:paraId="5688BDF8"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nil"/>
              <w:bottom w:val="single" w:sz="4" w:space="0" w:color="auto"/>
              <w:right w:val="single" w:sz="4" w:space="0" w:color="auto"/>
            </w:tcBorders>
            <w:vAlign w:val="center"/>
          </w:tcPr>
          <w:p w14:paraId="56ECACC8"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nil"/>
              <w:bottom w:val="single" w:sz="4" w:space="0" w:color="auto"/>
              <w:right w:val="single" w:sz="4" w:space="0" w:color="auto"/>
            </w:tcBorders>
            <w:vAlign w:val="center"/>
          </w:tcPr>
          <w:p w14:paraId="50AD5EC1"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nil"/>
              <w:bottom w:val="single" w:sz="4" w:space="0" w:color="auto"/>
              <w:right w:val="single" w:sz="4" w:space="0" w:color="auto"/>
            </w:tcBorders>
            <w:vAlign w:val="center"/>
          </w:tcPr>
          <w:p w14:paraId="2618F3BF"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nil"/>
              <w:bottom w:val="single" w:sz="4" w:space="0" w:color="auto"/>
              <w:right w:val="single" w:sz="4" w:space="0" w:color="auto"/>
            </w:tcBorders>
            <w:vAlign w:val="center"/>
          </w:tcPr>
          <w:p w14:paraId="264BB3DD"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nil"/>
              <w:bottom w:val="single" w:sz="4" w:space="0" w:color="auto"/>
              <w:right w:val="single" w:sz="4" w:space="0" w:color="auto"/>
            </w:tcBorders>
            <w:vAlign w:val="center"/>
          </w:tcPr>
          <w:p w14:paraId="413FF815"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nil"/>
              <w:bottom w:val="single" w:sz="4" w:space="0" w:color="auto"/>
              <w:right w:val="single" w:sz="4" w:space="0" w:color="auto"/>
            </w:tcBorders>
            <w:vAlign w:val="center"/>
          </w:tcPr>
          <w:p w14:paraId="4E1D0C74"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nil"/>
              <w:bottom w:val="single" w:sz="4" w:space="0" w:color="auto"/>
              <w:right w:val="single" w:sz="4" w:space="0" w:color="auto"/>
            </w:tcBorders>
            <w:vAlign w:val="center"/>
          </w:tcPr>
          <w:p w14:paraId="4B739B47"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nil"/>
              <w:bottom w:val="single" w:sz="4" w:space="0" w:color="auto"/>
              <w:right w:val="single" w:sz="4" w:space="0" w:color="auto"/>
            </w:tcBorders>
            <w:vAlign w:val="center"/>
          </w:tcPr>
          <w:p w14:paraId="2D18C42B"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6FBBA27E"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72A146D"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645E63DA" w14:textId="77777777" w:rsidR="00310790" w:rsidRDefault="00D17AFC">
            <w:pPr>
              <w:widowControl/>
              <w:adjustRightInd w:val="0"/>
              <w:snapToGrid w:val="0"/>
              <w:jc w:val="center"/>
              <w:rPr>
                <w:kern w:val="0"/>
                <w:sz w:val="21"/>
                <w:szCs w:val="21"/>
              </w:rPr>
            </w:pPr>
            <w:r>
              <w:rPr>
                <w:rFonts w:hint="eastAsia"/>
                <w:kern w:val="0"/>
                <w:sz w:val="21"/>
                <w:szCs w:val="21"/>
              </w:rPr>
              <w:t>0.8234</w:t>
            </w:r>
          </w:p>
        </w:tc>
        <w:tc>
          <w:tcPr>
            <w:tcW w:w="794" w:type="dxa"/>
            <w:tcBorders>
              <w:top w:val="single" w:sz="4" w:space="0" w:color="auto"/>
              <w:left w:val="nil"/>
              <w:bottom w:val="single" w:sz="4" w:space="0" w:color="auto"/>
              <w:right w:val="single" w:sz="4" w:space="0" w:color="auto"/>
            </w:tcBorders>
            <w:vAlign w:val="center"/>
          </w:tcPr>
          <w:p w14:paraId="14297C43" w14:textId="77777777" w:rsidR="00310790" w:rsidRDefault="00D17AFC">
            <w:pPr>
              <w:widowControl/>
              <w:adjustRightInd w:val="0"/>
              <w:snapToGrid w:val="0"/>
              <w:jc w:val="center"/>
              <w:rPr>
                <w:kern w:val="0"/>
                <w:sz w:val="21"/>
                <w:szCs w:val="21"/>
              </w:rPr>
            </w:pPr>
            <w:r>
              <w:rPr>
                <w:rFonts w:hint="eastAsia"/>
                <w:kern w:val="0"/>
                <w:sz w:val="21"/>
                <w:szCs w:val="21"/>
              </w:rPr>
              <w:t>0.8467</w:t>
            </w:r>
          </w:p>
        </w:tc>
        <w:tc>
          <w:tcPr>
            <w:tcW w:w="794" w:type="dxa"/>
            <w:tcBorders>
              <w:top w:val="single" w:sz="4" w:space="0" w:color="auto"/>
              <w:left w:val="nil"/>
              <w:bottom w:val="single" w:sz="4" w:space="0" w:color="auto"/>
              <w:right w:val="single" w:sz="4" w:space="0" w:color="auto"/>
            </w:tcBorders>
            <w:vAlign w:val="center"/>
          </w:tcPr>
          <w:p w14:paraId="1690D68E" w14:textId="77777777" w:rsidR="00310790" w:rsidRDefault="00D17AFC">
            <w:pPr>
              <w:widowControl/>
              <w:adjustRightInd w:val="0"/>
              <w:snapToGrid w:val="0"/>
              <w:jc w:val="center"/>
              <w:rPr>
                <w:kern w:val="0"/>
                <w:sz w:val="21"/>
                <w:szCs w:val="21"/>
              </w:rPr>
            </w:pPr>
            <w:r>
              <w:rPr>
                <w:rFonts w:hint="eastAsia"/>
                <w:kern w:val="0"/>
                <w:sz w:val="21"/>
                <w:szCs w:val="21"/>
              </w:rPr>
              <w:t>0.8689</w:t>
            </w:r>
          </w:p>
        </w:tc>
        <w:tc>
          <w:tcPr>
            <w:tcW w:w="794" w:type="dxa"/>
            <w:tcBorders>
              <w:top w:val="single" w:sz="4" w:space="0" w:color="auto"/>
              <w:left w:val="nil"/>
              <w:bottom w:val="single" w:sz="4" w:space="0" w:color="auto"/>
              <w:right w:val="single" w:sz="4" w:space="0" w:color="auto"/>
            </w:tcBorders>
            <w:vAlign w:val="center"/>
          </w:tcPr>
          <w:p w14:paraId="4D83D29D" w14:textId="77777777" w:rsidR="00310790" w:rsidRDefault="00D17AFC">
            <w:pPr>
              <w:widowControl/>
              <w:adjustRightInd w:val="0"/>
              <w:snapToGrid w:val="0"/>
              <w:jc w:val="center"/>
              <w:rPr>
                <w:kern w:val="0"/>
                <w:sz w:val="21"/>
                <w:szCs w:val="21"/>
              </w:rPr>
            </w:pPr>
            <w:r>
              <w:rPr>
                <w:rFonts w:hint="eastAsia"/>
                <w:kern w:val="0"/>
                <w:sz w:val="21"/>
                <w:szCs w:val="21"/>
              </w:rPr>
              <w:t>0.8902</w:t>
            </w:r>
          </w:p>
        </w:tc>
        <w:tc>
          <w:tcPr>
            <w:tcW w:w="794" w:type="dxa"/>
            <w:tcBorders>
              <w:top w:val="single" w:sz="4" w:space="0" w:color="auto"/>
              <w:left w:val="nil"/>
              <w:bottom w:val="single" w:sz="4" w:space="0" w:color="auto"/>
              <w:right w:val="single" w:sz="4" w:space="0" w:color="auto"/>
            </w:tcBorders>
            <w:vAlign w:val="center"/>
          </w:tcPr>
          <w:p w14:paraId="5533A062" w14:textId="77777777" w:rsidR="00310790" w:rsidRDefault="00D17AFC">
            <w:pPr>
              <w:widowControl/>
              <w:adjustRightInd w:val="0"/>
              <w:snapToGrid w:val="0"/>
              <w:jc w:val="center"/>
              <w:rPr>
                <w:kern w:val="0"/>
                <w:sz w:val="21"/>
                <w:szCs w:val="21"/>
              </w:rPr>
            </w:pPr>
            <w:r>
              <w:rPr>
                <w:rFonts w:hint="eastAsia"/>
                <w:kern w:val="0"/>
                <w:sz w:val="21"/>
                <w:szCs w:val="21"/>
              </w:rPr>
              <w:t>0.9106</w:t>
            </w:r>
          </w:p>
        </w:tc>
        <w:tc>
          <w:tcPr>
            <w:tcW w:w="794" w:type="dxa"/>
            <w:tcBorders>
              <w:top w:val="single" w:sz="4" w:space="0" w:color="auto"/>
              <w:left w:val="nil"/>
              <w:bottom w:val="single" w:sz="4" w:space="0" w:color="auto"/>
              <w:right w:val="single" w:sz="4" w:space="0" w:color="auto"/>
            </w:tcBorders>
            <w:vAlign w:val="center"/>
          </w:tcPr>
          <w:p w14:paraId="389CB727" w14:textId="77777777" w:rsidR="00310790" w:rsidRDefault="00D17AFC">
            <w:pPr>
              <w:widowControl/>
              <w:adjustRightInd w:val="0"/>
              <w:snapToGrid w:val="0"/>
              <w:jc w:val="center"/>
              <w:rPr>
                <w:kern w:val="0"/>
                <w:sz w:val="21"/>
                <w:szCs w:val="21"/>
              </w:rPr>
            </w:pPr>
            <w:r>
              <w:rPr>
                <w:rFonts w:hint="eastAsia"/>
                <w:kern w:val="0"/>
                <w:sz w:val="21"/>
                <w:szCs w:val="21"/>
              </w:rPr>
              <w:t>0.9301</w:t>
            </w:r>
          </w:p>
        </w:tc>
        <w:tc>
          <w:tcPr>
            <w:tcW w:w="794" w:type="dxa"/>
            <w:tcBorders>
              <w:top w:val="single" w:sz="4" w:space="0" w:color="auto"/>
              <w:left w:val="nil"/>
              <w:bottom w:val="single" w:sz="4" w:space="0" w:color="auto"/>
              <w:right w:val="single" w:sz="4" w:space="0" w:color="auto"/>
            </w:tcBorders>
            <w:vAlign w:val="center"/>
          </w:tcPr>
          <w:p w14:paraId="6F2B2E0E" w14:textId="77777777" w:rsidR="00310790" w:rsidRDefault="00D17AFC">
            <w:pPr>
              <w:widowControl/>
              <w:adjustRightInd w:val="0"/>
              <w:snapToGrid w:val="0"/>
              <w:jc w:val="center"/>
              <w:rPr>
                <w:kern w:val="0"/>
                <w:sz w:val="21"/>
                <w:szCs w:val="21"/>
              </w:rPr>
            </w:pPr>
            <w:r>
              <w:rPr>
                <w:rFonts w:hint="eastAsia"/>
                <w:kern w:val="0"/>
                <w:sz w:val="21"/>
                <w:szCs w:val="21"/>
              </w:rPr>
              <w:t>0.9487</w:t>
            </w:r>
          </w:p>
        </w:tc>
        <w:tc>
          <w:tcPr>
            <w:tcW w:w="794" w:type="dxa"/>
            <w:tcBorders>
              <w:top w:val="single" w:sz="4" w:space="0" w:color="auto"/>
              <w:left w:val="nil"/>
              <w:bottom w:val="single" w:sz="4" w:space="0" w:color="auto"/>
              <w:right w:val="single" w:sz="4" w:space="0" w:color="auto"/>
            </w:tcBorders>
            <w:vAlign w:val="center"/>
          </w:tcPr>
          <w:p w14:paraId="6692B596" w14:textId="77777777" w:rsidR="00310790" w:rsidRDefault="00D17AFC">
            <w:pPr>
              <w:widowControl/>
              <w:adjustRightInd w:val="0"/>
              <w:snapToGrid w:val="0"/>
              <w:jc w:val="center"/>
              <w:rPr>
                <w:kern w:val="0"/>
                <w:sz w:val="21"/>
                <w:szCs w:val="21"/>
              </w:rPr>
            </w:pPr>
            <w:r>
              <w:rPr>
                <w:rFonts w:hint="eastAsia"/>
                <w:kern w:val="0"/>
                <w:sz w:val="21"/>
                <w:szCs w:val="21"/>
              </w:rPr>
              <w:t>0.9666</w:t>
            </w:r>
          </w:p>
        </w:tc>
        <w:tc>
          <w:tcPr>
            <w:tcW w:w="794" w:type="dxa"/>
            <w:tcBorders>
              <w:top w:val="single" w:sz="4" w:space="0" w:color="auto"/>
              <w:left w:val="nil"/>
              <w:bottom w:val="single" w:sz="4" w:space="0" w:color="auto"/>
              <w:right w:val="single" w:sz="4" w:space="0" w:color="auto"/>
            </w:tcBorders>
            <w:vAlign w:val="center"/>
          </w:tcPr>
          <w:p w14:paraId="254D27EA" w14:textId="77777777" w:rsidR="00310790" w:rsidRDefault="00D17AFC">
            <w:pPr>
              <w:widowControl/>
              <w:adjustRightInd w:val="0"/>
              <w:snapToGrid w:val="0"/>
              <w:jc w:val="center"/>
              <w:rPr>
                <w:kern w:val="0"/>
                <w:sz w:val="21"/>
                <w:szCs w:val="21"/>
              </w:rPr>
            </w:pPr>
            <w:r>
              <w:rPr>
                <w:rFonts w:hint="eastAsia"/>
                <w:kern w:val="0"/>
                <w:sz w:val="21"/>
                <w:szCs w:val="21"/>
              </w:rPr>
              <w:t>0.9837</w:t>
            </w:r>
          </w:p>
        </w:tc>
        <w:tc>
          <w:tcPr>
            <w:tcW w:w="794" w:type="dxa"/>
            <w:tcBorders>
              <w:top w:val="single" w:sz="4" w:space="0" w:color="auto"/>
              <w:left w:val="nil"/>
              <w:bottom w:val="single" w:sz="4" w:space="0" w:color="auto"/>
              <w:right w:val="single" w:sz="4" w:space="0" w:color="auto"/>
            </w:tcBorders>
            <w:vAlign w:val="center"/>
          </w:tcPr>
          <w:p w14:paraId="1C010F7B"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0C55C08D" w14:textId="77777777" w:rsidR="00310790" w:rsidRDefault="00310790">
      <w:pPr>
        <w:pStyle w:val="2010"/>
        <w:spacing w:beforeLines="25" w:before="81" w:afterLines="25" w:after="81"/>
        <w:ind w:firstLine="482"/>
        <w:jc w:val="center"/>
        <w:rPr>
          <w:b/>
          <w:szCs w:val="21"/>
        </w:rPr>
      </w:pPr>
    </w:p>
    <w:p w14:paraId="50C88F9A" w14:textId="77777777" w:rsidR="00310790" w:rsidRDefault="00310790">
      <w:pPr>
        <w:pStyle w:val="2010"/>
        <w:spacing w:beforeLines="25" w:before="81" w:afterLines="25" w:after="81"/>
        <w:ind w:firstLine="482"/>
        <w:jc w:val="center"/>
        <w:rPr>
          <w:b/>
          <w:szCs w:val="21"/>
        </w:rPr>
      </w:pPr>
    </w:p>
    <w:p w14:paraId="3939F17E" w14:textId="77777777" w:rsidR="00310790" w:rsidRDefault="00310790">
      <w:pPr>
        <w:pStyle w:val="2010"/>
        <w:spacing w:beforeLines="25" w:before="81" w:afterLines="25" w:after="81"/>
        <w:ind w:firstLine="482"/>
        <w:rPr>
          <w:b/>
          <w:szCs w:val="21"/>
        </w:rPr>
      </w:pPr>
    </w:p>
    <w:p w14:paraId="7EF253D9" w14:textId="77777777" w:rsidR="00310790" w:rsidRDefault="00310790">
      <w:pPr>
        <w:pStyle w:val="2010"/>
        <w:spacing w:beforeLines="25" w:before="81" w:afterLines="25" w:after="81"/>
        <w:ind w:firstLine="482"/>
        <w:outlineLvl w:val="3"/>
        <w:rPr>
          <w:b/>
          <w:szCs w:val="24"/>
        </w:rPr>
        <w:sectPr w:rsidR="00310790">
          <w:pgSz w:w="11906" w:h="16838"/>
          <w:pgMar w:top="1701" w:right="1701" w:bottom="1701" w:left="1701" w:header="1418" w:footer="1134" w:gutter="0"/>
          <w:cols w:space="720"/>
          <w:docGrid w:type="lines" w:linePitch="326"/>
        </w:sectPr>
      </w:pPr>
    </w:p>
    <w:p w14:paraId="3187AD4F"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3D1084BE" w14:textId="77777777" w:rsidR="00310790" w:rsidRDefault="00D17AFC">
      <w:pPr>
        <w:pStyle w:val="affff9"/>
        <w:keepNext/>
        <w:numPr>
          <w:ilvl w:val="0"/>
          <w:numId w:val="18"/>
        </w:numPr>
        <w:spacing w:beforeLines="0" w:afterLines="0" w:line="240" w:lineRule="auto"/>
        <w:ind w:left="0" w:firstLineChars="0" w:firstLine="0"/>
        <w:jc w:val="center"/>
        <w:outlineLvl w:val="7"/>
        <w:rPr>
          <w:rFonts w:ascii="仿宋_GB2312"/>
          <w:b/>
        </w:rPr>
      </w:pPr>
      <w:bookmarkStart w:id="13" w:name="_Toc495530488"/>
      <w:r>
        <w:rPr>
          <w:rFonts w:ascii="仿宋_GB2312" w:hint="eastAsia"/>
          <w:b/>
        </w:rPr>
        <w:t>广州市</w:t>
      </w:r>
      <w:r>
        <w:rPr>
          <w:b/>
        </w:rPr>
        <w:t>2020</w:t>
      </w:r>
      <w:r>
        <w:rPr>
          <w:b/>
        </w:rPr>
        <w:t>年</w:t>
      </w:r>
      <w:r>
        <w:rPr>
          <w:rFonts w:ascii="仿宋_GB2312" w:hint="eastAsia"/>
          <w:b/>
        </w:rPr>
        <w:t>集体</w:t>
      </w:r>
      <w:r>
        <w:rPr>
          <w:rFonts w:ascii="仿宋_GB2312"/>
          <w:b/>
        </w:rPr>
        <w:t>园地基准地价一级修正系数表</w:t>
      </w: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319"/>
        <w:gridCol w:w="1064"/>
        <w:gridCol w:w="1342"/>
        <w:gridCol w:w="1192"/>
        <w:gridCol w:w="1315"/>
        <w:gridCol w:w="1140"/>
        <w:gridCol w:w="1270"/>
        <w:gridCol w:w="1148"/>
        <w:gridCol w:w="1285"/>
        <w:gridCol w:w="1196"/>
      </w:tblGrid>
      <w:tr w:rsidR="00310790" w14:paraId="00183AB1" w14:textId="77777777">
        <w:trPr>
          <w:cantSplit/>
          <w:tblHeader/>
          <w:jc w:val="center"/>
        </w:trPr>
        <w:tc>
          <w:tcPr>
            <w:tcW w:w="1514" w:type="dxa"/>
            <w:vMerge w:val="restart"/>
            <w:vAlign w:val="center"/>
          </w:tcPr>
          <w:p w14:paraId="3DC14D1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383" w:type="dxa"/>
            <w:gridSpan w:val="2"/>
            <w:vAlign w:val="center"/>
          </w:tcPr>
          <w:p w14:paraId="3BB6F33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34" w:type="dxa"/>
            <w:gridSpan w:val="2"/>
            <w:vAlign w:val="center"/>
          </w:tcPr>
          <w:p w14:paraId="749DAE5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55" w:type="dxa"/>
            <w:gridSpan w:val="2"/>
            <w:vAlign w:val="center"/>
          </w:tcPr>
          <w:p w14:paraId="603546B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418" w:type="dxa"/>
            <w:gridSpan w:val="2"/>
            <w:vAlign w:val="center"/>
          </w:tcPr>
          <w:p w14:paraId="76E7E7D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81" w:type="dxa"/>
            <w:gridSpan w:val="2"/>
            <w:vAlign w:val="center"/>
          </w:tcPr>
          <w:p w14:paraId="39B56CB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71724C51" w14:textId="77777777">
        <w:trPr>
          <w:cantSplit/>
          <w:tblHeader/>
          <w:jc w:val="center"/>
        </w:trPr>
        <w:tc>
          <w:tcPr>
            <w:tcW w:w="1514" w:type="dxa"/>
            <w:vMerge/>
            <w:vAlign w:val="center"/>
          </w:tcPr>
          <w:p w14:paraId="3C905119" w14:textId="77777777" w:rsidR="00310790" w:rsidRDefault="00310790">
            <w:pPr>
              <w:widowControl/>
              <w:adjustRightInd w:val="0"/>
              <w:snapToGrid w:val="0"/>
              <w:jc w:val="center"/>
              <w:rPr>
                <w:b/>
                <w:bCs/>
                <w:color w:val="000000"/>
                <w:kern w:val="0"/>
                <w:sz w:val="21"/>
                <w:szCs w:val="21"/>
              </w:rPr>
            </w:pPr>
          </w:p>
        </w:tc>
        <w:tc>
          <w:tcPr>
            <w:tcW w:w="1319" w:type="dxa"/>
            <w:vAlign w:val="center"/>
          </w:tcPr>
          <w:p w14:paraId="0783F9C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6D1262F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42" w:type="dxa"/>
            <w:vAlign w:val="center"/>
          </w:tcPr>
          <w:p w14:paraId="756C955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92" w:type="dxa"/>
            <w:tcBorders>
              <w:bottom w:val="single" w:sz="4" w:space="0" w:color="auto"/>
            </w:tcBorders>
            <w:vAlign w:val="center"/>
          </w:tcPr>
          <w:p w14:paraId="61AA408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15" w:type="dxa"/>
            <w:vAlign w:val="center"/>
          </w:tcPr>
          <w:p w14:paraId="5B7AB37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0" w:type="dxa"/>
            <w:vAlign w:val="center"/>
          </w:tcPr>
          <w:p w14:paraId="0D42D09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0" w:type="dxa"/>
            <w:vAlign w:val="center"/>
          </w:tcPr>
          <w:p w14:paraId="57480E5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025AD3E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85" w:type="dxa"/>
            <w:vAlign w:val="center"/>
          </w:tcPr>
          <w:p w14:paraId="71803CE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96" w:type="dxa"/>
            <w:tcBorders>
              <w:bottom w:val="single" w:sz="4" w:space="0" w:color="auto"/>
            </w:tcBorders>
            <w:vAlign w:val="center"/>
          </w:tcPr>
          <w:p w14:paraId="5FAC562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54B3A675" w14:textId="77777777">
        <w:trPr>
          <w:cantSplit/>
          <w:jc w:val="center"/>
        </w:trPr>
        <w:tc>
          <w:tcPr>
            <w:tcW w:w="1514" w:type="dxa"/>
            <w:shd w:val="clear" w:color="000000" w:fill="FFFFFF"/>
            <w:vAlign w:val="center"/>
          </w:tcPr>
          <w:p w14:paraId="48E6AF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9" w:type="dxa"/>
            <w:shd w:val="clear" w:color="000000" w:fill="FFFFFF"/>
            <w:vAlign w:val="center"/>
          </w:tcPr>
          <w:p w14:paraId="54D711E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9D63530" w14:textId="77777777" w:rsidR="00310790" w:rsidRDefault="00D17AFC">
            <w:pPr>
              <w:widowControl/>
              <w:adjustRightInd w:val="0"/>
              <w:snapToGrid w:val="0"/>
              <w:jc w:val="center"/>
              <w:rPr>
                <w:color w:val="000000"/>
                <w:kern w:val="0"/>
                <w:sz w:val="21"/>
                <w:szCs w:val="21"/>
              </w:rPr>
            </w:pPr>
            <w:r>
              <w:rPr>
                <w:color w:val="000000"/>
                <w:kern w:val="0"/>
                <w:sz w:val="21"/>
                <w:szCs w:val="21"/>
              </w:rPr>
              <w:t>1.75%</w:t>
            </w:r>
          </w:p>
        </w:tc>
        <w:tc>
          <w:tcPr>
            <w:tcW w:w="1342" w:type="dxa"/>
            <w:shd w:val="clear" w:color="000000" w:fill="FFFFFF"/>
            <w:vAlign w:val="center"/>
          </w:tcPr>
          <w:p w14:paraId="09C358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262F3C00"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315" w:type="dxa"/>
            <w:shd w:val="clear" w:color="000000" w:fill="FFFFFF"/>
            <w:vAlign w:val="center"/>
          </w:tcPr>
          <w:p w14:paraId="7D1D85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0" w:type="dxa"/>
            <w:shd w:val="clear" w:color="auto" w:fill="auto"/>
            <w:vAlign w:val="center"/>
          </w:tcPr>
          <w:p w14:paraId="709632A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4D21CD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24C4D906"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c>
          <w:tcPr>
            <w:tcW w:w="1285" w:type="dxa"/>
            <w:shd w:val="clear" w:color="000000" w:fill="FFFFFF"/>
            <w:vAlign w:val="center"/>
          </w:tcPr>
          <w:p w14:paraId="2EC678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0F0883C4" w14:textId="77777777" w:rsidR="00310790" w:rsidRDefault="00D17AFC">
            <w:pPr>
              <w:widowControl/>
              <w:adjustRightInd w:val="0"/>
              <w:snapToGrid w:val="0"/>
              <w:jc w:val="center"/>
              <w:rPr>
                <w:color w:val="000000"/>
                <w:kern w:val="0"/>
                <w:sz w:val="21"/>
                <w:szCs w:val="21"/>
              </w:rPr>
            </w:pPr>
            <w:r>
              <w:rPr>
                <w:color w:val="000000"/>
                <w:kern w:val="0"/>
                <w:sz w:val="21"/>
                <w:szCs w:val="21"/>
              </w:rPr>
              <w:t>-2.13%</w:t>
            </w:r>
          </w:p>
        </w:tc>
      </w:tr>
      <w:tr w:rsidR="00310790" w14:paraId="20CA1CCD" w14:textId="77777777">
        <w:trPr>
          <w:cantSplit/>
          <w:jc w:val="center"/>
        </w:trPr>
        <w:tc>
          <w:tcPr>
            <w:tcW w:w="1514" w:type="dxa"/>
            <w:shd w:val="clear" w:color="000000" w:fill="FFFFFF"/>
            <w:vAlign w:val="center"/>
          </w:tcPr>
          <w:p w14:paraId="0B05AF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9" w:type="dxa"/>
            <w:shd w:val="clear" w:color="000000" w:fill="FFFFFF"/>
            <w:vAlign w:val="center"/>
          </w:tcPr>
          <w:p w14:paraId="742873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4ED80347"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342" w:type="dxa"/>
            <w:shd w:val="clear" w:color="000000" w:fill="FFFFFF"/>
            <w:vAlign w:val="center"/>
          </w:tcPr>
          <w:p w14:paraId="5002AAF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116575FD"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15" w:type="dxa"/>
            <w:shd w:val="clear" w:color="000000" w:fill="FFFFFF"/>
            <w:vAlign w:val="center"/>
          </w:tcPr>
          <w:p w14:paraId="7C6C1D7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0" w:type="dxa"/>
            <w:shd w:val="clear" w:color="000000" w:fill="FFFFFF"/>
            <w:vAlign w:val="center"/>
          </w:tcPr>
          <w:p w14:paraId="5AB40F3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48B789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441228D8"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285" w:type="dxa"/>
            <w:shd w:val="clear" w:color="000000" w:fill="FFFFFF"/>
            <w:vAlign w:val="center"/>
          </w:tcPr>
          <w:p w14:paraId="07B5AD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5FDC482F" w14:textId="77777777" w:rsidR="00310790" w:rsidRDefault="00D17AFC">
            <w:pPr>
              <w:widowControl/>
              <w:adjustRightInd w:val="0"/>
              <w:snapToGrid w:val="0"/>
              <w:jc w:val="center"/>
              <w:rPr>
                <w:color w:val="000000"/>
                <w:kern w:val="0"/>
                <w:sz w:val="21"/>
                <w:szCs w:val="21"/>
              </w:rPr>
            </w:pPr>
            <w:r>
              <w:rPr>
                <w:color w:val="000000"/>
                <w:kern w:val="0"/>
                <w:sz w:val="21"/>
                <w:szCs w:val="21"/>
              </w:rPr>
              <w:t>-1.01%</w:t>
            </w:r>
          </w:p>
        </w:tc>
      </w:tr>
      <w:tr w:rsidR="00310790" w14:paraId="30E6A996" w14:textId="77777777">
        <w:trPr>
          <w:cantSplit/>
          <w:jc w:val="center"/>
        </w:trPr>
        <w:tc>
          <w:tcPr>
            <w:tcW w:w="1514" w:type="dxa"/>
            <w:shd w:val="clear" w:color="000000" w:fill="FFFFFF"/>
            <w:vAlign w:val="center"/>
          </w:tcPr>
          <w:p w14:paraId="04BFA3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9" w:type="dxa"/>
            <w:shd w:val="clear" w:color="000000" w:fill="FFFFFF"/>
            <w:vAlign w:val="center"/>
          </w:tcPr>
          <w:p w14:paraId="46E723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2C46B729"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342" w:type="dxa"/>
            <w:shd w:val="clear" w:color="000000" w:fill="FFFFFF"/>
            <w:vAlign w:val="center"/>
          </w:tcPr>
          <w:p w14:paraId="2FED59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92" w:type="dxa"/>
            <w:tcBorders>
              <w:top w:val="single" w:sz="4" w:space="0" w:color="auto"/>
              <w:left w:val="nil"/>
              <w:bottom w:val="single" w:sz="4" w:space="0" w:color="auto"/>
              <w:right w:val="nil"/>
            </w:tcBorders>
            <w:shd w:val="clear" w:color="auto" w:fill="auto"/>
            <w:vAlign w:val="center"/>
          </w:tcPr>
          <w:p w14:paraId="3FA129CE"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15" w:type="dxa"/>
            <w:shd w:val="clear" w:color="000000" w:fill="FFFFFF"/>
            <w:vAlign w:val="center"/>
          </w:tcPr>
          <w:p w14:paraId="24CD8B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40" w:type="dxa"/>
            <w:shd w:val="clear" w:color="auto" w:fill="auto"/>
            <w:vAlign w:val="center"/>
          </w:tcPr>
          <w:p w14:paraId="7C7AA64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084AA0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48" w:type="dxa"/>
            <w:tcBorders>
              <w:top w:val="single" w:sz="4" w:space="0" w:color="auto"/>
              <w:left w:val="nil"/>
              <w:bottom w:val="single" w:sz="4" w:space="0" w:color="auto"/>
              <w:right w:val="nil"/>
            </w:tcBorders>
            <w:shd w:val="clear" w:color="auto" w:fill="auto"/>
            <w:vAlign w:val="center"/>
          </w:tcPr>
          <w:p w14:paraId="3204E7CC"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85" w:type="dxa"/>
            <w:shd w:val="clear" w:color="000000" w:fill="FFFFFF"/>
            <w:vAlign w:val="center"/>
          </w:tcPr>
          <w:p w14:paraId="013D49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96" w:type="dxa"/>
            <w:tcBorders>
              <w:top w:val="single" w:sz="4" w:space="0" w:color="auto"/>
              <w:left w:val="nil"/>
              <w:bottom w:val="single" w:sz="4" w:space="0" w:color="auto"/>
              <w:right w:val="single" w:sz="4" w:space="0" w:color="auto"/>
            </w:tcBorders>
            <w:vAlign w:val="center"/>
          </w:tcPr>
          <w:p w14:paraId="274C3053"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r>
      <w:tr w:rsidR="00310790" w14:paraId="33D0D183" w14:textId="77777777">
        <w:trPr>
          <w:cantSplit/>
          <w:jc w:val="center"/>
        </w:trPr>
        <w:tc>
          <w:tcPr>
            <w:tcW w:w="1514" w:type="dxa"/>
            <w:shd w:val="clear" w:color="000000" w:fill="FFFFFF"/>
            <w:vAlign w:val="center"/>
          </w:tcPr>
          <w:p w14:paraId="1C049EC6" w14:textId="77777777" w:rsidR="00310790" w:rsidRDefault="00D17AFC">
            <w:pPr>
              <w:widowControl/>
              <w:adjustRightInd w:val="0"/>
              <w:snapToGrid w:val="0"/>
              <w:jc w:val="center"/>
              <w:rPr>
                <w:color w:val="000000"/>
                <w:kern w:val="0"/>
                <w:sz w:val="21"/>
                <w:szCs w:val="21"/>
              </w:rPr>
            </w:pPr>
            <w:bookmarkStart w:id="14" w:name="_Hlk50997384"/>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9" w:type="dxa"/>
            <w:vAlign w:val="center"/>
          </w:tcPr>
          <w:p w14:paraId="784BC1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0D472F60"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42" w:type="dxa"/>
            <w:vAlign w:val="center"/>
          </w:tcPr>
          <w:p w14:paraId="7EF132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062AE398"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15" w:type="dxa"/>
            <w:vAlign w:val="center"/>
          </w:tcPr>
          <w:p w14:paraId="3669ED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18BD93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0" w:type="dxa"/>
            <w:vAlign w:val="center"/>
          </w:tcPr>
          <w:p w14:paraId="3BC0EA3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72E537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5E9EC4E0"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285" w:type="dxa"/>
            <w:vAlign w:val="center"/>
          </w:tcPr>
          <w:p w14:paraId="0BF3C07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212C193C" w14:textId="77777777" w:rsidR="00310790" w:rsidRDefault="00D17AFC">
            <w:pPr>
              <w:widowControl/>
              <w:adjustRightInd w:val="0"/>
              <w:snapToGrid w:val="0"/>
              <w:jc w:val="center"/>
              <w:rPr>
                <w:color w:val="000000"/>
                <w:kern w:val="0"/>
                <w:sz w:val="21"/>
                <w:szCs w:val="21"/>
              </w:rPr>
            </w:pPr>
            <w:r>
              <w:rPr>
                <w:color w:val="000000"/>
                <w:kern w:val="0"/>
                <w:sz w:val="21"/>
                <w:szCs w:val="21"/>
              </w:rPr>
              <w:t>-0.70%</w:t>
            </w:r>
          </w:p>
        </w:tc>
      </w:tr>
      <w:bookmarkEnd w:id="14"/>
      <w:tr w:rsidR="00310790" w14:paraId="071BA81F" w14:textId="77777777">
        <w:trPr>
          <w:cantSplit/>
          <w:jc w:val="center"/>
        </w:trPr>
        <w:tc>
          <w:tcPr>
            <w:tcW w:w="1514" w:type="dxa"/>
            <w:shd w:val="clear" w:color="000000" w:fill="FFFFFF"/>
            <w:vAlign w:val="center"/>
          </w:tcPr>
          <w:p w14:paraId="6D0269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9" w:type="dxa"/>
            <w:shd w:val="clear" w:color="000000" w:fill="FFFFFF"/>
            <w:vAlign w:val="center"/>
          </w:tcPr>
          <w:p w14:paraId="109DF3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64" w:type="dxa"/>
            <w:tcBorders>
              <w:top w:val="single" w:sz="4" w:space="0" w:color="auto"/>
              <w:left w:val="nil"/>
              <w:bottom w:val="single" w:sz="4" w:space="0" w:color="auto"/>
              <w:right w:val="nil"/>
            </w:tcBorders>
            <w:vAlign w:val="center"/>
          </w:tcPr>
          <w:p w14:paraId="1690C976"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342" w:type="dxa"/>
            <w:vAlign w:val="center"/>
          </w:tcPr>
          <w:p w14:paraId="4B8D69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0B0489AB"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15" w:type="dxa"/>
            <w:vAlign w:val="center"/>
          </w:tcPr>
          <w:p w14:paraId="48222C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40" w:type="dxa"/>
            <w:vAlign w:val="center"/>
          </w:tcPr>
          <w:p w14:paraId="621034F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22CD6F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3E294452"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85" w:type="dxa"/>
            <w:vAlign w:val="center"/>
          </w:tcPr>
          <w:p w14:paraId="502EE3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31D658DB"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r>
      <w:tr w:rsidR="00310790" w14:paraId="66AFA182" w14:textId="77777777">
        <w:trPr>
          <w:cantSplit/>
          <w:jc w:val="center"/>
        </w:trPr>
        <w:tc>
          <w:tcPr>
            <w:tcW w:w="1514" w:type="dxa"/>
            <w:shd w:val="clear" w:color="000000" w:fill="FFFFFF"/>
            <w:vAlign w:val="center"/>
          </w:tcPr>
          <w:p w14:paraId="4B0D699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9" w:type="dxa"/>
            <w:vAlign w:val="center"/>
          </w:tcPr>
          <w:p w14:paraId="5C9835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5638D95E"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342" w:type="dxa"/>
            <w:vAlign w:val="center"/>
          </w:tcPr>
          <w:p w14:paraId="5DF7BF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92" w:type="dxa"/>
            <w:tcBorders>
              <w:top w:val="single" w:sz="4" w:space="0" w:color="auto"/>
              <w:left w:val="nil"/>
              <w:bottom w:val="single" w:sz="4" w:space="0" w:color="auto"/>
              <w:right w:val="nil"/>
            </w:tcBorders>
            <w:vAlign w:val="center"/>
          </w:tcPr>
          <w:p w14:paraId="046F998B"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15" w:type="dxa"/>
            <w:vAlign w:val="center"/>
          </w:tcPr>
          <w:p w14:paraId="486226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0" w:type="dxa"/>
            <w:vAlign w:val="center"/>
          </w:tcPr>
          <w:p w14:paraId="787C9CE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5F9D24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48" w:type="dxa"/>
            <w:tcBorders>
              <w:top w:val="single" w:sz="4" w:space="0" w:color="auto"/>
              <w:left w:val="nil"/>
              <w:bottom w:val="single" w:sz="4" w:space="0" w:color="auto"/>
              <w:right w:val="nil"/>
            </w:tcBorders>
            <w:vAlign w:val="center"/>
          </w:tcPr>
          <w:p w14:paraId="2A9AFF95"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285" w:type="dxa"/>
            <w:vAlign w:val="center"/>
          </w:tcPr>
          <w:p w14:paraId="174BC8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96" w:type="dxa"/>
            <w:tcBorders>
              <w:top w:val="single" w:sz="4" w:space="0" w:color="auto"/>
              <w:left w:val="nil"/>
              <w:bottom w:val="single" w:sz="4" w:space="0" w:color="auto"/>
              <w:right w:val="single" w:sz="4" w:space="0" w:color="auto"/>
            </w:tcBorders>
            <w:vAlign w:val="center"/>
          </w:tcPr>
          <w:p w14:paraId="516339DD" w14:textId="77777777" w:rsidR="00310790" w:rsidRDefault="00D17AFC">
            <w:pPr>
              <w:widowControl/>
              <w:adjustRightInd w:val="0"/>
              <w:snapToGrid w:val="0"/>
              <w:jc w:val="center"/>
              <w:rPr>
                <w:color w:val="000000"/>
                <w:kern w:val="0"/>
                <w:sz w:val="21"/>
                <w:szCs w:val="21"/>
              </w:rPr>
            </w:pPr>
            <w:r>
              <w:rPr>
                <w:color w:val="000000"/>
                <w:kern w:val="0"/>
                <w:sz w:val="21"/>
                <w:szCs w:val="21"/>
              </w:rPr>
              <w:t>-1.38%</w:t>
            </w:r>
          </w:p>
        </w:tc>
      </w:tr>
      <w:tr w:rsidR="00310790" w14:paraId="6183E68D" w14:textId="77777777">
        <w:trPr>
          <w:cantSplit/>
          <w:jc w:val="center"/>
        </w:trPr>
        <w:tc>
          <w:tcPr>
            <w:tcW w:w="1514" w:type="dxa"/>
            <w:shd w:val="clear" w:color="000000" w:fill="FFFFFF"/>
            <w:vAlign w:val="center"/>
          </w:tcPr>
          <w:p w14:paraId="7AD3EA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9" w:type="dxa"/>
            <w:shd w:val="clear" w:color="000000" w:fill="FFFFFF"/>
            <w:vAlign w:val="center"/>
          </w:tcPr>
          <w:p w14:paraId="2ED1FD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49080DF2"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c>
          <w:tcPr>
            <w:tcW w:w="1342" w:type="dxa"/>
            <w:shd w:val="clear" w:color="000000" w:fill="FFFFFF"/>
            <w:vAlign w:val="center"/>
          </w:tcPr>
          <w:p w14:paraId="550BDF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92" w:type="dxa"/>
            <w:tcBorders>
              <w:top w:val="single" w:sz="4" w:space="0" w:color="auto"/>
              <w:left w:val="nil"/>
              <w:bottom w:val="single" w:sz="4" w:space="0" w:color="auto"/>
              <w:right w:val="nil"/>
            </w:tcBorders>
            <w:shd w:val="clear" w:color="auto" w:fill="auto"/>
            <w:vAlign w:val="center"/>
          </w:tcPr>
          <w:p w14:paraId="43850CEA"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15" w:type="dxa"/>
            <w:shd w:val="clear" w:color="000000" w:fill="FFFFFF"/>
            <w:vAlign w:val="center"/>
          </w:tcPr>
          <w:p w14:paraId="624D38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0" w:type="dxa"/>
            <w:shd w:val="clear" w:color="auto" w:fill="auto"/>
            <w:vAlign w:val="center"/>
          </w:tcPr>
          <w:p w14:paraId="478A3CB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1D4708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48" w:type="dxa"/>
            <w:tcBorders>
              <w:top w:val="single" w:sz="4" w:space="0" w:color="auto"/>
              <w:left w:val="nil"/>
              <w:bottom w:val="single" w:sz="4" w:space="0" w:color="auto"/>
              <w:right w:val="nil"/>
            </w:tcBorders>
            <w:shd w:val="clear" w:color="auto" w:fill="auto"/>
            <w:vAlign w:val="center"/>
          </w:tcPr>
          <w:p w14:paraId="49258FEC"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285" w:type="dxa"/>
            <w:shd w:val="clear" w:color="000000" w:fill="FFFFFF"/>
            <w:vAlign w:val="center"/>
          </w:tcPr>
          <w:p w14:paraId="410F22D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96" w:type="dxa"/>
            <w:tcBorders>
              <w:top w:val="single" w:sz="4" w:space="0" w:color="auto"/>
              <w:left w:val="nil"/>
              <w:bottom w:val="single" w:sz="4" w:space="0" w:color="auto"/>
              <w:right w:val="single" w:sz="4" w:space="0" w:color="auto"/>
            </w:tcBorders>
            <w:vAlign w:val="center"/>
          </w:tcPr>
          <w:p w14:paraId="7CB90864" w14:textId="77777777" w:rsidR="00310790" w:rsidRDefault="00D17AFC">
            <w:pPr>
              <w:widowControl/>
              <w:adjustRightInd w:val="0"/>
              <w:snapToGrid w:val="0"/>
              <w:jc w:val="center"/>
              <w:rPr>
                <w:color w:val="000000"/>
                <w:kern w:val="0"/>
                <w:sz w:val="21"/>
                <w:szCs w:val="21"/>
              </w:rPr>
            </w:pPr>
            <w:r>
              <w:rPr>
                <w:color w:val="000000"/>
                <w:kern w:val="0"/>
                <w:sz w:val="21"/>
                <w:szCs w:val="21"/>
              </w:rPr>
              <w:t>-1.20%</w:t>
            </w:r>
          </w:p>
        </w:tc>
      </w:tr>
      <w:tr w:rsidR="00310790" w14:paraId="6D28660F" w14:textId="77777777">
        <w:trPr>
          <w:cantSplit/>
          <w:jc w:val="center"/>
        </w:trPr>
        <w:tc>
          <w:tcPr>
            <w:tcW w:w="1514" w:type="dxa"/>
            <w:shd w:val="clear" w:color="000000" w:fill="FFFFFF"/>
            <w:vAlign w:val="center"/>
          </w:tcPr>
          <w:p w14:paraId="1C30A3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9" w:type="dxa"/>
            <w:shd w:val="clear" w:color="000000" w:fill="FFFFFF"/>
            <w:vAlign w:val="center"/>
          </w:tcPr>
          <w:p w14:paraId="11064E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9FC3B83"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342" w:type="dxa"/>
            <w:shd w:val="clear" w:color="000000" w:fill="FFFFFF"/>
            <w:vAlign w:val="center"/>
          </w:tcPr>
          <w:p w14:paraId="1C83F1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0CC52420"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15" w:type="dxa"/>
            <w:shd w:val="clear" w:color="000000" w:fill="FFFFFF"/>
            <w:vAlign w:val="center"/>
          </w:tcPr>
          <w:p w14:paraId="0207A38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0" w:type="dxa"/>
            <w:shd w:val="clear" w:color="000000" w:fill="FFFFFF"/>
            <w:vAlign w:val="center"/>
          </w:tcPr>
          <w:p w14:paraId="7A18A1C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1E03D4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13F61E98"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285" w:type="dxa"/>
            <w:shd w:val="clear" w:color="000000" w:fill="FFFFFF"/>
            <w:vAlign w:val="center"/>
          </w:tcPr>
          <w:p w14:paraId="640072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196" w:type="dxa"/>
            <w:tcBorders>
              <w:top w:val="single" w:sz="4" w:space="0" w:color="auto"/>
              <w:left w:val="nil"/>
              <w:bottom w:val="single" w:sz="4" w:space="0" w:color="auto"/>
              <w:right w:val="single" w:sz="4" w:space="0" w:color="auto"/>
            </w:tcBorders>
            <w:vAlign w:val="center"/>
          </w:tcPr>
          <w:p w14:paraId="0044DEEA"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r>
      <w:tr w:rsidR="00310790" w14:paraId="580D39D5" w14:textId="77777777">
        <w:trPr>
          <w:cantSplit/>
          <w:jc w:val="center"/>
        </w:trPr>
        <w:tc>
          <w:tcPr>
            <w:tcW w:w="1514" w:type="dxa"/>
            <w:shd w:val="clear" w:color="000000" w:fill="FFFFFF"/>
            <w:vAlign w:val="center"/>
          </w:tcPr>
          <w:p w14:paraId="41E050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19" w:type="dxa"/>
            <w:shd w:val="clear" w:color="000000" w:fill="FFFFFF"/>
            <w:vAlign w:val="center"/>
          </w:tcPr>
          <w:p w14:paraId="55775B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5EF07B19"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342" w:type="dxa"/>
            <w:shd w:val="clear" w:color="000000" w:fill="FFFFFF"/>
            <w:vAlign w:val="center"/>
          </w:tcPr>
          <w:p w14:paraId="4AAF54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92" w:type="dxa"/>
            <w:tcBorders>
              <w:top w:val="single" w:sz="4" w:space="0" w:color="auto"/>
              <w:left w:val="nil"/>
              <w:bottom w:val="single" w:sz="4" w:space="0" w:color="auto"/>
              <w:right w:val="nil"/>
            </w:tcBorders>
            <w:shd w:val="clear" w:color="auto" w:fill="auto"/>
            <w:vAlign w:val="center"/>
          </w:tcPr>
          <w:p w14:paraId="4338A575"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15" w:type="dxa"/>
            <w:shd w:val="clear" w:color="000000" w:fill="FFFFFF"/>
            <w:vAlign w:val="center"/>
          </w:tcPr>
          <w:p w14:paraId="6F3043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0" w:type="dxa"/>
            <w:shd w:val="clear" w:color="auto" w:fill="auto"/>
            <w:vAlign w:val="center"/>
          </w:tcPr>
          <w:p w14:paraId="2998C40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64A644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48" w:type="dxa"/>
            <w:tcBorders>
              <w:top w:val="single" w:sz="4" w:space="0" w:color="auto"/>
              <w:left w:val="nil"/>
              <w:bottom w:val="single" w:sz="4" w:space="0" w:color="auto"/>
              <w:right w:val="nil"/>
            </w:tcBorders>
            <w:shd w:val="clear" w:color="auto" w:fill="auto"/>
            <w:vAlign w:val="center"/>
          </w:tcPr>
          <w:p w14:paraId="5996F113"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285" w:type="dxa"/>
            <w:shd w:val="clear" w:color="000000" w:fill="FFFFFF"/>
            <w:vAlign w:val="center"/>
          </w:tcPr>
          <w:p w14:paraId="0EAB3B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196" w:type="dxa"/>
            <w:tcBorders>
              <w:top w:val="single" w:sz="4" w:space="0" w:color="auto"/>
              <w:left w:val="nil"/>
              <w:bottom w:val="single" w:sz="4" w:space="0" w:color="auto"/>
              <w:right w:val="single" w:sz="4" w:space="0" w:color="auto"/>
            </w:tcBorders>
            <w:vAlign w:val="center"/>
          </w:tcPr>
          <w:p w14:paraId="5A06F5B6"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r>
      <w:tr w:rsidR="00310790" w14:paraId="34F253AA" w14:textId="77777777">
        <w:trPr>
          <w:cantSplit/>
          <w:jc w:val="center"/>
        </w:trPr>
        <w:tc>
          <w:tcPr>
            <w:tcW w:w="1514" w:type="dxa"/>
            <w:shd w:val="clear" w:color="000000" w:fill="FFFFFF"/>
            <w:vAlign w:val="center"/>
          </w:tcPr>
          <w:p w14:paraId="0E707D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9" w:type="dxa"/>
            <w:vAlign w:val="center"/>
          </w:tcPr>
          <w:p w14:paraId="0C94A1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3D154BB4"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42" w:type="dxa"/>
            <w:vAlign w:val="center"/>
          </w:tcPr>
          <w:p w14:paraId="750618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192" w:type="dxa"/>
            <w:tcBorders>
              <w:top w:val="single" w:sz="4" w:space="0" w:color="auto"/>
              <w:left w:val="nil"/>
              <w:bottom w:val="single" w:sz="4" w:space="0" w:color="auto"/>
              <w:right w:val="nil"/>
            </w:tcBorders>
            <w:vAlign w:val="center"/>
          </w:tcPr>
          <w:p w14:paraId="05DC28C3"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15" w:type="dxa"/>
            <w:vAlign w:val="center"/>
          </w:tcPr>
          <w:p w14:paraId="6A1483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40" w:type="dxa"/>
            <w:vAlign w:val="center"/>
          </w:tcPr>
          <w:p w14:paraId="30097EB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774F0F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48" w:type="dxa"/>
            <w:tcBorders>
              <w:top w:val="single" w:sz="4" w:space="0" w:color="auto"/>
              <w:left w:val="nil"/>
              <w:bottom w:val="single" w:sz="4" w:space="0" w:color="auto"/>
              <w:right w:val="nil"/>
            </w:tcBorders>
            <w:vAlign w:val="center"/>
          </w:tcPr>
          <w:p w14:paraId="2F05B28C"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285" w:type="dxa"/>
            <w:vAlign w:val="center"/>
          </w:tcPr>
          <w:p w14:paraId="089F7B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196" w:type="dxa"/>
            <w:tcBorders>
              <w:top w:val="single" w:sz="4" w:space="0" w:color="auto"/>
              <w:left w:val="nil"/>
              <w:bottom w:val="single" w:sz="4" w:space="0" w:color="auto"/>
              <w:right w:val="single" w:sz="4" w:space="0" w:color="auto"/>
            </w:tcBorders>
            <w:vAlign w:val="center"/>
          </w:tcPr>
          <w:p w14:paraId="694270E8"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r>
      <w:tr w:rsidR="00310790" w14:paraId="6A462DA9" w14:textId="77777777">
        <w:trPr>
          <w:cantSplit/>
          <w:jc w:val="center"/>
        </w:trPr>
        <w:tc>
          <w:tcPr>
            <w:tcW w:w="1514" w:type="dxa"/>
            <w:shd w:val="clear" w:color="000000" w:fill="FFFFFF"/>
            <w:vAlign w:val="center"/>
          </w:tcPr>
          <w:p w14:paraId="4F80835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9" w:type="dxa"/>
            <w:vAlign w:val="center"/>
          </w:tcPr>
          <w:p w14:paraId="103C62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778D2935"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42" w:type="dxa"/>
            <w:vAlign w:val="center"/>
          </w:tcPr>
          <w:p w14:paraId="7D72D04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38AE62DB"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15" w:type="dxa"/>
            <w:vAlign w:val="center"/>
          </w:tcPr>
          <w:p w14:paraId="151344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0" w:type="dxa"/>
            <w:vAlign w:val="center"/>
          </w:tcPr>
          <w:p w14:paraId="1F3D6D0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128C35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27DC2491"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285" w:type="dxa"/>
            <w:vAlign w:val="center"/>
          </w:tcPr>
          <w:p w14:paraId="437397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196" w:type="dxa"/>
            <w:tcBorders>
              <w:top w:val="single" w:sz="4" w:space="0" w:color="auto"/>
              <w:left w:val="nil"/>
              <w:bottom w:val="single" w:sz="4" w:space="0" w:color="auto"/>
              <w:right w:val="single" w:sz="4" w:space="0" w:color="auto"/>
            </w:tcBorders>
            <w:vAlign w:val="center"/>
          </w:tcPr>
          <w:p w14:paraId="447F7F5F"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r>
      <w:tr w:rsidR="00310790" w14:paraId="5513869C" w14:textId="77777777">
        <w:trPr>
          <w:cantSplit/>
          <w:jc w:val="center"/>
        </w:trPr>
        <w:tc>
          <w:tcPr>
            <w:tcW w:w="1514" w:type="dxa"/>
            <w:shd w:val="clear" w:color="000000" w:fill="FFFFFF"/>
            <w:vAlign w:val="center"/>
          </w:tcPr>
          <w:p w14:paraId="215297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9" w:type="dxa"/>
            <w:shd w:val="clear" w:color="000000" w:fill="FFFFFF"/>
            <w:vAlign w:val="center"/>
          </w:tcPr>
          <w:p w14:paraId="788C7F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107CABA"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342" w:type="dxa"/>
            <w:shd w:val="clear" w:color="000000" w:fill="FFFFFF"/>
            <w:vAlign w:val="center"/>
          </w:tcPr>
          <w:p w14:paraId="62F919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09585FED"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315" w:type="dxa"/>
            <w:shd w:val="clear" w:color="000000" w:fill="FFFFFF"/>
            <w:vAlign w:val="center"/>
          </w:tcPr>
          <w:p w14:paraId="1E64A9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0" w:type="dxa"/>
            <w:shd w:val="clear" w:color="auto" w:fill="auto"/>
            <w:vAlign w:val="center"/>
          </w:tcPr>
          <w:p w14:paraId="16D847C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0246BD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6EE32B74"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285" w:type="dxa"/>
            <w:shd w:val="clear" w:color="000000" w:fill="FFFFFF"/>
            <w:vAlign w:val="center"/>
          </w:tcPr>
          <w:p w14:paraId="1C0701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196" w:type="dxa"/>
            <w:tcBorders>
              <w:top w:val="single" w:sz="4" w:space="0" w:color="auto"/>
              <w:left w:val="nil"/>
              <w:bottom w:val="single" w:sz="4" w:space="0" w:color="auto"/>
              <w:right w:val="single" w:sz="4" w:space="0" w:color="auto"/>
            </w:tcBorders>
            <w:vAlign w:val="center"/>
          </w:tcPr>
          <w:p w14:paraId="53DCB4DE"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r>
      <w:tr w:rsidR="00310790" w14:paraId="133C411E" w14:textId="77777777">
        <w:trPr>
          <w:cantSplit/>
          <w:jc w:val="center"/>
        </w:trPr>
        <w:tc>
          <w:tcPr>
            <w:tcW w:w="1514" w:type="dxa"/>
            <w:shd w:val="clear" w:color="000000" w:fill="FFFFFF"/>
            <w:vAlign w:val="center"/>
          </w:tcPr>
          <w:p w14:paraId="691FDF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9" w:type="dxa"/>
            <w:shd w:val="clear" w:color="000000" w:fill="FFFFFF"/>
            <w:vAlign w:val="center"/>
          </w:tcPr>
          <w:p w14:paraId="06E00A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5BECAB31"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c>
          <w:tcPr>
            <w:tcW w:w="1342" w:type="dxa"/>
            <w:shd w:val="clear" w:color="000000" w:fill="FFFFFF"/>
            <w:vAlign w:val="center"/>
          </w:tcPr>
          <w:p w14:paraId="217067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92" w:type="dxa"/>
            <w:tcBorders>
              <w:top w:val="single" w:sz="4" w:space="0" w:color="auto"/>
              <w:left w:val="nil"/>
              <w:bottom w:val="single" w:sz="4" w:space="0" w:color="auto"/>
              <w:right w:val="nil"/>
            </w:tcBorders>
            <w:shd w:val="clear" w:color="auto" w:fill="auto"/>
            <w:vAlign w:val="center"/>
          </w:tcPr>
          <w:p w14:paraId="702DEE94"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15" w:type="dxa"/>
            <w:shd w:val="clear" w:color="000000" w:fill="FFFFFF"/>
            <w:vAlign w:val="center"/>
          </w:tcPr>
          <w:p w14:paraId="2D269E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0" w:type="dxa"/>
            <w:shd w:val="clear" w:color="auto" w:fill="auto"/>
            <w:vAlign w:val="center"/>
          </w:tcPr>
          <w:p w14:paraId="3DAC9B6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21D3AB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shd w:val="clear" w:color="auto" w:fill="auto"/>
            <w:vAlign w:val="center"/>
          </w:tcPr>
          <w:p w14:paraId="507731DC"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285" w:type="dxa"/>
            <w:shd w:val="clear" w:color="000000" w:fill="FFFFFF"/>
            <w:vAlign w:val="center"/>
          </w:tcPr>
          <w:p w14:paraId="07C096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96" w:type="dxa"/>
            <w:tcBorders>
              <w:top w:val="single" w:sz="4" w:space="0" w:color="auto"/>
              <w:left w:val="nil"/>
              <w:bottom w:val="single" w:sz="4" w:space="0" w:color="auto"/>
              <w:right w:val="single" w:sz="4" w:space="0" w:color="auto"/>
            </w:tcBorders>
            <w:vAlign w:val="center"/>
          </w:tcPr>
          <w:p w14:paraId="02585EDF" w14:textId="77777777" w:rsidR="00310790" w:rsidRDefault="00D17AFC">
            <w:pPr>
              <w:widowControl/>
              <w:adjustRightInd w:val="0"/>
              <w:snapToGrid w:val="0"/>
              <w:jc w:val="center"/>
              <w:rPr>
                <w:color w:val="000000"/>
                <w:kern w:val="0"/>
                <w:sz w:val="21"/>
                <w:szCs w:val="21"/>
              </w:rPr>
            </w:pPr>
            <w:r>
              <w:rPr>
                <w:color w:val="000000"/>
                <w:kern w:val="0"/>
                <w:sz w:val="21"/>
                <w:szCs w:val="21"/>
              </w:rPr>
              <w:t>-1.20%</w:t>
            </w:r>
          </w:p>
        </w:tc>
      </w:tr>
      <w:tr w:rsidR="00310790" w14:paraId="5D5FCA0B" w14:textId="77777777">
        <w:trPr>
          <w:cantSplit/>
          <w:jc w:val="center"/>
        </w:trPr>
        <w:tc>
          <w:tcPr>
            <w:tcW w:w="1514" w:type="dxa"/>
            <w:shd w:val="clear" w:color="000000" w:fill="FFFFFF"/>
            <w:vAlign w:val="center"/>
          </w:tcPr>
          <w:p w14:paraId="099AE6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9" w:type="dxa"/>
            <w:vAlign w:val="center"/>
          </w:tcPr>
          <w:p w14:paraId="169915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09EB9938"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c>
          <w:tcPr>
            <w:tcW w:w="1342" w:type="dxa"/>
            <w:vAlign w:val="center"/>
          </w:tcPr>
          <w:p w14:paraId="2E61A49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72F3942F"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15" w:type="dxa"/>
            <w:vAlign w:val="center"/>
          </w:tcPr>
          <w:p w14:paraId="0588C7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0" w:type="dxa"/>
            <w:vAlign w:val="center"/>
          </w:tcPr>
          <w:p w14:paraId="6B65357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24C139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23C4D5C1"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85" w:type="dxa"/>
            <w:vAlign w:val="center"/>
          </w:tcPr>
          <w:p w14:paraId="514907B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196" w:type="dxa"/>
            <w:tcBorders>
              <w:top w:val="single" w:sz="4" w:space="0" w:color="auto"/>
              <w:left w:val="nil"/>
              <w:bottom w:val="single" w:sz="4" w:space="0" w:color="auto"/>
              <w:right w:val="single" w:sz="4" w:space="0" w:color="auto"/>
            </w:tcBorders>
            <w:vAlign w:val="center"/>
          </w:tcPr>
          <w:p w14:paraId="79B9863D"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r>
    </w:tbl>
    <w:p w14:paraId="3ED6F9D0" w14:textId="77777777" w:rsidR="00310790" w:rsidRDefault="00310790">
      <w:pPr>
        <w:pStyle w:val="affff9"/>
        <w:spacing w:before="97" w:after="97"/>
        <w:ind w:firstLineChars="0" w:firstLine="0"/>
        <w:rPr>
          <w:b/>
          <w:sz w:val="18"/>
          <w:szCs w:val="18"/>
        </w:rPr>
      </w:pPr>
    </w:p>
    <w:p w14:paraId="583A7707"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园地基准地价二级修正系数表</w:t>
      </w:r>
    </w:p>
    <w:tbl>
      <w:tblPr>
        <w:tblW w:w="137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310790" w14:paraId="23409B51" w14:textId="77777777">
        <w:trPr>
          <w:cantSplit/>
          <w:tblHeader/>
        </w:trPr>
        <w:tc>
          <w:tcPr>
            <w:tcW w:w="1512" w:type="dxa"/>
            <w:vMerge w:val="restart"/>
            <w:vAlign w:val="center"/>
          </w:tcPr>
          <w:p w14:paraId="55F538E9"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3B9515AA"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616CFE7C"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2D6BD22F"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1C6B2793"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55D9E55A"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劣</w:t>
            </w:r>
          </w:p>
        </w:tc>
      </w:tr>
      <w:tr w:rsidR="00310790" w14:paraId="0BECF926" w14:textId="77777777">
        <w:trPr>
          <w:cantSplit/>
          <w:tblHeader/>
        </w:trPr>
        <w:tc>
          <w:tcPr>
            <w:tcW w:w="1512" w:type="dxa"/>
            <w:vMerge/>
            <w:vAlign w:val="center"/>
          </w:tcPr>
          <w:p w14:paraId="0093424E" w14:textId="77777777" w:rsidR="00310790" w:rsidRDefault="00310790">
            <w:pPr>
              <w:keepNext/>
              <w:widowControl/>
              <w:adjustRightInd w:val="0"/>
              <w:snapToGrid w:val="0"/>
              <w:jc w:val="center"/>
              <w:rPr>
                <w:b/>
                <w:bCs/>
                <w:color w:val="000000"/>
                <w:kern w:val="0"/>
                <w:sz w:val="21"/>
                <w:szCs w:val="21"/>
              </w:rPr>
            </w:pPr>
          </w:p>
        </w:tc>
        <w:tc>
          <w:tcPr>
            <w:tcW w:w="1316" w:type="dxa"/>
            <w:vAlign w:val="center"/>
          </w:tcPr>
          <w:p w14:paraId="2C634F94"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78F09ECE"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4209397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76EE466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2E0F8B6D"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25649C7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1FD2EF6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7A36ED0D"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2830F320"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78EBDF93"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6F8878E1" w14:textId="77777777">
        <w:trPr>
          <w:cantSplit/>
        </w:trPr>
        <w:tc>
          <w:tcPr>
            <w:tcW w:w="1512" w:type="dxa"/>
            <w:shd w:val="clear" w:color="000000" w:fill="FFFFFF"/>
            <w:vAlign w:val="center"/>
          </w:tcPr>
          <w:p w14:paraId="1D1EEC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465AAE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1FF05D2B" w14:textId="77777777" w:rsidR="00310790" w:rsidRDefault="00D17AFC">
            <w:pPr>
              <w:widowControl/>
              <w:adjustRightInd w:val="0"/>
              <w:snapToGrid w:val="0"/>
              <w:jc w:val="center"/>
              <w:rPr>
                <w:color w:val="000000"/>
                <w:kern w:val="0"/>
                <w:sz w:val="21"/>
                <w:szCs w:val="21"/>
              </w:rPr>
            </w:pPr>
            <w:r>
              <w:rPr>
                <w:color w:val="000000"/>
                <w:kern w:val="0"/>
                <w:sz w:val="21"/>
                <w:szCs w:val="21"/>
              </w:rPr>
              <w:t>1.74%</w:t>
            </w:r>
          </w:p>
        </w:tc>
        <w:tc>
          <w:tcPr>
            <w:tcW w:w="1330" w:type="dxa"/>
            <w:shd w:val="clear" w:color="000000" w:fill="FFFFFF"/>
            <w:vAlign w:val="center"/>
          </w:tcPr>
          <w:p w14:paraId="6332EF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421640A"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c>
          <w:tcPr>
            <w:tcW w:w="1316" w:type="dxa"/>
            <w:shd w:val="clear" w:color="000000" w:fill="FFFFFF"/>
            <w:vAlign w:val="center"/>
          </w:tcPr>
          <w:p w14:paraId="0007A33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400CFE5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D866AD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8BE48D2"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c>
          <w:tcPr>
            <w:tcW w:w="1245" w:type="dxa"/>
            <w:shd w:val="clear" w:color="000000" w:fill="FFFFFF"/>
            <w:vAlign w:val="center"/>
          </w:tcPr>
          <w:p w14:paraId="76FC84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506FE3F1" w14:textId="77777777" w:rsidR="00310790" w:rsidRDefault="00D17AFC">
            <w:pPr>
              <w:widowControl/>
              <w:adjustRightInd w:val="0"/>
              <w:snapToGrid w:val="0"/>
              <w:jc w:val="center"/>
              <w:rPr>
                <w:color w:val="000000"/>
                <w:kern w:val="0"/>
                <w:sz w:val="21"/>
                <w:szCs w:val="21"/>
              </w:rPr>
            </w:pPr>
            <w:r>
              <w:rPr>
                <w:color w:val="000000"/>
                <w:kern w:val="0"/>
                <w:sz w:val="21"/>
                <w:szCs w:val="21"/>
              </w:rPr>
              <w:t>-2.05%</w:t>
            </w:r>
          </w:p>
        </w:tc>
      </w:tr>
      <w:tr w:rsidR="00310790" w14:paraId="350B0011" w14:textId="77777777">
        <w:trPr>
          <w:cantSplit/>
        </w:trPr>
        <w:tc>
          <w:tcPr>
            <w:tcW w:w="1512" w:type="dxa"/>
            <w:shd w:val="clear" w:color="000000" w:fill="FFFFFF"/>
            <w:vAlign w:val="center"/>
          </w:tcPr>
          <w:p w14:paraId="619231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4090F6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14431FAF"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330" w:type="dxa"/>
            <w:shd w:val="clear" w:color="000000" w:fill="FFFFFF"/>
            <w:vAlign w:val="center"/>
          </w:tcPr>
          <w:p w14:paraId="6E2345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5A38CEE4"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16" w:type="dxa"/>
            <w:shd w:val="clear" w:color="000000" w:fill="FFFFFF"/>
            <w:vAlign w:val="center"/>
          </w:tcPr>
          <w:p w14:paraId="5065D4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6D912EA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5B7BD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4E6C7FC"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245" w:type="dxa"/>
            <w:shd w:val="clear" w:color="000000" w:fill="FFFFFF"/>
            <w:vAlign w:val="center"/>
          </w:tcPr>
          <w:p w14:paraId="4492D64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50324EEF"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r>
      <w:tr w:rsidR="00310790" w14:paraId="76B6E056" w14:textId="77777777">
        <w:trPr>
          <w:cantSplit/>
        </w:trPr>
        <w:tc>
          <w:tcPr>
            <w:tcW w:w="1512" w:type="dxa"/>
            <w:shd w:val="clear" w:color="000000" w:fill="FFFFFF"/>
            <w:vAlign w:val="center"/>
          </w:tcPr>
          <w:p w14:paraId="020E4C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799845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61A48D4D"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30" w:type="dxa"/>
            <w:shd w:val="clear" w:color="000000" w:fill="FFFFFF"/>
            <w:vAlign w:val="center"/>
          </w:tcPr>
          <w:p w14:paraId="00CD9B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6AD7AB4D"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16" w:type="dxa"/>
            <w:shd w:val="clear" w:color="000000" w:fill="FFFFFF"/>
            <w:vAlign w:val="center"/>
          </w:tcPr>
          <w:p w14:paraId="6ED39DE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475ED40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BF91A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3E7FAFFD"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245" w:type="dxa"/>
            <w:shd w:val="clear" w:color="000000" w:fill="FFFFFF"/>
            <w:vAlign w:val="center"/>
          </w:tcPr>
          <w:p w14:paraId="438F4F6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6BE62218"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r>
      <w:tr w:rsidR="00310790" w14:paraId="4B6599A5" w14:textId="77777777">
        <w:trPr>
          <w:cantSplit/>
        </w:trPr>
        <w:tc>
          <w:tcPr>
            <w:tcW w:w="1512" w:type="dxa"/>
            <w:shd w:val="clear" w:color="000000" w:fill="FFFFFF"/>
            <w:vAlign w:val="center"/>
          </w:tcPr>
          <w:p w14:paraId="60C939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22B1CF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A67F1B0"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30" w:type="dxa"/>
            <w:vAlign w:val="center"/>
          </w:tcPr>
          <w:p w14:paraId="20AFAB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0E648044"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316" w:type="dxa"/>
            <w:vAlign w:val="center"/>
          </w:tcPr>
          <w:p w14:paraId="409975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5A346C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28427A1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19518E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8DD6A62"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245" w:type="dxa"/>
            <w:vAlign w:val="center"/>
          </w:tcPr>
          <w:p w14:paraId="114712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6E9453F4"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r>
      <w:tr w:rsidR="00310790" w14:paraId="06055B71" w14:textId="77777777">
        <w:trPr>
          <w:cantSplit/>
        </w:trPr>
        <w:tc>
          <w:tcPr>
            <w:tcW w:w="1512" w:type="dxa"/>
            <w:shd w:val="clear" w:color="000000" w:fill="FFFFFF"/>
            <w:vAlign w:val="center"/>
          </w:tcPr>
          <w:p w14:paraId="13C43F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6ABBAB8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p>
        </w:tc>
        <w:tc>
          <w:tcPr>
            <w:tcW w:w="1064" w:type="dxa"/>
            <w:tcBorders>
              <w:top w:val="single" w:sz="4" w:space="0" w:color="auto"/>
              <w:left w:val="nil"/>
              <w:bottom w:val="single" w:sz="4" w:space="0" w:color="auto"/>
              <w:right w:val="nil"/>
            </w:tcBorders>
            <w:vAlign w:val="center"/>
          </w:tcPr>
          <w:p w14:paraId="3CB0511B"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330" w:type="dxa"/>
            <w:vAlign w:val="center"/>
          </w:tcPr>
          <w:p w14:paraId="532444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15E74AE"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316" w:type="dxa"/>
            <w:vAlign w:val="center"/>
          </w:tcPr>
          <w:p w14:paraId="0FAEFE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4756B21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3FBE2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136758E"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45" w:type="dxa"/>
            <w:vAlign w:val="center"/>
          </w:tcPr>
          <w:p w14:paraId="31489CF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49BA2AB6"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r>
      <w:tr w:rsidR="00310790" w14:paraId="62EC6C1F" w14:textId="77777777">
        <w:trPr>
          <w:cantSplit/>
        </w:trPr>
        <w:tc>
          <w:tcPr>
            <w:tcW w:w="1512" w:type="dxa"/>
            <w:shd w:val="clear" w:color="000000" w:fill="FFFFFF"/>
            <w:vAlign w:val="center"/>
          </w:tcPr>
          <w:p w14:paraId="1691B0E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6E3D5A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42CF4BBF"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c>
          <w:tcPr>
            <w:tcW w:w="1330" w:type="dxa"/>
            <w:vAlign w:val="center"/>
          </w:tcPr>
          <w:p w14:paraId="2599A9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130FB3D6"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16" w:type="dxa"/>
            <w:vAlign w:val="center"/>
          </w:tcPr>
          <w:p w14:paraId="5C72C5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3A145D6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3A4FD6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23E366DA" w14:textId="77777777" w:rsidR="00310790" w:rsidRDefault="00D17AFC">
            <w:pPr>
              <w:widowControl/>
              <w:adjustRightInd w:val="0"/>
              <w:snapToGrid w:val="0"/>
              <w:jc w:val="center"/>
              <w:rPr>
                <w:color w:val="000000"/>
                <w:kern w:val="0"/>
                <w:sz w:val="21"/>
                <w:szCs w:val="21"/>
              </w:rPr>
            </w:pPr>
            <w:r>
              <w:rPr>
                <w:color w:val="000000"/>
                <w:kern w:val="0"/>
                <w:sz w:val="21"/>
                <w:szCs w:val="21"/>
              </w:rPr>
              <w:t>-0.66%</w:t>
            </w:r>
          </w:p>
        </w:tc>
        <w:tc>
          <w:tcPr>
            <w:tcW w:w="1245" w:type="dxa"/>
            <w:vAlign w:val="center"/>
          </w:tcPr>
          <w:p w14:paraId="65ED87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64852514" w14:textId="77777777" w:rsidR="00310790" w:rsidRDefault="00D17AFC">
            <w:pPr>
              <w:widowControl/>
              <w:adjustRightInd w:val="0"/>
              <w:snapToGrid w:val="0"/>
              <w:jc w:val="center"/>
              <w:rPr>
                <w:color w:val="000000"/>
                <w:kern w:val="0"/>
                <w:sz w:val="21"/>
                <w:szCs w:val="21"/>
              </w:rPr>
            </w:pPr>
            <w:r>
              <w:rPr>
                <w:color w:val="000000"/>
                <w:kern w:val="0"/>
                <w:sz w:val="21"/>
                <w:szCs w:val="21"/>
              </w:rPr>
              <w:t>-1.33%</w:t>
            </w:r>
          </w:p>
        </w:tc>
      </w:tr>
      <w:tr w:rsidR="00310790" w14:paraId="43ED6609" w14:textId="77777777">
        <w:trPr>
          <w:cantSplit/>
        </w:trPr>
        <w:tc>
          <w:tcPr>
            <w:tcW w:w="1512" w:type="dxa"/>
            <w:shd w:val="clear" w:color="000000" w:fill="FFFFFF"/>
            <w:vAlign w:val="center"/>
          </w:tcPr>
          <w:p w14:paraId="22FCC4C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5615756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10470230"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30" w:type="dxa"/>
            <w:shd w:val="clear" w:color="000000" w:fill="FFFFFF"/>
            <w:vAlign w:val="center"/>
          </w:tcPr>
          <w:p w14:paraId="0F2B9D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173D0B87"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16" w:type="dxa"/>
            <w:shd w:val="clear" w:color="000000" w:fill="FFFFFF"/>
            <w:vAlign w:val="center"/>
          </w:tcPr>
          <w:p w14:paraId="1BEFFB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607D41B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04EAF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25B42BB3"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245" w:type="dxa"/>
            <w:shd w:val="clear" w:color="000000" w:fill="FFFFFF"/>
            <w:vAlign w:val="center"/>
          </w:tcPr>
          <w:p w14:paraId="0BFD29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0A35904C" w14:textId="77777777" w:rsidR="00310790" w:rsidRDefault="00D17AFC">
            <w:pPr>
              <w:widowControl/>
              <w:adjustRightInd w:val="0"/>
              <w:snapToGrid w:val="0"/>
              <w:jc w:val="center"/>
              <w:rPr>
                <w:color w:val="000000"/>
                <w:kern w:val="0"/>
                <w:sz w:val="21"/>
                <w:szCs w:val="21"/>
              </w:rPr>
            </w:pPr>
            <w:r>
              <w:rPr>
                <w:color w:val="000000"/>
                <w:kern w:val="0"/>
                <w:sz w:val="21"/>
                <w:szCs w:val="21"/>
              </w:rPr>
              <w:t>-1.16%</w:t>
            </w:r>
          </w:p>
        </w:tc>
      </w:tr>
      <w:tr w:rsidR="00310790" w14:paraId="2A2F48FC" w14:textId="77777777">
        <w:trPr>
          <w:cantSplit/>
        </w:trPr>
        <w:tc>
          <w:tcPr>
            <w:tcW w:w="1512" w:type="dxa"/>
            <w:shd w:val="clear" w:color="000000" w:fill="FFFFFF"/>
            <w:vAlign w:val="center"/>
          </w:tcPr>
          <w:p w14:paraId="05704A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3FE5F0A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734F0C30"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c>
          <w:tcPr>
            <w:tcW w:w="1330" w:type="dxa"/>
            <w:shd w:val="clear" w:color="000000" w:fill="FFFFFF"/>
            <w:vAlign w:val="center"/>
          </w:tcPr>
          <w:p w14:paraId="3A938A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934E3C2"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16" w:type="dxa"/>
            <w:shd w:val="clear" w:color="000000" w:fill="FFFFFF"/>
            <w:vAlign w:val="center"/>
          </w:tcPr>
          <w:p w14:paraId="0D1257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13A4612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430E8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34C6323"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245" w:type="dxa"/>
            <w:shd w:val="clear" w:color="000000" w:fill="FFFFFF"/>
            <w:vAlign w:val="center"/>
          </w:tcPr>
          <w:p w14:paraId="2483D9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7142C93E" w14:textId="77777777" w:rsidR="00310790" w:rsidRDefault="00D17AFC">
            <w:pPr>
              <w:widowControl/>
              <w:adjustRightInd w:val="0"/>
              <w:snapToGrid w:val="0"/>
              <w:jc w:val="center"/>
              <w:rPr>
                <w:color w:val="000000"/>
                <w:kern w:val="0"/>
                <w:sz w:val="21"/>
                <w:szCs w:val="21"/>
              </w:rPr>
            </w:pPr>
            <w:r>
              <w:rPr>
                <w:color w:val="000000"/>
                <w:kern w:val="0"/>
                <w:sz w:val="21"/>
                <w:szCs w:val="21"/>
              </w:rPr>
              <w:t>-0.96%</w:t>
            </w:r>
          </w:p>
        </w:tc>
      </w:tr>
      <w:tr w:rsidR="00310790" w14:paraId="41602AEC" w14:textId="77777777">
        <w:trPr>
          <w:cantSplit/>
        </w:trPr>
        <w:tc>
          <w:tcPr>
            <w:tcW w:w="1512" w:type="dxa"/>
            <w:shd w:val="clear" w:color="000000" w:fill="FFFFFF"/>
            <w:vAlign w:val="center"/>
          </w:tcPr>
          <w:p w14:paraId="730FAF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16" w:type="dxa"/>
            <w:shd w:val="clear" w:color="000000" w:fill="FFFFFF"/>
            <w:vAlign w:val="center"/>
          </w:tcPr>
          <w:p w14:paraId="3BDE1D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532351E0"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330" w:type="dxa"/>
            <w:shd w:val="clear" w:color="000000" w:fill="FFFFFF"/>
            <w:vAlign w:val="center"/>
          </w:tcPr>
          <w:p w14:paraId="0D08D48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26CEADFE"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16" w:type="dxa"/>
            <w:shd w:val="clear" w:color="000000" w:fill="FFFFFF"/>
            <w:vAlign w:val="center"/>
          </w:tcPr>
          <w:p w14:paraId="61F5A6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27FE12B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921BB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7E23B581"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245" w:type="dxa"/>
            <w:shd w:val="clear" w:color="000000" w:fill="FFFFFF"/>
            <w:vAlign w:val="center"/>
          </w:tcPr>
          <w:p w14:paraId="3AF70E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32E2C9B0"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r>
      <w:tr w:rsidR="00310790" w14:paraId="70ACD7DB" w14:textId="77777777">
        <w:trPr>
          <w:cantSplit/>
        </w:trPr>
        <w:tc>
          <w:tcPr>
            <w:tcW w:w="1512" w:type="dxa"/>
            <w:shd w:val="clear" w:color="000000" w:fill="FFFFFF"/>
            <w:vAlign w:val="center"/>
          </w:tcPr>
          <w:p w14:paraId="215B6C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4B5425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761FE7C0"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c>
          <w:tcPr>
            <w:tcW w:w="1330" w:type="dxa"/>
            <w:vAlign w:val="center"/>
          </w:tcPr>
          <w:p w14:paraId="410AAF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51F6F52D"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316" w:type="dxa"/>
            <w:vAlign w:val="center"/>
          </w:tcPr>
          <w:p w14:paraId="0A28B0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56078FE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7B27E7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44EB2899"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245" w:type="dxa"/>
            <w:vAlign w:val="center"/>
          </w:tcPr>
          <w:p w14:paraId="0C8152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584F2E37" w14:textId="77777777" w:rsidR="00310790" w:rsidRDefault="00D17AFC">
            <w:pPr>
              <w:widowControl/>
              <w:adjustRightInd w:val="0"/>
              <w:snapToGrid w:val="0"/>
              <w:jc w:val="center"/>
              <w:rPr>
                <w:color w:val="000000"/>
                <w:kern w:val="0"/>
                <w:sz w:val="21"/>
                <w:szCs w:val="21"/>
              </w:rPr>
            </w:pPr>
            <w:r>
              <w:rPr>
                <w:color w:val="000000"/>
                <w:kern w:val="0"/>
                <w:sz w:val="21"/>
                <w:szCs w:val="21"/>
              </w:rPr>
              <w:t>-1.14%</w:t>
            </w:r>
          </w:p>
        </w:tc>
      </w:tr>
      <w:tr w:rsidR="00310790" w14:paraId="40C03A4F" w14:textId="77777777">
        <w:trPr>
          <w:cantSplit/>
        </w:trPr>
        <w:tc>
          <w:tcPr>
            <w:tcW w:w="1512" w:type="dxa"/>
            <w:shd w:val="clear" w:color="000000" w:fill="FFFFFF"/>
            <w:vAlign w:val="center"/>
          </w:tcPr>
          <w:p w14:paraId="31E1F1A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43FF9E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40614BDF"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c>
          <w:tcPr>
            <w:tcW w:w="1330" w:type="dxa"/>
            <w:vAlign w:val="center"/>
          </w:tcPr>
          <w:p w14:paraId="6FA8909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0BFBDE2"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316" w:type="dxa"/>
            <w:vAlign w:val="center"/>
          </w:tcPr>
          <w:p w14:paraId="46E456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40D5615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5503AE6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09468BEC"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245" w:type="dxa"/>
            <w:vAlign w:val="center"/>
          </w:tcPr>
          <w:p w14:paraId="7272A2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32DC1938" w14:textId="77777777" w:rsidR="00310790" w:rsidRDefault="00D17AFC">
            <w:pPr>
              <w:widowControl/>
              <w:adjustRightInd w:val="0"/>
              <w:snapToGrid w:val="0"/>
              <w:jc w:val="center"/>
              <w:rPr>
                <w:color w:val="000000"/>
                <w:kern w:val="0"/>
                <w:sz w:val="21"/>
                <w:szCs w:val="21"/>
              </w:rPr>
            </w:pPr>
            <w:r>
              <w:rPr>
                <w:color w:val="000000"/>
                <w:kern w:val="0"/>
                <w:sz w:val="21"/>
                <w:szCs w:val="21"/>
              </w:rPr>
              <w:t>-1.14%</w:t>
            </w:r>
          </w:p>
        </w:tc>
      </w:tr>
      <w:tr w:rsidR="00310790" w14:paraId="18D0F601" w14:textId="77777777">
        <w:trPr>
          <w:cantSplit/>
        </w:trPr>
        <w:tc>
          <w:tcPr>
            <w:tcW w:w="1512" w:type="dxa"/>
            <w:shd w:val="clear" w:color="000000" w:fill="FFFFFF"/>
            <w:vAlign w:val="center"/>
          </w:tcPr>
          <w:p w14:paraId="2989AE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21FF3C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7B09033"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c>
          <w:tcPr>
            <w:tcW w:w="1330" w:type="dxa"/>
            <w:shd w:val="clear" w:color="000000" w:fill="FFFFFF"/>
            <w:vAlign w:val="center"/>
          </w:tcPr>
          <w:p w14:paraId="2B98D2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20D2B695"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16" w:type="dxa"/>
            <w:shd w:val="clear" w:color="000000" w:fill="FFFFFF"/>
            <w:vAlign w:val="center"/>
          </w:tcPr>
          <w:p w14:paraId="4EB324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498E3EC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10BB8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69A2ACC9"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245" w:type="dxa"/>
            <w:shd w:val="clear" w:color="000000" w:fill="FFFFFF"/>
            <w:vAlign w:val="center"/>
          </w:tcPr>
          <w:p w14:paraId="20CB98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3D9BB08D"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r>
      <w:tr w:rsidR="00310790" w14:paraId="002C893E" w14:textId="77777777">
        <w:trPr>
          <w:cantSplit/>
        </w:trPr>
        <w:tc>
          <w:tcPr>
            <w:tcW w:w="1512" w:type="dxa"/>
            <w:shd w:val="clear" w:color="000000" w:fill="FFFFFF"/>
            <w:vAlign w:val="center"/>
          </w:tcPr>
          <w:p w14:paraId="237A43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248050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699C1084"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30" w:type="dxa"/>
            <w:shd w:val="clear" w:color="000000" w:fill="FFFFFF"/>
            <w:vAlign w:val="center"/>
          </w:tcPr>
          <w:p w14:paraId="23327A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62977B28"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16" w:type="dxa"/>
            <w:shd w:val="clear" w:color="000000" w:fill="FFFFFF"/>
            <w:vAlign w:val="center"/>
          </w:tcPr>
          <w:p w14:paraId="685C935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428E047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D4F27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40BD38E6"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245" w:type="dxa"/>
            <w:shd w:val="clear" w:color="000000" w:fill="FFFFFF"/>
            <w:vAlign w:val="center"/>
          </w:tcPr>
          <w:p w14:paraId="363CA7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4FEADCFC" w14:textId="77777777" w:rsidR="00310790" w:rsidRDefault="00D17AFC">
            <w:pPr>
              <w:widowControl/>
              <w:adjustRightInd w:val="0"/>
              <w:snapToGrid w:val="0"/>
              <w:jc w:val="center"/>
              <w:rPr>
                <w:color w:val="000000"/>
                <w:kern w:val="0"/>
                <w:sz w:val="21"/>
                <w:szCs w:val="21"/>
              </w:rPr>
            </w:pPr>
            <w:r>
              <w:rPr>
                <w:color w:val="000000"/>
                <w:kern w:val="0"/>
                <w:sz w:val="21"/>
                <w:szCs w:val="21"/>
              </w:rPr>
              <w:t>-1.16%</w:t>
            </w:r>
          </w:p>
        </w:tc>
      </w:tr>
      <w:tr w:rsidR="00310790" w14:paraId="194D618F" w14:textId="77777777">
        <w:trPr>
          <w:cantSplit/>
        </w:trPr>
        <w:tc>
          <w:tcPr>
            <w:tcW w:w="1512" w:type="dxa"/>
            <w:shd w:val="clear" w:color="000000" w:fill="FFFFFF"/>
            <w:vAlign w:val="center"/>
          </w:tcPr>
          <w:p w14:paraId="4799AC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6D8AAE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7C61B083"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330" w:type="dxa"/>
            <w:vAlign w:val="center"/>
          </w:tcPr>
          <w:p w14:paraId="4ABD86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63CE7EAA"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16" w:type="dxa"/>
            <w:vAlign w:val="center"/>
          </w:tcPr>
          <w:p w14:paraId="03DE3D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7FDE36D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AEA15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13713E7"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245" w:type="dxa"/>
            <w:vAlign w:val="center"/>
          </w:tcPr>
          <w:p w14:paraId="49035F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21822836" w14:textId="77777777" w:rsidR="00310790" w:rsidRDefault="00D17AFC">
            <w:pPr>
              <w:widowControl/>
              <w:adjustRightInd w:val="0"/>
              <w:snapToGrid w:val="0"/>
              <w:jc w:val="center"/>
              <w:rPr>
                <w:color w:val="000000"/>
                <w:kern w:val="0"/>
                <w:sz w:val="21"/>
                <w:szCs w:val="21"/>
              </w:rPr>
            </w:pPr>
            <w:r>
              <w:rPr>
                <w:color w:val="000000"/>
                <w:kern w:val="0"/>
                <w:sz w:val="21"/>
                <w:szCs w:val="21"/>
              </w:rPr>
              <w:t>-1.01%</w:t>
            </w:r>
          </w:p>
        </w:tc>
      </w:tr>
    </w:tbl>
    <w:p w14:paraId="48A4586E" w14:textId="77777777" w:rsidR="00310790" w:rsidRDefault="00310790">
      <w:pPr>
        <w:pStyle w:val="affff9"/>
        <w:spacing w:before="97" w:after="97"/>
        <w:ind w:firstLineChars="0" w:firstLine="0"/>
        <w:rPr>
          <w:b/>
          <w:sz w:val="18"/>
          <w:szCs w:val="18"/>
        </w:rPr>
      </w:pPr>
    </w:p>
    <w:p w14:paraId="63E1579D"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园地基准地价三级修正系数表</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310790" w14:paraId="36F34F26" w14:textId="77777777">
        <w:trPr>
          <w:cantSplit/>
          <w:tblHeader/>
          <w:jc w:val="center"/>
        </w:trPr>
        <w:tc>
          <w:tcPr>
            <w:tcW w:w="1512" w:type="dxa"/>
            <w:vMerge w:val="restart"/>
            <w:vAlign w:val="center"/>
          </w:tcPr>
          <w:p w14:paraId="56EB1234"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13262B83"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3A5FF32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0E008367"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44BDC489"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3F298580"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劣</w:t>
            </w:r>
          </w:p>
        </w:tc>
      </w:tr>
      <w:tr w:rsidR="00310790" w14:paraId="01774FA9" w14:textId="77777777">
        <w:trPr>
          <w:cantSplit/>
          <w:tblHeader/>
          <w:jc w:val="center"/>
        </w:trPr>
        <w:tc>
          <w:tcPr>
            <w:tcW w:w="1512" w:type="dxa"/>
            <w:vMerge/>
            <w:vAlign w:val="center"/>
          </w:tcPr>
          <w:p w14:paraId="2F3041DE" w14:textId="77777777" w:rsidR="00310790" w:rsidRDefault="00310790">
            <w:pPr>
              <w:widowControl/>
              <w:adjustRightInd w:val="0"/>
              <w:snapToGrid w:val="0"/>
              <w:jc w:val="center"/>
              <w:rPr>
                <w:b/>
                <w:bCs/>
                <w:color w:val="000000"/>
                <w:kern w:val="0"/>
                <w:sz w:val="21"/>
                <w:szCs w:val="21"/>
              </w:rPr>
            </w:pPr>
          </w:p>
        </w:tc>
        <w:tc>
          <w:tcPr>
            <w:tcW w:w="1316" w:type="dxa"/>
            <w:vAlign w:val="center"/>
          </w:tcPr>
          <w:p w14:paraId="695BAC0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7CE456B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5EDFD58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4C10035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1D5D3C9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1CEAE6E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7AA897D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30D5D2D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16077EA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38932EC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7B61C6AB" w14:textId="77777777">
        <w:trPr>
          <w:cantSplit/>
          <w:jc w:val="center"/>
        </w:trPr>
        <w:tc>
          <w:tcPr>
            <w:tcW w:w="1512" w:type="dxa"/>
            <w:shd w:val="clear" w:color="000000" w:fill="FFFFFF"/>
            <w:vAlign w:val="center"/>
          </w:tcPr>
          <w:p w14:paraId="5937AA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4783ECF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B26E480" w14:textId="77777777" w:rsidR="00310790" w:rsidRDefault="00D17AFC">
            <w:pPr>
              <w:widowControl/>
              <w:adjustRightInd w:val="0"/>
              <w:snapToGrid w:val="0"/>
              <w:jc w:val="center"/>
              <w:rPr>
                <w:color w:val="000000"/>
                <w:kern w:val="0"/>
                <w:sz w:val="21"/>
                <w:szCs w:val="21"/>
              </w:rPr>
            </w:pPr>
            <w:r>
              <w:rPr>
                <w:color w:val="000000"/>
                <w:kern w:val="0"/>
                <w:sz w:val="21"/>
                <w:szCs w:val="21"/>
              </w:rPr>
              <w:t>1.52%</w:t>
            </w:r>
          </w:p>
        </w:tc>
        <w:tc>
          <w:tcPr>
            <w:tcW w:w="1330" w:type="dxa"/>
            <w:shd w:val="clear" w:color="000000" w:fill="FFFFFF"/>
            <w:vAlign w:val="center"/>
          </w:tcPr>
          <w:p w14:paraId="0E18C66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677F8D2B"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c>
          <w:tcPr>
            <w:tcW w:w="1316" w:type="dxa"/>
            <w:shd w:val="clear" w:color="000000" w:fill="FFFFFF"/>
            <w:vAlign w:val="center"/>
          </w:tcPr>
          <w:p w14:paraId="235796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722AB5E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6B90B3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947421D"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245" w:type="dxa"/>
            <w:shd w:val="clear" w:color="000000" w:fill="FFFFFF"/>
            <w:vAlign w:val="center"/>
          </w:tcPr>
          <w:p w14:paraId="2DC00F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3C17E2BA" w14:textId="77777777" w:rsidR="00310790" w:rsidRDefault="00D17AFC">
            <w:pPr>
              <w:widowControl/>
              <w:adjustRightInd w:val="0"/>
              <w:snapToGrid w:val="0"/>
              <w:jc w:val="center"/>
              <w:rPr>
                <w:color w:val="000000"/>
                <w:kern w:val="0"/>
                <w:sz w:val="21"/>
                <w:szCs w:val="21"/>
              </w:rPr>
            </w:pPr>
            <w:r>
              <w:rPr>
                <w:color w:val="000000"/>
                <w:kern w:val="0"/>
                <w:sz w:val="21"/>
                <w:szCs w:val="21"/>
              </w:rPr>
              <w:t>-1.64%</w:t>
            </w:r>
          </w:p>
        </w:tc>
      </w:tr>
      <w:tr w:rsidR="00310790" w14:paraId="3CA94294" w14:textId="77777777">
        <w:trPr>
          <w:cantSplit/>
          <w:jc w:val="center"/>
        </w:trPr>
        <w:tc>
          <w:tcPr>
            <w:tcW w:w="1512" w:type="dxa"/>
            <w:shd w:val="clear" w:color="000000" w:fill="FFFFFF"/>
            <w:vAlign w:val="center"/>
          </w:tcPr>
          <w:p w14:paraId="710F8A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7C4CBD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271E2242"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c>
          <w:tcPr>
            <w:tcW w:w="1330" w:type="dxa"/>
            <w:shd w:val="clear" w:color="000000" w:fill="FFFFFF"/>
            <w:vAlign w:val="center"/>
          </w:tcPr>
          <w:p w14:paraId="4A1501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22ECA4E1"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16" w:type="dxa"/>
            <w:shd w:val="clear" w:color="000000" w:fill="FFFFFF"/>
            <w:vAlign w:val="center"/>
          </w:tcPr>
          <w:p w14:paraId="6B7E1D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60383EA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68C8D2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7B31212F"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45" w:type="dxa"/>
            <w:shd w:val="clear" w:color="000000" w:fill="FFFFFF"/>
            <w:vAlign w:val="center"/>
          </w:tcPr>
          <w:p w14:paraId="26D2FD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0764AF64" w14:textId="77777777" w:rsidR="00310790" w:rsidRDefault="00D17AFC">
            <w:pPr>
              <w:widowControl/>
              <w:adjustRightInd w:val="0"/>
              <w:snapToGrid w:val="0"/>
              <w:jc w:val="center"/>
              <w:rPr>
                <w:color w:val="000000"/>
                <w:kern w:val="0"/>
                <w:sz w:val="21"/>
                <w:szCs w:val="21"/>
              </w:rPr>
            </w:pPr>
            <w:r>
              <w:rPr>
                <w:color w:val="000000"/>
                <w:kern w:val="0"/>
                <w:sz w:val="21"/>
                <w:szCs w:val="21"/>
              </w:rPr>
              <w:t>-0.78%</w:t>
            </w:r>
          </w:p>
        </w:tc>
      </w:tr>
      <w:tr w:rsidR="00310790" w14:paraId="6C41AD2F" w14:textId="77777777">
        <w:trPr>
          <w:cantSplit/>
          <w:jc w:val="center"/>
        </w:trPr>
        <w:tc>
          <w:tcPr>
            <w:tcW w:w="1512" w:type="dxa"/>
            <w:shd w:val="clear" w:color="000000" w:fill="FFFFFF"/>
            <w:vAlign w:val="center"/>
          </w:tcPr>
          <w:p w14:paraId="446C0A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7FEAD8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6F918903"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30" w:type="dxa"/>
            <w:shd w:val="clear" w:color="000000" w:fill="FFFFFF"/>
            <w:vAlign w:val="center"/>
          </w:tcPr>
          <w:p w14:paraId="3D4234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2FF22CF1"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316" w:type="dxa"/>
            <w:shd w:val="clear" w:color="000000" w:fill="FFFFFF"/>
            <w:vAlign w:val="center"/>
          </w:tcPr>
          <w:p w14:paraId="78B2F7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04D3EDA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1500E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073ED7FC"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245" w:type="dxa"/>
            <w:shd w:val="clear" w:color="000000" w:fill="FFFFFF"/>
            <w:vAlign w:val="center"/>
          </w:tcPr>
          <w:p w14:paraId="10F09D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79CDEE73"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r>
      <w:tr w:rsidR="00310790" w14:paraId="677D7C23" w14:textId="77777777">
        <w:trPr>
          <w:cantSplit/>
          <w:jc w:val="center"/>
        </w:trPr>
        <w:tc>
          <w:tcPr>
            <w:tcW w:w="1512" w:type="dxa"/>
            <w:shd w:val="clear" w:color="000000" w:fill="FFFFFF"/>
            <w:vAlign w:val="center"/>
          </w:tcPr>
          <w:p w14:paraId="2E9DC4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757D00E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57980A49"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30" w:type="dxa"/>
            <w:vAlign w:val="center"/>
          </w:tcPr>
          <w:p w14:paraId="7ECF7C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78DE3BAC"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16" w:type="dxa"/>
            <w:vAlign w:val="center"/>
          </w:tcPr>
          <w:p w14:paraId="00A43E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37EE64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4F86D7B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30D54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31604921"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245" w:type="dxa"/>
            <w:vAlign w:val="center"/>
          </w:tcPr>
          <w:p w14:paraId="55E24F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6601A0AA"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r>
      <w:tr w:rsidR="00310790" w14:paraId="47865133" w14:textId="77777777">
        <w:trPr>
          <w:cantSplit/>
          <w:jc w:val="center"/>
        </w:trPr>
        <w:tc>
          <w:tcPr>
            <w:tcW w:w="1512" w:type="dxa"/>
            <w:shd w:val="clear" w:color="000000" w:fill="FFFFFF"/>
            <w:vAlign w:val="center"/>
          </w:tcPr>
          <w:p w14:paraId="541037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0D2E6C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4906BCB4"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30" w:type="dxa"/>
            <w:vAlign w:val="center"/>
          </w:tcPr>
          <w:p w14:paraId="228225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75EC20FB"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16" w:type="dxa"/>
            <w:vAlign w:val="center"/>
          </w:tcPr>
          <w:p w14:paraId="7EBA33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4861E14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E0BC4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47FF657"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245" w:type="dxa"/>
            <w:vAlign w:val="center"/>
          </w:tcPr>
          <w:p w14:paraId="4C1A4C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27F6F0F3"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r>
      <w:tr w:rsidR="00310790" w14:paraId="4DC40A78" w14:textId="77777777">
        <w:trPr>
          <w:cantSplit/>
          <w:jc w:val="center"/>
        </w:trPr>
        <w:tc>
          <w:tcPr>
            <w:tcW w:w="1512" w:type="dxa"/>
            <w:shd w:val="clear" w:color="000000" w:fill="FFFFFF"/>
            <w:vAlign w:val="center"/>
          </w:tcPr>
          <w:p w14:paraId="06E5F0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3E551D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6254F1B2"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30" w:type="dxa"/>
            <w:vAlign w:val="center"/>
          </w:tcPr>
          <w:p w14:paraId="6FC923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1259B261"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16" w:type="dxa"/>
            <w:vAlign w:val="center"/>
          </w:tcPr>
          <w:p w14:paraId="161CF7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70442FB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2E6CD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6B66A1DB"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245" w:type="dxa"/>
            <w:vAlign w:val="center"/>
          </w:tcPr>
          <w:p w14:paraId="5B5C40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7D15F0CE"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r>
      <w:tr w:rsidR="00310790" w14:paraId="4C39533C" w14:textId="77777777">
        <w:trPr>
          <w:cantSplit/>
          <w:jc w:val="center"/>
        </w:trPr>
        <w:tc>
          <w:tcPr>
            <w:tcW w:w="1512" w:type="dxa"/>
            <w:shd w:val="clear" w:color="000000" w:fill="FFFFFF"/>
            <w:vAlign w:val="center"/>
          </w:tcPr>
          <w:p w14:paraId="74D26C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4793422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775D0E5B"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c>
          <w:tcPr>
            <w:tcW w:w="1330" w:type="dxa"/>
            <w:shd w:val="clear" w:color="000000" w:fill="FFFFFF"/>
            <w:vAlign w:val="center"/>
          </w:tcPr>
          <w:p w14:paraId="47FCAA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4325CAA4"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16" w:type="dxa"/>
            <w:shd w:val="clear" w:color="000000" w:fill="FFFFFF"/>
            <w:vAlign w:val="center"/>
          </w:tcPr>
          <w:p w14:paraId="1BDBBC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57E54DB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2E468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5F7ADE33"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shd w:val="clear" w:color="000000" w:fill="FFFFFF"/>
            <w:vAlign w:val="center"/>
          </w:tcPr>
          <w:p w14:paraId="07AB37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4E707B5C"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r>
      <w:tr w:rsidR="00310790" w14:paraId="0E7BBE62" w14:textId="77777777">
        <w:trPr>
          <w:cantSplit/>
          <w:jc w:val="center"/>
        </w:trPr>
        <w:tc>
          <w:tcPr>
            <w:tcW w:w="1512" w:type="dxa"/>
            <w:shd w:val="clear" w:color="000000" w:fill="FFFFFF"/>
            <w:vAlign w:val="center"/>
          </w:tcPr>
          <w:p w14:paraId="4E3B04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4921FB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7A9418C"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c>
          <w:tcPr>
            <w:tcW w:w="1330" w:type="dxa"/>
            <w:shd w:val="clear" w:color="000000" w:fill="FFFFFF"/>
            <w:vAlign w:val="center"/>
          </w:tcPr>
          <w:p w14:paraId="73445C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2091B6D1"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16" w:type="dxa"/>
            <w:shd w:val="clear" w:color="000000" w:fill="FFFFFF"/>
            <w:vAlign w:val="center"/>
          </w:tcPr>
          <w:p w14:paraId="111F42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775541C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CC91D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6A89F9D9"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245" w:type="dxa"/>
            <w:shd w:val="clear" w:color="000000" w:fill="FFFFFF"/>
            <w:vAlign w:val="center"/>
          </w:tcPr>
          <w:p w14:paraId="4A42DD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023D8DF6" w14:textId="77777777" w:rsidR="00310790" w:rsidRDefault="00D17AFC">
            <w:pPr>
              <w:widowControl/>
              <w:adjustRightInd w:val="0"/>
              <w:snapToGrid w:val="0"/>
              <w:jc w:val="center"/>
              <w:rPr>
                <w:color w:val="000000"/>
                <w:kern w:val="0"/>
                <w:sz w:val="21"/>
                <w:szCs w:val="21"/>
              </w:rPr>
            </w:pPr>
            <w:r>
              <w:rPr>
                <w:color w:val="000000"/>
                <w:kern w:val="0"/>
                <w:sz w:val="21"/>
                <w:szCs w:val="21"/>
              </w:rPr>
              <w:t>-0.77%</w:t>
            </w:r>
          </w:p>
        </w:tc>
      </w:tr>
      <w:tr w:rsidR="00310790" w14:paraId="27AAD2C1" w14:textId="77777777">
        <w:trPr>
          <w:cantSplit/>
          <w:jc w:val="center"/>
        </w:trPr>
        <w:tc>
          <w:tcPr>
            <w:tcW w:w="1512" w:type="dxa"/>
            <w:shd w:val="clear" w:color="000000" w:fill="FFFFFF"/>
            <w:vAlign w:val="center"/>
          </w:tcPr>
          <w:p w14:paraId="3C4368E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16" w:type="dxa"/>
            <w:shd w:val="clear" w:color="000000" w:fill="FFFFFF"/>
            <w:vAlign w:val="center"/>
          </w:tcPr>
          <w:p w14:paraId="011D4D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5C277617"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30" w:type="dxa"/>
            <w:shd w:val="clear" w:color="000000" w:fill="FFFFFF"/>
            <w:vAlign w:val="center"/>
          </w:tcPr>
          <w:p w14:paraId="70EA450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6666AF00"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316" w:type="dxa"/>
            <w:shd w:val="clear" w:color="000000" w:fill="FFFFFF"/>
            <w:vAlign w:val="center"/>
          </w:tcPr>
          <w:p w14:paraId="0C5479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1FBD705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18A668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758C5575"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245" w:type="dxa"/>
            <w:shd w:val="clear" w:color="000000" w:fill="FFFFFF"/>
            <w:vAlign w:val="center"/>
          </w:tcPr>
          <w:p w14:paraId="23B752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4AE3FE97"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r>
      <w:tr w:rsidR="00310790" w14:paraId="71304070" w14:textId="77777777">
        <w:trPr>
          <w:cantSplit/>
          <w:jc w:val="center"/>
        </w:trPr>
        <w:tc>
          <w:tcPr>
            <w:tcW w:w="1512" w:type="dxa"/>
            <w:shd w:val="clear" w:color="000000" w:fill="FFFFFF"/>
            <w:vAlign w:val="center"/>
          </w:tcPr>
          <w:p w14:paraId="5F63FF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1A40F2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489B8FF1"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330" w:type="dxa"/>
            <w:vAlign w:val="center"/>
          </w:tcPr>
          <w:p w14:paraId="12EDFD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4F340E3F"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16" w:type="dxa"/>
            <w:vAlign w:val="center"/>
          </w:tcPr>
          <w:p w14:paraId="1B135ED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512AB47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E5A79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1FF99A2B"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vAlign w:val="center"/>
          </w:tcPr>
          <w:p w14:paraId="459C146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0FC7706A"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r w:rsidR="00310790" w14:paraId="43869F2B" w14:textId="77777777">
        <w:trPr>
          <w:cantSplit/>
          <w:jc w:val="center"/>
        </w:trPr>
        <w:tc>
          <w:tcPr>
            <w:tcW w:w="1512" w:type="dxa"/>
            <w:shd w:val="clear" w:color="000000" w:fill="FFFFFF"/>
            <w:vAlign w:val="center"/>
          </w:tcPr>
          <w:p w14:paraId="6324EFC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1B0FEF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4D704A84"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330" w:type="dxa"/>
            <w:vAlign w:val="center"/>
          </w:tcPr>
          <w:p w14:paraId="67E794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A2A783A"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16" w:type="dxa"/>
            <w:vAlign w:val="center"/>
          </w:tcPr>
          <w:p w14:paraId="0A5312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2FF6B2C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2634FA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989058B"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vAlign w:val="center"/>
          </w:tcPr>
          <w:p w14:paraId="78A678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2572E34C"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r w:rsidR="00310790" w14:paraId="1962C416" w14:textId="77777777">
        <w:trPr>
          <w:cantSplit/>
          <w:jc w:val="center"/>
        </w:trPr>
        <w:tc>
          <w:tcPr>
            <w:tcW w:w="1512" w:type="dxa"/>
            <w:shd w:val="clear" w:color="000000" w:fill="FFFFFF"/>
            <w:vAlign w:val="center"/>
          </w:tcPr>
          <w:p w14:paraId="1E95162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5880A9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AE8A042"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c>
          <w:tcPr>
            <w:tcW w:w="1330" w:type="dxa"/>
            <w:shd w:val="clear" w:color="000000" w:fill="FFFFFF"/>
            <w:vAlign w:val="center"/>
          </w:tcPr>
          <w:p w14:paraId="2958F8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554D3E0A"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16" w:type="dxa"/>
            <w:shd w:val="clear" w:color="000000" w:fill="FFFFFF"/>
            <w:vAlign w:val="center"/>
          </w:tcPr>
          <w:p w14:paraId="0F51EB9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54C8A1A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FEF5A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C62E1D1"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45" w:type="dxa"/>
            <w:shd w:val="clear" w:color="000000" w:fill="FFFFFF"/>
            <w:vAlign w:val="center"/>
          </w:tcPr>
          <w:p w14:paraId="487DB9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1A390ADF"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r>
      <w:tr w:rsidR="00310790" w14:paraId="6FAC0327" w14:textId="77777777">
        <w:trPr>
          <w:cantSplit/>
          <w:jc w:val="center"/>
        </w:trPr>
        <w:tc>
          <w:tcPr>
            <w:tcW w:w="1512" w:type="dxa"/>
            <w:shd w:val="clear" w:color="000000" w:fill="FFFFFF"/>
            <w:vAlign w:val="center"/>
          </w:tcPr>
          <w:p w14:paraId="7D0946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67F0D2C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1CD2AFDA"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c>
          <w:tcPr>
            <w:tcW w:w="1330" w:type="dxa"/>
            <w:shd w:val="clear" w:color="000000" w:fill="FFFFFF"/>
            <w:vAlign w:val="center"/>
          </w:tcPr>
          <w:p w14:paraId="59B101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768CEA20"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16" w:type="dxa"/>
            <w:shd w:val="clear" w:color="000000" w:fill="FFFFFF"/>
            <w:vAlign w:val="center"/>
          </w:tcPr>
          <w:p w14:paraId="16FEBC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4581CE7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FDB63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3E977478"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shd w:val="clear" w:color="000000" w:fill="FFFFFF"/>
            <w:vAlign w:val="center"/>
          </w:tcPr>
          <w:p w14:paraId="535BE2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0715F030"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r>
      <w:tr w:rsidR="00310790" w14:paraId="03D7D194" w14:textId="77777777">
        <w:trPr>
          <w:cantSplit/>
          <w:jc w:val="center"/>
        </w:trPr>
        <w:tc>
          <w:tcPr>
            <w:tcW w:w="1512" w:type="dxa"/>
            <w:shd w:val="clear" w:color="000000" w:fill="FFFFFF"/>
            <w:vAlign w:val="center"/>
          </w:tcPr>
          <w:p w14:paraId="3501E5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24C7B2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C1B13FD"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30" w:type="dxa"/>
            <w:vAlign w:val="center"/>
          </w:tcPr>
          <w:p w14:paraId="55DA8F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CB38904"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316" w:type="dxa"/>
            <w:vAlign w:val="center"/>
          </w:tcPr>
          <w:p w14:paraId="4E9C25D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576546B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3575D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9B0DB30"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245" w:type="dxa"/>
            <w:vAlign w:val="center"/>
          </w:tcPr>
          <w:p w14:paraId="00D57C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1908DB75"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r>
    </w:tbl>
    <w:p w14:paraId="098FD0FB" w14:textId="77777777" w:rsidR="00310790" w:rsidRDefault="00310790">
      <w:pPr>
        <w:pStyle w:val="affff9"/>
        <w:spacing w:before="97" w:after="97"/>
        <w:ind w:firstLineChars="0" w:firstLine="0"/>
        <w:rPr>
          <w:b/>
          <w:sz w:val="18"/>
          <w:szCs w:val="18"/>
        </w:rPr>
      </w:pPr>
    </w:p>
    <w:p w14:paraId="6D50DD79"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园地基准地价</w:t>
      </w:r>
      <w:r>
        <w:rPr>
          <w:rFonts w:ascii="仿宋_GB2312" w:hint="eastAsia"/>
          <w:b/>
        </w:rPr>
        <w:t>四</w:t>
      </w:r>
      <w:r>
        <w:rPr>
          <w:rFonts w:ascii="仿宋_GB2312"/>
          <w:b/>
        </w:rPr>
        <w:t>级修正系数表</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310790" w14:paraId="0F5EB8CA" w14:textId="77777777">
        <w:trPr>
          <w:cantSplit/>
          <w:tblHeader/>
          <w:jc w:val="center"/>
        </w:trPr>
        <w:tc>
          <w:tcPr>
            <w:tcW w:w="1512" w:type="dxa"/>
            <w:vMerge w:val="restart"/>
            <w:vAlign w:val="center"/>
          </w:tcPr>
          <w:p w14:paraId="524D5A90"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7C98223F"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7366C637"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48CF2B9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4EC7D9D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63FD818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劣</w:t>
            </w:r>
          </w:p>
        </w:tc>
      </w:tr>
      <w:tr w:rsidR="00310790" w14:paraId="688F0E94" w14:textId="77777777">
        <w:trPr>
          <w:cantSplit/>
          <w:tblHeader/>
          <w:jc w:val="center"/>
        </w:trPr>
        <w:tc>
          <w:tcPr>
            <w:tcW w:w="1512" w:type="dxa"/>
            <w:vMerge/>
            <w:vAlign w:val="center"/>
          </w:tcPr>
          <w:p w14:paraId="3FE3DF52" w14:textId="77777777" w:rsidR="00310790" w:rsidRDefault="00310790">
            <w:pPr>
              <w:widowControl/>
              <w:adjustRightInd w:val="0"/>
              <w:snapToGrid w:val="0"/>
              <w:jc w:val="center"/>
              <w:rPr>
                <w:b/>
                <w:bCs/>
                <w:color w:val="000000"/>
                <w:kern w:val="0"/>
                <w:sz w:val="21"/>
                <w:szCs w:val="21"/>
              </w:rPr>
            </w:pPr>
          </w:p>
        </w:tc>
        <w:tc>
          <w:tcPr>
            <w:tcW w:w="1316" w:type="dxa"/>
            <w:vAlign w:val="center"/>
          </w:tcPr>
          <w:p w14:paraId="23FB20A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741FCA8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02A8A70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1B1CB49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3749317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0DFC8C7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2CA45A1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3821D19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0471890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12A1E9B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47AE6F02" w14:textId="77777777">
        <w:trPr>
          <w:cantSplit/>
          <w:jc w:val="center"/>
        </w:trPr>
        <w:tc>
          <w:tcPr>
            <w:tcW w:w="1512" w:type="dxa"/>
            <w:shd w:val="clear" w:color="000000" w:fill="FFFFFF"/>
            <w:vAlign w:val="center"/>
          </w:tcPr>
          <w:p w14:paraId="532F37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556F485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937EEDB" w14:textId="77777777" w:rsidR="00310790" w:rsidRDefault="00D17AFC">
            <w:pPr>
              <w:widowControl/>
              <w:adjustRightInd w:val="0"/>
              <w:snapToGrid w:val="0"/>
              <w:jc w:val="center"/>
              <w:rPr>
                <w:color w:val="000000"/>
                <w:kern w:val="0"/>
                <w:sz w:val="21"/>
                <w:szCs w:val="21"/>
              </w:rPr>
            </w:pPr>
            <w:r>
              <w:rPr>
                <w:color w:val="000000"/>
                <w:kern w:val="0"/>
                <w:sz w:val="21"/>
                <w:szCs w:val="21"/>
              </w:rPr>
              <w:t>1.43%</w:t>
            </w:r>
          </w:p>
        </w:tc>
        <w:tc>
          <w:tcPr>
            <w:tcW w:w="1330" w:type="dxa"/>
            <w:shd w:val="clear" w:color="000000" w:fill="FFFFFF"/>
            <w:vAlign w:val="center"/>
          </w:tcPr>
          <w:p w14:paraId="61D2FD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7657158B"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c>
          <w:tcPr>
            <w:tcW w:w="1316" w:type="dxa"/>
            <w:shd w:val="clear" w:color="000000" w:fill="FFFFFF"/>
            <w:vAlign w:val="center"/>
          </w:tcPr>
          <w:p w14:paraId="05E25C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57F8D1B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F935A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5302450C"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c>
          <w:tcPr>
            <w:tcW w:w="1245" w:type="dxa"/>
            <w:shd w:val="clear" w:color="000000" w:fill="FFFFFF"/>
            <w:vAlign w:val="center"/>
          </w:tcPr>
          <w:p w14:paraId="191FB1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6FEF3AC4" w14:textId="77777777" w:rsidR="00310790" w:rsidRDefault="00D17AFC">
            <w:pPr>
              <w:widowControl/>
              <w:adjustRightInd w:val="0"/>
              <w:snapToGrid w:val="0"/>
              <w:jc w:val="center"/>
              <w:rPr>
                <w:color w:val="000000"/>
                <w:kern w:val="0"/>
                <w:sz w:val="21"/>
                <w:szCs w:val="21"/>
              </w:rPr>
            </w:pPr>
            <w:r>
              <w:rPr>
                <w:color w:val="000000"/>
                <w:kern w:val="0"/>
                <w:sz w:val="21"/>
                <w:szCs w:val="21"/>
              </w:rPr>
              <w:t>-1.63%</w:t>
            </w:r>
          </w:p>
        </w:tc>
      </w:tr>
      <w:tr w:rsidR="00310790" w14:paraId="7ECA9242" w14:textId="77777777">
        <w:trPr>
          <w:cantSplit/>
          <w:jc w:val="center"/>
        </w:trPr>
        <w:tc>
          <w:tcPr>
            <w:tcW w:w="1512" w:type="dxa"/>
            <w:shd w:val="clear" w:color="000000" w:fill="FFFFFF"/>
            <w:vAlign w:val="center"/>
          </w:tcPr>
          <w:p w14:paraId="09E578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435302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62A31608"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30" w:type="dxa"/>
            <w:shd w:val="clear" w:color="000000" w:fill="FFFFFF"/>
            <w:vAlign w:val="center"/>
          </w:tcPr>
          <w:p w14:paraId="259121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BABCCA6"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16" w:type="dxa"/>
            <w:shd w:val="clear" w:color="000000" w:fill="FFFFFF"/>
            <w:vAlign w:val="center"/>
          </w:tcPr>
          <w:p w14:paraId="18D6D9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055DB58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70ACA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73FCCB0A"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245" w:type="dxa"/>
            <w:shd w:val="clear" w:color="000000" w:fill="FFFFFF"/>
            <w:vAlign w:val="center"/>
          </w:tcPr>
          <w:p w14:paraId="440632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3CD97E2E" w14:textId="77777777" w:rsidR="00310790" w:rsidRDefault="00D17AFC">
            <w:pPr>
              <w:widowControl/>
              <w:adjustRightInd w:val="0"/>
              <w:snapToGrid w:val="0"/>
              <w:jc w:val="center"/>
              <w:rPr>
                <w:color w:val="000000"/>
                <w:kern w:val="0"/>
                <w:sz w:val="21"/>
                <w:szCs w:val="21"/>
              </w:rPr>
            </w:pPr>
            <w:r>
              <w:rPr>
                <w:color w:val="000000"/>
                <w:kern w:val="0"/>
                <w:sz w:val="21"/>
                <w:szCs w:val="21"/>
              </w:rPr>
              <w:t>-0.77%</w:t>
            </w:r>
          </w:p>
        </w:tc>
      </w:tr>
      <w:tr w:rsidR="00310790" w14:paraId="71921572" w14:textId="77777777">
        <w:trPr>
          <w:cantSplit/>
          <w:jc w:val="center"/>
        </w:trPr>
        <w:tc>
          <w:tcPr>
            <w:tcW w:w="1512" w:type="dxa"/>
            <w:shd w:val="clear" w:color="000000" w:fill="FFFFFF"/>
            <w:vAlign w:val="center"/>
          </w:tcPr>
          <w:p w14:paraId="3C59EF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613B6A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3F772F55"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30" w:type="dxa"/>
            <w:shd w:val="clear" w:color="000000" w:fill="FFFFFF"/>
            <w:vAlign w:val="center"/>
          </w:tcPr>
          <w:p w14:paraId="5A5F9F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216C5BA0"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316" w:type="dxa"/>
            <w:shd w:val="clear" w:color="000000" w:fill="FFFFFF"/>
            <w:vAlign w:val="center"/>
          </w:tcPr>
          <w:p w14:paraId="5503BD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0B8F6FC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8C11E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43B29D72"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245" w:type="dxa"/>
            <w:shd w:val="clear" w:color="000000" w:fill="FFFFFF"/>
            <w:vAlign w:val="center"/>
          </w:tcPr>
          <w:p w14:paraId="364F05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10965045"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r>
      <w:tr w:rsidR="00310790" w14:paraId="6FD09563" w14:textId="77777777">
        <w:trPr>
          <w:cantSplit/>
          <w:jc w:val="center"/>
        </w:trPr>
        <w:tc>
          <w:tcPr>
            <w:tcW w:w="1512" w:type="dxa"/>
            <w:shd w:val="clear" w:color="000000" w:fill="FFFFFF"/>
            <w:vAlign w:val="center"/>
          </w:tcPr>
          <w:p w14:paraId="0C4DA0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1924E2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3715CA45"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c>
          <w:tcPr>
            <w:tcW w:w="1330" w:type="dxa"/>
            <w:vAlign w:val="center"/>
          </w:tcPr>
          <w:p w14:paraId="59FD85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6E057674"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316" w:type="dxa"/>
            <w:vAlign w:val="center"/>
          </w:tcPr>
          <w:p w14:paraId="629E34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6A3FD6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2E2513C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5F7445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0AAC963C"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245" w:type="dxa"/>
            <w:vAlign w:val="center"/>
          </w:tcPr>
          <w:p w14:paraId="1A0C21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5E61FA6A"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r>
      <w:tr w:rsidR="00310790" w14:paraId="627E6CD6" w14:textId="77777777">
        <w:trPr>
          <w:cantSplit/>
          <w:jc w:val="center"/>
        </w:trPr>
        <w:tc>
          <w:tcPr>
            <w:tcW w:w="1512" w:type="dxa"/>
            <w:shd w:val="clear" w:color="000000" w:fill="FFFFFF"/>
            <w:vAlign w:val="center"/>
          </w:tcPr>
          <w:p w14:paraId="2FFFF1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08EDE7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29D5FE66"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30" w:type="dxa"/>
            <w:vAlign w:val="center"/>
          </w:tcPr>
          <w:p w14:paraId="118D69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7903AA9A"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16" w:type="dxa"/>
            <w:vAlign w:val="center"/>
          </w:tcPr>
          <w:p w14:paraId="1CB4CD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5F3AD08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E5FA3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6072CB6"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245" w:type="dxa"/>
            <w:vAlign w:val="center"/>
          </w:tcPr>
          <w:p w14:paraId="3C4B27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2A2B8447"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r>
      <w:tr w:rsidR="00310790" w14:paraId="5375D54C" w14:textId="77777777">
        <w:trPr>
          <w:cantSplit/>
          <w:jc w:val="center"/>
        </w:trPr>
        <w:tc>
          <w:tcPr>
            <w:tcW w:w="1512" w:type="dxa"/>
            <w:shd w:val="clear" w:color="000000" w:fill="FFFFFF"/>
            <w:vAlign w:val="center"/>
          </w:tcPr>
          <w:p w14:paraId="27222D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6543E6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78DDF6C9"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c>
          <w:tcPr>
            <w:tcW w:w="1330" w:type="dxa"/>
            <w:vAlign w:val="center"/>
          </w:tcPr>
          <w:p w14:paraId="76516A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2C69660C"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316" w:type="dxa"/>
            <w:vAlign w:val="center"/>
          </w:tcPr>
          <w:p w14:paraId="627C97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60BE8C6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91C32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19C409ED"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245" w:type="dxa"/>
            <w:vAlign w:val="center"/>
          </w:tcPr>
          <w:p w14:paraId="10BD86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51D0D485"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r>
      <w:tr w:rsidR="00310790" w14:paraId="55D28B00" w14:textId="77777777">
        <w:trPr>
          <w:cantSplit/>
          <w:jc w:val="center"/>
        </w:trPr>
        <w:tc>
          <w:tcPr>
            <w:tcW w:w="1512" w:type="dxa"/>
            <w:shd w:val="clear" w:color="000000" w:fill="FFFFFF"/>
            <w:vAlign w:val="center"/>
          </w:tcPr>
          <w:p w14:paraId="6A849C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7C71D6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364FB11F"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c>
          <w:tcPr>
            <w:tcW w:w="1330" w:type="dxa"/>
            <w:shd w:val="clear" w:color="000000" w:fill="FFFFFF"/>
            <w:vAlign w:val="center"/>
          </w:tcPr>
          <w:p w14:paraId="2A4AB6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0F48F85E"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6" w:type="dxa"/>
            <w:shd w:val="clear" w:color="000000" w:fill="FFFFFF"/>
            <w:vAlign w:val="center"/>
          </w:tcPr>
          <w:p w14:paraId="7D6CDEC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54AB4DB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AD11B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531EBC05"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shd w:val="clear" w:color="000000" w:fill="FFFFFF"/>
            <w:vAlign w:val="center"/>
          </w:tcPr>
          <w:p w14:paraId="5D1FEA4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2C6C67B0"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r>
      <w:tr w:rsidR="00310790" w14:paraId="7E710B8B" w14:textId="77777777">
        <w:trPr>
          <w:cantSplit/>
          <w:jc w:val="center"/>
        </w:trPr>
        <w:tc>
          <w:tcPr>
            <w:tcW w:w="1512" w:type="dxa"/>
            <w:shd w:val="clear" w:color="000000" w:fill="FFFFFF"/>
            <w:vAlign w:val="center"/>
          </w:tcPr>
          <w:p w14:paraId="092B64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60B98D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97F25BC"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330" w:type="dxa"/>
            <w:shd w:val="clear" w:color="000000" w:fill="FFFFFF"/>
            <w:vAlign w:val="center"/>
          </w:tcPr>
          <w:p w14:paraId="2DD77F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F38BD6B"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316" w:type="dxa"/>
            <w:shd w:val="clear" w:color="000000" w:fill="FFFFFF"/>
            <w:vAlign w:val="center"/>
          </w:tcPr>
          <w:p w14:paraId="7EC79A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4A80BD2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7E683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71412E4D"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245" w:type="dxa"/>
            <w:shd w:val="clear" w:color="000000" w:fill="FFFFFF"/>
            <w:vAlign w:val="center"/>
          </w:tcPr>
          <w:p w14:paraId="6C9A2B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717DB40B"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r>
      <w:tr w:rsidR="00310790" w14:paraId="27BF28A7" w14:textId="77777777">
        <w:trPr>
          <w:cantSplit/>
          <w:jc w:val="center"/>
        </w:trPr>
        <w:tc>
          <w:tcPr>
            <w:tcW w:w="1512" w:type="dxa"/>
            <w:shd w:val="clear" w:color="000000" w:fill="FFFFFF"/>
            <w:vAlign w:val="center"/>
          </w:tcPr>
          <w:p w14:paraId="51D4D5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16" w:type="dxa"/>
            <w:shd w:val="clear" w:color="000000" w:fill="FFFFFF"/>
            <w:vAlign w:val="center"/>
          </w:tcPr>
          <w:p w14:paraId="6D2087E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140A3403" w14:textId="77777777" w:rsidR="00310790" w:rsidRDefault="00D17AFC">
            <w:pPr>
              <w:widowControl/>
              <w:adjustRightInd w:val="0"/>
              <w:snapToGrid w:val="0"/>
              <w:jc w:val="center"/>
              <w:rPr>
                <w:color w:val="000000"/>
                <w:kern w:val="0"/>
                <w:sz w:val="21"/>
                <w:szCs w:val="21"/>
              </w:rPr>
            </w:pPr>
            <w:r>
              <w:rPr>
                <w:color w:val="000000"/>
                <w:kern w:val="0"/>
                <w:sz w:val="21"/>
                <w:szCs w:val="21"/>
              </w:rPr>
              <w:t>0.74%</w:t>
            </w:r>
          </w:p>
        </w:tc>
        <w:tc>
          <w:tcPr>
            <w:tcW w:w="1330" w:type="dxa"/>
            <w:shd w:val="clear" w:color="000000" w:fill="FFFFFF"/>
            <w:vAlign w:val="center"/>
          </w:tcPr>
          <w:p w14:paraId="667A06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7247B61B"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316" w:type="dxa"/>
            <w:shd w:val="clear" w:color="000000" w:fill="FFFFFF"/>
            <w:vAlign w:val="center"/>
          </w:tcPr>
          <w:p w14:paraId="442214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6A70EC5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0927ABD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51F6F4BF"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245" w:type="dxa"/>
            <w:shd w:val="clear" w:color="000000" w:fill="FFFFFF"/>
            <w:vAlign w:val="center"/>
          </w:tcPr>
          <w:p w14:paraId="0A1827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5BAA1A48" w14:textId="77777777" w:rsidR="00310790" w:rsidRDefault="00D17AFC">
            <w:pPr>
              <w:widowControl/>
              <w:adjustRightInd w:val="0"/>
              <w:snapToGrid w:val="0"/>
              <w:jc w:val="center"/>
              <w:rPr>
                <w:color w:val="000000"/>
                <w:kern w:val="0"/>
                <w:sz w:val="21"/>
                <w:szCs w:val="21"/>
              </w:rPr>
            </w:pPr>
            <w:r>
              <w:rPr>
                <w:color w:val="000000"/>
                <w:kern w:val="0"/>
                <w:sz w:val="21"/>
                <w:szCs w:val="21"/>
              </w:rPr>
              <w:t>-0.84%</w:t>
            </w:r>
          </w:p>
        </w:tc>
      </w:tr>
      <w:tr w:rsidR="00310790" w14:paraId="3A2DA1ED" w14:textId="77777777">
        <w:trPr>
          <w:cantSplit/>
          <w:jc w:val="center"/>
        </w:trPr>
        <w:tc>
          <w:tcPr>
            <w:tcW w:w="1512" w:type="dxa"/>
            <w:shd w:val="clear" w:color="000000" w:fill="FFFFFF"/>
            <w:vAlign w:val="center"/>
          </w:tcPr>
          <w:p w14:paraId="6B8769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44D813D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307EE438"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30" w:type="dxa"/>
            <w:vAlign w:val="center"/>
          </w:tcPr>
          <w:p w14:paraId="0F0617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77C07D90"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6" w:type="dxa"/>
            <w:vAlign w:val="center"/>
          </w:tcPr>
          <w:p w14:paraId="2E9DE50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7A678CE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7195CB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1AA3DD07"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45" w:type="dxa"/>
            <w:vAlign w:val="center"/>
          </w:tcPr>
          <w:p w14:paraId="1B6309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4174D574"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r w:rsidR="00310790" w14:paraId="27F0008E" w14:textId="77777777">
        <w:trPr>
          <w:cantSplit/>
          <w:jc w:val="center"/>
        </w:trPr>
        <w:tc>
          <w:tcPr>
            <w:tcW w:w="1512" w:type="dxa"/>
            <w:shd w:val="clear" w:color="000000" w:fill="FFFFFF"/>
            <w:vAlign w:val="center"/>
          </w:tcPr>
          <w:p w14:paraId="03A9D25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24F669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C4311E3"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30" w:type="dxa"/>
            <w:vAlign w:val="center"/>
          </w:tcPr>
          <w:p w14:paraId="5411FA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50D5DD33"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6" w:type="dxa"/>
            <w:vAlign w:val="center"/>
          </w:tcPr>
          <w:p w14:paraId="3793D6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3DAA17E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416484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484CBA9C"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45" w:type="dxa"/>
            <w:vAlign w:val="center"/>
          </w:tcPr>
          <w:p w14:paraId="429FE1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0A8EEB92"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r>
      <w:tr w:rsidR="00310790" w14:paraId="2D5C6570" w14:textId="77777777">
        <w:trPr>
          <w:cantSplit/>
          <w:jc w:val="center"/>
        </w:trPr>
        <w:tc>
          <w:tcPr>
            <w:tcW w:w="1512" w:type="dxa"/>
            <w:shd w:val="clear" w:color="000000" w:fill="FFFFFF"/>
            <w:vAlign w:val="center"/>
          </w:tcPr>
          <w:p w14:paraId="3D520A1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0F5B2C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7C6A076"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c>
          <w:tcPr>
            <w:tcW w:w="1330" w:type="dxa"/>
            <w:shd w:val="clear" w:color="000000" w:fill="FFFFFF"/>
            <w:vAlign w:val="center"/>
          </w:tcPr>
          <w:p w14:paraId="5A069B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A8ECFEE"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16" w:type="dxa"/>
            <w:shd w:val="clear" w:color="000000" w:fill="FFFFFF"/>
            <w:vAlign w:val="center"/>
          </w:tcPr>
          <w:p w14:paraId="63CBAB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176C6BD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35727B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3EF96DB"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245" w:type="dxa"/>
            <w:shd w:val="clear" w:color="000000" w:fill="FFFFFF"/>
            <w:vAlign w:val="center"/>
          </w:tcPr>
          <w:p w14:paraId="197AF7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1D6456A3"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r>
      <w:tr w:rsidR="00310790" w14:paraId="0C374639" w14:textId="77777777">
        <w:trPr>
          <w:cantSplit/>
          <w:jc w:val="center"/>
        </w:trPr>
        <w:tc>
          <w:tcPr>
            <w:tcW w:w="1512" w:type="dxa"/>
            <w:shd w:val="clear" w:color="000000" w:fill="FFFFFF"/>
            <w:vAlign w:val="center"/>
          </w:tcPr>
          <w:p w14:paraId="4CAC32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0513CD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63AC8F4E" w14:textId="77777777" w:rsidR="00310790" w:rsidRDefault="00D17AFC">
            <w:pPr>
              <w:widowControl/>
              <w:adjustRightInd w:val="0"/>
              <w:snapToGrid w:val="0"/>
              <w:jc w:val="center"/>
              <w:rPr>
                <w:color w:val="000000"/>
                <w:kern w:val="0"/>
                <w:sz w:val="21"/>
                <w:szCs w:val="21"/>
              </w:rPr>
            </w:pPr>
            <w:r>
              <w:rPr>
                <w:color w:val="000000"/>
                <w:kern w:val="0"/>
                <w:sz w:val="21"/>
                <w:szCs w:val="21"/>
              </w:rPr>
              <w:t>0.81%</w:t>
            </w:r>
          </w:p>
        </w:tc>
        <w:tc>
          <w:tcPr>
            <w:tcW w:w="1330" w:type="dxa"/>
            <w:shd w:val="clear" w:color="000000" w:fill="FFFFFF"/>
            <w:vAlign w:val="center"/>
          </w:tcPr>
          <w:p w14:paraId="6E028B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72AB2072"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16" w:type="dxa"/>
            <w:shd w:val="clear" w:color="000000" w:fill="FFFFFF"/>
            <w:vAlign w:val="center"/>
          </w:tcPr>
          <w:p w14:paraId="2A08A56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28BF5C1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03C53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3558F5C8" w14:textId="77777777" w:rsidR="00310790" w:rsidRDefault="00D17AFC">
            <w:pPr>
              <w:widowControl/>
              <w:adjustRightInd w:val="0"/>
              <w:snapToGrid w:val="0"/>
              <w:jc w:val="center"/>
              <w:rPr>
                <w:color w:val="000000"/>
                <w:kern w:val="0"/>
                <w:sz w:val="21"/>
                <w:szCs w:val="21"/>
              </w:rPr>
            </w:pPr>
            <w:r>
              <w:rPr>
                <w:color w:val="000000"/>
                <w:kern w:val="0"/>
                <w:sz w:val="21"/>
                <w:szCs w:val="21"/>
              </w:rPr>
              <w:t>-0.46%</w:t>
            </w:r>
          </w:p>
        </w:tc>
        <w:tc>
          <w:tcPr>
            <w:tcW w:w="1245" w:type="dxa"/>
            <w:shd w:val="clear" w:color="000000" w:fill="FFFFFF"/>
            <w:vAlign w:val="center"/>
          </w:tcPr>
          <w:p w14:paraId="30D9BF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2C8883DB" w14:textId="77777777" w:rsidR="00310790" w:rsidRDefault="00D17AFC">
            <w:pPr>
              <w:widowControl/>
              <w:adjustRightInd w:val="0"/>
              <w:snapToGrid w:val="0"/>
              <w:jc w:val="center"/>
              <w:rPr>
                <w:color w:val="000000"/>
                <w:kern w:val="0"/>
                <w:sz w:val="21"/>
                <w:szCs w:val="21"/>
              </w:rPr>
            </w:pPr>
            <w:r>
              <w:rPr>
                <w:color w:val="000000"/>
                <w:kern w:val="0"/>
                <w:sz w:val="21"/>
                <w:szCs w:val="21"/>
              </w:rPr>
              <w:t>-0.92%</w:t>
            </w:r>
          </w:p>
        </w:tc>
      </w:tr>
      <w:tr w:rsidR="00310790" w14:paraId="39280578" w14:textId="77777777">
        <w:trPr>
          <w:cantSplit/>
          <w:jc w:val="center"/>
        </w:trPr>
        <w:tc>
          <w:tcPr>
            <w:tcW w:w="1512" w:type="dxa"/>
            <w:shd w:val="clear" w:color="000000" w:fill="FFFFFF"/>
            <w:vAlign w:val="center"/>
          </w:tcPr>
          <w:p w14:paraId="3F8DAE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395E156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696731EE" w14:textId="77777777" w:rsidR="00310790" w:rsidRDefault="00D17AFC">
            <w:pPr>
              <w:widowControl/>
              <w:adjustRightInd w:val="0"/>
              <w:snapToGrid w:val="0"/>
              <w:jc w:val="center"/>
              <w:rPr>
                <w:color w:val="000000"/>
                <w:kern w:val="0"/>
                <w:sz w:val="21"/>
                <w:szCs w:val="21"/>
              </w:rPr>
            </w:pPr>
            <w:r>
              <w:rPr>
                <w:color w:val="000000"/>
                <w:kern w:val="0"/>
                <w:sz w:val="21"/>
                <w:szCs w:val="21"/>
              </w:rPr>
              <w:t>0.70%</w:t>
            </w:r>
          </w:p>
        </w:tc>
        <w:tc>
          <w:tcPr>
            <w:tcW w:w="1330" w:type="dxa"/>
            <w:vAlign w:val="center"/>
          </w:tcPr>
          <w:p w14:paraId="36F375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4FAA9AA"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316" w:type="dxa"/>
            <w:vAlign w:val="center"/>
          </w:tcPr>
          <w:p w14:paraId="0F4BAC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65158CD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6C95E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76320CB9"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245" w:type="dxa"/>
            <w:vAlign w:val="center"/>
          </w:tcPr>
          <w:p w14:paraId="791F13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384E9146" w14:textId="77777777" w:rsidR="00310790" w:rsidRDefault="00D17AFC">
            <w:pPr>
              <w:widowControl/>
              <w:adjustRightInd w:val="0"/>
              <w:snapToGrid w:val="0"/>
              <w:jc w:val="center"/>
              <w:rPr>
                <w:color w:val="000000"/>
                <w:kern w:val="0"/>
                <w:sz w:val="21"/>
                <w:szCs w:val="21"/>
              </w:rPr>
            </w:pPr>
            <w:r>
              <w:rPr>
                <w:color w:val="000000"/>
                <w:kern w:val="0"/>
                <w:sz w:val="21"/>
                <w:szCs w:val="21"/>
              </w:rPr>
              <w:t>-0.80%</w:t>
            </w:r>
          </w:p>
        </w:tc>
      </w:tr>
    </w:tbl>
    <w:p w14:paraId="4F669AAB" w14:textId="77777777" w:rsidR="00310790" w:rsidRDefault="00310790">
      <w:pPr>
        <w:pStyle w:val="2010"/>
        <w:spacing w:beforeLines="25" w:before="81" w:afterLines="25" w:after="81"/>
        <w:ind w:firstLine="482"/>
        <w:outlineLvl w:val="3"/>
        <w:rPr>
          <w:b/>
          <w:szCs w:val="24"/>
        </w:rPr>
        <w:sectPr w:rsidR="00310790">
          <w:pgSz w:w="16838" w:h="11906" w:orient="landscape"/>
          <w:pgMar w:top="1701" w:right="1701" w:bottom="1701" w:left="1701" w:header="1418" w:footer="1134" w:gutter="0"/>
          <w:cols w:space="720"/>
          <w:docGrid w:type="lines" w:linePitch="326"/>
        </w:sectPr>
      </w:pPr>
    </w:p>
    <w:p w14:paraId="2E48764D" w14:textId="77777777" w:rsidR="00310790" w:rsidRDefault="00D17AFC">
      <w:pPr>
        <w:spacing w:beforeLines="25" w:before="81" w:afterLines="25" w:after="81"/>
        <w:ind w:firstLine="466"/>
        <w:outlineLvl w:val="2"/>
        <w:rPr>
          <w:b/>
          <w:spacing w:val="-4"/>
        </w:rPr>
      </w:pPr>
      <w:bookmarkStart w:id="15" w:name="_Toc4404979"/>
      <w:bookmarkStart w:id="16" w:name="_Toc528767327"/>
      <w:bookmarkStart w:id="17" w:name="_Toc502133205"/>
      <w:bookmarkStart w:id="18" w:name="_Toc6842434"/>
      <w:bookmarkStart w:id="19" w:name="_Toc504582905"/>
      <w:bookmarkStart w:id="20" w:name="_Toc49846940"/>
      <w:r>
        <w:rPr>
          <w:rFonts w:hint="eastAsia"/>
          <w:b/>
          <w:spacing w:val="-4"/>
        </w:rPr>
        <w:t>三</w:t>
      </w:r>
      <w:bookmarkEnd w:id="13"/>
      <w:bookmarkEnd w:id="15"/>
      <w:bookmarkEnd w:id="16"/>
      <w:bookmarkEnd w:id="17"/>
      <w:bookmarkEnd w:id="18"/>
      <w:bookmarkEnd w:id="19"/>
      <w:r>
        <w:rPr>
          <w:rFonts w:hint="eastAsia"/>
          <w:b/>
          <w:spacing w:val="-4"/>
        </w:rPr>
        <w:t>、集体林地地价修正体系</w:t>
      </w:r>
      <w:bookmarkEnd w:id="20"/>
    </w:p>
    <w:p w14:paraId="2CEF3C32"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土地剩余承包经营年期修正</w:t>
      </w:r>
    </w:p>
    <w:p w14:paraId="70E503EE"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w:t>
      </w:r>
      <w:r>
        <w:rPr>
          <w:rFonts w:ascii="仿宋_GB2312"/>
          <w:b/>
        </w:rPr>
        <w:t>林地剩余</w:t>
      </w:r>
      <w:r>
        <w:rPr>
          <w:rFonts w:ascii="仿宋_GB2312" w:hint="eastAsia"/>
          <w:b/>
        </w:rPr>
        <w:t>承包经营</w:t>
      </w:r>
      <w:r>
        <w:rPr>
          <w:rFonts w:ascii="仿宋_GB2312"/>
          <w:b/>
        </w:rPr>
        <w:t>年期修正系数表（还原率</w:t>
      </w:r>
      <w:r>
        <w:rPr>
          <w:b/>
        </w:rPr>
        <w:t>r=3.87%</w:t>
      </w:r>
      <w:r>
        <w:rPr>
          <w:b/>
        </w:rPr>
        <w:t>）</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94"/>
        <w:gridCol w:w="794"/>
        <w:gridCol w:w="794"/>
        <w:gridCol w:w="794"/>
        <w:gridCol w:w="794"/>
        <w:gridCol w:w="794"/>
        <w:gridCol w:w="794"/>
        <w:gridCol w:w="794"/>
        <w:gridCol w:w="795"/>
        <w:gridCol w:w="794"/>
      </w:tblGrid>
      <w:tr w:rsidR="00310790" w14:paraId="33028F3B"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CD4C364"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958859B"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440A6094"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5D27DC5D"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5D3DCA61"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2689C8FA"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0EEFDB37"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22B98FE5"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43D1FF89"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5" w:type="dxa"/>
            <w:tcBorders>
              <w:top w:val="single" w:sz="4" w:space="0" w:color="auto"/>
              <w:left w:val="single" w:sz="4" w:space="0" w:color="auto"/>
              <w:bottom w:val="single" w:sz="4" w:space="0" w:color="auto"/>
              <w:right w:val="single" w:sz="4" w:space="0" w:color="auto"/>
            </w:tcBorders>
            <w:vAlign w:val="center"/>
          </w:tcPr>
          <w:p w14:paraId="6A44FF36"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73FFAFA7"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1B6EF773"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43DA420"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BCE235C" w14:textId="77777777" w:rsidR="00310790" w:rsidRDefault="00D17AFC">
            <w:pPr>
              <w:widowControl/>
              <w:adjustRightInd w:val="0"/>
              <w:snapToGrid w:val="0"/>
              <w:jc w:val="center"/>
              <w:rPr>
                <w:kern w:val="0"/>
                <w:sz w:val="21"/>
                <w:szCs w:val="21"/>
              </w:rPr>
            </w:pPr>
            <w:r>
              <w:rPr>
                <w:rFonts w:hint="eastAsia"/>
                <w:kern w:val="0"/>
                <w:sz w:val="21"/>
                <w:szCs w:val="21"/>
              </w:rPr>
              <w:t>0.0401</w:t>
            </w:r>
          </w:p>
        </w:tc>
        <w:tc>
          <w:tcPr>
            <w:tcW w:w="794" w:type="dxa"/>
            <w:tcBorders>
              <w:top w:val="single" w:sz="4" w:space="0" w:color="auto"/>
              <w:left w:val="single" w:sz="4" w:space="0" w:color="auto"/>
              <w:bottom w:val="single" w:sz="4" w:space="0" w:color="auto"/>
              <w:right w:val="single" w:sz="4" w:space="0" w:color="auto"/>
            </w:tcBorders>
            <w:vAlign w:val="center"/>
          </w:tcPr>
          <w:p w14:paraId="3E2F620E" w14:textId="77777777" w:rsidR="00310790" w:rsidRDefault="00D17AFC">
            <w:pPr>
              <w:widowControl/>
              <w:adjustRightInd w:val="0"/>
              <w:snapToGrid w:val="0"/>
              <w:jc w:val="center"/>
              <w:rPr>
                <w:kern w:val="0"/>
                <w:sz w:val="21"/>
                <w:szCs w:val="21"/>
              </w:rPr>
            </w:pPr>
            <w:r>
              <w:rPr>
                <w:rFonts w:hint="eastAsia"/>
                <w:kern w:val="0"/>
                <w:sz w:val="21"/>
                <w:szCs w:val="21"/>
              </w:rPr>
              <w:t>0.0786</w:t>
            </w:r>
          </w:p>
        </w:tc>
        <w:tc>
          <w:tcPr>
            <w:tcW w:w="794" w:type="dxa"/>
            <w:tcBorders>
              <w:top w:val="single" w:sz="4" w:space="0" w:color="auto"/>
              <w:left w:val="single" w:sz="4" w:space="0" w:color="auto"/>
              <w:bottom w:val="single" w:sz="4" w:space="0" w:color="auto"/>
              <w:right w:val="single" w:sz="4" w:space="0" w:color="auto"/>
            </w:tcBorders>
            <w:vAlign w:val="center"/>
          </w:tcPr>
          <w:p w14:paraId="3AD18090" w14:textId="77777777" w:rsidR="00310790" w:rsidRDefault="00D17AFC">
            <w:pPr>
              <w:widowControl/>
              <w:adjustRightInd w:val="0"/>
              <w:snapToGrid w:val="0"/>
              <w:jc w:val="center"/>
              <w:rPr>
                <w:kern w:val="0"/>
                <w:sz w:val="21"/>
                <w:szCs w:val="21"/>
              </w:rPr>
            </w:pPr>
            <w:r>
              <w:rPr>
                <w:rFonts w:hint="eastAsia"/>
                <w:kern w:val="0"/>
                <w:sz w:val="21"/>
                <w:szCs w:val="21"/>
              </w:rPr>
              <w:t>0.1158</w:t>
            </w:r>
          </w:p>
        </w:tc>
        <w:tc>
          <w:tcPr>
            <w:tcW w:w="794" w:type="dxa"/>
            <w:tcBorders>
              <w:top w:val="single" w:sz="4" w:space="0" w:color="auto"/>
              <w:left w:val="single" w:sz="4" w:space="0" w:color="auto"/>
              <w:bottom w:val="single" w:sz="4" w:space="0" w:color="auto"/>
              <w:right w:val="single" w:sz="4" w:space="0" w:color="auto"/>
            </w:tcBorders>
            <w:vAlign w:val="center"/>
          </w:tcPr>
          <w:p w14:paraId="123DE71D" w14:textId="77777777" w:rsidR="00310790" w:rsidRDefault="00D17AFC">
            <w:pPr>
              <w:widowControl/>
              <w:adjustRightInd w:val="0"/>
              <w:snapToGrid w:val="0"/>
              <w:jc w:val="center"/>
              <w:rPr>
                <w:kern w:val="0"/>
                <w:sz w:val="21"/>
                <w:szCs w:val="21"/>
              </w:rPr>
            </w:pPr>
            <w:r>
              <w:rPr>
                <w:rFonts w:hint="eastAsia"/>
                <w:kern w:val="0"/>
                <w:sz w:val="21"/>
                <w:szCs w:val="21"/>
              </w:rPr>
              <w:t>0.1515</w:t>
            </w:r>
          </w:p>
        </w:tc>
        <w:tc>
          <w:tcPr>
            <w:tcW w:w="794" w:type="dxa"/>
            <w:tcBorders>
              <w:top w:val="single" w:sz="4" w:space="0" w:color="auto"/>
              <w:left w:val="single" w:sz="4" w:space="0" w:color="auto"/>
              <w:bottom w:val="single" w:sz="4" w:space="0" w:color="auto"/>
              <w:right w:val="single" w:sz="4" w:space="0" w:color="auto"/>
            </w:tcBorders>
            <w:vAlign w:val="center"/>
          </w:tcPr>
          <w:p w14:paraId="6BD7EBFE" w14:textId="77777777" w:rsidR="00310790" w:rsidRDefault="00D17AFC">
            <w:pPr>
              <w:widowControl/>
              <w:adjustRightInd w:val="0"/>
              <w:snapToGrid w:val="0"/>
              <w:jc w:val="center"/>
              <w:rPr>
                <w:kern w:val="0"/>
                <w:sz w:val="21"/>
                <w:szCs w:val="21"/>
              </w:rPr>
            </w:pPr>
            <w:r>
              <w:rPr>
                <w:rFonts w:hint="eastAsia"/>
                <w:kern w:val="0"/>
                <w:sz w:val="21"/>
                <w:szCs w:val="21"/>
              </w:rPr>
              <w:t>0.1860</w:t>
            </w:r>
          </w:p>
        </w:tc>
        <w:tc>
          <w:tcPr>
            <w:tcW w:w="794" w:type="dxa"/>
            <w:tcBorders>
              <w:top w:val="single" w:sz="4" w:space="0" w:color="auto"/>
              <w:left w:val="single" w:sz="4" w:space="0" w:color="auto"/>
              <w:bottom w:val="single" w:sz="4" w:space="0" w:color="auto"/>
              <w:right w:val="single" w:sz="4" w:space="0" w:color="auto"/>
            </w:tcBorders>
            <w:vAlign w:val="center"/>
          </w:tcPr>
          <w:p w14:paraId="558572C6" w14:textId="77777777" w:rsidR="00310790" w:rsidRDefault="00D17AFC">
            <w:pPr>
              <w:widowControl/>
              <w:adjustRightInd w:val="0"/>
              <w:snapToGrid w:val="0"/>
              <w:jc w:val="center"/>
              <w:rPr>
                <w:kern w:val="0"/>
                <w:sz w:val="21"/>
                <w:szCs w:val="21"/>
              </w:rPr>
            </w:pPr>
            <w:r>
              <w:rPr>
                <w:rFonts w:hint="eastAsia"/>
                <w:kern w:val="0"/>
                <w:sz w:val="21"/>
                <w:szCs w:val="21"/>
              </w:rPr>
              <w:t>0.2191</w:t>
            </w:r>
          </w:p>
        </w:tc>
        <w:tc>
          <w:tcPr>
            <w:tcW w:w="794" w:type="dxa"/>
            <w:tcBorders>
              <w:top w:val="single" w:sz="4" w:space="0" w:color="auto"/>
              <w:left w:val="single" w:sz="4" w:space="0" w:color="auto"/>
              <w:bottom w:val="single" w:sz="4" w:space="0" w:color="auto"/>
              <w:right w:val="single" w:sz="4" w:space="0" w:color="auto"/>
            </w:tcBorders>
            <w:vAlign w:val="center"/>
          </w:tcPr>
          <w:p w14:paraId="7B90E760" w14:textId="77777777" w:rsidR="00310790" w:rsidRDefault="00D17AFC">
            <w:pPr>
              <w:widowControl/>
              <w:adjustRightInd w:val="0"/>
              <w:snapToGrid w:val="0"/>
              <w:jc w:val="center"/>
              <w:rPr>
                <w:kern w:val="0"/>
                <w:sz w:val="21"/>
                <w:szCs w:val="21"/>
              </w:rPr>
            </w:pPr>
            <w:r>
              <w:rPr>
                <w:rFonts w:hint="eastAsia"/>
                <w:kern w:val="0"/>
                <w:sz w:val="21"/>
                <w:szCs w:val="21"/>
              </w:rPr>
              <w:t>0.2510</w:t>
            </w:r>
          </w:p>
        </w:tc>
        <w:tc>
          <w:tcPr>
            <w:tcW w:w="794" w:type="dxa"/>
            <w:tcBorders>
              <w:top w:val="single" w:sz="4" w:space="0" w:color="auto"/>
              <w:left w:val="single" w:sz="4" w:space="0" w:color="auto"/>
              <w:bottom w:val="single" w:sz="4" w:space="0" w:color="auto"/>
              <w:right w:val="single" w:sz="4" w:space="0" w:color="auto"/>
            </w:tcBorders>
            <w:vAlign w:val="center"/>
          </w:tcPr>
          <w:p w14:paraId="010938BA" w14:textId="77777777" w:rsidR="00310790" w:rsidRDefault="00D17AFC">
            <w:pPr>
              <w:widowControl/>
              <w:adjustRightInd w:val="0"/>
              <w:snapToGrid w:val="0"/>
              <w:jc w:val="center"/>
              <w:rPr>
                <w:kern w:val="0"/>
                <w:sz w:val="21"/>
                <w:szCs w:val="21"/>
              </w:rPr>
            </w:pPr>
            <w:r>
              <w:rPr>
                <w:rFonts w:hint="eastAsia"/>
                <w:kern w:val="0"/>
                <w:sz w:val="21"/>
                <w:szCs w:val="21"/>
              </w:rPr>
              <w:t>0.2817</w:t>
            </w:r>
          </w:p>
        </w:tc>
        <w:tc>
          <w:tcPr>
            <w:tcW w:w="795" w:type="dxa"/>
            <w:tcBorders>
              <w:top w:val="single" w:sz="4" w:space="0" w:color="auto"/>
              <w:left w:val="single" w:sz="4" w:space="0" w:color="auto"/>
              <w:bottom w:val="single" w:sz="4" w:space="0" w:color="auto"/>
              <w:right w:val="single" w:sz="4" w:space="0" w:color="auto"/>
            </w:tcBorders>
            <w:vAlign w:val="center"/>
          </w:tcPr>
          <w:p w14:paraId="59D1EBF2" w14:textId="77777777" w:rsidR="00310790" w:rsidRDefault="00D17AFC">
            <w:pPr>
              <w:widowControl/>
              <w:adjustRightInd w:val="0"/>
              <w:snapToGrid w:val="0"/>
              <w:jc w:val="center"/>
              <w:rPr>
                <w:kern w:val="0"/>
                <w:sz w:val="21"/>
                <w:szCs w:val="21"/>
              </w:rPr>
            </w:pPr>
            <w:r>
              <w:rPr>
                <w:rFonts w:hint="eastAsia"/>
                <w:kern w:val="0"/>
                <w:sz w:val="21"/>
                <w:szCs w:val="21"/>
              </w:rPr>
              <w:t>0.3113</w:t>
            </w:r>
          </w:p>
        </w:tc>
        <w:tc>
          <w:tcPr>
            <w:tcW w:w="794" w:type="dxa"/>
            <w:tcBorders>
              <w:top w:val="single" w:sz="4" w:space="0" w:color="auto"/>
              <w:left w:val="single" w:sz="4" w:space="0" w:color="auto"/>
              <w:bottom w:val="single" w:sz="4" w:space="0" w:color="auto"/>
              <w:right w:val="single" w:sz="4" w:space="0" w:color="auto"/>
            </w:tcBorders>
            <w:vAlign w:val="center"/>
          </w:tcPr>
          <w:p w14:paraId="65557B7B" w14:textId="77777777" w:rsidR="00310790" w:rsidRDefault="00D17AFC">
            <w:pPr>
              <w:widowControl/>
              <w:adjustRightInd w:val="0"/>
              <w:snapToGrid w:val="0"/>
              <w:jc w:val="center"/>
              <w:rPr>
                <w:kern w:val="0"/>
                <w:sz w:val="21"/>
                <w:szCs w:val="21"/>
              </w:rPr>
            </w:pPr>
            <w:r>
              <w:rPr>
                <w:rFonts w:hint="eastAsia"/>
                <w:kern w:val="0"/>
                <w:sz w:val="21"/>
                <w:szCs w:val="21"/>
              </w:rPr>
              <w:t>0.3397</w:t>
            </w:r>
          </w:p>
        </w:tc>
      </w:tr>
      <w:tr w:rsidR="00310790" w14:paraId="0AAE73DD"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B17C17C"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9666932"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58DE7103"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68A275BA"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3B8B4127"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684F542D"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465D287A"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7EE699E5"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6FAAF4A1"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5" w:type="dxa"/>
            <w:tcBorders>
              <w:top w:val="single" w:sz="4" w:space="0" w:color="auto"/>
              <w:left w:val="single" w:sz="4" w:space="0" w:color="auto"/>
              <w:bottom w:val="single" w:sz="4" w:space="0" w:color="auto"/>
              <w:right w:val="single" w:sz="4" w:space="0" w:color="auto"/>
            </w:tcBorders>
            <w:vAlign w:val="center"/>
          </w:tcPr>
          <w:p w14:paraId="0C77A9DF"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65BC7A58"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4D776FC3"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19F9C5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33E3C4E" w14:textId="77777777" w:rsidR="00310790" w:rsidRDefault="00D17AFC">
            <w:pPr>
              <w:widowControl/>
              <w:adjustRightInd w:val="0"/>
              <w:snapToGrid w:val="0"/>
              <w:jc w:val="center"/>
              <w:rPr>
                <w:kern w:val="0"/>
                <w:sz w:val="21"/>
                <w:szCs w:val="21"/>
              </w:rPr>
            </w:pPr>
            <w:r>
              <w:rPr>
                <w:rFonts w:hint="eastAsia"/>
                <w:kern w:val="0"/>
                <w:sz w:val="21"/>
                <w:szCs w:val="21"/>
              </w:rPr>
              <w:t>0.3672</w:t>
            </w:r>
          </w:p>
        </w:tc>
        <w:tc>
          <w:tcPr>
            <w:tcW w:w="794" w:type="dxa"/>
            <w:tcBorders>
              <w:top w:val="single" w:sz="4" w:space="0" w:color="auto"/>
              <w:left w:val="single" w:sz="4" w:space="0" w:color="auto"/>
              <w:bottom w:val="single" w:sz="4" w:space="0" w:color="auto"/>
              <w:right w:val="single" w:sz="4" w:space="0" w:color="auto"/>
            </w:tcBorders>
            <w:vAlign w:val="center"/>
          </w:tcPr>
          <w:p w14:paraId="459C4FBB" w14:textId="77777777" w:rsidR="00310790" w:rsidRDefault="00D17AFC">
            <w:pPr>
              <w:widowControl/>
              <w:adjustRightInd w:val="0"/>
              <w:snapToGrid w:val="0"/>
              <w:jc w:val="center"/>
              <w:rPr>
                <w:kern w:val="0"/>
                <w:sz w:val="21"/>
                <w:szCs w:val="21"/>
              </w:rPr>
            </w:pPr>
            <w:r>
              <w:rPr>
                <w:rFonts w:hint="eastAsia"/>
                <w:kern w:val="0"/>
                <w:sz w:val="21"/>
                <w:szCs w:val="21"/>
              </w:rPr>
              <w:t>0.3935</w:t>
            </w:r>
          </w:p>
        </w:tc>
        <w:tc>
          <w:tcPr>
            <w:tcW w:w="794" w:type="dxa"/>
            <w:tcBorders>
              <w:top w:val="single" w:sz="4" w:space="0" w:color="auto"/>
              <w:left w:val="single" w:sz="4" w:space="0" w:color="auto"/>
              <w:bottom w:val="single" w:sz="4" w:space="0" w:color="auto"/>
              <w:right w:val="single" w:sz="4" w:space="0" w:color="auto"/>
            </w:tcBorders>
            <w:vAlign w:val="center"/>
          </w:tcPr>
          <w:p w14:paraId="18AB9925" w14:textId="77777777" w:rsidR="00310790" w:rsidRDefault="00D17AFC">
            <w:pPr>
              <w:widowControl/>
              <w:adjustRightInd w:val="0"/>
              <w:snapToGrid w:val="0"/>
              <w:jc w:val="center"/>
              <w:rPr>
                <w:kern w:val="0"/>
                <w:sz w:val="21"/>
                <w:szCs w:val="21"/>
              </w:rPr>
            </w:pPr>
            <w:r>
              <w:rPr>
                <w:rFonts w:hint="eastAsia"/>
                <w:kern w:val="0"/>
                <w:sz w:val="21"/>
                <w:szCs w:val="21"/>
              </w:rPr>
              <w:t>0.4189</w:t>
            </w:r>
          </w:p>
        </w:tc>
        <w:tc>
          <w:tcPr>
            <w:tcW w:w="794" w:type="dxa"/>
            <w:tcBorders>
              <w:top w:val="single" w:sz="4" w:space="0" w:color="auto"/>
              <w:left w:val="single" w:sz="4" w:space="0" w:color="auto"/>
              <w:bottom w:val="single" w:sz="4" w:space="0" w:color="auto"/>
              <w:right w:val="single" w:sz="4" w:space="0" w:color="auto"/>
            </w:tcBorders>
            <w:vAlign w:val="center"/>
          </w:tcPr>
          <w:p w14:paraId="0A1EDC9D" w14:textId="77777777" w:rsidR="00310790" w:rsidRDefault="00D17AFC">
            <w:pPr>
              <w:widowControl/>
              <w:adjustRightInd w:val="0"/>
              <w:snapToGrid w:val="0"/>
              <w:jc w:val="center"/>
              <w:rPr>
                <w:kern w:val="0"/>
                <w:sz w:val="21"/>
                <w:szCs w:val="21"/>
              </w:rPr>
            </w:pPr>
            <w:r>
              <w:rPr>
                <w:rFonts w:hint="eastAsia"/>
                <w:kern w:val="0"/>
                <w:sz w:val="21"/>
                <w:szCs w:val="21"/>
              </w:rPr>
              <w:t>0.4434</w:t>
            </w:r>
          </w:p>
        </w:tc>
        <w:tc>
          <w:tcPr>
            <w:tcW w:w="794" w:type="dxa"/>
            <w:tcBorders>
              <w:top w:val="single" w:sz="4" w:space="0" w:color="auto"/>
              <w:left w:val="single" w:sz="4" w:space="0" w:color="auto"/>
              <w:bottom w:val="single" w:sz="4" w:space="0" w:color="auto"/>
              <w:right w:val="single" w:sz="4" w:space="0" w:color="auto"/>
            </w:tcBorders>
            <w:vAlign w:val="center"/>
          </w:tcPr>
          <w:p w14:paraId="5D02210A" w14:textId="77777777" w:rsidR="00310790" w:rsidRDefault="00D17AFC">
            <w:pPr>
              <w:widowControl/>
              <w:adjustRightInd w:val="0"/>
              <w:snapToGrid w:val="0"/>
              <w:jc w:val="center"/>
              <w:rPr>
                <w:kern w:val="0"/>
                <w:sz w:val="21"/>
                <w:szCs w:val="21"/>
              </w:rPr>
            </w:pPr>
            <w:r>
              <w:rPr>
                <w:rFonts w:hint="eastAsia"/>
                <w:kern w:val="0"/>
                <w:sz w:val="21"/>
                <w:szCs w:val="21"/>
              </w:rPr>
              <w:t>0.4670</w:t>
            </w:r>
          </w:p>
        </w:tc>
        <w:tc>
          <w:tcPr>
            <w:tcW w:w="794" w:type="dxa"/>
            <w:tcBorders>
              <w:top w:val="single" w:sz="4" w:space="0" w:color="auto"/>
              <w:left w:val="single" w:sz="4" w:space="0" w:color="auto"/>
              <w:bottom w:val="single" w:sz="4" w:space="0" w:color="auto"/>
              <w:right w:val="single" w:sz="4" w:space="0" w:color="auto"/>
            </w:tcBorders>
            <w:vAlign w:val="center"/>
          </w:tcPr>
          <w:p w14:paraId="35BA6AB4" w14:textId="77777777" w:rsidR="00310790" w:rsidRDefault="00D17AFC">
            <w:pPr>
              <w:widowControl/>
              <w:adjustRightInd w:val="0"/>
              <w:snapToGrid w:val="0"/>
              <w:jc w:val="center"/>
              <w:rPr>
                <w:kern w:val="0"/>
                <w:sz w:val="21"/>
                <w:szCs w:val="21"/>
              </w:rPr>
            </w:pPr>
            <w:r>
              <w:rPr>
                <w:rFonts w:hint="eastAsia"/>
                <w:kern w:val="0"/>
                <w:sz w:val="21"/>
                <w:szCs w:val="21"/>
              </w:rPr>
              <w:t>0.4896</w:t>
            </w:r>
          </w:p>
        </w:tc>
        <w:tc>
          <w:tcPr>
            <w:tcW w:w="794" w:type="dxa"/>
            <w:tcBorders>
              <w:top w:val="single" w:sz="4" w:space="0" w:color="auto"/>
              <w:left w:val="single" w:sz="4" w:space="0" w:color="auto"/>
              <w:bottom w:val="single" w:sz="4" w:space="0" w:color="auto"/>
              <w:right w:val="single" w:sz="4" w:space="0" w:color="auto"/>
            </w:tcBorders>
            <w:vAlign w:val="center"/>
          </w:tcPr>
          <w:p w14:paraId="4B9C4EB6" w14:textId="77777777" w:rsidR="00310790" w:rsidRDefault="00D17AFC">
            <w:pPr>
              <w:widowControl/>
              <w:adjustRightInd w:val="0"/>
              <w:snapToGrid w:val="0"/>
              <w:jc w:val="center"/>
              <w:rPr>
                <w:kern w:val="0"/>
                <w:sz w:val="21"/>
                <w:szCs w:val="21"/>
              </w:rPr>
            </w:pPr>
            <w:r>
              <w:rPr>
                <w:rFonts w:hint="eastAsia"/>
                <w:kern w:val="0"/>
                <w:sz w:val="21"/>
                <w:szCs w:val="21"/>
              </w:rPr>
              <w:t>0.5114</w:t>
            </w:r>
          </w:p>
        </w:tc>
        <w:tc>
          <w:tcPr>
            <w:tcW w:w="794" w:type="dxa"/>
            <w:tcBorders>
              <w:top w:val="single" w:sz="4" w:space="0" w:color="auto"/>
              <w:left w:val="single" w:sz="4" w:space="0" w:color="auto"/>
              <w:bottom w:val="single" w:sz="4" w:space="0" w:color="auto"/>
              <w:right w:val="single" w:sz="4" w:space="0" w:color="auto"/>
            </w:tcBorders>
            <w:vAlign w:val="center"/>
          </w:tcPr>
          <w:p w14:paraId="4684755B" w14:textId="77777777" w:rsidR="00310790" w:rsidRDefault="00D17AFC">
            <w:pPr>
              <w:widowControl/>
              <w:adjustRightInd w:val="0"/>
              <w:snapToGrid w:val="0"/>
              <w:jc w:val="center"/>
              <w:rPr>
                <w:kern w:val="0"/>
                <w:sz w:val="21"/>
                <w:szCs w:val="21"/>
              </w:rPr>
            </w:pPr>
            <w:r>
              <w:rPr>
                <w:rFonts w:hint="eastAsia"/>
                <w:kern w:val="0"/>
                <w:sz w:val="21"/>
                <w:szCs w:val="21"/>
              </w:rPr>
              <w:t>0.5325</w:t>
            </w:r>
          </w:p>
        </w:tc>
        <w:tc>
          <w:tcPr>
            <w:tcW w:w="795" w:type="dxa"/>
            <w:tcBorders>
              <w:top w:val="single" w:sz="4" w:space="0" w:color="auto"/>
              <w:left w:val="single" w:sz="4" w:space="0" w:color="auto"/>
              <w:bottom w:val="single" w:sz="4" w:space="0" w:color="auto"/>
              <w:right w:val="single" w:sz="4" w:space="0" w:color="auto"/>
            </w:tcBorders>
            <w:vAlign w:val="center"/>
          </w:tcPr>
          <w:p w14:paraId="62970AB5" w14:textId="77777777" w:rsidR="00310790" w:rsidRDefault="00D17AFC">
            <w:pPr>
              <w:widowControl/>
              <w:adjustRightInd w:val="0"/>
              <w:snapToGrid w:val="0"/>
              <w:jc w:val="center"/>
              <w:rPr>
                <w:kern w:val="0"/>
                <w:sz w:val="21"/>
                <w:szCs w:val="21"/>
              </w:rPr>
            </w:pPr>
            <w:r>
              <w:rPr>
                <w:rFonts w:hint="eastAsia"/>
                <w:kern w:val="0"/>
                <w:sz w:val="21"/>
                <w:szCs w:val="21"/>
              </w:rPr>
              <w:t>0.5527</w:t>
            </w:r>
          </w:p>
        </w:tc>
        <w:tc>
          <w:tcPr>
            <w:tcW w:w="794" w:type="dxa"/>
            <w:tcBorders>
              <w:top w:val="single" w:sz="4" w:space="0" w:color="auto"/>
              <w:left w:val="single" w:sz="4" w:space="0" w:color="auto"/>
              <w:bottom w:val="single" w:sz="4" w:space="0" w:color="auto"/>
              <w:right w:val="single" w:sz="4" w:space="0" w:color="auto"/>
            </w:tcBorders>
            <w:vAlign w:val="center"/>
          </w:tcPr>
          <w:p w14:paraId="5782BC1C" w14:textId="77777777" w:rsidR="00310790" w:rsidRDefault="00D17AFC">
            <w:pPr>
              <w:widowControl/>
              <w:adjustRightInd w:val="0"/>
              <w:snapToGrid w:val="0"/>
              <w:jc w:val="center"/>
              <w:rPr>
                <w:kern w:val="0"/>
                <w:sz w:val="21"/>
                <w:szCs w:val="21"/>
              </w:rPr>
            </w:pPr>
            <w:r>
              <w:rPr>
                <w:rFonts w:hint="eastAsia"/>
                <w:kern w:val="0"/>
                <w:sz w:val="21"/>
                <w:szCs w:val="21"/>
              </w:rPr>
              <w:t>0.5722</w:t>
            </w:r>
          </w:p>
        </w:tc>
      </w:tr>
      <w:tr w:rsidR="00310790" w14:paraId="3A27E02C"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A0773C3"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AF0FD93"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5A3C9C16"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623CCDDC"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51B250E7"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40D6A1E8"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050E2205"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0A3BBA0A"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305CC928"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5" w:type="dxa"/>
            <w:tcBorders>
              <w:top w:val="single" w:sz="4" w:space="0" w:color="auto"/>
              <w:left w:val="single" w:sz="4" w:space="0" w:color="auto"/>
              <w:bottom w:val="single" w:sz="4" w:space="0" w:color="auto"/>
              <w:right w:val="single" w:sz="4" w:space="0" w:color="auto"/>
            </w:tcBorders>
            <w:vAlign w:val="center"/>
          </w:tcPr>
          <w:p w14:paraId="729DCDDB"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2AEF51F5"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458B0D93"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26CFCC5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0CDF86C5" w14:textId="77777777" w:rsidR="00310790" w:rsidRDefault="00D17AFC">
            <w:pPr>
              <w:widowControl/>
              <w:adjustRightInd w:val="0"/>
              <w:snapToGrid w:val="0"/>
              <w:jc w:val="center"/>
              <w:rPr>
                <w:kern w:val="0"/>
                <w:sz w:val="21"/>
                <w:szCs w:val="21"/>
              </w:rPr>
            </w:pPr>
            <w:r>
              <w:rPr>
                <w:rFonts w:hint="eastAsia"/>
                <w:kern w:val="0"/>
                <w:sz w:val="21"/>
                <w:szCs w:val="21"/>
              </w:rPr>
              <w:t>0.5909</w:t>
            </w:r>
          </w:p>
        </w:tc>
        <w:tc>
          <w:tcPr>
            <w:tcW w:w="794" w:type="dxa"/>
            <w:tcBorders>
              <w:top w:val="single" w:sz="4" w:space="0" w:color="auto"/>
              <w:left w:val="single" w:sz="4" w:space="0" w:color="auto"/>
              <w:bottom w:val="single" w:sz="4" w:space="0" w:color="auto"/>
              <w:right w:val="single" w:sz="4" w:space="0" w:color="auto"/>
            </w:tcBorders>
            <w:vAlign w:val="center"/>
          </w:tcPr>
          <w:p w14:paraId="7641E085" w14:textId="77777777" w:rsidR="00310790" w:rsidRDefault="00D17AFC">
            <w:pPr>
              <w:widowControl/>
              <w:adjustRightInd w:val="0"/>
              <w:snapToGrid w:val="0"/>
              <w:jc w:val="center"/>
              <w:rPr>
                <w:kern w:val="0"/>
                <w:sz w:val="21"/>
                <w:szCs w:val="21"/>
              </w:rPr>
            </w:pPr>
            <w:r>
              <w:rPr>
                <w:rFonts w:hint="eastAsia"/>
                <w:kern w:val="0"/>
                <w:sz w:val="21"/>
                <w:szCs w:val="21"/>
              </w:rPr>
              <w:t>0.6090</w:t>
            </w:r>
          </w:p>
        </w:tc>
        <w:tc>
          <w:tcPr>
            <w:tcW w:w="794" w:type="dxa"/>
            <w:tcBorders>
              <w:top w:val="single" w:sz="4" w:space="0" w:color="auto"/>
              <w:left w:val="single" w:sz="4" w:space="0" w:color="auto"/>
              <w:bottom w:val="single" w:sz="4" w:space="0" w:color="auto"/>
              <w:right w:val="single" w:sz="4" w:space="0" w:color="auto"/>
            </w:tcBorders>
            <w:vAlign w:val="center"/>
          </w:tcPr>
          <w:p w14:paraId="584F4DEB" w14:textId="77777777" w:rsidR="00310790" w:rsidRDefault="00D17AFC">
            <w:pPr>
              <w:widowControl/>
              <w:adjustRightInd w:val="0"/>
              <w:snapToGrid w:val="0"/>
              <w:jc w:val="center"/>
              <w:rPr>
                <w:kern w:val="0"/>
                <w:sz w:val="21"/>
                <w:szCs w:val="21"/>
              </w:rPr>
            </w:pPr>
            <w:r>
              <w:rPr>
                <w:rFonts w:hint="eastAsia"/>
                <w:kern w:val="0"/>
                <w:sz w:val="21"/>
                <w:szCs w:val="21"/>
              </w:rPr>
              <w:t>0.6263</w:t>
            </w:r>
          </w:p>
        </w:tc>
        <w:tc>
          <w:tcPr>
            <w:tcW w:w="794" w:type="dxa"/>
            <w:tcBorders>
              <w:top w:val="single" w:sz="4" w:space="0" w:color="auto"/>
              <w:left w:val="single" w:sz="4" w:space="0" w:color="auto"/>
              <w:bottom w:val="single" w:sz="4" w:space="0" w:color="auto"/>
              <w:right w:val="single" w:sz="4" w:space="0" w:color="auto"/>
            </w:tcBorders>
            <w:vAlign w:val="center"/>
          </w:tcPr>
          <w:p w14:paraId="756D1718" w14:textId="77777777" w:rsidR="00310790" w:rsidRDefault="00D17AFC">
            <w:pPr>
              <w:widowControl/>
              <w:adjustRightInd w:val="0"/>
              <w:snapToGrid w:val="0"/>
              <w:jc w:val="center"/>
              <w:rPr>
                <w:kern w:val="0"/>
                <w:sz w:val="21"/>
                <w:szCs w:val="21"/>
              </w:rPr>
            </w:pPr>
            <w:r>
              <w:rPr>
                <w:rFonts w:hint="eastAsia"/>
                <w:kern w:val="0"/>
                <w:sz w:val="21"/>
                <w:szCs w:val="21"/>
              </w:rPr>
              <w:t>0.6431</w:t>
            </w:r>
          </w:p>
        </w:tc>
        <w:tc>
          <w:tcPr>
            <w:tcW w:w="794" w:type="dxa"/>
            <w:tcBorders>
              <w:top w:val="single" w:sz="4" w:space="0" w:color="auto"/>
              <w:left w:val="single" w:sz="4" w:space="0" w:color="auto"/>
              <w:bottom w:val="single" w:sz="4" w:space="0" w:color="auto"/>
              <w:right w:val="single" w:sz="4" w:space="0" w:color="auto"/>
            </w:tcBorders>
            <w:vAlign w:val="center"/>
          </w:tcPr>
          <w:p w14:paraId="751BF50B" w14:textId="77777777" w:rsidR="00310790" w:rsidRDefault="00D17AFC">
            <w:pPr>
              <w:widowControl/>
              <w:adjustRightInd w:val="0"/>
              <w:snapToGrid w:val="0"/>
              <w:jc w:val="center"/>
              <w:rPr>
                <w:kern w:val="0"/>
                <w:sz w:val="21"/>
                <w:szCs w:val="21"/>
              </w:rPr>
            </w:pPr>
            <w:r>
              <w:rPr>
                <w:rFonts w:hint="eastAsia"/>
                <w:kern w:val="0"/>
                <w:sz w:val="21"/>
                <w:szCs w:val="21"/>
              </w:rPr>
              <w:t>0.6592</w:t>
            </w:r>
          </w:p>
        </w:tc>
        <w:tc>
          <w:tcPr>
            <w:tcW w:w="794" w:type="dxa"/>
            <w:tcBorders>
              <w:top w:val="single" w:sz="4" w:space="0" w:color="auto"/>
              <w:left w:val="single" w:sz="4" w:space="0" w:color="auto"/>
              <w:bottom w:val="single" w:sz="4" w:space="0" w:color="auto"/>
              <w:right w:val="single" w:sz="4" w:space="0" w:color="auto"/>
            </w:tcBorders>
            <w:vAlign w:val="center"/>
          </w:tcPr>
          <w:p w14:paraId="4C94949E" w14:textId="77777777" w:rsidR="00310790" w:rsidRDefault="00D17AFC">
            <w:pPr>
              <w:widowControl/>
              <w:adjustRightInd w:val="0"/>
              <w:snapToGrid w:val="0"/>
              <w:jc w:val="center"/>
              <w:rPr>
                <w:kern w:val="0"/>
                <w:sz w:val="21"/>
                <w:szCs w:val="21"/>
              </w:rPr>
            </w:pPr>
            <w:r>
              <w:rPr>
                <w:rFonts w:hint="eastAsia"/>
                <w:kern w:val="0"/>
                <w:sz w:val="21"/>
                <w:szCs w:val="21"/>
              </w:rPr>
              <w:t>0.6747</w:t>
            </w:r>
          </w:p>
        </w:tc>
        <w:tc>
          <w:tcPr>
            <w:tcW w:w="794" w:type="dxa"/>
            <w:tcBorders>
              <w:top w:val="single" w:sz="4" w:space="0" w:color="auto"/>
              <w:left w:val="single" w:sz="4" w:space="0" w:color="auto"/>
              <w:bottom w:val="single" w:sz="4" w:space="0" w:color="auto"/>
              <w:right w:val="single" w:sz="4" w:space="0" w:color="auto"/>
            </w:tcBorders>
            <w:vAlign w:val="center"/>
          </w:tcPr>
          <w:p w14:paraId="7B164158" w14:textId="77777777" w:rsidR="00310790" w:rsidRDefault="00D17AFC">
            <w:pPr>
              <w:widowControl/>
              <w:adjustRightInd w:val="0"/>
              <w:snapToGrid w:val="0"/>
              <w:jc w:val="center"/>
              <w:rPr>
                <w:kern w:val="0"/>
                <w:sz w:val="21"/>
                <w:szCs w:val="21"/>
              </w:rPr>
            </w:pPr>
            <w:r>
              <w:rPr>
                <w:rFonts w:hint="eastAsia"/>
                <w:kern w:val="0"/>
                <w:sz w:val="21"/>
                <w:szCs w:val="21"/>
              </w:rPr>
              <w:t>0.6896</w:t>
            </w:r>
          </w:p>
        </w:tc>
        <w:tc>
          <w:tcPr>
            <w:tcW w:w="794" w:type="dxa"/>
            <w:tcBorders>
              <w:top w:val="single" w:sz="4" w:space="0" w:color="auto"/>
              <w:left w:val="single" w:sz="4" w:space="0" w:color="auto"/>
              <w:bottom w:val="single" w:sz="4" w:space="0" w:color="auto"/>
              <w:right w:val="single" w:sz="4" w:space="0" w:color="auto"/>
            </w:tcBorders>
            <w:vAlign w:val="center"/>
          </w:tcPr>
          <w:p w14:paraId="1FD5C5E8" w14:textId="77777777" w:rsidR="00310790" w:rsidRDefault="00D17AFC">
            <w:pPr>
              <w:widowControl/>
              <w:adjustRightInd w:val="0"/>
              <w:snapToGrid w:val="0"/>
              <w:jc w:val="center"/>
              <w:rPr>
                <w:kern w:val="0"/>
                <w:sz w:val="21"/>
                <w:szCs w:val="21"/>
              </w:rPr>
            </w:pPr>
            <w:r>
              <w:rPr>
                <w:rFonts w:hint="eastAsia"/>
                <w:kern w:val="0"/>
                <w:sz w:val="21"/>
                <w:szCs w:val="21"/>
              </w:rPr>
              <w:t>0.7040</w:t>
            </w:r>
          </w:p>
        </w:tc>
        <w:tc>
          <w:tcPr>
            <w:tcW w:w="795" w:type="dxa"/>
            <w:tcBorders>
              <w:top w:val="single" w:sz="4" w:space="0" w:color="auto"/>
              <w:left w:val="single" w:sz="4" w:space="0" w:color="auto"/>
              <w:bottom w:val="single" w:sz="4" w:space="0" w:color="auto"/>
              <w:right w:val="single" w:sz="4" w:space="0" w:color="auto"/>
            </w:tcBorders>
            <w:vAlign w:val="center"/>
          </w:tcPr>
          <w:p w14:paraId="67160F59" w14:textId="77777777" w:rsidR="00310790" w:rsidRDefault="00D17AFC">
            <w:pPr>
              <w:widowControl/>
              <w:adjustRightInd w:val="0"/>
              <w:snapToGrid w:val="0"/>
              <w:jc w:val="center"/>
              <w:rPr>
                <w:kern w:val="0"/>
                <w:sz w:val="21"/>
                <w:szCs w:val="21"/>
              </w:rPr>
            </w:pPr>
            <w:r>
              <w:rPr>
                <w:rFonts w:hint="eastAsia"/>
                <w:kern w:val="0"/>
                <w:sz w:val="21"/>
                <w:szCs w:val="21"/>
              </w:rPr>
              <w:t>0.7178</w:t>
            </w:r>
          </w:p>
        </w:tc>
        <w:tc>
          <w:tcPr>
            <w:tcW w:w="794" w:type="dxa"/>
            <w:tcBorders>
              <w:top w:val="single" w:sz="4" w:space="0" w:color="auto"/>
              <w:left w:val="single" w:sz="4" w:space="0" w:color="auto"/>
              <w:bottom w:val="single" w:sz="4" w:space="0" w:color="auto"/>
              <w:right w:val="single" w:sz="4" w:space="0" w:color="auto"/>
            </w:tcBorders>
            <w:vAlign w:val="center"/>
          </w:tcPr>
          <w:p w14:paraId="5457C0C4" w14:textId="77777777" w:rsidR="00310790" w:rsidRDefault="00D17AFC">
            <w:pPr>
              <w:widowControl/>
              <w:adjustRightInd w:val="0"/>
              <w:snapToGrid w:val="0"/>
              <w:jc w:val="center"/>
              <w:rPr>
                <w:kern w:val="0"/>
                <w:sz w:val="21"/>
                <w:szCs w:val="21"/>
              </w:rPr>
            </w:pPr>
            <w:r>
              <w:rPr>
                <w:rFonts w:hint="eastAsia"/>
                <w:kern w:val="0"/>
                <w:sz w:val="21"/>
                <w:szCs w:val="21"/>
              </w:rPr>
              <w:t>0.7311</w:t>
            </w:r>
          </w:p>
        </w:tc>
      </w:tr>
      <w:tr w:rsidR="00310790" w14:paraId="698FCDBD"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294893D"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7618B8E" w14:textId="77777777" w:rsidR="00310790" w:rsidRDefault="00D17AFC">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14338861" w14:textId="77777777" w:rsidR="00310790" w:rsidRDefault="00D17AFC">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1803A7CA" w14:textId="77777777" w:rsidR="00310790" w:rsidRDefault="00D17AFC">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5F48ACD9" w14:textId="77777777" w:rsidR="00310790" w:rsidRDefault="00D17AFC">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021BF114" w14:textId="77777777" w:rsidR="00310790" w:rsidRDefault="00D17AFC">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04FC437E" w14:textId="77777777" w:rsidR="00310790" w:rsidRDefault="00D17AFC">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5CB5E73B" w14:textId="77777777" w:rsidR="00310790" w:rsidRDefault="00D17AFC">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4974A494" w14:textId="77777777" w:rsidR="00310790" w:rsidRDefault="00D17AFC">
            <w:pPr>
              <w:widowControl/>
              <w:adjustRightInd w:val="0"/>
              <w:snapToGrid w:val="0"/>
              <w:jc w:val="center"/>
              <w:rPr>
                <w:kern w:val="0"/>
                <w:sz w:val="21"/>
                <w:szCs w:val="21"/>
              </w:rPr>
            </w:pPr>
            <w:r>
              <w:rPr>
                <w:rFonts w:hint="eastAsia"/>
                <w:kern w:val="0"/>
                <w:sz w:val="21"/>
                <w:szCs w:val="21"/>
              </w:rPr>
              <w:t>38</w:t>
            </w:r>
          </w:p>
        </w:tc>
        <w:tc>
          <w:tcPr>
            <w:tcW w:w="795" w:type="dxa"/>
            <w:tcBorders>
              <w:top w:val="single" w:sz="4" w:space="0" w:color="auto"/>
              <w:left w:val="single" w:sz="4" w:space="0" w:color="auto"/>
              <w:bottom w:val="single" w:sz="4" w:space="0" w:color="auto"/>
              <w:right w:val="single" w:sz="4" w:space="0" w:color="auto"/>
            </w:tcBorders>
            <w:vAlign w:val="center"/>
          </w:tcPr>
          <w:p w14:paraId="1ADAB0BD" w14:textId="77777777" w:rsidR="00310790" w:rsidRDefault="00D17AFC">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52BAF682" w14:textId="77777777" w:rsidR="00310790" w:rsidRDefault="00D17AFC">
            <w:pPr>
              <w:widowControl/>
              <w:adjustRightInd w:val="0"/>
              <w:snapToGrid w:val="0"/>
              <w:jc w:val="center"/>
              <w:rPr>
                <w:kern w:val="0"/>
                <w:sz w:val="21"/>
                <w:szCs w:val="21"/>
              </w:rPr>
            </w:pPr>
            <w:r>
              <w:rPr>
                <w:rFonts w:hint="eastAsia"/>
                <w:kern w:val="0"/>
                <w:sz w:val="21"/>
                <w:szCs w:val="21"/>
              </w:rPr>
              <w:t>40</w:t>
            </w:r>
          </w:p>
        </w:tc>
      </w:tr>
      <w:tr w:rsidR="00310790" w14:paraId="7A61AF57"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4CD4B6CF"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775F34D" w14:textId="77777777" w:rsidR="00310790" w:rsidRDefault="00D17AFC">
            <w:pPr>
              <w:widowControl/>
              <w:adjustRightInd w:val="0"/>
              <w:snapToGrid w:val="0"/>
              <w:jc w:val="center"/>
              <w:rPr>
                <w:kern w:val="0"/>
                <w:sz w:val="21"/>
                <w:szCs w:val="21"/>
              </w:rPr>
            </w:pPr>
            <w:r>
              <w:rPr>
                <w:rFonts w:hint="eastAsia"/>
                <w:kern w:val="0"/>
                <w:sz w:val="21"/>
                <w:szCs w:val="21"/>
              </w:rPr>
              <w:t>0.744</w:t>
            </w:r>
          </w:p>
        </w:tc>
        <w:tc>
          <w:tcPr>
            <w:tcW w:w="794" w:type="dxa"/>
            <w:tcBorders>
              <w:top w:val="single" w:sz="4" w:space="0" w:color="auto"/>
              <w:left w:val="single" w:sz="4" w:space="0" w:color="auto"/>
              <w:bottom w:val="single" w:sz="4" w:space="0" w:color="auto"/>
              <w:right w:val="single" w:sz="4" w:space="0" w:color="auto"/>
            </w:tcBorders>
            <w:vAlign w:val="center"/>
          </w:tcPr>
          <w:p w14:paraId="23038B1E" w14:textId="77777777" w:rsidR="00310790" w:rsidRDefault="00D17AFC">
            <w:pPr>
              <w:widowControl/>
              <w:adjustRightInd w:val="0"/>
              <w:snapToGrid w:val="0"/>
              <w:jc w:val="center"/>
              <w:rPr>
                <w:kern w:val="0"/>
                <w:sz w:val="21"/>
                <w:szCs w:val="21"/>
              </w:rPr>
            </w:pPr>
            <w:r>
              <w:rPr>
                <w:rFonts w:hint="eastAsia"/>
                <w:kern w:val="0"/>
                <w:sz w:val="21"/>
                <w:szCs w:val="21"/>
              </w:rPr>
              <w:t>0.7563</w:t>
            </w:r>
          </w:p>
        </w:tc>
        <w:tc>
          <w:tcPr>
            <w:tcW w:w="794" w:type="dxa"/>
            <w:tcBorders>
              <w:top w:val="single" w:sz="4" w:space="0" w:color="auto"/>
              <w:left w:val="single" w:sz="4" w:space="0" w:color="auto"/>
              <w:bottom w:val="single" w:sz="4" w:space="0" w:color="auto"/>
              <w:right w:val="single" w:sz="4" w:space="0" w:color="auto"/>
            </w:tcBorders>
            <w:vAlign w:val="center"/>
          </w:tcPr>
          <w:p w14:paraId="59FCD5F0" w14:textId="77777777" w:rsidR="00310790" w:rsidRDefault="00D17AFC">
            <w:pPr>
              <w:widowControl/>
              <w:adjustRightInd w:val="0"/>
              <w:snapToGrid w:val="0"/>
              <w:jc w:val="center"/>
              <w:rPr>
                <w:kern w:val="0"/>
                <w:sz w:val="21"/>
                <w:szCs w:val="21"/>
              </w:rPr>
            </w:pPr>
            <w:r>
              <w:rPr>
                <w:rFonts w:hint="eastAsia"/>
                <w:kern w:val="0"/>
                <w:sz w:val="21"/>
                <w:szCs w:val="21"/>
              </w:rPr>
              <w:t>0.7682</w:t>
            </w:r>
          </w:p>
        </w:tc>
        <w:tc>
          <w:tcPr>
            <w:tcW w:w="794" w:type="dxa"/>
            <w:tcBorders>
              <w:top w:val="single" w:sz="4" w:space="0" w:color="auto"/>
              <w:left w:val="single" w:sz="4" w:space="0" w:color="auto"/>
              <w:bottom w:val="single" w:sz="4" w:space="0" w:color="auto"/>
              <w:right w:val="single" w:sz="4" w:space="0" w:color="auto"/>
            </w:tcBorders>
            <w:vAlign w:val="center"/>
          </w:tcPr>
          <w:p w14:paraId="53A8426F" w14:textId="77777777" w:rsidR="00310790" w:rsidRDefault="00D17AFC">
            <w:pPr>
              <w:widowControl/>
              <w:adjustRightInd w:val="0"/>
              <w:snapToGrid w:val="0"/>
              <w:jc w:val="center"/>
              <w:rPr>
                <w:kern w:val="0"/>
                <w:sz w:val="21"/>
                <w:szCs w:val="21"/>
              </w:rPr>
            </w:pPr>
            <w:r>
              <w:rPr>
                <w:rFonts w:hint="eastAsia"/>
                <w:kern w:val="0"/>
                <w:sz w:val="21"/>
                <w:szCs w:val="21"/>
              </w:rPr>
              <w:t>0.7796</w:t>
            </w:r>
          </w:p>
        </w:tc>
        <w:tc>
          <w:tcPr>
            <w:tcW w:w="794" w:type="dxa"/>
            <w:tcBorders>
              <w:top w:val="single" w:sz="4" w:space="0" w:color="auto"/>
              <w:left w:val="single" w:sz="4" w:space="0" w:color="auto"/>
              <w:bottom w:val="single" w:sz="4" w:space="0" w:color="auto"/>
              <w:right w:val="single" w:sz="4" w:space="0" w:color="auto"/>
            </w:tcBorders>
            <w:vAlign w:val="center"/>
          </w:tcPr>
          <w:p w14:paraId="79098BE4" w14:textId="77777777" w:rsidR="00310790" w:rsidRDefault="00D17AFC">
            <w:pPr>
              <w:widowControl/>
              <w:adjustRightInd w:val="0"/>
              <w:snapToGrid w:val="0"/>
              <w:jc w:val="center"/>
              <w:rPr>
                <w:kern w:val="0"/>
                <w:sz w:val="21"/>
                <w:szCs w:val="21"/>
              </w:rPr>
            </w:pPr>
            <w:r>
              <w:rPr>
                <w:rFonts w:hint="eastAsia"/>
                <w:kern w:val="0"/>
                <w:sz w:val="21"/>
                <w:szCs w:val="21"/>
              </w:rPr>
              <w:t>0.7907</w:t>
            </w:r>
          </w:p>
        </w:tc>
        <w:tc>
          <w:tcPr>
            <w:tcW w:w="794" w:type="dxa"/>
            <w:tcBorders>
              <w:top w:val="single" w:sz="4" w:space="0" w:color="auto"/>
              <w:left w:val="single" w:sz="4" w:space="0" w:color="auto"/>
              <w:bottom w:val="single" w:sz="4" w:space="0" w:color="auto"/>
              <w:right w:val="single" w:sz="4" w:space="0" w:color="auto"/>
            </w:tcBorders>
            <w:vAlign w:val="center"/>
          </w:tcPr>
          <w:p w14:paraId="7E48956C" w14:textId="77777777" w:rsidR="00310790" w:rsidRDefault="00D17AFC">
            <w:pPr>
              <w:widowControl/>
              <w:adjustRightInd w:val="0"/>
              <w:snapToGrid w:val="0"/>
              <w:jc w:val="center"/>
              <w:rPr>
                <w:kern w:val="0"/>
                <w:sz w:val="21"/>
                <w:szCs w:val="21"/>
              </w:rPr>
            </w:pPr>
            <w:r>
              <w:rPr>
                <w:rFonts w:hint="eastAsia"/>
                <w:kern w:val="0"/>
                <w:sz w:val="21"/>
                <w:szCs w:val="21"/>
              </w:rPr>
              <w:t>0.8013</w:t>
            </w:r>
          </w:p>
        </w:tc>
        <w:tc>
          <w:tcPr>
            <w:tcW w:w="794" w:type="dxa"/>
            <w:tcBorders>
              <w:top w:val="single" w:sz="4" w:space="0" w:color="auto"/>
              <w:left w:val="single" w:sz="4" w:space="0" w:color="auto"/>
              <w:bottom w:val="single" w:sz="4" w:space="0" w:color="auto"/>
              <w:right w:val="single" w:sz="4" w:space="0" w:color="auto"/>
            </w:tcBorders>
            <w:vAlign w:val="center"/>
          </w:tcPr>
          <w:p w14:paraId="41994A25" w14:textId="77777777" w:rsidR="00310790" w:rsidRDefault="00D17AFC">
            <w:pPr>
              <w:widowControl/>
              <w:adjustRightInd w:val="0"/>
              <w:snapToGrid w:val="0"/>
              <w:jc w:val="center"/>
              <w:rPr>
                <w:kern w:val="0"/>
                <w:sz w:val="21"/>
                <w:szCs w:val="21"/>
              </w:rPr>
            </w:pPr>
            <w:r>
              <w:rPr>
                <w:rFonts w:hint="eastAsia"/>
                <w:kern w:val="0"/>
                <w:sz w:val="21"/>
                <w:szCs w:val="21"/>
              </w:rPr>
              <w:t>0.8115</w:t>
            </w:r>
          </w:p>
        </w:tc>
        <w:tc>
          <w:tcPr>
            <w:tcW w:w="794" w:type="dxa"/>
            <w:tcBorders>
              <w:top w:val="single" w:sz="4" w:space="0" w:color="auto"/>
              <w:left w:val="single" w:sz="4" w:space="0" w:color="auto"/>
              <w:bottom w:val="single" w:sz="4" w:space="0" w:color="auto"/>
              <w:right w:val="single" w:sz="4" w:space="0" w:color="auto"/>
            </w:tcBorders>
            <w:vAlign w:val="center"/>
          </w:tcPr>
          <w:p w14:paraId="30BE354D" w14:textId="77777777" w:rsidR="00310790" w:rsidRDefault="00D17AFC">
            <w:pPr>
              <w:widowControl/>
              <w:adjustRightInd w:val="0"/>
              <w:snapToGrid w:val="0"/>
              <w:jc w:val="center"/>
              <w:rPr>
                <w:kern w:val="0"/>
                <w:sz w:val="21"/>
                <w:szCs w:val="21"/>
              </w:rPr>
            </w:pPr>
            <w:r>
              <w:rPr>
                <w:rFonts w:hint="eastAsia"/>
                <w:kern w:val="0"/>
                <w:sz w:val="21"/>
                <w:szCs w:val="21"/>
              </w:rPr>
              <w:t>0.8213</w:t>
            </w:r>
          </w:p>
        </w:tc>
        <w:tc>
          <w:tcPr>
            <w:tcW w:w="795" w:type="dxa"/>
            <w:tcBorders>
              <w:top w:val="single" w:sz="4" w:space="0" w:color="auto"/>
              <w:left w:val="single" w:sz="4" w:space="0" w:color="auto"/>
              <w:bottom w:val="single" w:sz="4" w:space="0" w:color="auto"/>
              <w:right w:val="single" w:sz="4" w:space="0" w:color="auto"/>
            </w:tcBorders>
            <w:vAlign w:val="center"/>
          </w:tcPr>
          <w:p w14:paraId="0C0F85DF" w14:textId="77777777" w:rsidR="00310790" w:rsidRDefault="00D17AFC">
            <w:pPr>
              <w:widowControl/>
              <w:adjustRightInd w:val="0"/>
              <w:snapToGrid w:val="0"/>
              <w:jc w:val="center"/>
              <w:rPr>
                <w:kern w:val="0"/>
                <w:sz w:val="21"/>
                <w:szCs w:val="21"/>
              </w:rPr>
            </w:pPr>
            <w:r>
              <w:rPr>
                <w:rFonts w:hint="eastAsia"/>
                <w:kern w:val="0"/>
                <w:sz w:val="21"/>
                <w:szCs w:val="21"/>
              </w:rPr>
              <w:t>0.8308</w:t>
            </w:r>
          </w:p>
        </w:tc>
        <w:tc>
          <w:tcPr>
            <w:tcW w:w="794" w:type="dxa"/>
            <w:tcBorders>
              <w:top w:val="single" w:sz="4" w:space="0" w:color="auto"/>
              <w:left w:val="single" w:sz="4" w:space="0" w:color="auto"/>
              <w:bottom w:val="single" w:sz="4" w:space="0" w:color="auto"/>
              <w:right w:val="single" w:sz="4" w:space="0" w:color="auto"/>
            </w:tcBorders>
            <w:vAlign w:val="center"/>
          </w:tcPr>
          <w:p w14:paraId="4A8F66A5" w14:textId="77777777" w:rsidR="00310790" w:rsidRDefault="00D17AFC">
            <w:pPr>
              <w:widowControl/>
              <w:adjustRightInd w:val="0"/>
              <w:snapToGrid w:val="0"/>
              <w:jc w:val="center"/>
              <w:rPr>
                <w:kern w:val="0"/>
                <w:sz w:val="21"/>
                <w:szCs w:val="21"/>
              </w:rPr>
            </w:pPr>
            <w:r>
              <w:rPr>
                <w:rFonts w:hint="eastAsia"/>
                <w:kern w:val="0"/>
                <w:sz w:val="21"/>
                <w:szCs w:val="21"/>
              </w:rPr>
              <w:t>0.8399</w:t>
            </w:r>
          </w:p>
        </w:tc>
      </w:tr>
      <w:tr w:rsidR="00310790" w14:paraId="444A2360"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0908FEC"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4EE1931" w14:textId="77777777" w:rsidR="00310790" w:rsidRDefault="00D17AFC">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0D493915" w14:textId="77777777" w:rsidR="00310790" w:rsidRDefault="00D17AFC">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4D1F8AA8" w14:textId="77777777" w:rsidR="00310790" w:rsidRDefault="00D17AFC">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4E17396E" w14:textId="77777777" w:rsidR="00310790" w:rsidRDefault="00D17AFC">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6C03081A" w14:textId="77777777" w:rsidR="00310790" w:rsidRDefault="00D17AFC">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4B5AB0CD" w14:textId="77777777" w:rsidR="00310790" w:rsidRDefault="00D17AFC">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713D7CEA" w14:textId="77777777" w:rsidR="00310790" w:rsidRDefault="00D17AFC">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5EEE120B" w14:textId="77777777" w:rsidR="00310790" w:rsidRDefault="00D17AFC">
            <w:pPr>
              <w:widowControl/>
              <w:adjustRightInd w:val="0"/>
              <w:snapToGrid w:val="0"/>
              <w:jc w:val="center"/>
              <w:rPr>
                <w:kern w:val="0"/>
                <w:sz w:val="21"/>
                <w:szCs w:val="21"/>
              </w:rPr>
            </w:pPr>
            <w:r>
              <w:rPr>
                <w:rFonts w:hint="eastAsia"/>
                <w:kern w:val="0"/>
                <w:sz w:val="21"/>
                <w:szCs w:val="21"/>
              </w:rPr>
              <w:t>48</w:t>
            </w:r>
          </w:p>
        </w:tc>
        <w:tc>
          <w:tcPr>
            <w:tcW w:w="795" w:type="dxa"/>
            <w:tcBorders>
              <w:top w:val="single" w:sz="4" w:space="0" w:color="auto"/>
              <w:left w:val="single" w:sz="4" w:space="0" w:color="auto"/>
              <w:bottom w:val="single" w:sz="4" w:space="0" w:color="auto"/>
              <w:right w:val="single" w:sz="4" w:space="0" w:color="auto"/>
            </w:tcBorders>
            <w:vAlign w:val="center"/>
          </w:tcPr>
          <w:p w14:paraId="6E3725B5" w14:textId="77777777" w:rsidR="00310790" w:rsidRDefault="00D17AFC">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54AE784E" w14:textId="77777777" w:rsidR="00310790" w:rsidRDefault="00D17AFC">
            <w:pPr>
              <w:widowControl/>
              <w:adjustRightInd w:val="0"/>
              <w:snapToGrid w:val="0"/>
              <w:jc w:val="center"/>
              <w:rPr>
                <w:kern w:val="0"/>
                <w:sz w:val="21"/>
                <w:szCs w:val="21"/>
              </w:rPr>
            </w:pPr>
            <w:r>
              <w:rPr>
                <w:rFonts w:hint="eastAsia"/>
                <w:kern w:val="0"/>
                <w:sz w:val="21"/>
                <w:szCs w:val="21"/>
              </w:rPr>
              <w:t>50</w:t>
            </w:r>
          </w:p>
        </w:tc>
      </w:tr>
      <w:tr w:rsidR="00310790" w14:paraId="5A94C569"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B3BE7F3"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43E3974" w14:textId="77777777" w:rsidR="00310790" w:rsidRDefault="00D17AFC">
            <w:pPr>
              <w:widowControl/>
              <w:adjustRightInd w:val="0"/>
              <w:snapToGrid w:val="0"/>
              <w:jc w:val="center"/>
              <w:rPr>
                <w:kern w:val="0"/>
                <w:sz w:val="21"/>
                <w:szCs w:val="21"/>
              </w:rPr>
            </w:pPr>
            <w:r>
              <w:rPr>
                <w:rFonts w:hint="eastAsia"/>
                <w:kern w:val="0"/>
                <w:sz w:val="21"/>
                <w:szCs w:val="21"/>
              </w:rPr>
              <w:t>0.8487</w:t>
            </w:r>
          </w:p>
        </w:tc>
        <w:tc>
          <w:tcPr>
            <w:tcW w:w="794" w:type="dxa"/>
            <w:tcBorders>
              <w:top w:val="single" w:sz="4" w:space="0" w:color="auto"/>
              <w:left w:val="single" w:sz="4" w:space="0" w:color="auto"/>
              <w:bottom w:val="single" w:sz="4" w:space="0" w:color="auto"/>
              <w:right w:val="single" w:sz="4" w:space="0" w:color="auto"/>
            </w:tcBorders>
            <w:vAlign w:val="center"/>
          </w:tcPr>
          <w:p w14:paraId="122F11CD" w14:textId="77777777" w:rsidR="00310790" w:rsidRDefault="00D17AFC">
            <w:pPr>
              <w:widowControl/>
              <w:adjustRightInd w:val="0"/>
              <w:snapToGrid w:val="0"/>
              <w:jc w:val="center"/>
              <w:rPr>
                <w:kern w:val="0"/>
                <w:sz w:val="21"/>
                <w:szCs w:val="21"/>
              </w:rPr>
            </w:pPr>
            <w:r>
              <w:rPr>
                <w:rFonts w:hint="eastAsia"/>
                <w:kern w:val="0"/>
                <w:sz w:val="21"/>
                <w:szCs w:val="21"/>
              </w:rPr>
              <w:t>0.8571</w:t>
            </w:r>
          </w:p>
        </w:tc>
        <w:tc>
          <w:tcPr>
            <w:tcW w:w="794" w:type="dxa"/>
            <w:tcBorders>
              <w:top w:val="single" w:sz="4" w:space="0" w:color="auto"/>
              <w:left w:val="single" w:sz="4" w:space="0" w:color="auto"/>
              <w:bottom w:val="single" w:sz="4" w:space="0" w:color="auto"/>
              <w:right w:val="single" w:sz="4" w:space="0" w:color="auto"/>
            </w:tcBorders>
            <w:vAlign w:val="center"/>
          </w:tcPr>
          <w:p w14:paraId="32CAA649" w14:textId="77777777" w:rsidR="00310790" w:rsidRDefault="00D17AFC">
            <w:pPr>
              <w:widowControl/>
              <w:adjustRightInd w:val="0"/>
              <w:snapToGrid w:val="0"/>
              <w:jc w:val="center"/>
              <w:rPr>
                <w:kern w:val="0"/>
                <w:sz w:val="21"/>
                <w:szCs w:val="21"/>
              </w:rPr>
            </w:pPr>
            <w:r>
              <w:rPr>
                <w:rFonts w:hint="eastAsia"/>
                <w:kern w:val="0"/>
                <w:sz w:val="21"/>
                <w:szCs w:val="21"/>
              </w:rPr>
              <w:t>0.8653</w:t>
            </w:r>
          </w:p>
        </w:tc>
        <w:tc>
          <w:tcPr>
            <w:tcW w:w="794" w:type="dxa"/>
            <w:tcBorders>
              <w:top w:val="single" w:sz="4" w:space="0" w:color="auto"/>
              <w:left w:val="single" w:sz="4" w:space="0" w:color="auto"/>
              <w:bottom w:val="single" w:sz="4" w:space="0" w:color="auto"/>
              <w:right w:val="single" w:sz="4" w:space="0" w:color="auto"/>
            </w:tcBorders>
            <w:vAlign w:val="center"/>
          </w:tcPr>
          <w:p w14:paraId="235A1CEE" w14:textId="77777777" w:rsidR="00310790" w:rsidRDefault="00D17AFC">
            <w:pPr>
              <w:widowControl/>
              <w:adjustRightInd w:val="0"/>
              <w:snapToGrid w:val="0"/>
              <w:jc w:val="center"/>
              <w:rPr>
                <w:kern w:val="0"/>
                <w:sz w:val="21"/>
                <w:szCs w:val="21"/>
              </w:rPr>
            </w:pPr>
            <w:r>
              <w:rPr>
                <w:rFonts w:hint="eastAsia"/>
                <w:kern w:val="0"/>
                <w:sz w:val="21"/>
                <w:szCs w:val="21"/>
              </w:rPr>
              <w:t>0.8731</w:t>
            </w:r>
          </w:p>
        </w:tc>
        <w:tc>
          <w:tcPr>
            <w:tcW w:w="794" w:type="dxa"/>
            <w:tcBorders>
              <w:top w:val="single" w:sz="4" w:space="0" w:color="auto"/>
              <w:left w:val="single" w:sz="4" w:space="0" w:color="auto"/>
              <w:bottom w:val="single" w:sz="4" w:space="0" w:color="auto"/>
              <w:right w:val="single" w:sz="4" w:space="0" w:color="auto"/>
            </w:tcBorders>
            <w:vAlign w:val="center"/>
          </w:tcPr>
          <w:p w14:paraId="5314AB34" w14:textId="77777777" w:rsidR="00310790" w:rsidRDefault="00D17AFC">
            <w:pPr>
              <w:widowControl/>
              <w:adjustRightInd w:val="0"/>
              <w:snapToGrid w:val="0"/>
              <w:jc w:val="center"/>
              <w:rPr>
                <w:kern w:val="0"/>
                <w:sz w:val="21"/>
                <w:szCs w:val="21"/>
              </w:rPr>
            </w:pPr>
            <w:r>
              <w:rPr>
                <w:rFonts w:hint="eastAsia"/>
                <w:kern w:val="0"/>
                <w:sz w:val="21"/>
                <w:szCs w:val="21"/>
              </w:rPr>
              <w:t>0.8806</w:t>
            </w:r>
          </w:p>
        </w:tc>
        <w:tc>
          <w:tcPr>
            <w:tcW w:w="794" w:type="dxa"/>
            <w:tcBorders>
              <w:top w:val="single" w:sz="4" w:space="0" w:color="auto"/>
              <w:left w:val="single" w:sz="4" w:space="0" w:color="auto"/>
              <w:bottom w:val="single" w:sz="4" w:space="0" w:color="auto"/>
              <w:right w:val="single" w:sz="4" w:space="0" w:color="auto"/>
            </w:tcBorders>
            <w:vAlign w:val="center"/>
          </w:tcPr>
          <w:p w14:paraId="5AF8D470" w14:textId="77777777" w:rsidR="00310790" w:rsidRDefault="00D17AFC">
            <w:pPr>
              <w:widowControl/>
              <w:adjustRightInd w:val="0"/>
              <w:snapToGrid w:val="0"/>
              <w:jc w:val="center"/>
              <w:rPr>
                <w:kern w:val="0"/>
                <w:sz w:val="21"/>
                <w:szCs w:val="21"/>
              </w:rPr>
            </w:pPr>
            <w:r>
              <w:rPr>
                <w:rFonts w:hint="eastAsia"/>
                <w:kern w:val="0"/>
                <w:sz w:val="21"/>
                <w:szCs w:val="21"/>
              </w:rPr>
              <w:t>0.8879</w:t>
            </w:r>
          </w:p>
        </w:tc>
        <w:tc>
          <w:tcPr>
            <w:tcW w:w="794" w:type="dxa"/>
            <w:tcBorders>
              <w:top w:val="single" w:sz="4" w:space="0" w:color="auto"/>
              <w:left w:val="single" w:sz="4" w:space="0" w:color="auto"/>
              <w:bottom w:val="single" w:sz="4" w:space="0" w:color="auto"/>
              <w:right w:val="single" w:sz="4" w:space="0" w:color="auto"/>
            </w:tcBorders>
            <w:vAlign w:val="center"/>
          </w:tcPr>
          <w:p w14:paraId="16FAB1C5" w14:textId="77777777" w:rsidR="00310790" w:rsidRDefault="00D17AFC">
            <w:pPr>
              <w:widowControl/>
              <w:adjustRightInd w:val="0"/>
              <w:snapToGrid w:val="0"/>
              <w:jc w:val="center"/>
              <w:rPr>
                <w:kern w:val="0"/>
                <w:sz w:val="21"/>
                <w:szCs w:val="21"/>
              </w:rPr>
            </w:pPr>
            <w:r>
              <w:rPr>
                <w:rFonts w:hint="eastAsia"/>
                <w:kern w:val="0"/>
                <w:sz w:val="21"/>
                <w:szCs w:val="21"/>
              </w:rPr>
              <w:t>0.8949</w:t>
            </w:r>
          </w:p>
        </w:tc>
        <w:tc>
          <w:tcPr>
            <w:tcW w:w="794" w:type="dxa"/>
            <w:tcBorders>
              <w:top w:val="single" w:sz="4" w:space="0" w:color="auto"/>
              <w:left w:val="single" w:sz="4" w:space="0" w:color="auto"/>
              <w:bottom w:val="single" w:sz="4" w:space="0" w:color="auto"/>
              <w:right w:val="single" w:sz="4" w:space="0" w:color="auto"/>
            </w:tcBorders>
            <w:vAlign w:val="center"/>
          </w:tcPr>
          <w:p w14:paraId="2A828751" w14:textId="77777777" w:rsidR="00310790" w:rsidRDefault="00D17AFC">
            <w:pPr>
              <w:widowControl/>
              <w:adjustRightInd w:val="0"/>
              <w:snapToGrid w:val="0"/>
              <w:jc w:val="center"/>
              <w:rPr>
                <w:kern w:val="0"/>
                <w:sz w:val="21"/>
                <w:szCs w:val="21"/>
              </w:rPr>
            </w:pPr>
            <w:r>
              <w:rPr>
                <w:rFonts w:hint="eastAsia"/>
                <w:kern w:val="0"/>
                <w:sz w:val="21"/>
                <w:szCs w:val="21"/>
              </w:rPr>
              <w:t>0.9016</w:t>
            </w:r>
          </w:p>
        </w:tc>
        <w:tc>
          <w:tcPr>
            <w:tcW w:w="795" w:type="dxa"/>
            <w:tcBorders>
              <w:top w:val="single" w:sz="4" w:space="0" w:color="auto"/>
              <w:left w:val="single" w:sz="4" w:space="0" w:color="auto"/>
              <w:bottom w:val="single" w:sz="4" w:space="0" w:color="auto"/>
              <w:right w:val="single" w:sz="4" w:space="0" w:color="auto"/>
            </w:tcBorders>
            <w:vAlign w:val="center"/>
          </w:tcPr>
          <w:p w14:paraId="6C8E0378" w14:textId="77777777" w:rsidR="00310790" w:rsidRDefault="00D17AFC">
            <w:pPr>
              <w:widowControl/>
              <w:adjustRightInd w:val="0"/>
              <w:snapToGrid w:val="0"/>
              <w:jc w:val="center"/>
              <w:rPr>
                <w:kern w:val="0"/>
                <w:sz w:val="21"/>
                <w:szCs w:val="21"/>
              </w:rPr>
            </w:pPr>
            <w:r>
              <w:rPr>
                <w:rFonts w:hint="eastAsia"/>
                <w:kern w:val="0"/>
                <w:sz w:val="21"/>
                <w:szCs w:val="21"/>
              </w:rPr>
              <w:t>0.9081</w:t>
            </w:r>
          </w:p>
        </w:tc>
        <w:tc>
          <w:tcPr>
            <w:tcW w:w="794" w:type="dxa"/>
            <w:tcBorders>
              <w:top w:val="single" w:sz="4" w:space="0" w:color="auto"/>
              <w:left w:val="single" w:sz="4" w:space="0" w:color="auto"/>
              <w:bottom w:val="single" w:sz="4" w:space="0" w:color="auto"/>
              <w:right w:val="single" w:sz="4" w:space="0" w:color="auto"/>
            </w:tcBorders>
            <w:vAlign w:val="center"/>
          </w:tcPr>
          <w:p w14:paraId="1F27F2A7" w14:textId="77777777" w:rsidR="00310790" w:rsidRDefault="00D17AFC">
            <w:pPr>
              <w:widowControl/>
              <w:adjustRightInd w:val="0"/>
              <w:snapToGrid w:val="0"/>
              <w:jc w:val="center"/>
              <w:rPr>
                <w:kern w:val="0"/>
                <w:sz w:val="21"/>
                <w:szCs w:val="21"/>
              </w:rPr>
            </w:pPr>
            <w:r>
              <w:rPr>
                <w:rFonts w:hint="eastAsia"/>
                <w:kern w:val="0"/>
                <w:sz w:val="21"/>
                <w:szCs w:val="21"/>
              </w:rPr>
              <w:t>0.9143</w:t>
            </w:r>
          </w:p>
        </w:tc>
      </w:tr>
      <w:tr w:rsidR="00310790" w14:paraId="67116C99"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86637B2"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4736662" w14:textId="77777777" w:rsidR="00310790" w:rsidRDefault="00D17AFC">
            <w:pPr>
              <w:widowControl/>
              <w:adjustRightInd w:val="0"/>
              <w:snapToGrid w:val="0"/>
              <w:jc w:val="center"/>
              <w:rPr>
                <w:kern w:val="0"/>
                <w:sz w:val="21"/>
                <w:szCs w:val="21"/>
              </w:rPr>
            </w:pPr>
            <w:r>
              <w:rPr>
                <w:rFonts w:hint="eastAsia"/>
                <w:kern w:val="0"/>
                <w:sz w:val="21"/>
                <w:szCs w:val="21"/>
              </w:rPr>
              <w:t>51</w:t>
            </w:r>
          </w:p>
        </w:tc>
        <w:tc>
          <w:tcPr>
            <w:tcW w:w="794" w:type="dxa"/>
            <w:tcBorders>
              <w:top w:val="single" w:sz="4" w:space="0" w:color="auto"/>
              <w:left w:val="single" w:sz="4" w:space="0" w:color="auto"/>
              <w:bottom w:val="single" w:sz="4" w:space="0" w:color="auto"/>
              <w:right w:val="single" w:sz="4" w:space="0" w:color="auto"/>
            </w:tcBorders>
            <w:vAlign w:val="center"/>
          </w:tcPr>
          <w:p w14:paraId="7A2B7259" w14:textId="77777777" w:rsidR="00310790" w:rsidRDefault="00D17AFC">
            <w:pPr>
              <w:widowControl/>
              <w:adjustRightInd w:val="0"/>
              <w:snapToGrid w:val="0"/>
              <w:jc w:val="center"/>
              <w:rPr>
                <w:kern w:val="0"/>
                <w:sz w:val="21"/>
                <w:szCs w:val="21"/>
              </w:rPr>
            </w:pPr>
            <w:r>
              <w:rPr>
                <w:rFonts w:hint="eastAsia"/>
                <w:kern w:val="0"/>
                <w:sz w:val="21"/>
                <w:szCs w:val="21"/>
              </w:rPr>
              <w:t>52</w:t>
            </w:r>
          </w:p>
        </w:tc>
        <w:tc>
          <w:tcPr>
            <w:tcW w:w="794" w:type="dxa"/>
            <w:tcBorders>
              <w:top w:val="single" w:sz="4" w:space="0" w:color="auto"/>
              <w:left w:val="single" w:sz="4" w:space="0" w:color="auto"/>
              <w:bottom w:val="single" w:sz="4" w:space="0" w:color="auto"/>
              <w:right w:val="single" w:sz="4" w:space="0" w:color="auto"/>
            </w:tcBorders>
            <w:vAlign w:val="center"/>
          </w:tcPr>
          <w:p w14:paraId="6FCEBBBD" w14:textId="77777777" w:rsidR="00310790" w:rsidRDefault="00D17AFC">
            <w:pPr>
              <w:widowControl/>
              <w:adjustRightInd w:val="0"/>
              <w:snapToGrid w:val="0"/>
              <w:jc w:val="center"/>
              <w:rPr>
                <w:kern w:val="0"/>
                <w:sz w:val="21"/>
                <w:szCs w:val="21"/>
              </w:rPr>
            </w:pPr>
            <w:r>
              <w:rPr>
                <w:rFonts w:hint="eastAsia"/>
                <w:kern w:val="0"/>
                <w:sz w:val="21"/>
                <w:szCs w:val="21"/>
              </w:rPr>
              <w:t>53</w:t>
            </w:r>
          </w:p>
        </w:tc>
        <w:tc>
          <w:tcPr>
            <w:tcW w:w="794" w:type="dxa"/>
            <w:tcBorders>
              <w:top w:val="single" w:sz="4" w:space="0" w:color="auto"/>
              <w:left w:val="single" w:sz="4" w:space="0" w:color="auto"/>
              <w:bottom w:val="single" w:sz="4" w:space="0" w:color="auto"/>
              <w:right w:val="single" w:sz="4" w:space="0" w:color="auto"/>
            </w:tcBorders>
            <w:vAlign w:val="center"/>
          </w:tcPr>
          <w:p w14:paraId="690521CA" w14:textId="77777777" w:rsidR="00310790" w:rsidRDefault="00D17AFC">
            <w:pPr>
              <w:widowControl/>
              <w:adjustRightInd w:val="0"/>
              <w:snapToGrid w:val="0"/>
              <w:jc w:val="center"/>
              <w:rPr>
                <w:kern w:val="0"/>
                <w:sz w:val="21"/>
                <w:szCs w:val="21"/>
              </w:rPr>
            </w:pPr>
            <w:r>
              <w:rPr>
                <w:rFonts w:hint="eastAsia"/>
                <w:kern w:val="0"/>
                <w:sz w:val="21"/>
                <w:szCs w:val="21"/>
              </w:rPr>
              <w:t>54</w:t>
            </w:r>
          </w:p>
        </w:tc>
        <w:tc>
          <w:tcPr>
            <w:tcW w:w="794" w:type="dxa"/>
            <w:tcBorders>
              <w:top w:val="single" w:sz="4" w:space="0" w:color="auto"/>
              <w:left w:val="single" w:sz="4" w:space="0" w:color="auto"/>
              <w:bottom w:val="single" w:sz="4" w:space="0" w:color="auto"/>
              <w:right w:val="single" w:sz="4" w:space="0" w:color="auto"/>
            </w:tcBorders>
            <w:vAlign w:val="center"/>
          </w:tcPr>
          <w:p w14:paraId="04EE4463" w14:textId="77777777" w:rsidR="00310790" w:rsidRDefault="00D17AFC">
            <w:pPr>
              <w:widowControl/>
              <w:adjustRightInd w:val="0"/>
              <w:snapToGrid w:val="0"/>
              <w:jc w:val="center"/>
              <w:rPr>
                <w:kern w:val="0"/>
                <w:sz w:val="21"/>
                <w:szCs w:val="21"/>
              </w:rPr>
            </w:pPr>
            <w:r>
              <w:rPr>
                <w:rFonts w:hint="eastAsia"/>
                <w:kern w:val="0"/>
                <w:sz w:val="21"/>
                <w:szCs w:val="21"/>
              </w:rPr>
              <w:t>55</w:t>
            </w:r>
          </w:p>
        </w:tc>
        <w:tc>
          <w:tcPr>
            <w:tcW w:w="794" w:type="dxa"/>
            <w:tcBorders>
              <w:top w:val="single" w:sz="4" w:space="0" w:color="auto"/>
              <w:left w:val="single" w:sz="4" w:space="0" w:color="auto"/>
              <w:bottom w:val="single" w:sz="4" w:space="0" w:color="auto"/>
              <w:right w:val="single" w:sz="4" w:space="0" w:color="auto"/>
            </w:tcBorders>
            <w:vAlign w:val="center"/>
          </w:tcPr>
          <w:p w14:paraId="43C2430F" w14:textId="77777777" w:rsidR="00310790" w:rsidRDefault="00D17AFC">
            <w:pPr>
              <w:widowControl/>
              <w:adjustRightInd w:val="0"/>
              <w:snapToGrid w:val="0"/>
              <w:jc w:val="center"/>
              <w:rPr>
                <w:kern w:val="0"/>
                <w:sz w:val="21"/>
                <w:szCs w:val="21"/>
              </w:rPr>
            </w:pPr>
            <w:r>
              <w:rPr>
                <w:rFonts w:hint="eastAsia"/>
                <w:kern w:val="0"/>
                <w:sz w:val="21"/>
                <w:szCs w:val="21"/>
              </w:rPr>
              <w:t>56</w:t>
            </w:r>
          </w:p>
        </w:tc>
        <w:tc>
          <w:tcPr>
            <w:tcW w:w="794" w:type="dxa"/>
            <w:tcBorders>
              <w:top w:val="single" w:sz="4" w:space="0" w:color="auto"/>
              <w:left w:val="single" w:sz="4" w:space="0" w:color="auto"/>
              <w:bottom w:val="single" w:sz="4" w:space="0" w:color="auto"/>
              <w:right w:val="single" w:sz="4" w:space="0" w:color="auto"/>
            </w:tcBorders>
            <w:vAlign w:val="center"/>
          </w:tcPr>
          <w:p w14:paraId="0E938007" w14:textId="77777777" w:rsidR="00310790" w:rsidRDefault="00D17AFC">
            <w:pPr>
              <w:widowControl/>
              <w:adjustRightInd w:val="0"/>
              <w:snapToGrid w:val="0"/>
              <w:jc w:val="center"/>
              <w:rPr>
                <w:kern w:val="0"/>
                <w:sz w:val="21"/>
                <w:szCs w:val="21"/>
              </w:rPr>
            </w:pPr>
            <w:r>
              <w:rPr>
                <w:rFonts w:hint="eastAsia"/>
                <w:kern w:val="0"/>
                <w:sz w:val="21"/>
                <w:szCs w:val="21"/>
              </w:rPr>
              <w:t>57</w:t>
            </w:r>
          </w:p>
        </w:tc>
        <w:tc>
          <w:tcPr>
            <w:tcW w:w="794" w:type="dxa"/>
            <w:tcBorders>
              <w:top w:val="single" w:sz="4" w:space="0" w:color="auto"/>
              <w:left w:val="single" w:sz="4" w:space="0" w:color="auto"/>
              <w:bottom w:val="single" w:sz="4" w:space="0" w:color="auto"/>
              <w:right w:val="single" w:sz="4" w:space="0" w:color="auto"/>
            </w:tcBorders>
            <w:vAlign w:val="center"/>
          </w:tcPr>
          <w:p w14:paraId="4BA33D65" w14:textId="77777777" w:rsidR="00310790" w:rsidRDefault="00D17AFC">
            <w:pPr>
              <w:widowControl/>
              <w:adjustRightInd w:val="0"/>
              <w:snapToGrid w:val="0"/>
              <w:jc w:val="center"/>
              <w:rPr>
                <w:kern w:val="0"/>
                <w:sz w:val="21"/>
                <w:szCs w:val="21"/>
              </w:rPr>
            </w:pPr>
            <w:r>
              <w:rPr>
                <w:rFonts w:hint="eastAsia"/>
                <w:kern w:val="0"/>
                <w:sz w:val="21"/>
                <w:szCs w:val="21"/>
              </w:rPr>
              <w:t>58</w:t>
            </w:r>
          </w:p>
        </w:tc>
        <w:tc>
          <w:tcPr>
            <w:tcW w:w="795" w:type="dxa"/>
            <w:tcBorders>
              <w:top w:val="single" w:sz="4" w:space="0" w:color="auto"/>
              <w:left w:val="single" w:sz="4" w:space="0" w:color="auto"/>
              <w:bottom w:val="single" w:sz="4" w:space="0" w:color="auto"/>
              <w:right w:val="single" w:sz="4" w:space="0" w:color="auto"/>
            </w:tcBorders>
            <w:vAlign w:val="center"/>
          </w:tcPr>
          <w:p w14:paraId="50773604" w14:textId="77777777" w:rsidR="00310790" w:rsidRDefault="00D17AFC">
            <w:pPr>
              <w:widowControl/>
              <w:adjustRightInd w:val="0"/>
              <w:snapToGrid w:val="0"/>
              <w:jc w:val="center"/>
              <w:rPr>
                <w:kern w:val="0"/>
                <w:sz w:val="21"/>
                <w:szCs w:val="21"/>
              </w:rPr>
            </w:pPr>
            <w:r>
              <w:rPr>
                <w:rFonts w:hint="eastAsia"/>
                <w:kern w:val="0"/>
                <w:sz w:val="21"/>
                <w:szCs w:val="21"/>
              </w:rPr>
              <w:t>59</w:t>
            </w:r>
          </w:p>
        </w:tc>
        <w:tc>
          <w:tcPr>
            <w:tcW w:w="794" w:type="dxa"/>
            <w:tcBorders>
              <w:top w:val="single" w:sz="4" w:space="0" w:color="auto"/>
              <w:left w:val="single" w:sz="4" w:space="0" w:color="auto"/>
              <w:bottom w:val="single" w:sz="4" w:space="0" w:color="auto"/>
              <w:right w:val="single" w:sz="4" w:space="0" w:color="auto"/>
            </w:tcBorders>
            <w:vAlign w:val="center"/>
          </w:tcPr>
          <w:p w14:paraId="086007A1" w14:textId="77777777" w:rsidR="00310790" w:rsidRDefault="00D17AFC">
            <w:pPr>
              <w:widowControl/>
              <w:adjustRightInd w:val="0"/>
              <w:snapToGrid w:val="0"/>
              <w:jc w:val="center"/>
              <w:rPr>
                <w:kern w:val="0"/>
                <w:sz w:val="21"/>
                <w:szCs w:val="21"/>
              </w:rPr>
            </w:pPr>
            <w:r>
              <w:rPr>
                <w:rFonts w:hint="eastAsia"/>
                <w:kern w:val="0"/>
                <w:sz w:val="21"/>
                <w:szCs w:val="21"/>
              </w:rPr>
              <w:t>60</w:t>
            </w:r>
          </w:p>
        </w:tc>
      </w:tr>
      <w:tr w:rsidR="00310790" w14:paraId="77E0607C"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228023DE"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8ECBFE9" w14:textId="77777777" w:rsidR="00310790" w:rsidRDefault="00D17AFC">
            <w:pPr>
              <w:widowControl/>
              <w:adjustRightInd w:val="0"/>
              <w:snapToGrid w:val="0"/>
              <w:jc w:val="center"/>
              <w:rPr>
                <w:kern w:val="0"/>
                <w:sz w:val="21"/>
                <w:szCs w:val="21"/>
              </w:rPr>
            </w:pPr>
            <w:r>
              <w:rPr>
                <w:rFonts w:hint="eastAsia"/>
                <w:kern w:val="0"/>
                <w:sz w:val="21"/>
                <w:szCs w:val="21"/>
              </w:rPr>
              <w:t>0.9203</w:t>
            </w:r>
          </w:p>
        </w:tc>
        <w:tc>
          <w:tcPr>
            <w:tcW w:w="794" w:type="dxa"/>
            <w:tcBorders>
              <w:top w:val="single" w:sz="4" w:space="0" w:color="auto"/>
              <w:left w:val="single" w:sz="4" w:space="0" w:color="auto"/>
              <w:bottom w:val="single" w:sz="4" w:space="0" w:color="auto"/>
              <w:right w:val="single" w:sz="4" w:space="0" w:color="auto"/>
            </w:tcBorders>
            <w:vAlign w:val="center"/>
          </w:tcPr>
          <w:p w14:paraId="1D8B1355" w14:textId="77777777" w:rsidR="00310790" w:rsidRDefault="00D17AFC">
            <w:pPr>
              <w:widowControl/>
              <w:adjustRightInd w:val="0"/>
              <w:snapToGrid w:val="0"/>
              <w:jc w:val="center"/>
              <w:rPr>
                <w:kern w:val="0"/>
                <w:sz w:val="21"/>
                <w:szCs w:val="21"/>
              </w:rPr>
            </w:pPr>
            <w:r>
              <w:rPr>
                <w:rFonts w:hint="eastAsia"/>
                <w:kern w:val="0"/>
                <w:sz w:val="21"/>
                <w:szCs w:val="21"/>
              </w:rPr>
              <w:t>0.9261</w:t>
            </w:r>
          </w:p>
        </w:tc>
        <w:tc>
          <w:tcPr>
            <w:tcW w:w="794" w:type="dxa"/>
            <w:tcBorders>
              <w:top w:val="single" w:sz="4" w:space="0" w:color="auto"/>
              <w:left w:val="single" w:sz="4" w:space="0" w:color="auto"/>
              <w:bottom w:val="single" w:sz="4" w:space="0" w:color="auto"/>
              <w:right w:val="single" w:sz="4" w:space="0" w:color="auto"/>
            </w:tcBorders>
            <w:vAlign w:val="center"/>
          </w:tcPr>
          <w:p w14:paraId="7B715481" w14:textId="77777777" w:rsidR="00310790" w:rsidRDefault="00D17AFC">
            <w:pPr>
              <w:widowControl/>
              <w:adjustRightInd w:val="0"/>
              <w:snapToGrid w:val="0"/>
              <w:jc w:val="center"/>
              <w:rPr>
                <w:kern w:val="0"/>
                <w:sz w:val="21"/>
                <w:szCs w:val="21"/>
              </w:rPr>
            </w:pPr>
            <w:r>
              <w:rPr>
                <w:rFonts w:hint="eastAsia"/>
                <w:kern w:val="0"/>
                <w:sz w:val="21"/>
                <w:szCs w:val="21"/>
              </w:rPr>
              <w:t>0.9316</w:t>
            </w:r>
          </w:p>
        </w:tc>
        <w:tc>
          <w:tcPr>
            <w:tcW w:w="794" w:type="dxa"/>
            <w:tcBorders>
              <w:top w:val="single" w:sz="4" w:space="0" w:color="auto"/>
              <w:left w:val="single" w:sz="4" w:space="0" w:color="auto"/>
              <w:bottom w:val="single" w:sz="4" w:space="0" w:color="auto"/>
              <w:right w:val="single" w:sz="4" w:space="0" w:color="auto"/>
            </w:tcBorders>
            <w:vAlign w:val="center"/>
          </w:tcPr>
          <w:p w14:paraId="45C3D4A5" w14:textId="77777777" w:rsidR="00310790" w:rsidRDefault="00D17AFC">
            <w:pPr>
              <w:widowControl/>
              <w:adjustRightInd w:val="0"/>
              <w:snapToGrid w:val="0"/>
              <w:jc w:val="center"/>
              <w:rPr>
                <w:kern w:val="0"/>
                <w:sz w:val="21"/>
                <w:szCs w:val="21"/>
              </w:rPr>
            </w:pPr>
            <w:r>
              <w:rPr>
                <w:rFonts w:hint="eastAsia"/>
                <w:kern w:val="0"/>
                <w:sz w:val="21"/>
                <w:szCs w:val="21"/>
              </w:rPr>
              <w:t>0.937</w:t>
            </w:r>
          </w:p>
        </w:tc>
        <w:tc>
          <w:tcPr>
            <w:tcW w:w="794" w:type="dxa"/>
            <w:tcBorders>
              <w:top w:val="single" w:sz="4" w:space="0" w:color="auto"/>
              <w:left w:val="single" w:sz="4" w:space="0" w:color="auto"/>
              <w:bottom w:val="single" w:sz="4" w:space="0" w:color="auto"/>
              <w:right w:val="single" w:sz="4" w:space="0" w:color="auto"/>
            </w:tcBorders>
            <w:vAlign w:val="center"/>
          </w:tcPr>
          <w:p w14:paraId="04C19A7B" w14:textId="77777777" w:rsidR="00310790" w:rsidRDefault="00D17AFC">
            <w:pPr>
              <w:widowControl/>
              <w:adjustRightInd w:val="0"/>
              <w:snapToGrid w:val="0"/>
              <w:jc w:val="center"/>
              <w:rPr>
                <w:kern w:val="0"/>
                <w:sz w:val="21"/>
                <w:szCs w:val="21"/>
              </w:rPr>
            </w:pPr>
            <w:r>
              <w:rPr>
                <w:rFonts w:hint="eastAsia"/>
                <w:kern w:val="0"/>
                <w:sz w:val="21"/>
                <w:szCs w:val="21"/>
              </w:rPr>
              <w:t>0.9421</w:t>
            </w:r>
          </w:p>
        </w:tc>
        <w:tc>
          <w:tcPr>
            <w:tcW w:w="794" w:type="dxa"/>
            <w:tcBorders>
              <w:top w:val="single" w:sz="4" w:space="0" w:color="auto"/>
              <w:left w:val="single" w:sz="4" w:space="0" w:color="auto"/>
              <w:bottom w:val="single" w:sz="4" w:space="0" w:color="auto"/>
              <w:right w:val="single" w:sz="4" w:space="0" w:color="auto"/>
            </w:tcBorders>
            <w:vAlign w:val="center"/>
          </w:tcPr>
          <w:p w14:paraId="125020AD" w14:textId="77777777" w:rsidR="00310790" w:rsidRDefault="00D17AFC">
            <w:pPr>
              <w:widowControl/>
              <w:adjustRightInd w:val="0"/>
              <w:snapToGrid w:val="0"/>
              <w:jc w:val="center"/>
              <w:rPr>
                <w:kern w:val="0"/>
                <w:sz w:val="21"/>
                <w:szCs w:val="21"/>
              </w:rPr>
            </w:pPr>
            <w:r>
              <w:rPr>
                <w:rFonts w:hint="eastAsia"/>
                <w:kern w:val="0"/>
                <w:sz w:val="21"/>
                <w:szCs w:val="21"/>
              </w:rPr>
              <w:t>0.9471</w:t>
            </w:r>
          </w:p>
        </w:tc>
        <w:tc>
          <w:tcPr>
            <w:tcW w:w="794" w:type="dxa"/>
            <w:tcBorders>
              <w:top w:val="single" w:sz="4" w:space="0" w:color="auto"/>
              <w:left w:val="single" w:sz="4" w:space="0" w:color="auto"/>
              <w:bottom w:val="single" w:sz="4" w:space="0" w:color="auto"/>
              <w:right w:val="single" w:sz="4" w:space="0" w:color="auto"/>
            </w:tcBorders>
            <w:vAlign w:val="center"/>
          </w:tcPr>
          <w:p w14:paraId="270244F9" w14:textId="77777777" w:rsidR="00310790" w:rsidRDefault="00D17AFC">
            <w:pPr>
              <w:widowControl/>
              <w:adjustRightInd w:val="0"/>
              <w:snapToGrid w:val="0"/>
              <w:jc w:val="center"/>
              <w:rPr>
                <w:kern w:val="0"/>
                <w:sz w:val="21"/>
                <w:szCs w:val="21"/>
              </w:rPr>
            </w:pPr>
            <w:r>
              <w:rPr>
                <w:rFonts w:hint="eastAsia"/>
                <w:kern w:val="0"/>
                <w:sz w:val="21"/>
                <w:szCs w:val="21"/>
              </w:rPr>
              <w:t>0.9519</w:t>
            </w:r>
          </w:p>
        </w:tc>
        <w:tc>
          <w:tcPr>
            <w:tcW w:w="794" w:type="dxa"/>
            <w:tcBorders>
              <w:top w:val="single" w:sz="4" w:space="0" w:color="auto"/>
              <w:left w:val="single" w:sz="4" w:space="0" w:color="auto"/>
              <w:bottom w:val="single" w:sz="4" w:space="0" w:color="auto"/>
              <w:right w:val="single" w:sz="4" w:space="0" w:color="auto"/>
            </w:tcBorders>
            <w:vAlign w:val="center"/>
          </w:tcPr>
          <w:p w14:paraId="1D1CB9CF" w14:textId="77777777" w:rsidR="00310790" w:rsidRDefault="00D17AFC">
            <w:pPr>
              <w:widowControl/>
              <w:adjustRightInd w:val="0"/>
              <w:snapToGrid w:val="0"/>
              <w:jc w:val="center"/>
              <w:rPr>
                <w:kern w:val="0"/>
                <w:sz w:val="21"/>
                <w:szCs w:val="21"/>
              </w:rPr>
            </w:pPr>
            <w:r>
              <w:rPr>
                <w:rFonts w:hint="eastAsia"/>
                <w:kern w:val="0"/>
                <w:sz w:val="21"/>
                <w:szCs w:val="21"/>
              </w:rPr>
              <w:t>0.9565</w:t>
            </w:r>
          </w:p>
        </w:tc>
        <w:tc>
          <w:tcPr>
            <w:tcW w:w="795" w:type="dxa"/>
            <w:tcBorders>
              <w:top w:val="single" w:sz="4" w:space="0" w:color="auto"/>
              <w:left w:val="single" w:sz="4" w:space="0" w:color="auto"/>
              <w:bottom w:val="single" w:sz="4" w:space="0" w:color="auto"/>
              <w:right w:val="single" w:sz="4" w:space="0" w:color="auto"/>
            </w:tcBorders>
            <w:vAlign w:val="center"/>
          </w:tcPr>
          <w:p w14:paraId="7210FA43" w14:textId="77777777" w:rsidR="00310790" w:rsidRDefault="00D17AFC">
            <w:pPr>
              <w:widowControl/>
              <w:adjustRightInd w:val="0"/>
              <w:snapToGrid w:val="0"/>
              <w:jc w:val="center"/>
              <w:rPr>
                <w:kern w:val="0"/>
                <w:sz w:val="21"/>
                <w:szCs w:val="21"/>
              </w:rPr>
            </w:pPr>
            <w:r>
              <w:rPr>
                <w:rFonts w:hint="eastAsia"/>
                <w:kern w:val="0"/>
                <w:sz w:val="21"/>
                <w:szCs w:val="21"/>
              </w:rPr>
              <w:t>0.9609</w:t>
            </w:r>
          </w:p>
        </w:tc>
        <w:tc>
          <w:tcPr>
            <w:tcW w:w="794" w:type="dxa"/>
            <w:tcBorders>
              <w:top w:val="single" w:sz="4" w:space="0" w:color="auto"/>
              <w:left w:val="single" w:sz="4" w:space="0" w:color="auto"/>
              <w:bottom w:val="single" w:sz="4" w:space="0" w:color="auto"/>
              <w:right w:val="single" w:sz="4" w:space="0" w:color="auto"/>
            </w:tcBorders>
            <w:vAlign w:val="center"/>
          </w:tcPr>
          <w:p w14:paraId="105DC1CC" w14:textId="77777777" w:rsidR="00310790" w:rsidRDefault="00D17AFC">
            <w:pPr>
              <w:widowControl/>
              <w:adjustRightInd w:val="0"/>
              <w:snapToGrid w:val="0"/>
              <w:jc w:val="center"/>
              <w:rPr>
                <w:kern w:val="0"/>
                <w:sz w:val="21"/>
                <w:szCs w:val="21"/>
              </w:rPr>
            </w:pPr>
            <w:r>
              <w:rPr>
                <w:rFonts w:hint="eastAsia"/>
                <w:kern w:val="0"/>
                <w:sz w:val="21"/>
                <w:szCs w:val="21"/>
              </w:rPr>
              <w:t>0.9652</w:t>
            </w:r>
          </w:p>
        </w:tc>
      </w:tr>
      <w:tr w:rsidR="00310790" w14:paraId="28EC2A9F"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5E269C8"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A011DDD" w14:textId="77777777" w:rsidR="00310790" w:rsidRDefault="00D17AFC">
            <w:pPr>
              <w:widowControl/>
              <w:adjustRightInd w:val="0"/>
              <w:snapToGrid w:val="0"/>
              <w:jc w:val="center"/>
              <w:rPr>
                <w:kern w:val="0"/>
                <w:sz w:val="21"/>
                <w:szCs w:val="21"/>
              </w:rPr>
            </w:pPr>
            <w:r>
              <w:rPr>
                <w:rFonts w:hint="eastAsia"/>
                <w:kern w:val="0"/>
                <w:sz w:val="21"/>
                <w:szCs w:val="21"/>
              </w:rPr>
              <w:t>61</w:t>
            </w:r>
          </w:p>
        </w:tc>
        <w:tc>
          <w:tcPr>
            <w:tcW w:w="794" w:type="dxa"/>
            <w:tcBorders>
              <w:top w:val="single" w:sz="4" w:space="0" w:color="auto"/>
              <w:left w:val="single" w:sz="4" w:space="0" w:color="auto"/>
              <w:bottom w:val="single" w:sz="4" w:space="0" w:color="auto"/>
              <w:right w:val="single" w:sz="4" w:space="0" w:color="auto"/>
            </w:tcBorders>
            <w:vAlign w:val="center"/>
          </w:tcPr>
          <w:p w14:paraId="67E352AB" w14:textId="77777777" w:rsidR="00310790" w:rsidRDefault="00D17AFC">
            <w:pPr>
              <w:widowControl/>
              <w:adjustRightInd w:val="0"/>
              <w:snapToGrid w:val="0"/>
              <w:jc w:val="center"/>
              <w:rPr>
                <w:kern w:val="0"/>
                <w:sz w:val="21"/>
                <w:szCs w:val="21"/>
              </w:rPr>
            </w:pPr>
            <w:r>
              <w:rPr>
                <w:rFonts w:hint="eastAsia"/>
                <w:kern w:val="0"/>
                <w:sz w:val="21"/>
                <w:szCs w:val="21"/>
              </w:rPr>
              <w:t>62</w:t>
            </w:r>
          </w:p>
        </w:tc>
        <w:tc>
          <w:tcPr>
            <w:tcW w:w="794" w:type="dxa"/>
            <w:tcBorders>
              <w:top w:val="single" w:sz="4" w:space="0" w:color="auto"/>
              <w:left w:val="single" w:sz="4" w:space="0" w:color="auto"/>
              <w:bottom w:val="single" w:sz="4" w:space="0" w:color="auto"/>
              <w:right w:val="single" w:sz="4" w:space="0" w:color="auto"/>
            </w:tcBorders>
            <w:vAlign w:val="center"/>
          </w:tcPr>
          <w:p w14:paraId="16E74A7B" w14:textId="77777777" w:rsidR="00310790" w:rsidRDefault="00D17AFC">
            <w:pPr>
              <w:widowControl/>
              <w:adjustRightInd w:val="0"/>
              <w:snapToGrid w:val="0"/>
              <w:jc w:val="center"/>
              <w:rPr>
                <w:kern w:val="0"/>
                <w:sz w:val="21"/>
                <w:szCs w:val="21"/>
              </w:rPr>
            </w:pPr>
            <w:r>
              <w:rPr>
                <w:rFonts w:hint="eastAsia"/>
                <w:kern w:val="0"/>
                <w:sz w:val="21"/>
                <w:szCs w:val="21"/>
              </w:rPr>
              <w:t>63</w:t>
            </w:r>
          </w:p>
        </w:tc>
        <w:tc>
          <w:tcPr>
            <w:tcW w:w="794" w:type="dxa"/>
            <w:tcBorders>
              <w:top w:val="single" w:sz="4" w:space="0" w:color="auto"/>
              <w:left w:val="single" w:sz="4" w:space="0" w:color="auto"/>
              <w:bottom w:val="single" w:sz="4" w:space="0" w:color="auto"/>
              <w:right w:val="single" w:sz="4" w:space="0" w:color="auto"/>
            </w:tcBorders>
            <w:vAlign w:val="center"/>
          </w:tcPr>
          <w:p w14:paraId="42211ACA" w14:textId="77777777" w:rsidR="00310790" w:rsidRDefault="00D17AFC">
            <w:pPr>
              <w:widowControl/>
              <w:adjustRightInd w:val="0"/>
              <w:snapToGrid w:val="0"/>
              <w:jc w:val="center"/>
              <w:rPr>
                <w:kern w:val="0"/>
                <w:sz w:val="21"/>
                <w:szCs w:val="21"/>
              </w:rPr>
            </w:pPr>
            <w:r>
              <w:rPr>
                <w:rFonts w:hint="eastAsia"/>
                <w:kern w:val="0"/>
                <w:sz w:val="21"/>
                <w:szCs w:val="21"/>
              </w:rPr>
              <w:t>64</w:t>
            </w:r>
          </w:p>
        </w:tc>
        <w:tc>
          <w:tcPr>
            <w:tcW w:w="794" w:type="dxa"/>
            <w:tcBorders>
              <w:top w:val="single" w:sz="4" w:space="0" w:color="auto"/>
              <w:left w:val="single" w:sz="4" w:space="0" w:color="auto"/>
              <w:bottom w:val="single" w:sz="4" w:space="0" w:color="auto"/>
              <w:right w:val="single" w:sz="4" w:space="0" w:color="auto"/>
            </w:tcBorders>
            <w:vAlign w:val="center"/>
          </w:tcPr>
          <w:p w14:paraId="0B0D8383" w14:textId="77777777" w:rsidR="00310790" w:rsidRDefault="00D17AFC">
            <w:pPr>
              <w:widowControl/>
              <w:adjustRightInd w:val="0"/>
              <w:snapToGrid w:val="0"/>
              <w:jc w:val="center"/>
              <w:rPr>
                <w:kern w:val="0"/>
                <w:sz w:val="21"/>
                <w:szCs w:val="21"/>
              </w:rPr>
            </w:pPr>
            <w:r>
              <w:rPr>
                <w:rFonts w:hint="eastAsia"/>
                <w:kern w:val="0"/>
                <w:sz w:val="21"/>
                <w:szCs w:val="21"/>
              </w:rPr>
              <w:t>65</w:t>
            </w:r>
          </w:p>
        </w:tc>
        <w:tc>
          <w:tcPr>
            <w:tcW w:w="794" w:type="dxa"/>
            <w:tcBorders>
              <w:top w:val="single" w:sz="4" w:space="0" w:color="auto"/>
              <w:left w:val="single" w:sz="4" w:space="0" w:color="auto"/>
              <w:bottom w:val="single" w:sz="4" w:space="0" w:color="auto"/>
              <w:right w:val="single" w:sz="4" w:space="0" w:color="auto"/>
            </w:tcBorders>
            <w:vAlign w:val="center"/>
          </w:tcPr>
          <w:p w14:paraId="207B010C" w14:textId="77777777" w:rsidR="00310790" w:rsidRDefault="00D17AFC">
            <w:pPr>
              <w:widowControl/>
              <w:adjustRightInd w:val="0"/>
              <w:snapToGrid w:val="0"/>
              <w:jc w:val="center"/>
              <w:rPr>
                <w:kern w:val="0"/>
                <w:sz w:val="21"/>
                <w:szCs w:val="21"/>
              </w:rPr>
            </w:pPr>
            <w:r>
              <w:rPr>
                <w:rFonts w:hint="eastAsia"/>
                <w:kern w:val="0"/>
                <w:sz w:val="21"/>
                <w:szCs w:val="21"/>
              </w:rPr>
              <w:t>66</w:t>
            </w:r>
          </w:p>
        </w:tc>
        <w:tc>
          <w:tcPr>
            <w:tcW w:w="794" w:type="dxa"/>
            <w:tcBorders>
              <w:top w:val="single" w:sz="4" w:space="0" w:color="auto"/>
              <w:left w:val="single" w:sz="4" w:space="0" w:color="auto"/>
              <w:bottom w:val="single" w:sz="4" w:space="0" w:color="auto"/>
              <w:right w:val="single" w:sz="4" w:space="0" w:color="auto"/>
            </w:tcBorders>
            <w:vAlign w:val="center"/>
          </w:tcPr>
          <w:p w14:paraId="29E3F5A3" w14:textId="77777777" w:rsidR="00310790" w:rsidRDefault="00D17AFC">
            <w:pPr>
              <w:widowControl/>
              <w:adjustRightInd w:val="0"/>
              <w:snapToGrid w:val="0"/>
              <w:jc w:val="center"/>
              <w:rPr>
                <w:kern w:val="0"/>
                <w:sz w:val="21"/>
                <w:szCs w:val="21"/>
              </w:rPr>
            </w:pPr>
            <w:r>
              <w:rPr>
                <w:rFonts w:hint="eastAsia"/>
                <w:kern w:val="0"/>
                <w:sz w:val="21"/>
                <w:szCs w:val="21"/>
              </w:rPr>
              <w:t>67</w:t>
            </w:r>
          </w:p>
        </w:tc>
        <w:tc>
          <w:tcPr>
            <w:tcW w:w="794" w:type="dxa"/>
            <w:tcBorders>
              <w:top w:val="single" w:sz="4" w:space="0" w:color="auto"/>
              <w:left w:val="single" w:sz="4" w:space="0" w:color="auto"/>
              <w:bottom w:val="single" w:sz="4" w:space="0" w:color="auto"/>
              <w:right w:val="single" w:sz="4" w:space="0" w:color="auto"/>
            </w:tcBorders>
            <w:vAlign w:val="center"/>
          </w:tcPr>
          <w:p w14:paraId="2953449C" w14:textId="77777777" w:rsidR="00310790" w:rsidRDefault="00D17AFC">
            <w:pPr>
              <w:widowControl/>
              <w:adjustRightInd w:val="0"/>
              <w:snapToGrid w:val="0"/>
              <w:jc w:val="center"/>
              <w:rPr>
                <w:kern w:val="0"/>
                <w:sz w:val="21"/>
                <w:szCs w:val="21"/>
              </w:rPr>
            </w:pPr>
            <w:r>
              <w:rPr>
                <w:rFonts w:hint="eastAsia"/>
                <w:kern w:val="0"/>
                <w:sz w:val="21"/>
                <w:szCs w:val="21"/>
              </w:rPr>
              <w:t>68</w:t>
            </w:r>
          </w:p>
        </w:tc>
        <w:tc>
          <w:tcPr>
            <w:tcW w:w="795" w:type="dxa"/>
            <w:tcBorders>
              <w:top w:val="single" w:sz="4" w:space="0" w:color="auto"/>
              <w:left w:val="single" w:sz="4" w:space="0" w:color="auto"/>
              <w:bottom w:val="single" w:sz="4" w:space="0" w:color="auto"/>
              <w:right w:val="single" w:sz="4" w:space="0" w:color="auto"/>
            </w:tcBorders>
            <w:vAlign w:val="center"/>
          </w:tcPr>
          <w:p w14:paraId="7A7BD8B4" w14:textId="77777777" w:rsidR="00310790" w:rsidRDefault="00D17AFC">
            <w:pPr>
              <w:widowControl/>
              <w:adjustRightInd w:val="0"/>
              <w:snapToGrid w:val="0"/>
              <w:jc w:val="center"/>
              <w:rPr>
                <w:kern w:val="0"/>
                <w:sz w:val="21"/>
                <w:szCs w:val="21"/>
              </w:rPr>
            </w:pPr>
            <w:r>
              <w:rPr>
                <w:rFonts w:hint="eastAsia"/>
                <w:kern w:val="0"/>
                <w:sz w:val="21"/>
                <w:szCs w:val="21"/>
              </w:rPr>
              <w:t>69</w:t>
            </w:r>
          </w:p>
        </w:tc>
        <w:tc>
          <w:tcPr>
            <w:tcW w:w="794" w:type="dxa"/>
            <w:tcBorders>
              <w:top w:val="single" w:sz="4" w:space="0" w:color="auto"/>
              <w:left w:val="single" w:sz="4" w:space="0" w:color="auto"/>
              <w:bottom w:val="single" w:sz="4" w:space="0" w:color="auto"/>
              <w:right w:val="single" w:sz="4" w:space="0" w:color="auto"/>
            </w:tcBorders>
            <w:vAlign w:val="center"/>
          </w:tcPr>
          <w:p w14:paraId="7C356EE4" w14:textId="77777777" w:rsidR="00310790" w:rsidRDefault="00D17AFC">
            <w:pPr>
              <w:widowControl/>
              <w:adjustRightInd w:val="0"/>
              <w:snapToGrid w:val="0"/>
              <w:jc w:val="center"/>
              <w:rPr>
                <w:kern w:val="0"/>
                <w:sz w:val="21"/>
                <w:szCs w:val="21"/>
              </w:rPr>
            </w:pPr>
            <w:r>
              <w:rPr>
                <w:rFonts w:hint="eastAsia"/>
                <w:kern w:val="0"/>
                <w:sz w:val="21"/>
                <w:szCs w:val="21"/>
              </w:rPr>
              <w:t>70</w:t>
            </w:r>
          </w:p>
        </w:tc>
      </w:tr>
      <w:tr w:rsidR="00310790" w14:paraId="43069CF4"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72BF11A"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3BCD3608" w14:textId="77777777" w:rsidR="00310790" w:rsidRDefault="00D17AFC">
            <w:pPr>
              <w:widowControl/>
              <w:adjustRightInd w:val="0"/>
              <w:snapToGrid w:val="0"/>
              <w:jc w:val="center"/>
              <w:rPr>
                <w:kern w:val="0"/>
                <w:sz w:val="21"/>
                <w:szCs w:val="21"/>
              </w:rPr>
            </w:pPr>
            <w:r>
              <w:rPr>
                <w:rFonts w:hint="eastAsia"/>
                <w:kern w:val="0"/>
                <w:sz w:val="21"/>
                <w:szCs w:val="21"/>
              </w:rPr>
              <w:t>0.9693</w:t>
            </w:r>
          </w:p>
        </w:tc>
        <w:tc>
          <w:tcPr>
            <w:tcW w:w="794" w:type="dxa"/>
            <w:tcBorders>
              <w:top w:val="single" w:sz="4" w:space="0" w:color="auto"/>
              <w:left w:val="single" w:sz="4" w:space="0" w:color="auto"/>
              <w:bottom w:val="single" w:sz="4" w:space="0" w:color="auto"/>
              <w:right w:val="single" w:sz="4" w:space="0" w:color="auto"/>
            </w:tcBorders>
            <w:vAlign w:val="center"/>
          </w:tcPr>
          <w:p w14:paraId="4A9EA49A" w14:textId="77777777" w:rsidR="00310790" w:rsidRDefault="00D17AFC">
            <w:pPr>
              <w:widowControl/>
              <w:adjustRightInd w:val="0"/>
              <w:snapToGrid w:val="0"/>
              <w:jc w:val="center"/>
              <w:rPr>
                <w:kern w:val="0"/>
                <w:sz w:val="21"/>
                <w:szCs w:val="21"/>
              </w:rPr>
            </w:pPr>
            <w:r>
              <w:rPr>
                <w:rFonts w:hint="eastAsia"/>
                <w:kern w:val="0"/>
                <w:sz w:val="21"/>
                <w:szCs w:val="21"/>
              </w:rPr>
              <w:t>0.9732</w:t>
            </w:r>
          </w:p>
        </w:tc>
        <w:tc>
          <w:tcPr>
            <w:tcW w:w="794" w:type="dxa"/>
            <w:tcBorders>
              <w:top w:val="single" w:sz="4" w:space="0" w:color="auto"/>
              <w:left w:val="single" w:sz="4" w:space="0" w:color="auto"/>
              <w:bottom w:val="single" w:sz="4" w:space="0" w:color="auto"/>
              <w:right w:val="single" w:sz="4" w:space="0" w:color="auto"/>
            </w:tcBorders>
            <w:vAlign w:val="center"/>
          </w:tcPr>
          <w:p w14:paraId="431D7DAA" w14:textId="77777777" w:rsidR="00310790" w:rsidRDefault="00D17AFC">
            <w:pPr>
              <w:widowControl/>
              <w:adjustRightInd w:val="0"/>
              <w:snapToGrid w:val="0"/>
              <w:jc w:val="center"/>
              <w:rPr>
                <w:kern w:val="0"/>
                <w:sz w:val="21"/>
                <w:szCs w:val="21"/>
              </w:rPr>
            </w:pPr>
            <w:r>
              <w:rPr>
                <w:rFonts w:hint="eastAsia"/>
                <w:kern w:val="0"/>
                <w:sz w:val="21"/>
                <w:szCs w:val="21"/>
              </w:rPr>
              <w:t>0.977</w:t>
            </w:r>
          </w:p>
        </w:tc>
        <w:tc>
          <w:tcPr>
            <w:tcW w:w="794" w:type="dxa"/>
            <w:tcBorders>
              <w:top w:val="single" w:sz="4" w:space="0" w:color="auto"/>
              <w:left w:val="single" w:sz="4" w:space="0" w:color="auto"/>
              <w:bottom w:val="single" w:sz="4" w:space="0" w:color="auto"/>
              <w:right w:val="single" w:sz="4" w:space="0" w:color="auto"/>
            </w:tcBorders>
            <w:vAlign w:val="center"/>
          </w:tcPr>
          <w:p w14:paraId="5D6AB4CE" w14:textId="77777777" w:rsidR="00310790" w:rsidRDefault="00D17AFC">
            <w:pPr>
              <w:widowControl/>
              <w:adjustRightInd w:val="0"/>
              <w:snapToGrid w:val="0"/>
              <w:jc w:val="center"/>
              <w:rPr>
                <w:kern w:val="0"/>
                <w:sz w:val="21"/>
                <w:szCs w:val="21"/>
              </w:rPr>
            </w:pPr>
            <w:r>
              <w:rPr>
                <w:rFonts w:hint="eastAsia"/>
                <w:kern w:val="0"/>
                <w:sz w:val="21"/>
                <w:szCs w:val="21"/>
              </w:rPr>
              <w:t>0.9807</w:t>
            </w:r>
          </w:p>
        </w:tc>
        <w:tc>
          <w:tcPr>
            <w:tcW w:w="794" w:type="dxa"/>
            <w:tcBorders>
              <w:top w:val="single" w:sz="4" w:space="0" w:color="auto"/>
              <w:left w:val="single" w:sz="4" w:space="0" w:color="auto"/>
              <w:bottom w:val="single" w:sz="4" w:space="0" w:color="auto"/>
              <w:right w:val="single" w:sz="4" w:space="0" w:color="auto"/>
            </w:tcBorders>
            <w:vAlign w:val="center"/>
          </w:tcPr>
          <w:p w14:paraId="61A718B4" w14:textId="77777777" w:rsidR="00310790" w:rsidRDefault="00D17AFC">
            <w:pPr>
              <w:widowControl/>
              <w:adjustRightInd w:val="0"/>
              <w:snapToGrid w:val="0"/>
              <w:jc w:val="center"/>
              <w:rPr>
                <w:kern w:val="0"/>
                <w:sz w:val="21"/>
                <w:szCs w:val="21"/>
              </w:rPr>
            </w:pPr>
            <w:r>
              <w:rPr>
                <w:rFonts w:hint="eastAsia"/>
                <w:kern w:val="0"/>
                <w:sz w:val="21"/>
                <w:szCs w:val="21"/>
              </w:rPr>
              <w:t>0.9842</w:t>
            </w:r>
          </w:p>
        </w:tc>
        <w:tc>
          <w:tcPr>
            <w:tcW w:w="794" w:type="dxa"/>
            <w:tcBorders>
              <w:top w:val="single" w:sz="4" w:space="0" w:color="auto"/>
              <w:left w:val="single" w:sz="4" w:space="0" w:color="auto"/>
              <w:bottom w:val="single" w:sz="4" w:space="0" w:color="auto"/>
              <w:right w:val="single" w:sz="4" w:space="0" w:color="auto"/>
            </w:tcBorders>
            <w:vAlign w:val="center"/>
          </w:tcPr>
          <w:p w14:paraId="626B915F" w14:textId="77777777" w:rsidR="00310790" w:rsidRDefault="00D17AFC">
            <w:pPr>
              <w:widowControl/>
              <w:adjustRightInd w:val="0"/>
              <w:snapToGrid w:val="0"/>
              <w:jc w:val="center"/>
              <w:rPr>
                <w:kern w:val="0"/>
                <w:sz w:val="21"/>
                <w:szCs w:val="21"/>
              </w:rPr>
            </w:pPr>
            <w:r>
              <w:rPr>
                <w:rFonts w:hint="eastAsia"/>
                <w:kern w:val="0"/>
                <w:sz w:val="21"/>
                <w:szCs w:val="21"/>
              </w:rPr>
              <w:t>0.9876</w:t>
            </w:r>
          </w:p>
        </w:tc>
        <w:tc>
          <w:tcPr>
            <w:tcW w:w="794" w:type="dxa"/>
            <w:tcBorders>
              <w:top w:val="single" w:sz="4" w:space="0" w:color="auto"/>
              <w:left w:val="single" w:sz="4" w:space="0" w:color="auto"/>
              <w:bottom w:val="single" w:sz="4" w:space="0" w:color="auto"/>
              <w:right w:val="single" w:sz="4" w:space="0" w:color="auto"/>
            </w:tcBorders>
            <w:vAlign w:val="center"/>
          </w:tcPr>
          <w:p w14:paraId="53B4DD80" w14:textId="77777777" w:rsidR="00310790" w:rsidRDefault="00D17AFC">
            <w:pPr>
              <w:widowControl/>
              <w:adjustRightInd w:val="0"/>
              <w:snapToGrid w:val="0"/>
              <w:jc w:val="center"/>
              <w:rPr>
                <w:kern w:val="0"/>
                <w:sz w:val="21"/>
                <w:szCs w:val="21"/>
              </w:rPr>
            </w:pPr>
            <w:r>
              <w:rPr>
                <w:rFonts w:hint="eastAsia"/>
                <w:kern w:val="0"/>
                <w:sz w:val="21"/>
                <w:szCs w:val="21"/>
              </w:rPr>
              <w:t>0.9909</w:t>
            </w:r>
          </w:p>
        </w:tc>
        <w:tc>
          <w:tcPr>
            <w:tcW w:w="794" w:type="dxa"/>
            <w:tcBorders>
              <w:top w:val="single" w:sz="4" w:space="0" w:color="auto"/>
              <w:left w:val="single" w:sz="4" w:space="0" w:color="auto"/>
              <w:bottom w:val="single" w:sz="4" w:space="0" w:color="auto"/>
              <w:right w:val="single" w:sz="4" w:space="0" w:color="auto"/>
            </w:tcBorders>
            <w:vAlign w:val="center"/>
          </w:tcPr>
          <w:p w14:paraId="5CA2583B" w14:textId="77777777" w:rsidR="00310790" w:rsidRDefault="00D17AFC">
            <w:pPr>
              <w:widowControl/>
              <w:adjustRightInd w:val="0"/>
              <w:snapToGrid w:val="0"/>
              <w:jc w:val="center"/>
              <w:rPr>
                <w:kern w:val="0"/>
                <w:sz w:val="21"/>
                <w:szCs w:val="21"/>
              </w:rPr>
            </w:pPr>
            <w:r>
              <w:rPr>
                <w:rFonts w:hint="eastAsia"/>
                <w:kern w:val="0"/>
                <w:sz w:val="21"/>
                <w:szCs w:val="21"/>
              </w:rPr>
              <w:t>0.9941</w:t>
            </w:r>
          </w:p>
        </w:tc>
        <w:tc>
          <w:tcPr>
            <w:tcW w:w="795" w:type="dxa"/>
            <w:tcBorders>
              <w:top w:val="single" w:sz="4" w:space="0" w:color="auto"/>
              <w:left w:val="single" w:sz="4" w:space="0" w:color="auto"/>
              <w:bottom w:val="single" w:sz="4" w:space="0" w:color="auto"/>
              <w:right w:val="single" w:sz="4" w:space="0" w:color="auto"/>
            </w:tcBorders>
            <w:vAlign w:val="center"/>
          </w:tcPr>
          <w:p w14:paraId="5B1FBC61" w14:textId="77777777" w:rsidR="00310790" w:rsidRDefault="00D17AFC">
            <w:pPr>
              <w:widowControl/>
              <w:adjustRightInd w:val="0"/>
              <w:snapToGrid w:val="0"/>
              <w:jc w:val="center"/>
              <w:rPr>
                <w:kern w:val="0"/>
                <w:sz w:val="21"/>
                <w:szCs w:val="21"/>
              </w:rPr>
            </w:pPr>
            <w:r>
              <w:rPr>
                <w:rFonts w:hint="eastAsia"/>
                <w:kern w:val="0"/>
                <w:sz w:val="21"/>
                <w:szCs w:val="21"/>
              </w:rPr>
              <w:t>0.9971</w:t>
            </w:r>
          </w:p>
        </w:tc>
        <w:tc>
          <w:tcPr>
            <w:tcW w:w="794" w:type="dxa"/>
            <w:tcBorders>
              <w:top w:val="single" w:sz="4" w:space="0" w:color="auto"/>
              <w:left w:val="single" w:sz="4" w:space="0" w:color="auto"/>
              <w:bottom w:val="single" w:sz="4" w:space="0" w:color="auto"/>
              <w:right w:val="single" w:sz="4" w:space="0" w:color="auto"/>
            </w:tcBorders>
            <w:vAlign w:val="center"/>
          </w:tcPr>
          <w:p w14:paraId="6B8AB31F"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6FC01DAC" w14:textId="77777777" w:rsidR="00310790" w:rsidRDefault="00310790">
      <w:pPr>
        <w:pStyle w:val="2010"/>
        <w:spacing w:beforeLines="25" w:before="81" w:afterLines="25" w:after="81"/>
        <w:ind w:firstLine="482"/>
        <w:rPr>
          <w:b/>
          <w:szCs w:val="24"/>
        </w:rPr>
      </w:pPr>
    </w:p>
    <w:p w14:paraId="383F31F1" w14:textId="77777777" w:rsidR="00310790" w:rsidRDefault="00310790">
      <w:pPr>
        <w:pStyle w:val="2010"/>
        <w:spacing w:beforeLines="25" w:before="81" w:afterLines="25" w:after="81"/>
        <w:ind w:firstLine="482"/>
        <w:rPr>
          <w:b/>
          <w:szCs w:val="24"/>
        </w:rPr>
      </w:pPr>
    </w:p>
    <w:p w14:paraId="6B6BB819" w14:textId="77777777" w:rsidR="00310790" w:rsidRDefault="00310790">
      <w:pPr>
        <w:pStyle w:val="2010"/>
        <w:spacing w:beforeLines="25" w:before="81" w:afterLines="25" w:after="81"/>
        <w:ind w:firstLine="482"/>
        <w:rPr>
          <w:b/>
          <w:szCs w:val="24"/>
        </w:rPr>
      </w:pPr>
    </w:p>
    <w:p w14:paraId="1E829736" w14:textId="77777777" w:rsidR="00310790" w:rsidRDefault="00310790">
      <w:pPr>
        <w:pStyle w:val="2010"/>
        <w:spacing w:beforeLines="25" w:before="81" w:afterLines="25" w:after="81"/>
        <w:ind w:firstLine="482"/>
        <w:rPr>
          <w:b/>
          <w:szCs w:val="24"/>
        </w:rPr>
        <w:sectPr w:rsidR="00310790">
          <w:pgSz w:w="11906" w:h="16838"/>
          <w:pgMar w:top="1701" w:right="1701" w:bottom="1701" w:left="1701" w:header="1418" w:footer="1134" w:gutter="0"/>
          <w:cols w:space="720"/>
          <w:docGrid w:type="lines" w:linePitch="326"/>
        </w:sectPr>
      </w:pPr>
    </w:p>
    <w:p w14:paraId="12EFBD79"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1244900B"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w:t>
      </w:r>
      <w:r>
        <w:rPr>
          <w:rFonts w:ascii="仿宋_GB2312"/>
          <w:b/>
        </w:rPr>
        <w:t>林地基准地价一级修正系数表</w:t>
      </w:r>
    </w:p>
    <w:tbl>
      <w:tblPr>
        <w:tblW w:w="13858" w:type="dxa"/>
        <w:jc w:val="center"/>
        <w:tblLayout w:type="fixed"/>
        <w:tblLook w:val="04A0" w:firstRow="1" w:lastRow="0" w:firstColumn="1" w:lastColumn="0" w:noHBand="0" w:noVBand="1"/>
      </w:tblPr>
      <w:tblGrid>
        <w:gridCol w:w="1582"/>
        <w:gridCol w:w="1232"/>
        <w:gridCol w:w="1190"/>
        <w:gridCol w:w="1323"/>
        <w:gridCol w:w="1126"/>
        <w:gridCol w:w="1284"/>
        <w:gridCol w:w="1123"/>
        <w:gridCol w:w="1287"/>
        <w:gridCol w:w="1167"/>
        <w:gridCol w:w="1384"/>
        <w:gridCol w:w="1160"/>
      </w:tblGrid>
      <w:tr w:rsidR="00310790" w14:paraId="65C2DAA4" w14:textId="77777777">
        <w:trPr>
          <w:cantSplit/>
          <w:tblHeader/>
          <w:jc w:val="center"/>
        </w:trPr>
        <w:tc>
          <w:tcPr>
            <w:tcW w:w="1582" w:type="dxa"/>
            <w:vMerge w:val="restart"/>
            <w:tcBorders>
              <w:top w:val="single" w:sz="4" w:space="0" w:color="auto"/>
              <w:left w:val="single" w:sz="4" w:space="0" w:color="auto"/>
              <w:bottom w:val="single" w:sz="4" w:space="0" w:color="auto"/>
              <w:right w:val="single" w:sz="4" w:space="0" w:color="auto"/>
            </w:tcBorders>
            <w:vAlign w:val="center"/>
          </w:tcPr>
          <w:p w14:paraId="6B56BB9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22" w:type="dxa"/>
            <w:gridSpan w:val="2"/>
            <w:tcBorders>
              <w:top w:val="single" w:sz="4" w:space="0" w:color="auto"/>
              <w:left w:val="nil"/>
              <w:bottom w:val="single" w:sz="4" w:space="0" w:color="auto"/>
              <w:right w:val="single" w:sz="4" w:space="0" w:color="auto"/>
            </w:tcBorders>
            <w:vAlign w:val="center"/>
          </w:tcPr>
          <w:p w14:paraId="7967F95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449" w:type="dxa"/>
            <w:gridSpan w:val="2"/>
            <w:tcBorders>
              <w:top w:val="single" w:sz="4" w:space="0" w:color="auto"/>
              <w:left w:val="nil"/>
              <w:bottom w:val="single" w:sz="4" w:space="0" w:color="auto"/>
              <w:right w:val="single" w:sz="4" w:space="0" w:color="auto"/>
            </w:tcBorders>
            <w:vAlign w:val="center"/>
          </w:tcPr>
          <w:p w14:paraId="24D50B6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07" w:type="dxa"/>
            <w:gridSpan w:val="2"/>
            <w:tcBorders>
              <w:top w:val="single" w:sz="4" w:space="0" w:color="auto"/>
              <w:left w:val="nil"/>
              <w:bottom w:val="single" w:sz="4" w:space="0" w:color="auto"/>
              <w:right w:val="single" w:sz="4" w:space="0" w:color="auto"/>
            </w:tcBorders>
            <w:vAlign w:val="center"/>
          </w:tcPr>
          <w:p w14:paraId="1C23E41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454" w:type="dxa"/>
            <w:gridSpan w:val="2"/>
            <w:tcBorders>
              <w:top w:val="single" w:sz="4" w:space="0" w:color="auto"/>
              <w:left w:val="nil"/>
              <w:bottom w:val="single" w:sz="4" w:space="0" w:color="auto"/>
              <w:right w:val="single" w:sz="4" w:space="0" w:color="auto"/>
            </w:tcBorders>
            <w:vAlign w:val="center"/>
          </w:tcPr>
          <w:p w14:paraId="27F2D0A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44" w:type="dxa"/>
            <w:gridSpan w:val="2"/>
            <w:tcBorders>
              <w:top w:val="single" w:sz="4" w:space="0" w:color="auto"/>
              <w:left w:val="nil"/>
              <w:bottom w:val="single" w:sz="4" w:space="0" w:color="auto"/>
              <w:right w:val="single" w:sz="4" w:space="0" w:color="auto"/>
            </w:tcBorders>
            <w:vAlign w:val="center"/>
          </w:tcPr>
          <w:p w14:paraId="293B5F4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43BD9262" w14:textId="77777777">
        <w:trPr>
          <w:cantSplit/>
          <w:tblHeader/>
          <w:jc w:val="center"/>
        </w:trPr>
        <w:tc>
          <w:tcPr>
            <w:tcW w:w="1582" w:type="dxa"/>
            <w:vMerge/>
            <w:tcBorders>
              <w:top w:val="single" w:sz="4" w:space="0" w:color="auto"/>
              <w:left w:val="single" w:sz="4" w:space="0" w:color="auto"/>
              <w:bottom w:val="single" w:sz="4" w:space="0" w:color="auto"/>
              <w:right w:val="single" w:sz="4" w:space="0" w:color="auto"/>
            </w:tcBorders>
            <w:vAlign w:val="center"/>
          </w:tcPr>
          <w:p w14:paraId="7F4ABA17" w14:textId="77777777" w:rsidR="00310790" w:rsidRDefault="00310790">
            <w:pPr>
              <w:widowControl/>
              <w:adjustRightInd w:val="0"/>
              <w:snapToGrid w:val="0"/>
              <w:jc w:val="center"/>
              <w:rPr>
                <w:b/>
                <w:bCs/>
                <w:color w:val="000000"/>
                <w:kern w:val="0"/>
                <w:sz w:val="21"/>
                <w:szCs w:val="21"/>
              </w:rPr>
            </w:pPr>
          </w:p>
        </w:tc>
        <w:tc>
          <w:tcPr>
            <w:tcW w:w="1232" w:type="dxa"/>
            <w:tcBorders>
              <w:top w:val="nil"/>
              <w:left w:val="nil"/>
              <w:bottom w:val="single" w:sz="4" w:space="0" w:color="auto"/>
              <w:right w:val="single" w:sz="4" w:space="0" w:color="auto"/>
            </w:tcBorders>
            <w:vAlign w:val="center"/>
          </w:tcPr>
          <w:p w14:paraId="70D1EF8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90" w:type="dxa"/>
            <w:tcBorders>
              <w:top w:val="nil"/>
              <w:left w:val="nil"/>
              <w:bottom w:val="single" w:sz="4" w:space="0" w:color="auto"/>
              <w:right w:val="single" w:sz="4" w:space="0" w:color="auto"/>
            </w:tcBorders>
            <w:vAlign w:val="center"/>
          </w:tcPr>
          <w:p w14:paraId="40DDF81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23" w:type="dxa"/>
            <w:tcBorders>
              <w:top w:val="nil"/>
              <w:left w:val="nil"/>
              <w:bottom w:val="single" w:sz="4" w:space="0" w:color="auto"/>
              <w:right w:val="single" w:sz="4" w:space="0" w:color="auto"/>
            </w:tcBorders>
            <w:vAlign w:val="center"/>
          </w:tcPr>
          <w:p w14:paraId="1E8438B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26" w:type="dxa"/>
            <w:tcBorders>
              <w:top w:val="nil"/>
              <w:left w:val="nil"/>
              <w:bottom w:val="single" w:sz="4" w:space="0" w:color="auto"/>
              <w:right w:val="single" w:sz="4" w:space="0" w:color="auto"/>
            </w:tcBorders>
            <w:vAlign w:val="center"/>
          </w:tcPr>
          <w:p w14:paraId="517FB51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84" w:type="dxa"/>
            <w:tcBorders>
              <w:top w:val="nil"/>
              <w:left w:val="nil"/>
              <w:bottom w:val="single" w:sz="4" w:space="0" w:color="auto"/>
              <w:right w:val="single" w:sz="4" w:space="0" w:color="auto"/>
            </w:tcBorders>
            <w:vAlign w:val="center"/>
          </w:tcPr>
          <w:p w14:paraId="2B52340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23" w:type="dxa"/>
            <w:tcBorders>
              <w:top w:val="nil"/>
              <w:left w:val="nil"/>
              <w:bottom w:val="single" w:sz="4" w:space="0" w:color="auto"/>
              <w:right w:val="single" w:sz="4" w:space="0" w:color="auto"/>
            </w:tcBorders>
            <w:vAlign w:val="center"/>
          </w:tcPr>
          <w:p w14:paraId="0BA3BFA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23FB1BF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67" w:type="dxa"/>
            <w:tcBorders>
              <w:top w:val="nil"/>
              <w:left w:val="nil"/>
              <w:bottom w:val="single" w:sz="4" w:space="0" w:color="auto"/>
              <w:right w:val="single" w:sz="4" w:space="0" w:color="auto"/>
            </w:tcBorders>
            <w:vAlign w:val="center"/>
          </w:tcPr>
          <w:p w14:paraId="736DA1F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84" w:type="dxa"/>
            <w:tcBorders>
              <w:top w:val="nil"/>
              <w:left w:val="nil"/>
              <w:bottom w:val="single" w:sz="4" w:space="0" w:color="auto"/>
              <w:right w:val="single" w:sz="4" w:space="0" w:color="auto"/>
            </w:tcBorders>
            <w:vAlign w:val="center"/>
          </w:tcPr>
          <w:p w14:paraId="4FEB272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60" w:type="dxa"/>
            <w:tcBorders>
              <w:top w:val="nil"/>
              <w:left w:val="nil"/>
              <w:bottom w:val="single" w:sz="4" w:space="0" w:color="auto"/>
              <w:right w:val="single" w:sz="4" w:space="0" w:color="auto"/>
            </w:tcBorders>
            <w:vAlign w:val="center"/>
          </w:tcPr>
          <w:p w14:paraId="0B4A7D8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4ADE8349"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5AA58F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32" w:type="dxa"/>
            <w:tcBorders>
              <w:top w:val="nil"/>
              <w:left w:val="nil"/>
              <w:bottom w:val="single" w:sz="4" w:space="0" w:color="auto"/>
              <w:right w:val="single" w:sz="4" w:space="0" w:color="auto"/>
            </w:tcBorders>
            <w:vAlign w:val="center"/>
          </w:tcPr>
          <w:p w14:paraId="1C752E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90" w:type="dxa"/>
            <w:tcBorders>
              <w:top w:val="single" w:sz="4" w:space="0" w:color="auto"/>
              <w:left w:val="nil"/>
              <w:bottom w:val="single" w:sz="4" w:space="0" w:color="auto"/>
              <w:right w:val="single" w:sz="4" w:space="0" w:color="auto"/>
            </w:tcBorders>
            <w:vAlign w:val="center"/>
          </w:tcPr>
          <w:p w14:paraId="569793B8" w14:textId="77777777" w:rsidR="00310790" w:rsidRDefault="00D17AFC">
            <w:pPr>
              <w:widowControl/>
              <w:adjustRightInd w:val="0"/>
              <w:snapToGrid w:val="0"/>
              <w:jc w:val="center"/>
              <w:rPr>
                <w:color w:val="000000"/>
                <w:kern w:val="0"/>
                <w:sz w:val="21"/>
                <w:szCs w:val="21"/>
              </w:rPr>
            </w:pPr>
            <w:r>
              <w:rPr>
                <w:color w:val="000000"/>
                <w:kern w:val="0"/>
                <w:sz w:val="21"/>
                <w:szCs w:val="21"/>
              </w:rPr>
              <w:t>2.78%</w:t>
            </w:r>
          </w:p>
        </w:tc>
        <w:tc>
          <w:tcPr>
            <w:tcW w:w="1323" w:type="dxa"/>
            <w:tcBorders>
              <w:top w:val="nil"/>
              <w:left w:val="single" w:sz="4" w:space="0" w:color="auto"/>
              <w:bottom w:val="single" w:sz="4" w:space="0" w:color="auto"/>
              <w:right w:val="single" w:sz="4" w:space="0" w:color="auto"/>
            </w:tcBorders>
            <w:vAlign w:val="center"/>
          </w:tcPr>
          <w:p w14:paraId="100AD9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14:paraId="0B45084B" w14:textId="77777777" w:rsidR="00310790" w:rsidRDefault="00D17AFC">
            <w:pPr>
              <w:widowControl/>
              <w:adjustRightInd w:val="0"/>
              <w:snapToGrid w:val="0"/>
              <w:jc w:val="center"/>
              <w:rPr>
                <w:color w:val="000000"/>
                <w:kern w:val="0"/>
                <w:sz w:val="21"/>
                <w:szCs w:val="21"/>
              </w:rPr>
            </w:pPr>
            <w:r>
              <w:rPr>
                <w:color w:val="000000"/>
                <w:kern w:val="0"/>
                <w:sz w:val="21"/>
                <w:szCs w:val="21"/>
              </w:rPr>
              <w:t>1.39%</w:t>
            </w:r>
          </w:p>
        </w:tc>
        <w:tc>
          <w:tcPr>
            <w:tcW w:w="1284" w:type="dxa"/>
            <w:tcBorders>
              <w:top w:val="nil"/>
              <w:left w:val="single" w:sz="4" w:space="0" w:color="auto"/>
              <w:bottom w:val="single" w:sz="4" w:space="0" w:color="auto"/>
              <w:right w:val="nil"/>
            </w:tcBorders>
            <w:vAlign w:val="center"/>
          </w:tcPr>
          <w:p w14:paraId="725BCDD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23" w:type="dxa"/>
            <w:tcBorders>
              <w:top w:val="nil"/>
              <w:left w:val="single" w:sz="4" w:space="0" w:color="auto"/>
              <w:bottom w:val="single" w:sz="4" w:space="0" w:color="auto"/>
              <w:right w:val="single" w:sz="4" w:space="0" w:color="auto"/>
            </w:tcBorders>
            <w:vAlign w:val="center"/>
          </w:tcPr>
          <w:p w14:paraId="46F535A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481751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67" w:type="dxa"/>
            <w:tcBorders>
              <w:top w:val="single" w:sz="4" w:space="0" w:color="auto"/>
              <w:left w:val="nil"/>
              <w:bottom w:val="single" w:sz="4" w:space="0" w:color="auto"/>
              <w:right w:val="nil"/>
            </w:tcBorders>
            <w:vAlign w:val="center"/>
          </w:tcPr>
          <w:p w14:paraId="418D71AF"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c>
          <w:tcPr>
            <w:tcW w:w="1384" w:type="dxa"/>
            <w:tcBorders>
              <w:top w:val="nil"/>
              <w:left w:val="single" w:sz="4" w:space="0" w:color="auto"/>
              <w:bottom w:val="single" w:sz="4" w:space="0" w:color="auto"/>
              <w:right w:val="single" w:sz="4" w:space="0" w:color="auto"/>
            </w:tcBorders>
            <w:vAlign w:val="center"/>
          </w:tcPr>
          <w:p w14:paraId="6A4F1A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60" w:type="dxa"/>
            <w:tcBorders>
              <w:top w:val="single" w:sz="4" w:space="0" w:color="auto"/>
              <w:left w:val="nil"/>
              <w:bottom w:val="single" w:sz="4" w:space="0" w:color="auto"/>
              <w:right w:val="single" w:sz="4" w:space="0" w:color="auto"/>
            </w:tcBorders>
            <w:vAlign w:val="center"/>
          </w:tcPr>
          <w:p w14:paraId="77A9DF0A" w14:textId="77777777" w:rsidR="00310790" w:rsidRDefault="00D17AFC">
            <w:pPr>
              <w:widowControl/>
              <w:adjustRightInd w:val="0"/>
              <w:snapToGrid w:val="0"/>
              <w:jc w:val="center"/>
              <w:rPr>
                <w:color w:val="000000"/>
                <w:kern w:val="0"/>
                <w:sz w:val="21"/>
                <w:szCs w:val="21"/>
              </w:rPr>
            </w:pPr>
            <w:r>
              <w:rPr>
                <w:color w:val="000000"/>
                <w:kern w:val="0"/>
                <w:sz w:val="21"/>
                <w:szCs w:val="21"/>
              </w:rPr>
              <w:t>-2.12%</w:t>
            </w:r>
          </w:p>
        </w:tc>
      </w:tr>
      <w:tr w:rsidR="00310790" w14:paraId="77DAE621" w14:textId="77777777">
        <w:trPr>
          <w:cantSplit/>
          <w:jc w:val="center"/>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14:paraId="555F5C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4674A0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90" w:type="dxa"/>
            <w:tcBorders>
              <w:top w:val="single" w:sz="4" w:space="0" w:color="auto"/>
              <w:left w:val="nil"/>
              <w:bottom w:val="single" w:sz="4" w:space="0" w:color="auto"/>
              <w:right w:val="nil"/>
            </w:tcBorders>
            <w:shd w:val="clear" w:color="auto" w:fill="auto"/>
            <w:vAlign w:val="center"/>
          </w:tcPr>
          <w:p w14:paraId="032F44E4" w14:textId="77777777" w:rsidR="00310790" w:rsidRDefault="00D17AFC">
            <w:pPr>
              <w:widowControl/>
              <w:adjustRightInd w:val="0"/>
              <w:snapToGrid w:val="0"/>
              <w:jc w:val="center"/>
              <w:rPr>
                <w:color w:val="000000"/>
                <w:kern w:val="0"/>
                <w:sz w:val="21"/>
                <w:szCs w:val="21"/>
              </w:rPr>
            </w:pPr>
            <w:r>
              <w:rPr>
                <w:color w:val="000000"/>
                <w:kern w:val="0"/>
                <w:sz w:val="21"/>
                <w:szCs w:val="21"/>
              </w:rPr>
              <w:t>1.37%</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14:paraId="477295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26" w:type="dxa"/>
            <w:tcBorders>
              <w:top w:val="single" w:sz="4" w:space="0" w:color="auto"/>
              <w:left w:val="nil"/>
              <w:bottom w:val="single" w:sz="4" w:space="0" w:color="auto"/>
              <w:right w:val="nil"/>
            </w:tcBorders>
            <w:shd w:val="clear" w:color="auto" w:fill="auto"/>
            <w:vAlign w:val="center"/>
          </w:tcPr>
          <w:p w14:paraId="11EAA5EF"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71EC89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14:paraId="1A7638F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4473A9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7" w:type="dxa"/>
            <w:tcBorders>
              <w:top w:val="single" w:sz="4" w:space="0" w:color="auto"/>
              <w:left w:val="nil"/>
              <w:bottom w:val="single" w:sz="4" w:space="0" w:color="auto"/>
              <w:right w:val="nil"/>
            </w:tcBorders>
            <w:shd w:val="clear" w:color="auto" w:fill="auto"/>
            <w:vAlign w:val="center"/>
          </w:tcPr>
          <w:p w14:paraId="2432E5D0"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14:paraId="4FA713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60" w:type="dxa"/>
            <w:tcBorders>
              <w:top w:val="single" w:sz="4" w:space="0" w:color="auto"/>
              <w:left w:val="nil"/>
              <w:bottom w:val="single" w:sz="4" w:space="0" w:color="auto"/>
              <w:right w:val="single" w:sz="4" w:space="0" w:color="auto"/>
            </w:tcBorders>
            <w:vAlign w:val="center"/>
          </w:tcPr>
          <w:p w14:paraId="5797DBDF"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r>
      <w:tr w:rsidR="00310790" w14:paraId="76E4835C"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23BB84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32" w:type="dxa"/>
            <w:tcBorders>
              <w:top w:val="single" w:sz="4" w:space="0" w:color="auto"/>
              <w:left w:val="nil"/>
              <w:bottom w:val="single" w:sz="4" w:space="0" w:color="auto"/>
              <w:right w:val="single" w:sz="4" w:space="0" w:color="auto"/>
            </w:tcBorders>
            <w:vAlign w:val="center"/>
          </w:tcPr>
          <w:p w14:paraId="6BCFC2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90" w:type="dxa"/>
            <w:tcBorders>
              <w:top w:val="single" w:sz="4" w:space="0" w:color="auto"/>
              <w:left w:val="nil"/>
              <w:bottom w:val="single" w:sz="4" w:space="0" w:color="auto"/>
              <w:right w:val="single" w:sz="4" w:space="0" w:color="auto"/>
            </w:tcBorders>
            <w:vAlign w:val="center"/>
          </w:tcPr>
          <w:p w14:paraId="1C65E014"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323" w:type="dxa"/>
            <w:tcBorders>
              <w:top w:val="single" w:sz="4" w:space="0" w:color="auto"/>
              <w:left w:val="single" w:sz="4" w:space="0" w:color="auto"/>
              <w:bottom w:val="single" w:sz="4" w:space="0" w:color="auto"/>
              <w:right w:val="single" w:sz="4" w:space="0" w:color="auto"/>
            </w:tcBorders>
            <w:vAlign w:val="center"/>
          </w:tcPr>
          <w:p w14:paraId="0B5213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26" w:type="dxa"/>
            <w:tcBorders>
              <w:top w:val="single" w:sz="4" w:space="0" w:color="auto"/>
              <w:left w:val="nil"/>
              <w:bottom w:val="single" w:sz="4" w:space="0" w:color="auto"/>
              <w:right w:val="single" w:sz="4" w:space="0" w:color="auto"/>
            </w:tcBorders>
            <w:vAlign w:val="center"/>
          </w:tcPr>
          <w:p w14:paraId="66C85324"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284" w:type="dxa"/>
            <w:tcBorders>
              <w:top w:val="single" w:sz="4" w:space="0" w:color="auto"/>
              <w:left w:val="single" w:sz="4" w:space="0" w:color="auto"/>
              <w:bottom w:val="single" w:sz="4" w:space="0" w:color="auto"/>
              <w:right w:val="single" w:sz="4" w:space="0" w:color="auto"/>
            </w:tcBorders>
            <w:vAlign w:val="center"/>
          </w:tcPr>
          <w:p w14:paraId="2E2A80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23" w:type="dxa"/>
            <w:tcBorders>
              <w:top w:val="single" w:sz="4" w:space="0" w:color="auto"/>
              <w:left w:val="nil"/>
              <w:bottom w:val="single" w:sz="4" w:space="0" w:color="auto"/>
              <w:right w:val="single" w:sz="4" w:space="0" w:color="auto"/>
            </w:tcBorders>
            <w:vAlign w:val="center"/>
          </w:tcPr>
          <w:p w14:paraId="2F99CBB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nil"/>
              <w:bottom w:val="single" w:sz="4" w:space="0" w:color="auto"/>
              <w:right w:val="single" w:sz="4" w:space="0" w:color="auto"/>
            </w:tcBorders>
            <w:vAlign w:val="center"/>
          </w:tcPr>
          <w:p w14:paraId="3A2A26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67" w:type="dxa"/>
            <w:tcBorders>
              <w:top w:val="single" w:sz="4" w:space="0" w:color="auto"/>
              <w:left w:val="nil"/>
              <w:bottom w:val="single" w:sz="4" w:space="0" w:color="auto"/>
              <w:right w:val="nil"/>
            </w:tcBorders>
            <w:vAlign w:val="center"/>
          </w:tcPr>
          <w:p w14:paraId="7E09F9C7"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84" w:type="dxa"/>
            <w:tcBorders>
              <w:top w:val="single" w:sz="4" w:space="0" w:color="auto"/>
              <w:left w:val="single" w:sz="4" w:space="0" w:color="auto"/>
              <w:bottom w:val="single" w:sz="4" w:space="0" w:color="auto"/>
              <w:right w:val="single" w:sz="4" w:space="0" w:color="auto"/>
            </w:tcBorders>
            <w:vAlign w:val="center"/>
          </w:tcPr>
          <w:p w14:paraId="5FC03E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60" w:type="dxa"/>
            <w:tcBorders>
              <w:top w:val="single" w:sz="4" w:space="0" w:color="auto"/>
              <w:left w:val="nil"/>
              <w:bottom w:val="single" w:sz="4" w:space="0" w:color="auto"/>
              <w:right w:val="single" w:sz="4" w:space="0" w:color="auto"/>
            </w:tcBorders>
            <w:vAlign w:val="center"/>
          </w:tcPr>
          <w:p w14:paraId="6D307424"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r>
      <w:tr w:rsidR="00310790" w14:paraId="473D4234"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37904B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水源保证率</w:t>
            </w:r>
          </w:p>
        </w:tc>
        <w:tc>
          <w:tcPr>
            <w:tcW w:w="1232" w:type="dxa"/>
            <w:tcBorders>
              <w:top w:val="nil"/>
              <w:left w:val="nil"/>
              <w:bottom w:val="single" w:sz="4" w:space="0" w:color="auto"/>
              <w:right w:val="single" w:sz="4" w:space="0" w:color="auto"/>
            </w:tcBorders>
            <w:vAlign w:val="center"/>
          </w:tcPr>
          <w:p w14:paraId="359BD1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190" w:type="dxa"/>
            <w:tcBorders>
              <w:top w:val="single" w:sz="4" w:space="0" w:color="auto"/>
              <w:left w:val="nil"/>
              <w:bottom w:val="single" w:sz="4" w:space="0" w:color="auto"/>
              <w:right w:val="single" w:sz="4" w:space="0" w:color="auto"/>
            </w:tcBorders>
            <w:vAlign w:val="center"/>
          </w:tcPr>
          <w:p w14:paraId="35B249DC" w14:textId="77777777" w:rsidR="00310790" w:rsidRDefault="00D17AFC">
            <w:pPr>
              <w:widowControl/>
              <w:adjustRightInd w:val="0"/>
              <w:snapToGrid w:val="0"/>
              <w:jc w:val="center"/>
              <w:rPr>
                <w:color w:val="000000"/>
                <w:kern w:val="0"/>
                <w:sz w:val="21"/>
                <w:szCs w:val="21"/>
              </w:rPr>
            </w:pPr>
            <w:r>
              <w:rPr>
                <w:color w:val="000000"/>
                <w:kern w:val="0"/>
                <w:sz w:val="21"/>
                <w:szCs w:val="21"/>
              </w:rPr>
              <w:t>1.70%</w:t>
            </w:r>
          </w:p>
        </w:tc>
        <w:tc>
          <w:tcPr>
            <w:tcW w:w="1323" w:type="dxa"/>
            <w:tcBorders>
              <w:top w:val="nil"/>
              <w:left w:val="single" w:sz="4" w:space="0" w:color="auto"/>
              <w:bottom w:val="single" w:sz="4" w:space="0" w:color="auto"/>
              <w:right w:val="single" w:sz="4" w:space="0" w:color="auto"/>
            </w:tcBorders>
            <w:vAlign w:val="center"/>
          </w:tcPr>
          <w:p w14:paraId="13C84E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26" w:type="dxa"/>
            <w:tcBorders>
              <w:top w:val="single" w:sz="4" w:space="0" w:color="auto"/>
              <w:left w:val="nil"/>
              <w:bottom w:val="single" w:sz="4" w:space="0" w:color="auto"/>
              <w:right w:val="single" w:sz="4" w:space="0" w:color="auto"/>
            </w:tcBorders>
            <w:vAlign w:val="center"/>
          </w:tcPr>
          <w:p w14:paraId="066D9742"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284" w:type="dxa"/>
            <w:tcBorders>
              <w:top w:val="nil"/>
              <w:left w:val="single" w:sz="4" w:space="0" w:color="auto"/>
              <w:bottom w:val="single" w:sz="4" w:space="0" w:color="auto"/>
              <w:right w:val="single" w:sz="4" w:space="0" w:color="auto"/>
            </w:tcBorders>
            <w:vAlign w:val="center"/>
          </w:tcPr>
          <w:p w14:paraId="35507B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23" w:type="dxa"/>
            <w:tcBorders>
              <w:top w:val="nil"/>
              <w:left w:val="nil"/>
              <w:bottom w:val="single" w:sz="4" w:space="0" w:color="auto"/>
              <w:right w:val="single" w:sz="4" w:space="0" w:color="auto"/>
            </w:tcBorders>
            <w:vAlign w:val="center"/>
          </w:tcPr>
          <w:p w14:paraId="6B9C8E4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700BB0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67" w:type="dxa"/>
            <w:tcBorders>
              <w:top w:val="single" w:sz="4" w:space="0" w:color="auto"/>
              <w:left w:val="nil"/>
              <w:bottom w:val="single" w:sz="4" w:space="0" w:color="auto"/>
              <w:right w:val="nil"/>
            </w:tcBorders>
            <w:vAlign w:val="center"/>
          </w:tcPr>
          <w:p w14:paraId="0B8BB047"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384" w:type="dxa"/>
            <w:tcBorders>
              <w:top w:val="nil"/>
              <w:left w:val="single" w:sz="4" w:space="0" w:color="auto"/>
              <w:bottom w:val="single" w:sz="4" w:space="0" w:color="auto"/>
              <w:right w:val="single" w:sz="4" w:space="0" w:color="auto"/>
            </w:tcBorders>
            <w:vAlign w:val="center"/>
          </w:tcPr>
          <w:p w14:paraId="08F63F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60" w:type="dxa"/>
            <w:tcBorders>
              <w:top w:val="single" w:sz="4" w:space="0" w:color="auto"/>
              <w:left w:val="nil"/>
              <w:bottom w:val="single" w:sz="4" w:space="0" w:color="auto"/>
              <w:right w:val="single" w:sz="4" w:space="0" w:color="auto"/>
            </w:tcBorders>
            <w:vAlign w:val="center"/>
          </w:tcPr>
          <w:p w14:paraId="69F3C0ED" w14:textId="77777777" w:rsidR="00310790" w:rsidRDefault="00D17AFC">
            <w:pPr>
              <w:widowControl/>
              <w:adjustRightInd w:val="0"/>
              <w:snapToGrid w:val="0"/>
              <w:jc w:val="center"/>
              <w:rPr>
                <w:color w:val="000000"/>
                <w:kern w:val="0"/>
                <w:sz w:val="21"/>
                <w:szCs w:val="21"/>
              </w:rPr>
            </w:pPr>
            <w:r>
              <w:rPr>
                <w:color w:val="000000"/>
                <w:kern w:val="0"/>
                <w:sz w:val="21"/>
                <w:szCs w:val="21"/>
              </w:rPr>
              <w:t>-1.30%</w:t>
            </w:r>
          </w:p>
        </w:tc>
      </w:tr>
      <w:tr w:rsidR="00310790" w14:paraId="2CCD1BD6"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142193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水土流失状况</w:t>
            </w:r>
          </w:p>
        </w:tc>
        <w:tc>
          <w:tcPr>
            <w:tcW w:w="1232" w:type="dxa"/>
            <w:tcBorders>
              <w:top w:val="nil"/>
              <w:left w:val="nil"/>
              <w:bottom w:val="single" w:sz="4" w:space="0" w:color="auto"/>
              <w:right w:val="single" w:sz="4" w:space="0" w:color="auto"/>
            </w:tcBorders>
            <w:vAlign w:val="center"/>
          </w:tcPr>
          <w:p w14:paraId="671B71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190" w:type="dxa"/>
            <w:tcBorders>
              <w:top w:val="single" w:sz="4" w:space="0" w:color="auto"/>
              <w:left w:val="nil"/>
              <w:bottom w:val="single" w:sz="4" w:space="0" w:color="auto"/>
              <w:right w:val="single" w:sz="4" w:space="0" w:color="auto"/>
            </w:tcBorders>
            <w:vAlign w:val="center"/>
          </w:tcPr>
          <w:p w14:paraId="22D9F36E" w14:textId="77777777" w:rsidR="00310790" w:rsidRDefault="00D17AFC">
            <w:pPr>
              <w:widowControl/>
              <w:adjustRightInd w:val="0"/>
              <w:snapToGrid w:val="0"/>
              <w:jc w:val="center"/>
              <w:rPr>
                <w:color w:val="000000"/>
                <w:kern w:val="0"/>
                <w:sz w:val="21"/>
                <w:szCs w:val="21"/>
              </w:rPr>
            </w:pPr>
            <w:r>
              <w:rPr>
                <w:color w:val="000000"/>
                <w:kern w:val="0"/>
                <w:sz w:val="21"/>
                <w:szCs w:val="21"/>
              </w:rPr>
              <w:t>2.07%</w:t>
            </w:r>
          </w:p>
        </w:tc>
        <w:tc>
          <w:tcPr>
            <w:tcW w:w="1323" w:type="dxa"/>
            <w:tcBorders>
              <w:top w:val="nil"/>
              <w:left w:val="single" w:sz="4" w:space="0" w:color="auto"/>
              <w:bottom w:val="single" w:sz="4" w:space="0" w:color="auto"/>
              <w:right w:val="single" w:sz="4" w:space="0" w:color="auto"/>
            </w:tcBorders>
            <w:vAlign w:val="center"/>
          </w:tcPr>
          <w:p w14:paraId="1E5C7E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26" w:type="dxa"/>
            <w:tcBorders>
              <w:top w:val="single" w:sz="4" w:space="0" w:color="auto"/>
              <w:left w:val="nil"/>
              <w:bottom w:val="single" w:sz="4" w:space="0" w:color="auto"/>
              <w:right w:val="single" w:sz="4" w:space="0" w:color="auto"/>
            </w:tcBorders>
            <w:vAlign w:val="center"/>
          </w:tcPr>
          <w:p w14:paraId="5D636AE8" w14:textId="77777777" w:rsidR="00310790" w:rsidRDefault="00D17AFC">
            <w:pPr>
              <w:widowControl/>
              <w:adjustRightInd w:val="0"/>
              <w:snapToGrid w:val="0"/>
              <w:jc w:val="center"/>
              <w:rPr>
                <w:color w:val="000000"/>
                <w:kern w:val="0"/>
                <w:sz w:val="21"/>
                <w:szCs w:val="21"/>
              </w:rPr>
            </w:pPr>
            <w:r>
              <w:rPr>
                <w:color w:val="000000"/>
                <w:kern w:val="0"/>
                <w:sz w:val="21"/>
                <w:szCs w:val="21"/>
              </w:rPr>
              <w:t>1.04%</w:t>
            </w:r>
          </w:p>
        </w:tc>
        <w:tc>
          <w:tcPr>
            <w:tcW w:w="1284" w:type="dxa"/>
            <w:tcBorders>
              <w:top w:val="nil"/>
              <w:left w:val="single" w:sz="4" w:space="0" w:color="auto"/>
              <w:bottom w:val="single" w:sz="4" w:space="0" w:color="auto"/>
              <w:right w:val="single" w:sz="4" w:space="0" w:color="auto"/>
            </w:tcBorders>
            <w:vAlign w:val="center"/>
          </w:tcPr>
          <w:p w14:paraId="4A093F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23" w:type="dxa"/>
            <w:tcBorders>
              <w:top w:val="nil"/>
              <w:left w:val="nil"/>
              <w:bottom w:val="single" w:sz="4" w:space="0" w:color="auto"/>
              <w:right w:val="single" w:sz="4" w:space="0" w:color="auto"/>
            </w:tcBorders>
            <w:vAlign w:val="center"/>
          </w:tcPr>
          <w:p w14:paraId="5FD3A0E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54CF8E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67" w:type="dxa"/>
            <w:tcBorders>
              <w:top w:val="single" w:sz="4" w:space="0" w:color="auto"/>
              <w:left w:val="nil"/>
              <w:bottom w:val="single" w:sz="4" w:space="0" w:color="auto"/>
              <w:right w:val="nil"/>
            </w:tcBorders>
            <w:vAlign w:val="center"/>
          </w:tcPr>
          <w:p w14:paraId="399B08F6"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c>
          <w:tcPr>
            <w:tcW w:w="1384" w:type="dxa"/>
            <w:tcBorders>
              <w:top w:val="nil"/>
              <w:left w:val="single" w:sz="4" w:space="0" w:color="auto"/>
              <w:bottom w:val="single" w:sz="4" w:space="0" w:color="auto"/>
              <w:right w:val="single" w:sz="4" w:space="0" w:color="auto"/>
            </w:tcBorders>
            <w:vAlign w:val="center"/>
          </w:tcPr>
          <w:p w14:paraId="0BB3A9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60" w:type="dxa"/>
            <w:tcBorders>
              <w:top w:val="single" w:sz="4" w:space="0" w:color="auto"/>
              <w:left w:val="nil"/>
              <w:bottom w:val="single" w:sz="4" w:space="0" w:color="auto"/>
              <w:right w:val="single" w:sz="4" w:space="0" w:color="auto"/>
            </w:tcBorders>
            <w:vAlign w:val="center"/>
          </w:tcPr>
          <w:p w14:paraId="0670B49A" w14:textId="77777777" w:rsidR="00310790" w:rsidRDefault="00D17AFC">
            <w:pPr>
              <w:widowControl/>
              <w:adjustRightInd w:val="0"/>
              <w:snapToGrid w:val="0"/>
              <w:jc w:val="center"/>
              <w:rPr>
                <w:color w:val="000000"/>
                <w:kern w:val="0"/>
                <w:sz w:val="21"/>
                <w:szCs w:val="21"/>
              </w:rPr>
            </w:pPr>
            <w:r>
              <w:rPr>
                <w:color w:val="000000"/>
                <w:kern w:val="0"/>
                <w:sz w:val="21"/>
                <w:szCs w:val="21"/>
              </w:rPr>
              <w:t>-1.59%</w:t>
            </w:r>
          </w:p>
        </w:tc>
      </w:tr>
      <w:tr w:rsidR="00310790" w14:paraId="5D8D3DD6"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53B1BA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集材条件</w:t>
            </w:r>
          </w:p>
        </w:tc>
        <w:tc>
          <w:tcPr>
            <w:tcW w:w="1232" w:type="dxa"/>
            <w:tcBorders>
              <w:top w:val="nil"/>
              <w:left w:val="nil"/>
              <w:bottom w:val="single" w:sz="4" w:space="0" w:color="auto"/>
              <w:right w:val="single" w:sz="4" w:space="0" w:color="auto"/>
            </w:tcBorders>
            <w:vAlign w:val="center"/>
          </w:tcPr>
          <w:p w14:paraId="645857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190" w:type="dxa"/>
            <w:tcBorders>
              <w:top w:val="single" w:sz="4" w:space="0" w:color="auto"/>
              <w:left w:val="nil"/>
              <w:bottom w:val="single" w:sz="4" w:space="0" w:color="auto"/>
              <w:right w:val="single" w:sz="4" w:space="0" w:color="auto"/>
            </w:tcBorders>
            <w:vAlign w:val="center"/>
          </w:tcPr>
          <w:p w14:paraId="2C1E4A89" w14:textId="77777777" w:rsidR="00310790" w:rsidRDefault="00D17AFC">
            <w:pPr>
              <w:widowControl/>
              <w:adjustRightInd w:val="0"/>
              <w:snapToGrid w:val="0"/>
              <w:jc w:val="center"/>
              <w:rPr>
                <w:color w:val="000000"/>
                <w:kern w:val="0"/>
                <w:sz w:val="21"/>
                <w:szCs w:val="21"/>
              </w:rPr>
            </w:pPr>
            <w:r>
              <w:rPr>
                <w:color w:val="000000"/>
                <w:kern w:val="0"/>
                <w:sz w:val="21"/>
                <w:szCs w:val="21"/>
              </w:rPr>
              <w:t>1.74%</w:t>
            </w:r>
          </w:p>
        </w:tc>
        <w:tc>
          <w:tcPr>
            <w:tcW w:w="1323" w:type="dxa"/>
            <w:tcBorders>
              <w:top w:val="nil"/>
              <w:left w:val="single" w:sz="4" w:space="0" w:color="auto"/>
              <w:bottom w:val="single" w:sz="4" w:space="0" w:color="auto"/>
              <w:right w:val="single" w:sz="4" w:space="0" w:color="auto"/>
            </w:tcBorders>
            <w:vAlign w:val="center"/>
          </w:tcPr>
          <w:p w14:paraId="211E391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26" w:type="dxa"/>
            <w:tcBorders>
              <w:top w:val="single" w:sz="4" w:space="0" w:color="auto"/>
              <w:left w:val="nil"/>
              <w:bottom w:val="single" w:sz="4" w:space="0" w:color="auto"/>
              <w:right w:val="single" w:sz="4" w:space="0" w:color="auto"/>
            </w:tcBorders>
            <w:vAlign w:val="center"/>
          </w:tcPr>
          <w:p w14:paraId="1F821B74"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c>
          <w:tcPr>
            <w:tcW w:w="1284" w:type="dxa"/>
            <w:tcBorders>
              <w:top w:val="single" w:sz="4" w:space="0" w:color="auto"/>
              <w:left w:val="single" w:sz="4" w:space="0" w:color="auto"/>
              <w:bottom w:val="single" w:sz="4" w:space="0" w:color="auto"/>
              <w:right w:val="single" w:sz="4" w:space="0" w:color="auto"/>
            </w:tcBorders>
            <w:vAlign w:val="center"/>
          </w:tcPr>
          <w:p w14:paraId="5D63E5A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23" w:type="dxa"/>
            <w:tcBorders>
              <w:top w:val="nil"/>
              <w:left w:val="nil"/>
              <w:bottom w:val="single" w:sz="4" w:space="0" w:color="auto"/>
              <w:right w:val="single" w:sz="4" w:space="0" w:color="auto"/>
            </w:tcBorders>
            <w:vAlign w:val="center"/>
          </w:tcPr>
          <w:p w14:paraId="5C6E914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nil"/>
              <w:bottom w:val="single" w:sz="4" w:space="0" w:color="auto"/>
              <w:right w:val="single" w:sz="4" w:space="0" w:color="auto"/>
            </w:tcBorders>
            <w:vAlign w:val="center"/>
          </w:tcPr>
          <w:p w14:paraId="18C77D6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67" w:type="dxa"/>
            <w:tcBorders>
              <w:top w:val="single" w:sz="4" w:space="0" w:color="auto"/>
              <w:left w:val="nil"/>
              <w:bottom w:val="single" w:sz="4" w:space="0" w:color="auto"/>
              <w:right w:val="nil"/>
            </w:tcBorders>
            <w:vAlign w:val="center"/>
          </w:tcPr>
          <w:p w14:paraId="38228587"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384" w:type="dxa"/>
            <w:tcBorders>
              <w:top w:val="single" w:sz="4" w:space="0" w:color="auto"/>
              <w:left w:val="single" w:sz="4" w:space="0" w:color="auto"/>
              <w:bottom w:val="single" w:sz="4" w:space="0" w:color="auto"/>
              <w:right w:val="single" w:sz="4" w:space="0" w:color="auto"/>
            </w:tcBorders>
            <w:vAlign w:val="center"/>
          </w:tcPr>
          <w:p w14:paraId="1F694CD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60" w:type="dxa"/>
            <w:tcBorders>
              <w:top w:val="single" w:sz="4" w:space="0" w:color="auto"/>
              <w:left w:val="nil"/>
              <w:bottom w:val="single" w:sz="4" w:space="0" w:color="auto"/>
              <w:right w:val="single" w:sz="4" w:space="0" w:color="auto"/>
            </w:tcBorders>
            <w:vAlign w:val="center"/>
          </w:tcPr>
          <w:p w14:paraId="25B64BF8" w14:textId="77777777" w:rsidR="00310790" w:rsidRDefault="00D17AFC">
            <w:pPr>
              <w:widowControl/>
              <w:adjustRightInd w:val="0"/>
              <w:snapToGrid w:val="0"/>
              <w:jc w:val="center"/>
              <w:rPr>
                <w:color w:val="000000"/>
                <w:kern w:val="0"/>
                <w:sz w:val="21"/>
                <w:szCs w:val="21"/>
              </w:rPr>
            </w:pPr>
            <w:r>
              <w:rPr>
                <w:color w:val="000000"/>
                <w:kern w:val="0"/>
                <w:sz w:val="21"/>
                <w:szCs w:val="21"/>
              </w:rPr>
              <w:t>-1.33%</w:t>
            </w:r>
          </w:p>
        </w:tc>
      </w:tr>
      <w:tr w:rsidR="00310790" w14:paraId="4D9B31A8"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0E8A25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32" w:type="dxa"/>
            <w:tcBorders>
              <w:top w:val="nil"/>
              <w:left w:val="nil"/>
              <w:bottom w:val="single" w:sz="4" w:space="0" w:color="auto"/>
              <w:right w:val="single" w:sz="4" w:space="0" w:color="auto"/>
            </w:tcBorders>
            <w:vAlign w:val="center"/>
          </w:tcPr>
          <w:p w14:paraId="64C56CF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90" w:type="dxa"/>
            <w:tcBorders>
              <w:top w:val="single" w:sz="4" w:space="0" w:color="auto"/>
              <w:left w:val="nil"/>
              <w:bottom w:val="single" w:sz="4" w:space="0" w:color="auto"/>
              <w:right w:val="single" w:sz="4" w:space="0" w:color="auto"/>
            </w:tcBorders>
            <w:vAlign w:val="center"/>
          </w:tcPr>
          <w:p w14:paraId="04F1F47C" w14:textId="77777777" w:rsidR="00310790" w:rsidRDefault="00D17AFC">
            <w:pPr>
              <w:widowControl/>
              <w:adjustRightInd w:val="0"/>
              <w:snapToGrid w:val="0"/>
              <w:jc w:val="center"/>
              <w:rPr>
                <w:color w:val="000000"/>
                <w:kern w:val="0"/>
                <w:sz w:val="21"/>
                <w:szCs w:val="21"/>
              </w:rPr>
            </w:pPr>
            <w:r>
              <w:rPr>
                <w:color w:val="000000"/>
                <w:kern w:val="0"/>
                <w:sz w:val="21"/>
                <w:szCs w:val="21"/>
              </w:rPr>
              <w:t>1.31%</w:t>
            </w:r>
          </w:p>
        </w:tc>
        <w:tc>
          <w:tcPr>
            <w:tcW w:w="1323" w:type="dxa"/>
            <w:tcBorders>
              <w:top w:val="nil"/>
              <w:left w:val="single" w:sz="4" w:space="0" w:color="auto"/>
              <w:bottom w:val="single" w:sz="4" w:space="0" w:color="auto"/>
              <w:right w:val="single" w:sz="4" w:space="0" w:color="auto"/>
            </w:tcBorders>
            <w:vAlign w:val="center"/>
          </w:tcPr>
          <w:p w14:paraId="513CE7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26" w:type="dxa"/>
            <w:tcBorders>
              <w:top w:val="single" w:sz="4" w:space="0" w:color="auto"/>
              <w:left w:val="nil"/>
              <w:bottom w:val="single" w:sz="4" w:space="0" w:color="auto"/>
              <w:right w:val="single" w:sz="4" w:space="0" w:color="auto"/>
            </w:tcBorders>
            <w:vAlign w:val="center"/>
          </w:tcPr>
          <w:p w14:paraId="2892AAA1"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284" w:type="dxa"/>
            <w:tcBorders>
              <w:top w:val="nil"/>
              <w:left w:val="single" w:sz="4" w:space="0" w:color="auto"/>
              <w:bottom w:val="single" w:sz="4" w:space="0" w:color="auto"/>
              <w:right w:val="single" w:sz="4" w:space="0" w:color="auto"/>
            </w:tcBorders>
            <w:vAlign w:val="center"/>
          </w:tcPr>
          <w:p w14:paraId="1DA8B7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23" w:type="dxa"/>
            <w:tcBorders>
              <w:top w:val="nil"/>
              <w:left w:val="nil"/>
              <w:bottom w:val="single" w:sz="4" w:space="0" w:color="auto"/>
              <w:right w:val="single" w:sz="4" w:space="0" w:color="auto"/>
            </w:tcBorders>
            <w:vAlign w:val="center"/>
          </w:tcPr>
          <w:p w14:paraId="6C847D3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31C57A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67" w:type="dxa"/>
            <w:tcBorders>
              <w:top w:val="single" w:sz="4" w:space="0" w:color="auto"/>
              <w:left w:val="nil"/>
              <w:bottom w:val="single" w:sz="4" w:space="0" w:color="auto"/>
              <w:right w:val="nil"/>
            </w:tcBorders>
            <w:vAlign w:val="center"/>
          </w:tcPr>
          <w:p w14:paraId="7FF89B1E"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84" w:type="dxa"/>
            <w:tcBorders>
              <w:top w:val="nil"/>
              <w:left w:val="single" w:sz="4" w:space="0" w:color="auto"/>
              <w:bottom w:val="single" w:sz="4" w:space="0" w:color="auto"/>
              <w:right w:val="single" w:sz="4" w:space="0" w:color="auto"/>
            </w:tcBorders>
            <w:vAlign w:val="center"/>
          </w:tcPr>
          <w:p w14:paraId="7F63D7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60" w:type="dxa"/>
            <w:tcBorders>
              <w:top w:val="single" w:sz="4" w:space="0" w:color="auto"/>
              <w:left w:val="nil"/>
              <w:bottom w:val="single" w:sz="4" w:space="0" w:color="auto"/>
              <w:right w:val="single" w:sz="4" w:space="0" w:color="auto"/>
            </w:tcBorders>
            <w:vAlign w:val="center"/>
          </w:tcPr>
          <w:p w14:paraId="34481D5C"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r>
      <w:tr w:rsidR="00310790" w14:paraId="6FE6E4B0"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55CCCE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32" w:type="dxa"/>
            <w:tcBorders>
              <w:top w:val="nil"/>
              <w:left w:val="nil"/>
              <w:bottom w:val="single" w:sz="4" w:space="0" w:color="auto"/>
              <w:right w:val="single" w:sz="4" w:space="0" w:color="auto"/>
            </w:tcBorders>
            <w:vAlign w:val="center"/>
          </w:tcPr>
          <w:p w14:paraId="2D228C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90" w:type="dxa"/>
            <w:tcBorders>
              <w:top w:val="single" w:sz="4" w:space="0" w:color="auto"/>
              <w:left w:val="single" w:sz="4" w:space="0" w:color="auto"/>
              <w:bottom w:val="single" w:sz="4" w:space="0" w:color="auto"/>
              <w:right w:val="single" w:sz="4" w:space="0" w:color="auto"/>
            </w:tcBorders>
            <w:vAlign w:val="center"/>
          </w:tcPr>
          <w:p w14:paraId="2178FF83" w14:textId="77777777" w:rsidR="00310790" w:rsidRDefault="00D17AFC">
            <w:pPr>
              <w:widowControl/>
              <w:adjustRightInd w:val="0"/>
              <w:snapToGrid w:val="0"/>
              <w:jc w:val="center"/>
              <w:rPr>
                <w:color w:val="000000"/>
                <w:kern w:val="0"/>
                <w:sz w:val="21"/>
                <w:szCs w:val="21"/>
              </w:rPr>
            </w:pPr>
            <w:r>
              <w:rPr>
                <w:color w:val="000000"/>
                <w:kern w:val="0"/>
                <w:sz w:val="21"/>
                <w:szCs w:val="21"/>
              </w:rPr>
              <w:t>1.39%</w:t>
            </w:r>
          </w:p>
        </w:tc>
        <w:tc>
          <w:tcPr>
            <w:tcW w:w="1323" w:type="dxa"/>
            <w:tcBorders>
              <w:top w:val="nil"/>
              <w:left w:val="single" w:sz="4" w:space="0" w:color="auto"/>
              <w:bottom w:val="single" w:sz="4" w:space="0" w:color="auto"/>
              <w:right w:val="single" w:sz="4" w:space="0" w:color="auto"/>
            </w:tcBorders>
            <w:vAlign w:val="center"/>
          </w:tcPr>
          <w:p w14:paraId="39EEF8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26" w:type="dxa"/>
            <w:tcBorders>
              <w:top w:val="single" w:sz="4" w:space="0" w:color="auto"/>
              <w:left w:val="single" w:sz="4" w:space="0" w:color="auto"/>
              <w:bottom w:val="single" w:sz="4" w:space="0" w:color="auto"/>
              <w:right w:val="single" w:sz="4" w:space="0" w:color="auto"/>
            </w:tcBorders>
            <w:vAlign w:val="center"/>
          </w:tcPr>
          <w:p w14:paraId="1FD1F44C"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284" w:type="dxa"/>
            <w:tcBorders>
              <w:top w:val="nil"/>
              <w:left w:val="single" w:sz="4" w:space="0" w:color="auto"/>
              <w:bottom w:val="single" w:sz="4" w:space="0" w:color="auto"/>
              <w:right w:val="nil"/>
            </w:tcBorders>
            <w:vAlign w:val="center"/>
          </w:tcPr>
          <w:p w14:paraId="5495D5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23" w:type="dxa"/>
            <w:tcBorders>
              <w:top w:val="nil"/>
              <w:left w:val="single" w:sz="4" w:space="0" w:color="auto"/>
              <w:bottom w:val="single" w:sz="4" w:space="0" w:color="auto"/>
              <w:right w:val="single" w:sz="4" w:space="0" w:color="auto"/>
            </w:tcBorders>
            <w:vAlign w:val="center"/>
          </w:tcPr>
          <w:p w14:paraId="133C1E5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0465C4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7" w:type="dxa"/>
            <w:tcBorders>
              <w:top w:val="single" w:sz="4" w:space="0" w:color="auto"/>
              <w:left w:val="nil"/>
              <w:bottom w:val="single" w:sz="4" w:space="0" w:color="auto"/>
              <w:right w:val="nil"/>
            </w:tcBorders>
            <w:vAlign w:val="center"/>
          </w:tcPr>
          <w:p w14:paraId="4F1D3B9F"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84" w:type="dxa"/>
            <w:tcBorders>
              <w:top w:val="nil"/>
              <w:left w:val="single" w:sz="4" w:space="0" w:color="auto"/>
              <w:bottom w:val="single" w:sz="4" w:space="0" w:color="auto"/>
              <w:right w:val="single" w:sz="4" w:space="0" w:color="auto"/>
            </w:tcBorders>
            <w:vAlign w:val="center"/>
          </w:tcPr>
          <w:p w14:paraId="2F8513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60" w:type="dxa"/>
            <w:tcBorders>
              <w:top w:val="single" w:sz="4" w:space="0" w:color="auto"/>
              <w:left w:val="nil"/>
              <w:bottom w:val="single" w:sz="4" w:space="0" w:color="auto"/>
              <w:right w:val="single" w:sz="4" w:space="0" w:color="auto"/>
            </w:tcBorders>
            <w:vAlign w:val="center"/>
          </w:tcPr>
          <w:p w14:paraId="1F53E0E1"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r>
      <w:tr w:rsidR="00310790" w14:paraId="289087D9"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07E022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32" w:type="dxa"/>
            <w:tcBorders>
              <w:top w:val="single" w:sz="4" w:space="0" w:color="auto"/>
              <w:left w:val="single" w:sz="4" w:space="0" w:color="auto"/>
              <w:bottom w:val="single" w:sz="4" w:space="0" w:color="auto"/>
              <w:right w:val="single" w:sz="4" w:space="0" w:color="auto"/>
            </w:tcBorders>
            <w:vAlign w:val="center"/>
          </w:tcPr>
          <w:p w14:paraId="3C9F59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190" w:type="dxa"/>
            <w:tcBorders>
              <w:top w:val="single" w:sz="4" w:space="0" w:color="auto"/>
              <w:left w:val="nil"/>
              <w:bottom w:val="single" w:sz="4" w:space="0" w:color="auto"/>
              <w:right w:val="nil"/>
            </w:tcBorders>
            <w:vAlign w:val="center"/>
          </w:tcPr>
          <w:p w14:paraId="4827705B" w14:textId="77777777" w:rsidR="00310790" w:rsidRDefault="00D17AFC">
            <w:pPr>
              <w:widowControl/>
              <w:adjustRightInd w:val="0"/>
              <w:snapToGrid w:val="0"/>
              <w:jc w:val="center"/>
              <w:rPr>
                <w:color w:val="000000"/>
                <w:kern w:val="0"/>
                <w:sz w:val="21"/>
                <w:szCs w:val="21"/>
              </w:rPr>
            </w:pPr>
            <w:r>
              <w:rPr>
                <w:color w:val="000000"/>
                <w:kern w:val="0"/>
                <w:sz w:val="21"/>
                <w:szCs w:val="21"/>
              </w:rPr>
              <w:t>1.31%</w:t>
            </w:r>
          </w:p>
        </w:tc>
        <w:tc>
          <w:tcPr>
            <w:tcW w:w="1323" w:type="dxa"/>
            <w:tcBorders>
              <w:top w:val="single" w:sz="4" w:space="0" w:color="auto"/>
              <w:left w:val="single" w:sz="4" w:space="0" w:color="auto"/>
              <w:bottom w:val="single" w:sz="4" w:space="0" w:color="auto"/>
              <w:right w:val="single" w:sz="4" w:space="0" w:color="auto"/>
            </w:tcBorders>
            <w:vAlign w:val="center"/>
          </w:tcPr>
          <w:p w14:paraId="2C0E34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26" w:type="dxa"/>
            <w:tcBorders>
              <w:top w:val="single" w:sz="4" w:space="0" w:color="auto"/>
              <w:left w:val="nil"/>
              <w:bottom w:val="single" w:sz="4" w:space="0" w:color="auto"/>
              <w:right w:val="nil"/>
            </w:tcBorders>
            <w:vAlign w:val="center"/>
          </w:tcPr>
          <w:p w14:paraId="380DF785"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284" w:type="dxa"/>
            <w:tcBorders>
              <w:top w:val="single" w:sz="4" w:space="0" w:color="auto"/>
              <w:left w:val="single" w:sz="4" w:space="0" w:color="auto"/>
              <w:bottom w:val="single" w:sz="4" w:space="0" w:color="auto"/>
              <w:right w:val="single" w:sz="4" w:space="0" w:color="auto"/>
            </w:tcBorders>
            <w:vAlign w:val="center"/>
          </w:tcPr>
          <w:p w14:paraId="0ADD73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23" w:type="dxa"/>
            <w:tcBorders>
              <w:top w:val="single" w:sz="4" w:space="0" w:color="auto"/>
              <w:left w:val="single" w:sz="4" w:space="0" w:color="auto"/>
              <w:bottom w:val="single" w:sz="4" w:space="0" w:color="auto"/>
              <w:right w:val="single" w:sz="4" w:space="0" w:color="auto"/>
            </w:tcBorders>
            <w:vAlign w:val="center"/>
          </w:tcPr>
          <w:p w14:paraId="6CB3019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2A50AD9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67" w:type="dxa"/>
            <w:tcBorders>
              <w:top w:val="single" w:sz="4" w:space="0" w:color="auto"/>
              <w:left w:val="nil"/>
              <w:bottom w:val="single" w:sz="4" w:space="0" w:color="auto"/>
              <w:right w:val="nil"/>
            </w:tcBorders>
            <w:vAlign w:val="center"/>
          </w:tcPr>
          <w:p w14:paraId="74202217"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84" w:type="dxa"/>
            <w:tcBorders>
              <w:top w:val="single" w:sz="4" w:space="0" w:color="auto"/>
              <w:left w:val="single" w:sz="4" w:space="0" w:color="auto"/>
              <w:bottom w:val="single" w:sz="4" w:space="0" w:color="auto"/>
              <w:right w:val="single" w:sz="4" w:space="0" w:color="auto"/>
            </w:tcBorders>
            <w:vAlign w:val="center"/>
          </w:tcPr>
          <w:p w14:paraId="0FC8BA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60" w:type="dxa"/>
            <w:tcBorders>
              <w:top w:val="single" w:sz="4" w:space="0" w:color="auto"/>
              <w:left w:val="nil"/>
              <w:bottom w:val="single" w:sz="4" w:space="0" w:color="auto"/>
              <w:right w:val="single" w:sz="4" w:space="0" w:color="auto"/>
            </w:tcBorders>
            <w:vAlign w:val="center"/>
          </w:tcPr>
          <w:p w14:paraId="22B8DA04"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r>
      <w:tr w:rsidR="00310790" w14:paraId="337C4FED"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4BB852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生态及旅游价值（包括人造与天然价值）</w:t>
            </w:r>
          </w:p>
        </w:tc>
        <w:tc>
          <w:tcPr>
            <w:tcW w:w="1232" w:type="dxa"/>
            <w:tcBorders>
              <w:top w:val="single" w:sz="4" w:space="0" w:color="auto"/>
              <w:left w:val="single" w:sz="4" w:space="0" w:color="auto"/>
              <w:bottom w:val="single" w:sz="4" w:space="0" w:color="auto"/>
              <w:right w:val="single" w:sz="4" w:space="0" w:color="auto"/>
            </w:tcBorders>
            <w:vAlign w:val="center"/>
          </w:tcPr>
          <w:p w14:paraId="794B24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190" w:type="dxa"/>
            <w:tcBorders>
              <w:top w:val="single" w:sz="4" w:space="0" w:color="auto"/>
              <w:left w:val="nil"/>
              <w:bottom w:val="single" w:sz="4" w:space="0" w:color="auto"/>
              <w:right w:val="nil"/>
            </w:tcBorders>
            <w:vAlign w:val="center"/>
          </w:tcPr>
          <w:p w14:paraId="52CCEE61" w14:textId="77777777" w:rsidR="00310790" w:rsidRDefault="00D17AFC">
            <w:pPr>
              <w:widowControl/>
              <w:adjustRightInd w:val="0"/>
              <w:snapToGrid w:val="0"/>
              <w:jc w:val="center"/>
              <w:rPr>
                <w:color w:val="000000"/>
                <w:kern w:val="0"/>
                <w:sz w:val="21"/>
                <w:szCs w:val="21"/>
              </w:rPr>
            </w:pPr>
            <w:r>
              <w:rPr>
                <w:color w:val="000000"/>
                <w:kern w:val="0"/>
                <w:sz w:val="21"/>
                <w:szCs w:val="21"/>
              </w:rPr>
              <w:t>2.38%</w:t>
            </w:r>
          </w:p>
        </w:tc>
        <w:tc>
          <w:tcPr>
            <w:tcW w:w="1323" w:type="dxa"/>
            <w:tcBorders>
              <w:top w:val="single" w:sz="4" w:space="0" w:color="auto"/>
              <w:left w:val="single" w:sz="4" w:space="0" w:color="auto"/>
              <w:bottom w:val="single" w:sz="4" w:space="0" w:color="auto"/>
              <w:right w:val="single" w:sz="4" w:space="0" w:color="auto"/>
            </w:tcBorders>
            <w:vAlign w:val="center"/>
          </w:tcPr>
          <w:p w14:paraId="1AE1CD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26" w:type="dxa"/>
            <w:tcBorders>
              <w:top w:val="single" w:sz="4" w:space="0" w:color="auto"/>
              <w:left w:val="nil"/>
              <w:bottom w:val="single" w:sz="4" w:space="0" w:color="auto"/>
              <w:right w:val="nil"/>
            </w:tcBorders>
            <w:vAlign w:val="center"/>
          </w:tcPr>
          <w:p w14:paraId="63A83913"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c>
          <w:tcPr>
            <w:tcW w:w="1284" w:type="dxa"/>
            <w:tcBorders>
              <w:top w:val="single" w:sz="4" w:space="0" w:color="auto"/>
              <w:left w:val="single" w:sz="4" w:space="0" w:color="auto"/>
              <w:bottom w:val="single" w:sz="4" w:space="0" w:color="auto"/>
              <w:right w:val="single" w:sz="4" w:space="0" w:color="auto"/>
            </w:tcBorders>
            <w:vAlign w:val="center"/>
          </w:tcPr>
          <w:p w14:paraId="47A289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23" w:type="dxa"/>
            <w:tcBorders>
              <w:top w:val="single" w:sz="4" w:space="0" w:color="auto"/>
              <w:left w:val="single" w:sz="4" w:space="0" w:color="auto"/>
              <w:bottom w:val="single" w:sz="4" w:space="0" w:color="auto"/>
              <w:right w:val="single" w:sz="4" w:space="0" w:color="auto"/>
            </w:tcBorders>
            <w:vAlign w:val="center"/>
          </w:tcPr>
          <w:p w14:paraId="418BBAF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2891116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67" w:type="dxa"/>
            <w:tcBorders>
              <w:top w:val="single" w:sz="4" w:space="0" w:color="auto"/>
              <w:left w:val="nil"/>
              <w:bottom w:val="single" w:sz="4" w:space="0" w:color="auto"/>
              <w:right w:val="nil"/>
            </w:tcBorders>
            <w:vAlign w:val="center"/>
          </w:tcPr>
          <w:p w14:paraId="6055EE5E"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c>
          <w:tcPr>
            <w:tcW w:w="1384" w:type="dxa"/>
            <w:tcBorders>
              <w:top w:val="single" w:sz="4" w:space="0" w:color="auto"/>
              <w:left w:val="single" w:sz="4" w:space="0" w:color="auto"/>
              <w:bottom w:val="single" w:sz="4" w:space="0" w:color="auto"/>
              <w:right w:val="single" w:sz="4" w:space="0" w:color="auto"/>
            </w:tcBorders>
            <w:vAlign w:val="center"/>
          </w:tcPr>
          <w:p w14:paraId="5BA664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60" w:type="dxa"/>
            <w:tcBorders>
              <w:top w:val="single" w:sz="4" w:space="0" w:color="auto"/>
              <w:left w:val="nil"/>
              <w:bottom w:val="single" w:sz="4" w:space="0" w:color="auto"/>
              <w:right w:val="single" w:sz="4" w:space="0" w:color="auto"/>
            </w:tcBorders>
            <w:vAlign w:val="center"/>
          </w:tcPr>
          <w:p w14:paraId="19642F6E" w14:textId="77777777" w:rsidR="00310790" w:rsidRDefault="00D17AFC">
            <w:pPr>
              <w:widowControl/>
              <w:adjustRightInd w:val="0"/>
              <w:snapToGrid w:val="0"/>
              <w:jc w:val="center"/>
              <w:rPr>
                <w:color w:val="000000"/>
                <w:kern w:val="0"/>
                <w:sz w:val="21"/>
                <w:szCs w:val="21"/>
              </w:rPr>
            </w:pPr>
            <w:r>
              <w:rPr>
                <w:color w:val="000000"/>
                <w:kern w:val="0"/>
                <w:sz w:val="21"/>
                <w:szCs w:val="21"/>
              </w:rPr>
              <w:t>-1.83%</w:t>
            </w:r>
          </w:p>
        </w:tc>
      </w:tr>
      <w:tr w:rsidR="00310790" w14:paraId="0C835C9E"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4312FD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32" w:type="dxa"/>
            <w:tcBorders>
              <w:top w:val="single" w:sz="4" w:space="0" w:color="auto"/>
              <w:left w:val="single" w:sz="4" w:space="0" w:color="auto"/>
              <w:bottom w:val="single" w:sz="4" w:space="0" w:color="auto"/>
              <w:right w:val="single" w:sz="4" w:space="0" w:color="auto"/>
            </w:tcBorders>
            <w:vAlign w:val="center"/>
          </w:tcPr>
          <w:p w14:paraId="4A83DB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90" w:type="dxa"/>
            <w:tcBorders>
              <w:top w:val="single" w:sz="4" w:space="0" w:color="auto"/>
              <w:left w:val="nil"/>
              <w:bottom w:val="single" w:sz="4" w:space="0" w:color="auto"/>
              <w:right w:val="nil"/>
            </w:tcBorders>
            <w:vAlign w:val="center"/>
          </w:tcPr>
          <w:p w14:paraId="3F7A6C49" w14:textId="77777777" w:rsidR="00310790" w:rsidRDefault="00D17AFC">
            <w:pPr>
              <w:widowControl/>
              <w:adjustRightInd w:val="0"/>
              <w:snapToGrid w:val="0"/>
              <w:jc w:val="center"/>
              <w:rPr>
                <w:color w:val="000000"/>
                <w:kern w:val="0"/>
                <w:sz w:val="21"/>
                <w:szCs w:val="21"/>
              </w:rPr>
            </w:pPr>
            <w:r>
              <w:rPr>
                <w:color w:val="000000"/>
                <w:kern w:val="0"/>
                <w:sz w:val="21"/>
                <w:szCs w:val="21"/>
              </w:rPr>
              <w:t>1.27%</w:t>
            </w:r>
          </w:p>
        </w:tc>
        <w:tc>
          <w:tcPr>
            <w:tcW w:w="1323" w:type="dxa"/>
            <w:tcBorders>
              <w:top w:val="single" w:sz="4" w:space="0" w:color="auto"/>
              <w:left w:val="single" w:sz="4" w:space="0" w:color="auto"/>
              <w:bottom w:val="single" w:sz="4" w:space="0" w:color="auto"/>
              <w:right w:val="single" w:sz="4" w:space="0" w:color="auto"/>
            </w:tcBorders>
            <w:vAlign w:val="center"/>
          </w:tcPr>
          <w:p w14:paraId="56990A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26" w:type="dxa"/>
            <w:tcBorders>
              <w:top w:val="single" w:sz="4" w:space="0" w:color="auto"/>
              <w:left w:val="nil"/>
              <w:bottom w:val="single" w:sz="4" w:space="0" w:color="auto"/>
              <w:right w:val="nil"/>
            </w:tcBorders>
            <w:vAlign w:val="center"/>
          </w:tcPr>
          <w:p w14:paraId="4836C1DA"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284" w:type="dxa"/>
            <w:tcBorders>
              <w:top w:val="single" w:sz="4" w:space="0" w:color="auto"/>
              <w:left w:val="single" w:sz="4" w:space="0" w:color="auto"/>
              <w:bottom w:val="single" w:sz="4" w:space="0" w:color="auto"/>
              <w:right w:val="single" w:sz="4" w:space="0" w:color="auto"/>
            </w:tcBorders>
            <w:vAlign w:val="center"/>
          </w:tcPr>
          <w:p w14:paraId="77B7A0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23" w:type="dxa"/>
            <w:tcBorders>
              <w:top w:val="single" w:sz="4" w:space="0" w:color="auto"/>
              <w:left w:val="single" w:sz="4" w:space="0" w:color="auto"/>
              <w:bottom w:val="single" w:sz="4" w:space="0" w:color="auto"/>
              <w:right w:val="single" w:sz="4" w:space="0" w:color="auto"/>
            </w:tcBorders>
            <w:vAlign w:val="center"/>
          </w:tcPr>
          <w:p w14:paraId="5AA7C6C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7180A0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67" w:type="dxa"/>
            <w:tcBorders>
              <w:top w:val="single" w:sz="4" w:space="0" w:color="auto"/>
              <w:left w:val="nil"/>
              <w:bottom w:val="single" w:sz="4" w:space="0" w:color="auto"/>
              <w:right w:val="nil"/>
            </w:tcBorders>
            <w:vAlign w:val="center"/>
          </w:tcPr>
          <w:p w14:paraId="6E990AEF"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84" w:type="dxa"/>
            <w:tcBorders>
              <w:top w:val="single" w:sz="4" w:space="0" w:color="auto"/>
              <w:left w:val="single" w:sz="4" w:space="0" w:color="auto"/>
              <w:bottom w:val="single" w:sz="4" w:space="0" w:color="auto"/>
              <w:right w:val="single" w:sz="4" w:space="0" w:color="auto"/>
            </w:tcBorders>
            <w:vAlign w:val="center"/>
          </w:tcPr>
          <w:p w14:paraId="004570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60" w:type="dxa"/>
            <w:tcBorders>
              <w:top w:val="single" w:sz="4" w:space="0" w:color="auto"/>
              <w:left w:val="nil"/>
              <w:bottom w:val="single" w:sz="4" w:space="0" w:color="auto"/>
              <w:right w:val="single" w:sz="4" w:space="0" w:color="auto"/>
            </w:tcBorders>
            <w:vAlign w:val="center"/>
          </w:tcPr>
          <w:p w14:paraId="02E7AA78"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r>
      <w:tr w:rsidR="00310790" w14:paraId="07423923" w14:textId="77777777">
        <w:trPr>
          <w:cantSplit/>
          <w:jc w:val="center"/>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14:paraId="2684E2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530126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90" w:type="dxa"/>
            <w:tcBorders>
              <w:top w:val="single" w:sz="4" w:space="0" w:color="auto"/>
              <w:left w:val="nil"/>
              <w:bottom w:val="single" w:sz="4" w:space="0" w:color="auto"/>
              <w:right w:val="nil"/>
            </w:tcBorders>
            <w:shd w:val="clear" w:color="auto" w:fill="auto"/>
            <w:vAlign w:val="center"/>
          </w:tcPr>
          <w:p w14:paraId="6E1D7B0D"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14:paraId="7C069E6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26" w:type="dxa"/>
            <w:tcBorders>
              <w:top w:val="single" w:sz="4" w:space="0" w:color="auto"/>
              <w:left w:val="nil"/>
              <w:bottom w:val="single" w:sz="4" w:space="0" w:color="auto"/>
              <w:right w:val="nil"/>
            </w:tcBorders>
            <w:shd w:val="clear" w:color="auto" w:fill="auto"/>
            <w:vAlign w:val="center"/>
          </w:tcPr>
          <w:p w14:paraId="24F7B8DA"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4E7B38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826B39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2FC3BB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67" w:type="dxa"/>
            <w:tcBorders>
              <w:top w:val="single" w:sz="4" w:space="0" w:color="auto"/>
              <w:left w:val="nil"/>
              <w:bottom w:val="single" w:sz="4" w:space="0" w:color="auto"/>
              <w:right w:val="nil"/>
            </w:tcBorders>
            <w:shd w:val="clear" w:color="auto" w:fill="auto"/>
            <w:vAlign w:val="center"/>
          </w:tcPr>
          <w:p w14:paraId="0305F105"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14:paraId="15FBF88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60" w:type="dxa"/>
            <w:tcBorders>
              <w:top w:val="single" w:sz="4" w:space="0" w:color="auto"/>
              <w:left w:val="nil"/>
              <w:bottom w:val="single" w:sz="4" w:space="0" w:color="auto"/>
              <w:right w:val="single" w:sz="4" w:space="0" w:color="auto"/>
            </w:tcBorders>
            <w:vAlign w:val="center"/>
          </w:tcPr>
          <w:p w14:paraId="7E791C5E" w14:textId="77777777" w:rsidR="00310790" w:rsidRDefault="00D17AFC">
            <w:pPr>
              <w:widowControl/>
              <w:adjustRightInd w:val="0"/>
              <w:snapToGrid w:val="0"/>
              <w:jc w:val="center"/>
              <w:rPr>
                <w:color w:val="000000"/>
                <w:kern w:val="0"/>
                <w:sz w:val="21"/>
                <w:szCs w:val="21"/>
              </w:rPr>
            </w:pPr>
            <w:r>
              <w:rPr>
                <w:color w:val="000000"/>
                <w:kern w:val="0"/>
                <w:sz w:val="21"/>
                <w:szCs w:val="21"/>
              </w:rPr>
              <w:t>-0.87%</w:t>
            </w:r>
          </w:p>
        </w:tc>
      </w:tr>
    </w:tbl>
    <w:p w14:paraId="1296B847" w14:textId="77777777" w:rsidR="00310790" w:rsidRDefault="00310790">
      <w:pPr>
        <w:pStyle w:val="affff9"/>
        <w:spacing w:before="97" w:after="97"/>
        <w:ind w:firstLineChars="0" w:firstLine="0"/>
        <w:rPr>
          <w:b/>
          <w:sz w:val="18"/>
          <w:szCs w:val="18"/>
        </w:rPr>
      </w:pPr>
    </w:p>
    <w:p w14:paraId="3B2836FD" w14:textId="77777777" w:rsidR="00310790" w:rsidRDefault="00D17AFC">
      <w:pPr>
        <w:pStyle w:val="affff9"/>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林地基准地价二级修正系数表</w:t>
      </w:r>
    </w:p>
    <w:tbl>
      <w:tblPr>
        <w:tblW w:w="13855" w:type="dxa"/>
        <w:jc w:val="center"/>
        <w:tblLayout w:type="fixed"/>
        <w:tblLook w:val="04A0" w:firstRow="1" w:lastRow="0" w:firstColumn="1" w:lastColumn="0" w:noHBand="0" w:noVBand="1"/>
      </w:tblPr>
      <w:tblGrid>
        <w:gridCol w:w="1587"/>
        <w:gridCol w:w="1213"/>
        <w:gridCol w:w="1218"/>
        <w:gridCol w:w="1316"/>
        <w:gridCol w:w="1119"/>
        <w:gridCol w:w="1274"/>
        <w:gridCol w:w="1134"/>
        <w:gridCol w:w="1274"/>
        <w:gridCol w:w="1176"/>
        <w:gridCol w:w="1385"/>
        <w:gridCol w:w="1159"/>
      </w:tblGrid>
      <w:tr w:rsidR="00310790" w14:paraId="00ED3C6D" w14:textId="77777777">
        <w:trPr>
          <w:cantSplit/>
          <w:tblHeader/>
          <w:jc w:val="center"/>
        </w:trPr>
        <w:tc>
          <w:tcPr>
            <w:tcW w:w="1587" w:type="dxa"/>
            <w:vMerge w:val="restart"/>
            <w:tcBorders>
              <w:top w:val="single" w:sz="4" w:space="0" w:color="auto"/>
              <w:left w:val="single" w:sz="4" w:space="0" w:color="auto"/>
              <w:bottom w:val="single" w:sz="4" w:space="0" w:color="auto"/>
              <w:right w:val="single" w:sz="4" w:space="0" w:color="auto"/>
            </w:tcBorders>
            <w:vAlign w:val="center"/>
          </w:tcPr>
          <w:p w14:paraId="10D24E6C" w14:textId="77777777" w:rsidR="00310790" w:rsidRDefault="00D17AFC">
            <w:pPr>
              <w:widowControl/>
              <w:adjustRightInd w:val="0"/>
              <w:snapToGrid w:val="0"/>
              <w:jc w:val="center"/>
              <w:rPr>
                <w:b/>
                <w:bCs/>
                <w:color w:val="000000"/>
                <w:kern w:val="0"/>
                <w:sz w:val="21"/>
                <w:szCs w:val="21"/>
              </w:rPr>
            </w:pPr>
            <w:bookmarkStart w:id="21" w:name="_Toc502133206"/>
            <w:r>
              <w:rPr>
                <w:b/>
                <w:bCs/>
                <w:color w:val="000000"/>
                <w:kern w:val="0"/>
                <w:sz w:val="21"/>
                <w:szCs w:val="21"/>
              </w:rPr>
              <w:t>指标标准</w:t>
            </w:r>
          </w:p>
        </w:tc>
        <w:tc>
          <w:tcPr>
            <w:tcW w:w="2431" w:type="dxa"/>
            <w:gridSpan w:val="2"/>
            <w:tcBorders>
              <w:top w:val="single" w:sz="4" w:space="0" w:color="auto"/>
              <w:left w:val="nil"/>
              <w:bottom w:val="single" w:sz="4" w:space="0" w:color="auto"/>
              <w:right w:val="single" w:sz="4" w:space="0" w:color="auto"/>
            </w:tcBorders>
            <w:vAlign w:val="center"/>
          </w:tcPr>
          <w:p w14:paraId="6F1735C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435" w:type="dxa"/>
            <w:gridSpan w:val="2"/>
            <w:tcBorders>
              <w:top w:val="single" w:sz="4" w:space="0" w:color="auto"/>
              <w:left w:val="nil"/>
              <w:bottom w:val="single" w:sz="4" w:space="0" w:color="auto"/>
              <w:right w:val="single" w:sz="4" w:space="0" w:color="auto"/>
            </w:tcBorders>
            <w:vAlign w:val="center"/>
          </w:tcPr>
          <w:p w14:paraId="687754D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08" w:type="dxa"/>
            <w:gridSpan w:val="2"/>
            <w:tcBorders>
              <w:top w:val="single" w:sz="4" w:space="0" w:color="auto"/>
              <w:left w:val="nil"/>
              <w:bottom w:val="single" w:sz="4" w:space="0" w:color="auto"/>
              <w:right w:val="single" w:sz="4" w:space="0" w:color="auto"/>
            </w:tcBorders>
            <w:vAlign w:val="center"/>
          </w:tcPr>
          <w:p w14:paraId="44FE501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6B542F1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44" w:type="dxa"/>
            <w:gridSpan w:val="2"/>
            <w:tcBorders>
              <w:top w:val="single" w:sz="4" w:space="0" w:color="auto"/>
              <w:left w:val="nil"/>
              <w:bottom w:val="single" w:sz="4" w:space="0" w:color="auto"/>
              <w:right w:val="single" w:sz="4" w:space="0" w:color="auto"/>
            </w:tcBorders>
            <w:vAlign w:val="center"/>
          </w:tcPr>
          <w:p w14:paraId="17A06FC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676488E0" w14:textId="77777777">
        <w:trPr>
          <w:cantSplit/>
          <w:tblHeader/>
          <w:jc w:val="center"/>
        </w:trPr>
        <w:tc>
          <w:tcPr>
            <w:tcW w:w="1587" w:type="dxa"/>
            <w:vMerge/>
            <w:tcBorders>
              <w:top w:val="single" w:sz="4" w:space="0" w:color="auto"/>
              <w:left w:val="single" w:sz="4" w:space="0" w:color="auto"/>
              <w:bottom w:val="single" w:sz="4" w:space="0" w:color="auto"/>
              <w:right w:val="single" w:sz="4" w:space="0" w:color="auto"/>
            </w:tcBorders>
            <w:vAlign w:val="center"/>
          </w:tcPr>
          <w:p w14:paraId="2833E33D" w14:textId="77777777" w:rsidR="00310790" w:rsidRDefault="00310790">
            <w:pPr>
              <w:widowControl/>
              <w:adjustRightInd w:val="0"/>
              <w:snapToGrid w:val="0"/>
              <w:jc w:val="center"/>
              <w:rPr>
                <w:b/>
                <w:bCs/>
                <w:color w:val="000000"/>
                <w:kern w:val="0"/>
                <w:sz w:val="21"/>
                <w:szCs w:val="21"/>
              </w:rPr>
            </w:pPr>
          </w:p>
        </w:tc>
        <w:tc>
          <w:tcPr>
            <w:tcW w:w="1213" w:type="dxa"/>
            <w:tcBorders>
              <w:top w:val="nil"/>
              <w:left w:val="nil"/>
              <w:bottom w:val="single" w:sz="4" w:space="0" w:color="auto"/>
              <w:right w:val="single" w:sz="4" w:space="0" w:color="auto"/>
            </w:tcBorders>
            <w:vAlign w:val="center"/>
          </w:tcPr>
          <w:p w14:paraId="69A1532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18" w:type="dxa"/>
            <w:tcBorders>
              <w:top w:val="nil"/>
              <w:left w:val="nil"/>
              <w:bottom w:val="single" w:sz="4" w:space="0" w:color="auto"/>
              <w:right w:val="single" w:sz="4" w:space="0" w:color="auto"/>
            </w:tcBorders>
            <w:vAlign w:val="center"/>
          </w:tcPr>
          <w:p w14:paraId="6CFF18A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1160AF6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19" w:type="dxa"/>
            <w:tcBorders>
              <w:top w:val="nil"/>
              <w:left w:val="nil"/>
              <w:bottom w:val="single" w:sz="4" w:space="0" w:color="auto"/>
              <w:right w:val="single" w:sz="4" w:space="0" w:color="auto"/>
            </w:tcBorders>
            <w:vAlign w:val="center"/>
          </w:tcPr>
          <w:p w14:paraId="4535F73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425A731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22FE1F5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0A04E1E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785A8B6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85" w:type="dxa"/>
            <w:tcBorders>
              <w:top w:val="nil"/>
              <w:left w:val="nil"/>
              <w:bottom w:val="single" w:sz="4" w:space="0" w:color="auto"/>
              <w:right w:val="single" w:sz="4" w:space="0" w:color="auto"/>
            </w:tcBorders>
            <w:vAlign w:val="center"/>
          </w:tcPr>
          <w:p w14:paraId="44A36C6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59" w:type="dxa"/>
            <w:tcBorders>
              <w:top w:val="nil"/>
              <w:left w:val="nil"/>
              <w:bottom w:val="single" w:sz="4" w:space="0" w:color="auto"/>
              <w:right w:val="single" w:sz="4" w:space="0" w:color="auto"/>
            </w:tcBorders>
            <w:vAlign w:val="center"/>
          </w:tcPr>
          <w:p w14:paraId="4C83627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1AC82FB2"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16E3F4E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13" w:type="dxa"/>
            <w:tcBorders>
              <w:top w:val="nil"/>
              <w:left w:val="nil"/>
              <w:bottom w:val="single" w:sz="4" w:space="0" w:color="auto"/>
              <w:right w:val="single" w:sz="4" w:space="0" w:color="auto"/>
            </w:tcBorders>
            <w:vAlign w:val="center"/>
          </w:tcPr>
          <w:p w14:paraId="42383C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027420DC" w14:textId="77777777" w:rsidR="00310790" w:rsidRDefault="00D17AFC">
            <w:pPr>
              <w:widowControl/>
              <w:adjustRightInd w:val="0"/>
              <w:snapToGrid w:val="0"/>
              <w:jc w:val="center"/>
              <w:rPr>
                <w:color w:val="000000"/>
                <w:kern w:val="0"/>
                <w:sz w:val="21"/>
                <w:szCs w:val="21"/>
              </w:rPr>
            </w:pPr>
            <w:r>
              <w:rPr>
                <w:color w:val="000000"/>
                <w:kern w:val="0"/>
                <w:sz w:val="21"/>
                <w:szCs w:val="21"/>
              </w:rPr>
              <w:t>2.22%</w:t>
            </w:r>
          </w:p>
        </w:tc>
        <w:tc>
          <w:tcPr>
            <w:tcW w:w="1316" w:type="dxa"/>
            <w:tcBorders>
              <w:top w:val="nil"/>
              <w:left w:val="single" w:sz="4" w:space="0" w:color="auto"/>
              <w:bottom w:val="single" w:sz="4" w:space="0" w:color="auto"/>
              <w:right w:val="single" w:sz="4" w:space="0" w:color="auto"/>
            </w:tcBorders>
            <w:vAlign w:val="center"/>
          </w:tcPr>
          <w:p w14:paraId="3C1D4E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19" w:type="dxa"/>
            <w:tcBorders>
              <w:top w:val="single" w:sz="4" w:space="0" w:color="auto"/>
              <w:left w:val="single" w:sz="4" w:space="0" w:color="auto"/>
              <w:bottom w:val="single" w:sz="4" w:space="0" w:color="auto"/>
              <w:right w:val="single" w:sz="4" w:space="0" w:color="auto"/>
            </w:tcBorders>
            <w:vAlign w:val="center"/>
          </w:tcPr>
          <w:p w14:paraId="4B6973A6"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c>
          <w:tcPr>
            <w:tcW w:w="1274" w:type="dxa"/>
            <w:tcBorders>
              <w:top w:val="nil"/>
              <w:left w:val="single" w:sz="4" w:space="0" w:color="auto"/>
              <w:bottom w:val="single" w:sz="4" w:space="0" w:color="auto"/>
              <w:right w:val="nil"/>
            </w:tcBorders>
            <w:vAlign w:val="center"/>
          </w:tcPr>
          <w:p w14:paraId="278695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nil"/>
              <w:left w:val="single" w:sz="4" w:space="0" w:color="auto"/>
              <w:bottom w:val="single" w:sz="4" w:space="0" w:color="auto"/>
              <w:right w:val="single" w:sz="4" w:space="0" w:color="auto"/>
            </w:tcBorders>
            <w:vAlign w:val="center"/>
          </w:tcPr>
          <w:p w14:paraId="712E966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234D6D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C78215C"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c>
          <w:tcPr>
            <w:tcW w:w="1385" w:type="dxa"/>
            <w:tcBorders>
              <w:top w:val="nil"/>
              <w:left w:val="single" w:sz="4" w:space="0" w:color="auto"/>
              <w:bottom w:val="single" w:sz="4" w:space="0" w:color="auto"/>
              <w:right w:val="single" w:sz="4" w:space="0" w:color="auto"/>
            </w:tcBorders>
            <w:vAlign w:val="center"/>
          </w:tcPr>
          <w:p w14:paraId="57A4B2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59" w:type="dxa"/>
            <w:tcBorders>
              <w:top w:val="single" w:sz="4" w:space="0" w:color="auto"/>
              <w:left w:val="nil"/>
              <w:bottom w:val="single" w:sz="4" w:space="0" w:color="auto"/>
              <w:right w:val="single" w:sz="4" w:space="0" w:color="auto"/>
            </w:tcBorders>
            <w:vAlign w:val="center"/>
          </w:tcPr>
          <w:p w14:paraId="64653C53" w14:textId="77777777" w:rsidR="00310790" w:rsidRDefault="00D17AFC">
            <w:pPr>
              <w:widowControl/>
              <w:adjustRightInd w:val="0"/>
              <w:snapToGrid w:val="0"/>
              <w:jc w:val="center"/>
              <w:rPr>
                <w:color w:val="000000"/>
                <w:kern w:val="0"/>
                <w:sz w:val="21"/>
                <w:szCs w:val="21"/>
              </w:rPr>
            </w:pPr>
            <w:r>
              <w:rPr>
                <w:color w:val="000000"/>
                <w:kern w:val="0"/>
                <w:sz w:val="21"/>
                <w:szCs w:val="21"/>
              </w:rPr>
              <w:t>-2.38%</w:t>
            </w:r>
          </w:p>
        </w:tc>
      </w:tr>
      <w:tr w:rsidR="00310790" w14:paraId="7C53C04D" w14:textId="77777777">
        <w:trPr>
          <w:cantSplit/>
          <w:jc w:val="center"/>
        </w:trPr>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tcPr>
          <w:p w14:paraId="0CDA76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tcPr>
          <w:p w14:paraId="340437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18" w:type="dxa"/>
            <w:tcBorders>
              <w:top w:val="single" w:sz="4" w:space="0" w:color="auto"/>
              <w:left w:val="nil"/>
              <w:bottom w:val="single" w:sz="4" w:space="0" w:color="auto"/>
              <w:right w:val="nil"/>
            </w:tcBorders>
            <w:shd w:val="clear" w:color="auto" w:fill="auto"/>
            <w:vAlign w:val="center"/>
          </w:tcPr>
          <w:p w14:paraId="20DD8F1D"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6EC804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0A667E11"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18FF03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A26EDB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127B37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1C1528F8"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72D182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59" w:type="dxa"/>
            <w:tcBorders>
              <w:top w:val="single" w:sz="4" w:space="0" w:color="auto"/>
              <w:left w:val="nil"/>
              <w:bottom w:val="single" w:sz="4" w:space="0" w:color="auto"/>
              <w:right w:val="single" w:sz="4" w:space="0" w:color="auto"/>
            </w:tcBorders>
            <w:vAlign w:val="center"/>
          </w:tcPr>
          <w:p w14:paraId="6A87F1CA" w14:textId="77777777" w:rsidR="00310790" w:rsidRDefault="00D17AFC">
            <w:pPr>
              <w:widowControl/>
              <w:adjustRightInd w:val="0"/>
              <w:snapToGrid w:val="0"/>
              <w:jc w:val="center"/>
              <w:rPr>
                <w:color w:val="000000"/>
                <w:kern w:val="0"/>
                <w:sz w:val="21"/>
                <w:szCs w:val="21"/>
              </w:rPr>
            </w:pPr>
            <w:r>
              <w:rPr>
                <w:color w:val="000000"/>
                <w:kern w:val="0"/>
                <w:sz w:val="21"/>
                <w:szCs w:val="21"/>
              </w:rPr>
              <w:t>-1.17%</w:t>
            </w:r>
          </w:p>
        </w:tc>
      </w:tr>
      <w:tr w:rsidR="00310790" w14:paraId="5B88AD20"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340535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13" w:type="dxa"/>
            <w:tcBorders>
              <w:top w:val="single" w:sz="4" w:space="0" w:color="auto"/>
              <w:left w:val="nil"/>
              <w:bottom w:val="single" w:sz="4" w:space="0" w:color="auto"/>
              <w:right w:val="single" w:sz="4" w:space="0" w:color="auto"/>
            </w:tcBorders>
            <w:vAlign w:val="center"/>
          </w:tcPr>
          <w:p w14:paraId="46EAB5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218" w:type="dxa"/>
            <w:tcBorders>
              <w:top w:val="single" w:sz="4" w:space="0" w:color="auto"/>
              <w:left w:val="nil"/>
              <w:bottom w:val="single" w:sz="4" w:space="0" w:color="auto"/>
              <w:right w:val="single" w:sz="4" w:space="0" w:color="auto"/>
            </w:tcBorders>
            <w:vAlign w:val="center"/>
          </w:tcPr>
          <w:p w14:paraId="3540D6CC"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c>
          <w:tcPr>
            <w:tcW w:w="1316" w:type="dxa"/>
            <w:tcBorders>
              <w:top w:val="single" w:sz="4" w:space="0" w:color="auto"/>
              <w:left w:val="single" w:sz="4" w:space="0" w:color="auto"/>
              <w:bottom w:val="single" w:sz="4" w:space="0" w:color="auto"/>
              <w:right w:val="single" w:sz="4" w:space="0" w:color="auto"/>
            </w:tcBorders>
            <w:vAlign w:val="center"/>
          </w:tcPr>
          <w:p w14:paraId="137D22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19" w:type="dxa"/>
            <w:tcBorders>
              <w:top w:val="single" w:sz="4" w:space="0" w:color="auto"/>
              <w:left w:val="nil"/>
              <w:bottom w:val="single" w:sz="4" w:space="0" w:color="auto"/>
              <w:right w:val="single" w:sz="4" w:space="0" w:color="auto"/>
            </w:tcBorders>
            <w:vAlign w:val="center"/>
          </w:tcPr>
          <w:p w14:paraId="42B0ED1B"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74" w:type="dxa"/>
            <w:tcBorders>
              <w:top w:val="single" w:sz="4" w:space="0" w:color="auto"/>
              <w:left w:val="single" w:sz="4" w:space="0" w:color="auto"/>
              <w:bottom w:val="single" w:sz="4" w:space="0" w:color="auto"/>
              <w:right w:val="single" w:sz="4" w:space="0" w:color="auto"/>
            </w:tcBorders>
            <w:vAlign w:val="center"/>
          </w:tcPr>
          <w:p w14:paraId="188501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single" w:sz="4" w:space="0" w:color="auto"/>
              <w:left w:val="nil"/>
              <w:bottom w:val="single" w:sz="4" w:space="0" w:color="auto"/>
              <w:right w:val="single" w:sz="4" w:space="0" w:color="auto"/>
            </w:tcBorders>
            <w:vAlign w:val="center"/>
          </w:tcPr>
          <w:p w14:paraId="41A8724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76353E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vAlign w:val="center"/>
          </w:tcPr>
          <w:p w14:paraId="73A7ADC3"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85" w:type="dxa"/>
            <w:tcBorders>
              <w:top w:val="single" w:sz="4" w:space="0" w:color="auto"/>
              <w:left w:val="single" w:sz="4" w:space="0" w:color="auto"/>
              <w:bottom w:val="single" w:sz="4" w:space="0" w:color="auto"/>
              <w:right w:val="single" w:sz="4" w:space="0" w:color="auto"/>
            </w:tcBorders>
            <w:vAlign w:val="center"/>
          </w:tcPr>
          <w:p w14:paraId="02C202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59" w:type="dxa"/>
            <w:tcBorders>
              <w:top w:val="single" w:sz="4" w:space="0" w:color="auto"/>
              <w:left w:val="nil"/>
              <w:bottom w:val="single" w:sz="4" w:space="0" w:color="auto"/>
              <w:right w:val="single" w:sz="4" w:space="0" w:color="auto"/>
            </w:tcBorders>
            <w:vAlign w:val="center"/>
          </w:tcPr>
          <w:p w14:paraId="67E51CA4"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r>
      <w:tr w:rsidR="00310790" w14:paraId="3AFC6582"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256684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水源保证率</w:t>
            </w:r>
          </w:p>
        </w:tc>
        <w:tc>
          <w:tcPr>
            <w:tcW w:w="1213" w:type="dxa"/>
            <w:tcBorders>
              <w:top w:val="nil"/>
              <w:left w:val="nil"/>
              <w:bottom w:val="single" w:sz="4" w:space="0" w:color="auto"/>
              <w:right w:val="single" w:sz="4" w:space="0" w:color="auto"/>
            </w:tcBorders>
            <w:vAlign w:val="center"/>
          </w:tcPr>
          <w:p w14:paraId="68F742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218" w:type="dxa"/>
            <w:tcBorders>
              <w:top w:val="single" w:sz="4" w:space="0" w:color="auto"/>
              <w:left w:val="nil"/>
              <w:bottom w:val="single" w:sz="4" w:space="0" w:color="auto"/>
              <w:right w:val="single" w:sz="4" w:space="0" w:color="auto"/>
            </w:tcBorders>
            <w:vAlign w:val="center"/>
          </w:tcPr>
          <w:p w14:paraId="70BC3473" w14:textId="77777777" w:rsidR="00310790" w:rsidRDefault="00D17AFC">
            <w:pPr>
              <w:widowControl/>
              <w:adjustRightInd w:val="0"/>
              <w:snapToGrid w:val="0"/>
              <w:jc w:val="center"/>
              <w:rPr>
                <w:color w:val="000000"/>
                <w:kern w:val="0"/>
                <w:sz w:val="21"/>
                <w:szCs w:val="21"/>
              </w:rPr>
            </w:pPr>
            <w:r>
              <w:rPr>
                <w:color w:val="000000"/>
                <w:kern w:val="0"/>
                <w:sz w:val="21"/>
                <w:szCs w:val="21"/>
              </w:rPr>
              <w:t>1.36%</w:t>
            </w:r>
          </w:p>
        </w:tc>
        <w:tc>
          <w:tcPr>
            <w:tcW w:w="1316" w:type="dxa"/>
            <w:tcBorders>
              <w:top w:val="nil"/>
              <w:left w:val="single" w:sz="4" w:space="0" w:color="auto"/>
              <w:bottom w:val="single" w:sz="4" w:space="0" w:color="auto"/>
              <w:right w:val="single" w:sz="4" w:space="0" w:color="auto"/>
            </w:tcBorders>
            <w:vAlign w:val="center"/>
          </w:tcPr>
          <w:p w14:paraId="7F350C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19" w:type="dxa"/>
            <w:tcBorders>
              <w:top w:val="single" w:sz="4" w:space="0" w:color="auto"/>
              <w:left w:val="nil"/>
              <w:bottom w:val="single" w:sz="4" w:space="0" w:color="auto"/>
              <w:right w:val="single" w:sz="4" w:space="0" w:color="auto"/>
            </w:tcBorders>
            <w:vAlign w:val="center"/>
          </w:tcPr>
          <w:p w14:paraId="312793D1"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274" w:type="dxa"/>
            <w:tcBorders>
              <w:top w:val="nil"/>
              <w:left w:val="single" w:sz="4" w:space="0" w:color="auto"/>
              <w:bottom w:val="single" w:sz="4" w:space="0" w:color="auto"/>
              <w:right w:val="single" w:sz="4" w:space="0" w:color="auto"/>
            </w:tcBorders>
            <w:vAlign w:val="center"/>
          </w:tcPr>
          <w:p w14:paraId="565E78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34" w:type="dxa"/>
            <w:tcBorders>
              <w:top w:val="nil"/>
              <w:left w:val="nil"/>
              <w:bottom w:val="single" w:sz="4" w:space="0" w:color="auto"/>
              <w:right w:val="single" w:sz="4" w:space="0" w:color="auto"/>
            </w:tcBorders>
            <w:vAlign w:val="center"/>
          </w:tcPr>
          <w:p w14:paraId="0143282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0867B7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76" w:type="dxa"/>
            <w:tcBorders>
              <w:top w:val="single" w:sz="4" w:space="0" w:color="auto"/>
              <w:left w:val="nil"/>
              <w:bottom w:val="single" w:sz="4" w:space="0" w:color="auto"/>
              <w:right w:val="nil"/>
            </w:tcBorders>
            <w:vAlign w:val="center"/>
          </w:tcPr>
          <w:p w14:paraId="0DE59277" w14:textId="77777777" w:rsidR="00310790" w:rsidRDefault="00D17AFC">
            <w:pPr>
              <w:widowControl/>
              <w:adjustRightInd w:val="0"/>
              <w:snapToGrid w:val="0"/>
              <w:jc w:val="center"/>
              <w:rPr>
                <w:color w:val="000000"/>
                <w:kern w:val="0"/>
                <w:sz w:val="21"/>
                <w:szCs w:val="21"/>
              </w:rPr>
            </w:pPr>
            <w:r>
              <w:rPr>
                <w:color w:val="000000"/>
                <w:kern w:val="0"/>
                <w:sz w:val="21"/>
                <w:szCs w:val="21"/>
              </w:rPr>
              <w:t>-0.73%</w:t>
            </w:r>
          </w:p>
        </w:tc>
        <w:tc>
          <w:tcPr>
            <w:tcW w:w="1385" w:type="dxa"/>
            <w:tcBorders>
              <w:top w:val="nil"/>
              <w:left w:val="single" w:sz="4" w:space="0" w:color="auto"/>
              <w:bottom w:val="single" w:sz="4" w:space="0" w:color="auto"/>
              <w:right w:val="single" w:sz="4" w:space="0" w:color="auto"/>
            </w:tcBorders>
            <w:vAlign w:val="center"/>
          </w:tcPr>
          <w:p w14:paraId="3B3095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59" w:type="dxa"/>
            <w:tcBorders>
              <w:top w:val="single" w:sz="4" w:space="0" w:color="auto"/>
              <w:left w:val="nil"/>
              <w:bottom w:val="single" w:sz="4" w:space="0" w:color="auto"/>
              <w:right w:val="single" w:sz="4" w:space="0" w:color="auto"/>
            </w:tcBorders>
            <w:vAlign w:val="center"/>
          </w:tcPr>
          <w:p w14:paraId="51D3875A" w14:textId="77777777" w:rsidR="00310790" w:rsidRDefault="00D17AFC">
            <w:pPr>
              <w:widowControl/>
              <w:adjustRightInd w:val="0"/>
              <w:snapToGrid w:val="0"/>
              <w:jc w:val="center"/>
              <w:rPr>
                <w:color w:val="000000"/>
                <w:kern w:val="0"/>
                <w:sz w:val="21"/>
                <w:szCs w:val="21"/>
              </w:rPr>
            </w:pPr>
            <w:r>
              <w:rPr>
                <w:color w:val="000000"/>
                <w:kern w:val="0"/>
                <w:sz w:val="21"/>
                <w:szCs w:val="21"/>
              </w:rPr>
              <w:t>-1.46%</w:t>
            </w:r>
          </w:p>
        </w:tc>
      </w:tr>
      <w:tr w:rsidR="00310790" w14:paraId="1C7D1123"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7FCEEF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水土流失状况</w:t>
            </w:r>
          </w:p>
        </w:tc>
        <w:tc>
          <w:tcPr>
            <w:tcW w:w="1213" w:type="dxa"/>
            <w:tcBorders>
              <w:top w:val="nil"/>
              <w:left w:val="nil"/>
              <w:bottom w:val="single" w:sz="4" w:space="0" w:color="auto"/>
              <w:right w:val="single" w:sz="4" w:space="0" w:color="auto"/>
            </w:tcBorders>
            <w:vAlign w:val="center"/>
          </w:tcPr>
          <w:p w14:paraId="40CA32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218" w:type="dxa"/>
            <w:tcBorders>
              <w:top w:val="single" w:sz="4" w:space="0" w:color="auto"/>
              <w:left w:val="nil"/>
              <w:bottom w:val="single" w:sz="4" w:space="0" w:color="auto"/>
              <w:right w:val="single" w:sz="4" w:space="0" w:color="auto"/>
            </w:tcBorders>
            <w:vAlign w:val="center"/>
          </w:tcPr>
          <w:p w14:paraId="2805C62D" w14:textId="77777777" w:rsidR="00310790" w:rsidRDefault="00D17AFC">
            <w:pPr>
              <w:widowControl/>
              <w:adjustRightInd w:val="0"/>
              <w:snapToGrid w:val="0"/>
              <w:jc w:val="center"/>
              <w:rPr>
                <w:color w:val="000000"/>
                <w:kern w:val="0"/>
                <w:sz w:val="21"/>
                <w:szCs w:val="21"/>
              </w:rPr>
            </w:pPr>
            <w:r>
              <w:rPr>
                <w:color w:val="000000"/>
                <w:kern w:val="0"/>
                <w:sz w:val="21"/>
                <w:szCs w:val="21"/>
              </w:rPr>
              <w:t>1.66%</w:t>
            </w:r>
          </w:p>
        </w:tc>
        <w:tc>
          <w:tcPr>
            <w:tcW w:w="1316" w:type="dxa"/>
            <w:tcBorders>
              <w:top w:val="nil"/>
              <w:left w:val="single" w:sz="4" w:space="0" w:color="auto"/>
              <w:bottom w:val="single" w:sz="4" w:space="0" w:color="auto"/>
              <w:right w:val="single" w:sz="4" w:space="0" w:color="auto"/>
            </w:tcBorders>
            <w:vAlign w:val="center"/>
          </w:tcPr>
          <w:p w14:paraId="009064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19" w:type="dxa"/>
            <w:tcBorders>
              <w:top w:val="single" w:sz="4" w:space="0" w:color="auto"/>
              <w:left w:val="nil"/>
              <w:bottom w:val="single" w:sz="4" w:space="0" w:color="auto"/>
              <w:right w:val="single" w:sz="4" w:space="0" w:color="auto"/>
            </w:tcBorders>
            <w:vAlign w:val="center"/>
          </w:tcPr>
          <w:p w14:paraId="3E798AA9"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274" w:type="dxa"/>
            <w:tcBorders>
              <w:top w:val="nil"/>
              <w:left w:val="single" w:sz="4" w:space="0" w:color="auto"/>
              <w:bottom w:val="single" w:sz="4" w:space="0" w:color="auto"/>
              <w:right w:val="single" w:sz="4" w:space="0" w:color="auto"/>
            </w:tcBorders>
            <w:vAlign w:val="center"/>
          </w:tcPr>
          <w:p w14:paraId="57C947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34" w:type="dxa"/>
            <w:tcBorders>
              <w:top w:val="nil"/>
              <w:left w:val="nil"/>
              <w:bottom w:val="single" w:sz="4" w:space="0" w:color="auto"/>
              <w:right w:val="single" w:sz="4" w:space="0" w:color="auto"/>
            </w:tcBorders>
            <w:vAlign w:val="center"/>
          </w:tcPr>
          <w:p w14:paraId="5FBDFBC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167098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76" w:type="dxa"/>
            <w:tcBorders>
              <w:top w:val="single" w:sz="4" w:space="0" w:color="auto"/>
              <w:left w:val="nil"/>
              <w:bottom w:val="single" w:sz="4" w:space="0" w:color="auto"/>
              <w:right w:val="nil"/>
            </w:tcBorders>
            <w:vAlign w:val="center"/>
          </w:tcPr>
          <w:p w14:paraId="78A66B58"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385" w:type="dxa"/>
            <w:tcBorders>
              <w:top w:val="nil"/>
              <w:left w:val="single" w:sz="4" w:space="0" w:color="auto"/>
              <w:bottom w:val="single" w:sz="4" w:space="0" w:color="auto"/>
              <w:right w:val="single" w:sz="4" w:space="0" w:color="auto"/>
            </w:tcBorders>
            <w:vAlign w:val="center"/>
          </w:tcPr>
          <w:p w14:paraId="23710D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59" w:type="dxa"/>
            <w:tcBorders>
              <w:top w:val="single" w:sz="4" w:space="0" w:color="auto"/>
              <w:left w:val="nil"/>
              <w:bottom w:val="single" w:sz="4" w:space="0" w:color="auto"/>
              <w:right w:val="single" w:sz="4" w:space="0" w:color="auto"/>
            </w:tcBorders>
            <w:vAlign w:val="center"/>
          </w:tcPr>
          <w:p w14:paraId="43152018" w14:textId="77777777" w:rsidR="00310790" w:rsidRDefault="00D17AFC">
            <w:pPr>
              <w:widowControl/>
              <w:adjustRightInd w:val="0"/>
              <w:snapToGrid w:val="0"/>
              <w:jc w:val="center"/>
              <w:rPr>
                <w:color w:val="000000"/>
                <w:kern w:val="0"/>
                <w:sz w:val="21"/>
                <w:szCs w:val="21"/>
              </w:rPr>
            </w:pPr>
            <w:r>
              <w:rPr>
                <w:color w:val="000000"/>
                <w:kern w:val="0"/>
                <w:sz w:val="21"/>
                <w:szCs w:val="21"/>
              </w:rPr>
              <w:t>-1.78%</w:t>
            </w:r>
          </w:p>
        </w:tc>
      </w:tr>
      <w:tr w:rsidR="00310790" w14:paraId="0F6E1F8B"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05072C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集材条件</w:t>
            </w:r>
          </w:p>
        </w:tc>
        <w:tc>
          <w:tcPr>
            <w:tcW w:w="1213" w:type="dxa"/>
            <w:tcBorders>
              <w:top w:val="nil"/>
              <w:left w:val="nil"/>
              <w:bottom w:val="single" w:sz="4" w:space="0" w:color="auto"/>
              <w:right w:val="single" w:sz="4" w:space="0" w:color="auto"/>
            </w:tcBorders>
            <w:vAlign w:val="center"/>
          </w:tcPr>
          <w:p w14:paraId="7F32D6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218" w:type="dxa"/>
            <w:tcBorders>
              <w:top w:val="single" w:sz="4" w:space="0" w:color="auto"/>
              <w:left w:val="nil"/>
              <w:bottom w:val="single" w:sz="4" w:space="0" w:color="auto"/>
              <w:right w:val="single" w:sz="4" w:space="0" w:color="auto"/>
            </w:tcBorders>
            <w:vAlign w:val="center"/>
          </w:tcPr>
          <w:p w14:paraId="5C515C8A" w14:textId="77777777" w:rsidR="00310790" w:rsidRDefault="00D17AFC">
            <w:pPr>
              <w:widowControl/>
              <w:adjustRightInd w:val="0"/>
              <w:snapToGrid w:val="0"/>
              <w:jc w:val="center"/>
              <w:rPr>
                <w:color w:val="000000"/>
                <w:kern w:val="0"/>
                <w:sz w:val="21"/>
                <w:szCs w:val="21"/>
              </w:rPr>
            </w:pPr>
            <w:r>
              <w:rPr>
                <w:color w:val="000000"/>
                <w:kern w:val="0"/>
                <w:sz w:val="21"/>
                <w:szCs w:val="21"/>
              </w:rPr>
              <w:t>1.39%</w:t>
            </w:r>
          </w:p>
        </w:tc>
        <w:tc>
          <w:tcPr>
            <w:tcW w:w="1316" w:type="dxa"/>
            <w:tcBorders>
              <w:top w:val="nil"/>
              <w:left w:val="single" w:sz="4" w:space="0" w:color="auto"/>
              <w:bottom w:val="single" w:sz="4" w:space="0" w:color="auto"/>
              <w:right w:val="single" w:sz="4" w:space="0" w:color="auto"/>
            </w:tcBorders>
            <w:vAlign w:val="center"/>
          </w:tcPr>
          <w:p w14:paraId="385802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19" w:type="dxa"/>
            <w:tcBorders>
              <w:top w:val="single" w:sz="4" w:space="0" w:color="auto"/>
              <w:left w:val="nil"/>
              <w:bottom w:val="single" w:sz="4" w:space="0" w:color="auto"/>
              <w:right w:val="single" w:sz="4" w:space="0" w:color="auto"/>
            </w:tcBorders>
            <w:vAlign w:val="center"/>
          </w:tcPr>
          <w:p w14:paraId="2365100B" w14:textId="77777777" w:rsidR="00310790" w:rsidRDefault="00D17AFC">
            <w:pPr>
              <w:widowControl/>
              <w:adjustRightInd w:val="0"/>
              <w:snapToGrid w:val="0"/>
              <w:jc w:val="center"/>
              <w:rPr>
                <w:color w:val="000000"/>
                <w:kern w:val="0"/>
                <w:sz w:val="21"/>
                <w:szCs w:val="21"/>
              </w:rPr>
            </w:pPr>
            <w:r>
              <w:rPr>
                <w:color w:val="000000"/>
                <w:kern w:val="0"/>
                <w:sz w:val="21"/>
                <w:szCs w:val="21"/>
              </w:rPr>
              <w:t>0.70%</w:t>
            </w:r>
          </w:p>
        </w:tc>
        <w:tc>
          <w:tcPr>
            <w:tcW w:w="1274" w:type="dxa"/>
            <w:tcBorders>
              <w:top w:val="single" w:sz="4" w:space="0" w:color="auto"/>
              <w:left w:val="single" w:sz="4" w:space="0" w:color="auto"/>
              <w:bottom w:val="single" w:sz="4" w:space="0" w:color="auto"/>
              <w:right w:val="single" w:sz="4" w:space="0" w:color="auto"/>
            </w:tcBorders>
            <w:vAlign w:val="center"/>
          </w:tcPr>
          <w:p w14:paraId="77252F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34" w:type="dxa"/>
            <w:tcBorders>
              <w:top w:val="nil"/>
              <w:left w:val="nil"/>
              <w:bottom w:val="single" w:sz="4" w:space="0" w:color="auto"/>
              <w:right w:val="single" w:sz="4" w:space="0" w:color="auto"/>
            </w:tcBorders>
            <w:vAlign w:val="center"/>
          </w:tcPr>
          <w:p w14:paraId="688F4EC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5CCEE1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76" w:type="dxa"/>
            <w:tcBorders>
              <w:top w:val="single" w:sz="4" w:space="0" w:color="auto"/>
              <w:left w:val="nil"/>
              <w:bottom w:val="single" w:sz="4" w:space="0" w:color="auto"/>
              <w:right w:val="nil"/>
            </w:tcBorders>
            <w:vAlign w:val="center"/>
          </w:tcPr>
          <w:p w14:paraId="07B6221E"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85" w:type="dxa"/>
            <w:tcBorders>
              <w:top w:val="single" w:sz="4" w:space="0" w:color="auto"/>
              <w:left w:val="single" w:sz="4" w:space="0" w:color="auto"/>
              <w:bottom w:val="single" w:sz="4" w:space="0" w:color="auto"/>
              <w:right w:val="single" w:sz="4" w:space="0" w:color="auto"/>
            </w:tcBorders>
            <w:vAlign w:val="center"/>
          </w:tcPr>
          <w:p w14:paraId="71479D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59" w:type="dxa"/>
            <w:tcBorders>
              <w:top w:val="single" w:sz="4" w:space="0" w:color="auto"/>
              <w:left w:val="nil"/>
              <w:bottom w:val="single" w:sz="4" w:space="0" w:color="auto"/>
              <w:right w:val="single" w:sz="4" w:space="0" w:color="auto"/>
            </w:tcBorders>
            <w:vAlign w:val="center"/>
          </w:tcPr>
          <w:p w14:paraId="636AB351" w14:textId="77777777" w:rsidR="00310790" w:rsidRDefault="00D17AFC">
            <w:pPr>
              <w:widowControl/>
              <w:adjustRightInd w:val="0"/>
              <w:snapToGrid w:val="0"/>
              <w:jc w:val="center"/>
              <w:rPr>
                <w:color w:val="000000"/>
                <w:kern w:val="0"/>
                <w:sz w:val="21"/>
                <w:szCs w:val="21"/>
              </w:rPr>
            </w:pPr>
            <w:r>
              <w:rPr>
                <w:color w:val="000000"/>
                <w:kern w:val="0"/>
                <w:sz w:val="21"/>
                <w:szCs w:val="21"/>
              </w:rPr>
              <w:t>-1.49%</w:t>
            </w:r>
          </w:p>
        </w:tc>
      </w:tr>
      <w:tr w:rsidR="00310790" w14:paraId="3B445F9C"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0EBCC7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13" w:type="dxa"/>
            <w:tcBorders>
              <w:top w:val="nil"/>
              <w:left w:val="nil"/>
              <w:bottom w:val="single" w:sz="4" w:space="0" w:color="auto"/>
              <w:right w:val="single" w:sz="4" w:space="0" w:color="auto"/>
            </w:tcBorders>
            <w:vAlign w:val="center"/>
          </w:tcPr>
          <w:p w14:paraId="7B36AA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7B367ABB"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c>
          <w:tcPr>
            <w:tcW w:w="1316" w:type="dxa"/>
            <w:tcBorders>
              <w:top w:val="nil"/>
              <w:left w:val="single" w:sz="4" w:space="0" w:color="auto"/>
              <w:bottom w:val="single" w:sz="4" w:space="0" w:color="auto"/>
              <w:right w:val="single" w:sz="4" w:space="0" w:color="auto"/>
            </w:tcBorders>
            <w:vAlign w:val="center"/>
          </w:tcPr>
          <w:p w14:paraId="740F60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9" w:type="dxa"/>
            <w:tcBorders>
              <w:top w:val="single" w:sz="4" w:space="0" w:color="auto"/>
              <w:left w:val="nil"/>
              <w:bottom w:val="single" w:sz="4" w:space="0" w:color="auto"/>
              <w:right w:val="single" w:sz="4" w:space="0" w:color="auto"/>
            </w:tcBorders>
            <w:vAlign w:val="center"/>
          </w:tcPr>
          <w:p w14:paraId="0CF6F9FB"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74" w:type="dxa"/>
            <w:tcBorders>
              <w:top w:val="nil"/>
              <w:left w:val="single" w:sz="4" w:space="0" w:color="auto"/>
              <w:bottom w:val="single" w:sz="4" w:space="0" w:color="auto"/>
              <w:right w:val="single" w:sz="4" w:space="0" w:color="auto"/>
            </w:tcBorders>
            <w:vAlign w:val="center"/>
          </w:tcPr>
          <w:p w14:paraId="79E0CB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vAlign w:val="center"/>
          </w:tcPr>
          <w:p w14:paraId="3FDAACC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43224B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15C46E3F"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85" w:type="dxa"/>
            <w:tcBorders>
              <w:top w:val="nil"/>
              <w:left w:val="single" w:sz="4" w:space="0" w:color="auto"/>
              <w:bottom w:val="single" w:sz="4" w:space="0" w:color="auto"/>
              <w:right w:val="single" w:sz="4" w:space="0" w:color="auto"/>
            </w:tcBorders>
            <w:vAlign w:val="center"/>
          </w:tcPr>
          <w:p w14:paraId="2BC6130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59" w:type="dxa"/>
            <w:tcBorders>
              <w:top w:val="single" w:sz="4" w:space="0" w:color="auto"/>
              <w:left w:val="nil"/>
              <w:bottom w:val="single" w:sz="4" w:space="0" w:color="auto"/>
              <w:right w:val="single" w:sz="4" w:space="0" w:color="auto"/>
            </w:tcBorders>
            <w:vAlign w:val="center"/>
          </w:tcPr>
          <w:p w14:paraId="68D48021"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r>
      <w:tr w:rsidR="00310790" w14:paraId="3C58EDE3"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4914B38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13" w:type="dxa"/>
            <w:tcBorders>
              <w:top w:val="nil"/>
              <w:left w:val="nil"/>
              <w:bottom w:val="single" w:sz="4" w:space="0" w:color="auto"/>
              <w:right w:val="single" w:sz="4" w:space="0" w:color="auto"/>
            </w:tcBorders>
            <w:vAlign w:val="center"/>
          </w:tcPr>
          <w:p w14:paraId="3A38CD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18" w:type="dxa"/>
            <w:tcBorders>
              <w:top w:val="single" w:sz="4" w:space="0" w:color="auto"/>
              <w:left w:val="single" w:sz="4" w:space="0" w:color="auto"/>
              <w:bottom w:val="single" w:sz="4" w:space="0" w:color="auto"/>
              <w:right w:val="single" w:sz="4" w:space="0" w:color="auto"/>
            </w:tcBorders>
            <w:vAlign w:val="center"/>
          </w:tcPr>
          <w:p w14:paraId="302F0C46"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c>
          <w:tcPr>
            <w:tcW w:w="1316" w:type="dxa"/>
            <w:tcBorders>
              <w:top w:val="nil"/>
              <w:left w:val="single" w:sz="4" w:space="0" w:color="auto"/>
              <w:bottom w:val="single" w:sz="4" w:space="0" w:color="auto"/>
              <w:right w:val="single" w:sz="4" w:space="0" w:color="auto"/>
            </w:tcBorders>
            <w:vAlign w:val="center"/>
          </w:tcPr>
          <w:p w14:paraId="17F69C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19" w:type="dxa"/>
            <w:tcBorders>
              <w:top w:val="single" w:sz="4" w:space="0" w:color="auto"/>
              <w:left w:val="single" w:sz="4" w:space="0" w:color="auto"/>
              <w:bottom w:val="single" w:sz="4" w:space="0" w:color="auto"/>
              <w:right w:val="single" w:sz="4" w:space="0" w:color="auto"/>
            </w:tcBorders>
            <w:vAlign w:val="center"/>
          </w:tcPr>
          <w:p w14:paraId="6AD2D791"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274" w:type="dxa"/>
            <w:tcBorders>
              <w:top w:val="nil"/>
              <w:left w:val="single" w:sz="4" w:space="0" w:color="auto"/>
              <w:bottom w:val="single" w:sz="4" w:space="0" w:color="auto"/>
              <w:right w:val="nil"/>
            </w:tcBorders>
            <w:vAlign w:val="center"/>
          </w:tcPr>
          <w:p w14:paraId="35A4D8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single" w:sz="4" w:space="0" w:color="auto"/>
              <w:bottom w:val="single" w:sz="4" w:space="0" w:color="auto"/>
              <w:right w:val="single" w:sz="4" w:space="0" w:color="auto"/>
            </w:tcBorders>
            <w:vAlign w:val="center"/>
          </w:tcPr>
          <w:p w14:paraId="101B259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7C7D2F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vAlign w:val="center"/>
          </w:tcPr>
          <w:p w14:paraId="698A8297"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85" w:type="dxa"/>
            <w:tcBorders>
              <w:top w:val="nil"/>
              <w:left w:val="single" w:sz="4" w:space="0" w:color="auto"/>
              <w:bottom w:val="single" w:sz="4" w:space="0" w:color="auto"/>
              <w:right w:val="single" w:sz="4" w:space="0" w:color="auto"/>
            </w:tcBorders>
            <w:vAlign w:val="center"/>
          </w:tcPr>
          <w:p w14:paraId="01C0BA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59" w:type="dxa"/>
            <w:tcBorders>
              <w:top w:val="single" w:sz="4" w:space="0" w:color="auto"/>
              <w:left w:val="nil"/>
              <w:bottom w:val="single" w:sz="4" w:space="0" w:color="auto"/>
              <w:right w:val="single" w:sz="4" w:space="0" w:color="auto"/>
            </w:tcBorders>
            <w:vAlign w:val="center"/>
          </w:tcPr>
          <w:p w14:paraId="59C6D7FD"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r>
      <w:tr w:rsidR="00310790" w14:paraId="0C9207B0"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3AAAFA4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13" w:type="dxa"/>
            <w:tcBorders>
              <w:top w:val="single" w:sz="4" w:space="0" w:color="auto"/>
              <w:left w:val="single" w:sz="4" w:space="0" w:color="auto"/>
              <w:bottom w:val="single" w:sz="4" w:space="0" w:color="auto"/>
              <w:right w:val="single" w:sz="4" w:space="0" w:color="auto"/>
            </w:tcBorders>
            <w:vAlign w:val="center"/>
          </w:tcPr>
          <w:p w14:paraId="4C5137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218" w:type="dxa"/>
            <w:tcBorders>
              <w:top w:val="single" w:sz="4" w:space="0" w:color="auto"/>
              <w:left w:val="nil"/>
              <w:bottom w:val="single" w:sz="4" w:space="0" w:color="auto"/>
              <w:right w:val="nil"/>
            </w:tcBorders>
            <w:vAlign w:val="center"/>
          </w:tcPr>
          <w:p w14:paraId="62D7DABE"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c>
          <w:tcPr>
            <w:tcW w:w="1316" w:type="dxa"/>
            <w:tcBorders>
              <w:top w:val="single" w:sz="4" w:space="0" w:color="auto"/>
              <w:left w:val="single" w:sz="4" w:space="0" w:color="auto"/>
              <w:bottom w:val="single" w:sz="4" w:space="0" w:color="auto"/>
              <w:right w:val="single" w:sz="4" w:space="0" w:color="auto"/>
            </w:tcBorders>
            <w:vAlign w:val="center"/>
          </w:tcPr>
          <w:p w14:paraId="0DEF88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19" w:type="dxa"/>
            <w:tcBorders>
              <w:top w:val="single" w:sz="4" w:space="0" w:color="auto"/>
              <w:left w:val="nil"/>
              <w:bottom w:val="single" w:sz="4" w:space="0" w:color="auto"/>
              <w:right w:val="nil"/>
            </w:tcBorders>
            <w:vAlign w:val="center"/>
          </w:tcPr>
          <w:p w14:paraId="394A3E23"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74" w:type="dxa"/>
            <w:tcBorders>
              <w:top w:val="single" w:sz="4" w:space="0" w:color="auto"/>
              <w:left w:val="single" w:sz="4" w:space="0" w:color="auto"/>
              <w:bottom w:val="single" w:sz="4" w:space="0" w:color="auto"/>
              <w:right w:val="single" w:sz="4" w:space="0" w:color="auto"/>
            </w:tcBorders>
            <w:vAlign w:val="center"/>
          </w:tcPr>
          <w:p w14:paraId="703EA4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34" w:type="dxa"/>
            <w:tcBorders>
              <w:top w:val="single" w:sz="4" w:space="0" w:color="auto"/>
              <w:left w:val="single" w:sz="4" w:space="0" w:color="auto"/>
              <w:bottom w:val="single" w:sz="4" w:space="0" w:color="auto"/>
              <w:right w:val="single" w:sz="4" w:space="0" w:color="auto"/>
            </w:tcBorders>
            <w:vAlign w:val="center"/>
          </w:tcPr>
          <w:p w14:paraId="2E38950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4BBA8D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76" w:type="dxa"/>
            <w:tcBorders>
              <w:top w:val="single" w:sz="4" w:space="0" w:color="auto"/>
              <w:left w:val="nil"/>
              <w:bottom w:val="single" w:sz="4" w:space="0" w:color="auto"/>
              <w:right w:val="nil"/>
            </w:tcBorders>
            <w:vAlign w:val="center"/>
          </w:tcPr>
          <w:p w14:paraId="4EDEE443"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85" w:type="dxa"/>
            <w:tcBorders>
              <w:top w:val="single" w:sz="4" w:space="0" w:color="auto"/>
              <w:left w:val="single" w:sz="4" w:space="0" w:color="auto"/>
              <w:bottom w:val="single" w:sz="4" w:space="0" w:color="auto"/>
              <w:right w:val="single" w:sz="4" w:space="0" w:color="auto"/>
            </w:tcBorders>
            <w:vAlign w:val="center"/>
          </w:tcPr>
          <w:p w14:paraId="57E7C2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59" w:type="dxa"/>
            <w:tcBorders>
              <w:top w:val="single" w:sz="4" w:space="0" w:color="auto"/>
              <w:left w:val="nil"/>
              <w:bottom w:val="single" w:sz="4" w:space="0" w:color="auto"/>
              <w:right w:val="single" w:sz="4" w:space="0" w:color="auto"/>
            </w:tcBorders>
            <w:vAlign w:val="center"/>
          </w:tcPr>
          <w:p w14:paraId="7123FC46"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r>
      <w:tr w:rsidR="00310790" w14:paraId="5C001AD3"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593DA0F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生态及旅游价值（包括人造与天然价值）</w:t>
            </w:r>
          </w:p>
        </w:tc>
        <w:tc>
          <w:tcPr>
            <w:tcW w:w="1213" w:type="dxa"/>
            <w:tcBorders>
              <w:top w:val="single" w:sz="4" w:space="0" w:color="auto"/>
              <w:left w:val="single" w:sz="4" w:space="0" w:color="auto"/>
              <w:bottom w:val="single" w:sz="4" w:space="0" w:color="auto"/>
              <w:right w:val="single" w:sz="4" w:space="0" w:color="auto"/>
            </w:tcBorders>
            <w:vAlign w:val="center"/>
          </w:tcPr>
          <w:p w14:paraId="2C54D5C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218" w:type="dxa"/>
            <w:tcBorders>
              <w:top w:val="single" w:sz="4" w:space="0" w:color="auto"/>
              <w:left w:val="nil"/>
              <w:bottom w:val="single" w:sz="4" w:space="0" w:color="auto"/>
              <w:right w:val="nil"/>
            </w:tcBorders>
            <w:vAlign w:val="center"/>
          </w:tcPr>
          <w:p w14:paraId="4D9A4062" w14:textId="77777777" w:rsidR="00310790" w:rsidRDefault="00D17AFC">
            <w:pPr>
              <w:widowControl/>
              <w:adjustRightInd w:val="0"/>
              <w:snapToGrid w:val="0"/>
              <w:jc w:val="center"/>
              <w:rPr>
                <w:color w:val="000000"/>
                <w:kern w:val="0"/>
                <w:sz w:val="21"/>
                <w:szCs w:val="21"/>
              </w:rPr>
            </w:pPr>
            <w:r>
              <w:rPr>
                <w:color w:val="000000"/>
                <w:kern w:val="0"/>
                <w:sz w:val="21"/>
                <w:szCs w:val="21"/>
              </w:rPr>
              <w:t>1.91%</w:t>
            </w:r>
          </w:p>
        </w:tc>
        <w:tc>
          <w:tcPr>
            <w:tcW w:w="1316" w:type="dxa"/>
            <w:tcBorders>
              <w:top w:val="single" w:sz="4" w:space="0" w:color="auto"/>
              <w:left w:val="single" w:sz="4" w:space="0" w:color="auto"/>
              <w:bottom w:val="single" w:sz="4" w:space="0" w:color="auto"/>
              <w:right w:val="single" w:sz="4" w:space="0" w:color="auto"/>
            </w:tcBorders>
            <w:vAlign w:val="center"/>
          </w:tcPr>
          <w:p w14:paraId="31A4CA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19" w:type="dxa"/>
            <w:tcBorders>
              <w:top w:val="single" w:sz="4" w:space="0" w:color="auto"/>
              <w:left w:val="nil"/>
              <w:bottom w:val="single" w:sz="4" w:space="0" w:color="auto"/>
              <w:right w:val="nil"/>
            </w:tcBorders>
            <w:vAlign w:val="center"/>
          </w:tcPr>
          <w:p w14:paraId="19FBE3C9" w14:textId="77777777" w:rsidR="00310790" w:rsidRDefault="00D17AFC">
            <w:pPr>
              <w:widowControl/>
              <w:adjustRightInd w:val="0"/>
              <w:snapToGrid w:val="0"/>
              <w:jc w:val="center"/>
              <w:rPr>
                <w:color w:val="000000"/>
                <w:kern w:val="0"/>
                <w:sz w:val="21"/>
                <w:szCs w:val="21"/>
              </w:rPr>
            </w:pPr>
            <w:r>
              <w:rPr>
                <w:color w:val="000000"/>
                <w:kern w:val="0"/>
                <w:sz w:val="21"/>
                <w:szCs w:val="21"/>
              </w:rPr>
              <w:t>0.96%</w:t>
            </w:r>
          </w:p>
        </w:tc>
        <w:tc>
          <w:tcPr>
            <w:tcW w:w="1274" w:type="dxa"/>
            <w:tcBorders>
              <w:top w:val="single" w:sz="4" w:space="0" w:color="auto"/>
              <w:left w:val="single" w:sz="4" w:space="0" w:color="auto"/>
              <w:bottom w:val="single" w:sz="4" w:space="0" w:color="auto"/>
              <w:right w:val="single" w:sz="4" w:space="0" w:color="auto"/>
            </w:tcBorders>
            <w:vAlign w:val="center"/>
          </w:tcPr>
          <w:p w14:paraId="6F5E57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34" w:type="dxa"/>
            <w:tcBorders>
              <w:top w:val="single" w:sz="4" w:space="0" w:color="auto"/>
              <w:left w:val="single" w:sz="4" w:space="0" w:color="auto"/>
              <w:bottom w:val="single" w:sz="4" w:space="0" w:color="auto"/>
              <w:right w:val="single" w:sz="4" w:space="0" w:color="auto"/>
            </w:tcBorders>
            <w:vAlign w:val="center"/>
          </w:tcPr>
          <w:p w14:paraId="116125D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56F5D9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76" w:type="dxa"/>
            <w:tcBorders>
              <w:top w:val="single" w:sz="4" w:space="0" w:color="auto"/>
              <w:left w:val="nil"/>
              <w:bottom w:val="single" w:sz="4" w:space="0" w:color="auto"/>
              <w:right w:val="nil"/>
            </w:tcBorders>
            <w:vAlign w:val="center"/>
          </w:tcPr>
          <w:p w14:paraId="30A83A16"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c>
          <w:tcPr>
            <w:tcW w:w="1385" w:type="dxa"/>
            <w:tcBorders>
              <w:top w:val="single" w:sz="4" w:space="0" w:color="auto"/>
              <w:left w:val="single" w:sz="4" w:space="0" w:color="auto"/>
              <w:bottom w:val="single" w:sz="4" w:space="0" w:color="auto"/>
              <w:right w:val="single" w:sz="4" w:space="0" w:color="auto"/>
            </w:tcBorders>
            <w:vAlign w:val="center"/>
          </w:tcPr>
          <w:p w14:paraId="40C930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59" w:type="dxa"/>
            <w:tcBorders>
              <w:top w:val="single" w:sz="4" w:space="0" w:color="auto"/>
              <w:left w:val="nil"/>
              <w:bottom w:val="single" w:sz="4" w:space="0" w:color="auto"/>
              <w:right w:val="single" w:sz="4" w:space="0" w:color="auto"/>
            </w:tcBorders>
            <w:vAlign w:val="center"/>
          </w:tcPr>
          <w:p w14:paraId="015604BB" w14:textId="77777777" w:rsidR="00310790" w:rsidRDefault="00D17AFC">
            <w:pPr>
              <w:widowControl/>
              <w:adjustRightInd w:val="0"/>
              <w:snapToGrid w:val="0"/>
              <w:jc w:val="center"/>
              <w:rPr>
                <w:color w:val="000000"/>
                <w:kern w:val="0"/>
                <w:sz w:val="21"/>
                <w:szCs w:val="21"/>
              </w:rPr>
            </w:pPr>
            <w:r>
              <w:rPr>
                <w:color w:val="000000"/>
                <w:kern w:val="0"/>
                <w:sz w:val="21"/>
                <w:szCs w:val="21"/>
              </w:rPr>
              <w:t>-2.05%</w:t>
            </w:r>
          </w:p>
        </w:tc>
      </w:tr>
      <w:tr w:rsidR="00310790" w14:paraId="782386BE"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0B1206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13" w:type="dxa"/>
            <w:tcBorders>
              <w:top w:val="single" w:sz="4" w:space="0" w:color="auto"/>
              <w:left w:val="single" w:sz="4" w:space="0" w:color="auto"/>
              <w:bottom w:val="single" w:sz="4" w:space="0" w:color="auto"/>
              <w:right w:val="single" w:sz="4" w:space="0" w:color="auto"/>
            </w:tcBorders>
            <w:vAlign w:val="center"/>
          </w:tcPr>
          <w:p w14:paraId="4D9F2F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18" w:type="dxa"/>
            <w:tcBorders>
              <w:top w:val="single" w:sz="4" w:space="0" w:color="auto"/>
              <w:left w:val="nil"/>
              <w:bottom w:val="single" w:sz="4" w:space="0" w:color="auto"/>
              <w:right w:val="nil"/>
            </w:tcBorders>
            <w:vAlign w:val="center"/>
          </w:tcPr>
          <w:p w14:paraId="6EFD4093"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c>
          <w:tcPr>
            <w:tcW w:w="1316" w:type="dxa"/>
            <w:tcBorders>
              <w:top w:val="single" w:sz="4" w:space="0" w:color="auto"/>
              <w:left w:val="single" w:sz="4" w:space="0" w:color="auto"/>
              <w:bottom w:val="single" w:sz="4" w:space="0" w:color="auto"/>
              <w:right w:val="single" w:sz="4" w:space="0" w:color="auto"/>
            </w:tcBorders>
            <w:vAlign w:val="center"/>
          </w:tcPr>
          <w:p w14:paraId="04A346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19" w:type="dxa"/>
            <w:tcBorders>
              <w:top w:val="single" w:sz="4" w:space="0" w:color="auto"/>
              <w:left w:val="nil"/>
              <w:bottom w:val="single" w:sz="4" w:space="0" w:color="auto"/>
              <w:right w:val="nil"/>
            </w:tcBorders>
            <w:vAlign w:val="center"/>
          </w:tcPr>
          <w:p w14:paraId="06C83971"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274" w:type="dxa"/>
            <w:tcBorders>
              <w:top w:val="single" w:sz="4" w:space="0" w:color="auto"/>
              <w:left w:val="single" w:sz="4" w:space="0" w:color="auto"/>
              <w:bottom w:val="single" w:sz="4" w:space="0" w:color="auto"/>
              <w:right w:val="single" w:sz="4" w:space="0" w:color="auto"/>
            </w:tcBorders>
            <w:vAlign w:val="center"/>
          </w:tcPr>
          <w:p w14:paraId="4A5058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single" w:sz="4" w:space="0" w:color="auto"/>
              <w:bottom w:val="single" w:sz="4" w:space="0" w:color="auto"/>
              <w:right w:val="single" w:sz="4" w:space="0" w:color="auto"/>
            </w:tcBorders>
            <w:vAlign w:val="center"/>
          </w:tcPr>
          <w:p w14:paraId="0765C5C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666125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76" w:type="dxa"/>
            <w:tcBorders>
              <w:top w:val="single" w:sz="4" w:space="0" w:color="auto"/>
              <w:left w:val="nil"/>
              <w:bottom w:val="single" w:sz="4" w:space="0" w:color="auto"/>
              <w:right w:val="nil"/>
            </w:tcBorders>
            <w:vAlign w:val="center"/>
          </w:tcPr>
          <w:p w14:paraId="37DE1C47"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85" w:type="dxa"/>
            <w:tcBorders>
              <w:top w:val="single" w:sz="4" w:space="0" w:color="auto"/>
              <w:left w:val="single" w:sz="4" w:space="0" w:color="auto"/>
              <w:bottom w:val="single" w:sz="4" w:space="0" w:color="auto"/>
              <w:right w:val="single" w:sz="4" w:space="0" w:color="auto"/>
            </w:tcBorders>
            <w:vAlign w:val="center"/>
          </w:tcPr>
          <w:p w14:paraId="5EEFB3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59" w:type="dxa"/>
            <w:tcBorders>
              <w:top w:val="single" w:sz="4" w:space="0" w:color="auto"/>
              <w:left w:val="nil"/>
              <w:bottom w:val="single" w:sz="4" w:space="0" w:color="auto"/>
              <w:right w:val="single" w:sz="4" w:space="0" w:color="auto"/>
            </w:tcBorders>
            <w:vAlign w:val="center"/>
          </w:tcPr>
          <w:p w14:paraId="2CC40C95" w14:textId="77777777" w:rsidR="00310790" w:rsidRDefault="00D17AFC">
            <w:pPr>
              <w:widowControl/>
              <w:adjustRightInd w:val="0"/>
              <w:snapToGrid w:val="0"/>
              <w:jc w:val="center"/>
              <w:rPr>
                <w:color w:val="000000"/>
                <w:kern w:val="0"/>
                <w:sz w:val="21"/>
                <w:szCs w:val="21"/>
              </w:rPr>
            </w:pPr>
            <w:r>
              <w:rPr>
                <w:color w:val="000000"/>
                <w:kern w:val="0"/>
                <w:sz w:val="21"/>
                <w:szCs w:val="21"/>
              </w:rPr>
              <w:t>-1.09%</w:t>
            </w:r>
          </w:p>
        </w:tc>
      </w:tr>
      <w:tr w:rsidR="00310790" w14:paraId="77C564AB" w14:textId="77777777">
        <w:trPr>
          <w:cantSplit/>
          <w:jc w:val="center"/>
        </w:trPr>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tcPr>
          <w:p w14:paraId="05F526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tcPr>
          <w:p w14:paraId="28CC2F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18" w:type="dxa"/>
            <w:tcBorders>
              <w:top w:val="single" w:sz="4" w:space="0" w:color="auto"/>
              <w:left w:val="nil"/>
              <w:bottom w:val="single" w:sz="4" w:space="0" w:color="auto"/>
              <w:right w:val="nil"/>
            </w:tcBorders>
            <w:shd w:val="clear" w:color="auto" w:fill="auto"/>
            <w:vAlign w:val="center"/>
          </w:tcPr>
          <w:p w14:paraId="3C421499"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4E1CF7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4843E2D3"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6F6192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23DF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5B7FF0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563606FE"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71B70F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59" w:type="dxa"/>
            <w:tcBorders>
              <w:top w:val="single" w:sz="4" w:space="0" w:color="auto"/>
              <w:left w:val="nil"/>
              <w:bottom w:val="single" w:sz="4" w:space="0" w:color="auto"/>
              <w:right w:val="single" w:sz="4" w:space="0" w:color="auto"/>
            </w:tcBorders>
            <w:vAlign w:val="center"/>
          </w:tcPr>
          <w:p w14:paraId="16E8B070" w14:textId="77777777" w:rsidR="00310790" w:rsidRDefault="00D17AFC">
            <w:pPr>
              <w:widowControl/>
              <w:adjustRightInd w:val="0"/>
              <w:snapToGrid w:val="0"/>
              <w:jc w:val="center"/>
              <w:rPr>
                <w:color w:val="000000"/>
                <w:kern w:val="0"/>
                <w:sz w:val="21"/>
                <w:szCs w:val="21"/>
              </w:rPr>
            </w:pPr>
            <w:r>
              <w:rPr>
                <w:color w:val="000000"/>
                <w:kern w:val="0"/>
                <w:sz w:val="21"/>
                <w:szCs w:val="21"/>
              </w:rPr>
              <w:t>-0.97%</w:t>
            </w:r>
          </w:p>
        </w:tc>
      </w:tr>
    </w:tbl>
    <w:p w14:paraId="6AB3E5DC" w14:textId="77777777" w:rsidR="00310790" w:rsidRDefault="00310790">
      <w:pPr>
        <w:pStyle w:val="affff9"/>
        <w:spacing w:before="97" w:after="97"/>
        <w:ind w:firstLineChars="0" w:firstLine="0"/>
        <w:rPr>
          <w:b/>
          <w:sz w:val="18"/>
          <w:szCs w:val="18"/>
        </w:rPr>
      </w:pPr>
    </w:p>
    <w:p w14:paraId="12861EF0" w14:textId="77777777" w:rsidR="00310790" w:rsidRDefault="00D17AFC">
      <w:pPr>
        <w:pStyle w:val="affff9"/>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林地基准地价</w:t>
      </w:r>
      <w:r>
        <w:rPr>
          <w:rFonts w:ascii="仿宋_GB2312" w:hint="eastAsia"/>
          <w:b/>
        </w:rPr>
        <w:t>三</w:t>
      </w:r>
      <w:r>
        <w:rPr>
          <w:rFonts w:ascii="仿宋_GB2312"/>
          <w:b/>
        </w:rPr>
        <w:t>级修正系数表</w:t>
      </w:r>
    </w:p>
    <w:tbl>
      <w:tblPr>
        <w:tblW w:w="13862" w:type="dxa"/>
        <w:jc w:val="center"/>
        <w:tblLayout w:type="fixed"/>
        <w:tblLook w:val="04A0" w:firstRow="1" w:lastRow="0" w:firstColumn="1" w:lastColumn="0" w:noHBand="0" w:noVBand="1"/>
      </w:tblPr>
      <w:tblGrid>
        <w:gridCol w:w="1594"/>
        <w:gridCol w:w="1209"/>
        <w:gridCol w:w="1218"/>
        <w:gridCol w:w="1316"/>
        <w:gridCol w:w="1119"/>
        <w:gridCol w:w="1274"/>
        <w:gridCol w:w="1134"/>
        <w:gridCol w:w="1274"/>
        <w:gridCol w:w="1176"/>
        <w:gridCol w:w="1385"/>
        <w:gridCol w:w="1163"/>
      </w:tblGrid>
      <w:tr w:rsidR="00310790" w14:paraId="154E8F7E" w14:textId="77777777">
        <w:trPr>
          <w:cantSplit/>
          <w:tblHeader/>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tcPr>
          <w:p w14:paraId="3E5D93E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27" w:type="dxa"/>
            <w:gridSpan w:val="2"/>
            <w:tcBorders>
              <w:top w:val="single" w:sz="4" w:space="0" w:color="auto"/>
              <w:left w:val="nil"/>
              <w:bottom w:val="single" w:sz="4" w:space="0" w:color="auto"/>
              <w:right w:val="single" w:sz="4" w:space="0" w:color="auto"/>
            </w:tcBorders>
            <w:vAlign w:val="center"/>
          </w:tcPr>
          <w:p w14:paraId="26FF35D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435" w:type="dxa"/>
            <w:gridSpan w:val="2"/>
            <w:tcBorders>
              <w:top w:val="single" w:sz="4" w:space="0" w:color="auto"/>
              <w:left w:val="nil"/>
              <w:bottom w:val="single" w:sz="4" w:space="0" w:color="auto"/>
              <w:right w:val="single" w:sz="4" w:space="0" w:color="auto"/>
            </w:tcBorders>
            <w:vAlign w:val="center"/>
          </w:tcPr>
          <w:p w14:paraId="27C26DA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08" w:type="dxa"/>
            <w:gridSpan w:val="2"/>
            <w:tcBorders>
              <w:top w:val="single" w:sz="4" w:space="0" w:color="auto"/>
              <w:left w:val="nil"/>
              <w:bottom w:val="single" w:sz="4" w:space="0" w:color="auto"/>
              <w:right w:val="single" w:sz="4" w:space="0" w:color="auto"/>
            </w:tcBorders>
            <w:vAlign w:val="center"/>
          </w:tcPr>
          <w:p w14:paraId="68F557A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272FFC5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48" w:type="dxa"/>
            <w:gridSpan w:val="2"/>
            <w:tcBorders>
              <w:top w:val="single" w:sz="4" w:space="0" w:color="auto"/>
              <w:left w:val="nil"/>
              <w:bottom w:val="single" w:sz="4" w:space="0" w:color="auto"/>
              <w:right w:val="single" w:sz="4" w:space="0" w:color="auto"/>
            </w:tcBorders>
            <w:vAlign w:val="center"/>
          </w:tcPr>
          <w:p w14:paraId="76F0F75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1B422CD8" w14:textId="77777777">
        <w:trPr>
          <w:cantSplit/>
          <w:tblHeader/>
          <w:jc w:val="center"/>
        </w:trPr>
        <w:tc>
          <w:tcPr>
            <w:tcW w:w="1594" w:type="dxa"/>
            <w:vMerge/>
            <w:tcBorders>
              <w:top w:val="single" w:sz="4" w:space="0" w:color="auto"/>
              <w:left w:val="single" w:sz="4" w:space="0" w:color="auto"/>
              <w:bottom w:val="single" w:sz="4" w:space="0" w:color="auto"/>
              <w:right w:val="single" w:sz="4" w:space="0" w:color="auto"/>
            </w:tcBorders>
            <w:vAlign w:val="center"/>
          </w:tcPr>
          <w:p w14:paraId="01E38D0C" w14:textId="77777777" w:rsidR="00310790" w:rsidRDefault="00310790">
            <w:pPr>
              <w:widowControl/>
              <w:adjustRightInd w:val="0"/>
              <w:snapToGrid w:val="0"/>
              <w:jc w:val="left"/>
              <w:rPr>
                <w:b/>
                <w:bCs/>
                <w:color w:val="000000"/>
                <w:kern w:val="0"/>
                <w:sz w:val="21"/>
                <w:szCs w:val="21"/>
              </w:rPr>
            </w:pPr>
          </w:p>
        </w:tc>
        <w:tc>
          <w:tcPr>
            <w:tcW w:w="1209" w:type="dxa"/>
            <w:tcBorders>
              <w:top w:val="nil"/>
              <w:left w:val="nil"/>
              <w:bottom w:val="single" w:sz="4" w:space="0" w:color="auto"/>
              <w:right w:val="single" w:sz="4" w:space="0" w:color="auto"/>
            </w:tcBorders>
            <w:vAlign w:val="center"/>
          </w:tcPr>
          <w:p w14:paraId="11A6C8A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218" w:type="dxa"/>
            <w:tcBorders>
              <w:top w:val="nil"/>
              <w:left w:val="nil"/>
              <w:bottom w:val="single" w:sz="4" w:space="0" w:color="auto"/>
              <w:right w:val="single" w:sz="4" w:space="0" w:color="auto"/>
            </w:tcBorders>
            <w:vAlign w:val="center"/>
          </w:tcPr>
          <w:p w14:paraId="466C402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41E508D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19" w:type="dxa"/>
            <w:tcBorders>
              <w:top w:val="nil"/>
              <w:left w:val="nil"/>
              <w:bottom w:val="single" w:sz="4" w:space="0" w:color="auto"/>
              <w:right w:val="single" w:sz="4" w:space="0" w:color="auto"/>
            </w:tcBorders>
            <w:vAlign w:val="center"/>
          </w:tcPr>
          <w:p w14:paraId="0A909AD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6891CEB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3CB38EA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4F739C0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2135240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85" w:type="dxa"/>
            <w:tcBorders>
              <w:top w:val="nil"/>
              <w:left w:val="nil"/>
              <w:bottom w:val="single" w:sz="4" w:space="0" w:color="auto"/>
              <w:right w:val="single" w:sz="4" w:space="0" w:color="auto"/>
            </w:tcBorders>
            <w:vAlign w:val="center"/>
          </w:tcPr>
          <w:p w14:paraId="0EB369C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63" w:type="dxa"/>
            <w:tcBorders>
              <w:top w:val="nil"/>
              <w:left w:val="nil"/>
              <w:bottom w:val="single" w:sz="4" w:space="0" w:color="auto"/>
              <w:right w:val="single" w:sz="4" w:space="0" w:color="auto"/>
            </w:tcBorders>
            <w:vAlign w:val="center"/>
          </w:tcPr>
          <w:p w14:paraId="13ED8CE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2BE0F7E6"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54BF08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09" w:type="dxa"/>
            <w:tcBorders>
              <w:top w:val="nil"/>
              <w:left w:val="nil"/>
              <w:bottom w:val="single" w:sz="4" w:space="0" w:color="auto"/>
              <w:right w:val="single" w:sz="4" w:space="0" w:color="auto"/>
            </w:tcBorders>
            <w:vAlign w:val="center"/>
          </w:tcPr>
          <w:p w14:paraId="3FA978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6382504C" w14:textId="77777777" w:rsidR="00310790" w:rsidRDefault="00D17AFC">
            <w:pPr>
              <w:widowControl/>
              <w:adjustRightInd w:val="0"/>
              <w:snapToGrid w:val="0"/>
              <w:jc w:val="center"/>
              <w:rPr>
                <w:color w:val="000000"/>
                <w:kern w:val="0"/>
                <w:sz w:val="21"/>
                <w:szCs w:val="21"/>
              </w:rPr>
            </w:pPr>
            <w:r>
              <w:rPr>
                <w:color w:val="000000"/>
                <w:kern w:val="0"/>
                <w:sz w:val="21"/>
                <w:szCs w:val="21"/>
              </w:rPr>
              <w:t>2.19%</w:t>
            </w:r>
          </w:p>
        </w:tc>
        <w:tc>
          <w:tcPr>
            <w:tcW w:w="1316" w:type="dxa"/>
            <w:tcBorders>
              <w:top w:val="nil"/>
              <w:left w:val="single" w:sz="4" w:space="0" w:color="auto"/>
              <w:bottom w:val="single" w:sz="4" w:space="0" w:color="auto"/>
              <w:right w:val="single" w:sz="4" w:space="0" w:color="auto"/>
            </w:tcBorders>
            <w:vAlign w:val="center"/>
          </w:tcPr>
          <w:p w14:paraId="194F71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19" w:type="dxa"/>
            <w:tcBorders>
              <w:top w:val="single" w:sz="4" w:space="0" w:color="auto"/>
              <w:left w:val="single" w:sz="4" w:space="0" w:color="auto"/>
              <w:bottom w:val="single" w:sz="4" w:space="0" w:color="auto"/>
              <w:right w:val="single" w:sz="4" w:space="0" w:color="auto"/>
            </w:tcBorders>
            <w:vAlign w:val="center"/>
          </w:tcPr>
          <w:p w14:paraId="17CA47DC"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c>
          <w:tcPr>
            <w:tcW w:w="1274" w:type="dxa"/>
            <w:tcBorders>
              <w:top w:val="nil"/>
              <w:left w:val="single" w:sz="4" w:space="0" w:color="auto"/>
              <w:bottom w:val="single" w:sz="4" w:space="0" w:color="auto"/>
              <w:right w:val="nil"/>
            </w:tcBorders>
            <w:vAlign w:val="center"/>
          </w:tcPr>
          <w:p w14:paraId="463376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nil"/>
              <w:left w:val="single" w:sz="4" w:space="0" w:color="auto"/>
              <w:bottom w:val="single" w:sz="4" w:space="0" w:color="auto"/>
              <w:right w:val="single" w:sz="4" w:space="0" w:color="auto"/>
            </w:tcBorders>
            <w:vAlign w:val="center"/>
          </w:tcPr>
          <w:p w14:paraId="3F4C38F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6A32FD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41279B30"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385" w:type="dxa"/>
            <w:tcBorders>
              <w:top w:val="nil"/>
              <w:left w:val="single" w:sz="4" w:space="0" w:color="auto"/>
              <w:bottom w:val="single" w:sz="4" w:space="0" w:color="auto"/>
              <w:right w:val="single" w:sz="4" w:space="0" w:color="auto"/>
            </w:tcBorders>
            <w:vAlign w:val="center"/>
          </w:tcPr>
          <w:p w14:paraId="277953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63" w:type="dxa"/>
            <w:tcBorders>
              <w:top w:val="single" w:sz="4" w:space="0" w:color="auto"/>
              <w:left w:val="nil"/>
              <w:bottom w:val="single" w:sz="4" w:space="0" w:color="auto"/>
              <w:right w:val="single" w:sz="4" w:space="0" w:color="auto"/>
            </w:tcBorders>
            <w:vAlign w:val="center"/>
          </w:tcPr>
          <w:p w14:paraId="747AF39E" w14:textId="77777777" w:rsidR="00310790" w:rsidRDefault="00D17AFC">
            <w:pPr>
              <w:widowControl/>
              <w:adjustRightInd w:val="0"/>
              <w:snapToGrid w:val="0"/>
              <w:jc w:val="center"/>
              <w:rPr>
                <w:color w:val="000000"/>
                <w:kern w:val="0"/>
                <w:sz w:val="21"/>
                <w:szCs w:val="21"/>
              </w:rPr>
            </w:pPr>
            <w:r>
              <w:rPr>
                <w:color w:val="000000"/>
                <w:kern w:val="0"/>
                <w:sz w:val="21"/>
                <w:szCs w:val="21"/>
              </w:rPr>
              <w:t>-1.75%</w:t>
            </w:r>
          </w:p>
        </w:tc>
      </w:tr>
      <w:tr w:rsidR="00310790" w14:paraId="5884664D" w14:textId="77777777">
        <w:trPr>
          <w:cantSplit/>
          <w:jc w:val="center"/>
        </w:trPr>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tcPr>
          <w:p w14:paraId="709304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14:paraId="530D5E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18" w:type="dxa"/>
            <w:tcBorders>
              <w:top w:val="single" w:sz="4" w:space="0" w:color="auto"/>
              <w:left w:val="nil"/>
              <w:bottom w:val="single" w:sz="4" w:space="0" w:color="auto"/>
              <w:right w:val="nil"/>
            </w:tcBorders>
            <w:shd w:val="clear" w:color="auto" w:fill="auto"/>
            <w:vAlign w:val="center"/>
          </w:tcPr>
          <w:p w14:paraId="42FC8592" w14:textId="77777777" w:rsidR="00310790" w:rsidRDefault="00D17AFC">
            <w:pPr>
              <w:widowControl/>
              <w:adjustRightInd w:val="0"/>
              <w:snapToGrid w:val="0"/>
              <w:jc w:val="center"/>
              <w:rPr>
                <w:color w:val="000000"/>
                <w:kern w:val="0"/>
                <w:sz w:val="21"/>
                <w:szCs w:val="21"/>
              </w:rPr>
            </w:pPr>
            <w:r>
              <w:rPr>
                <w:color w:val="000000"/>
                <w:kern w:val="0"/>
                <w:sz w:val="21"/>
                <w:szCs w:val="21"/>
              </w:rPr>
              <w:t>1.08%</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6C9D0A9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5FACAA9B"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7E19F5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4EACB6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7E8AA50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7E90F1A"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32F516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63" w:type="dxa"/>
            <w:tcBorders>
              <w:top w:val="single" w:sz="4" w:space="0" w:color="auto"/>
              <w:left w:val="nil"/>
              <w:bottom w:val="single" w:sz="4" w:space="0" w:color="auto"/>
              <w:right w:val="single" w:sz="4" w:space="0" w:color="auto"/>
            </w:tcBorders>
            <w:vAlign w:val="center"/>
          </w:tcPr>
          <w:p w14:paraId="7F5E1CD0"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r>
      <w:tr w:rsidR="00310790" w14:paraId="0D448EA8"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6A5572D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09" w:type="dxa"/>
            <w:tcBorders>
              <w:top w:val="single" w:sz="4" w:space="0" w:color="auto"/>
              <w:left w:val="nil"/>
              <w:bottom w:val="single" w:sz="4" w:space="0" w:color="auto"/>
              <w:right w:val="single" w:sz="4" w:space="0" w:color="auto"/>
            </w:tcBorders>
            <w:vAlign w:val="center"/>
          </w:tcPr>
          <w:p w14:paraId="6B2448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218" w:type="dxa"/>
            <w:tcBorders>
              <w:top w:val="single" w:sz="4" w:space="0" w:color="auto"/>
              <w:left w:val="nil"/>
              <w:bottom w:val="single" w:sz="4" w:space="0" w:color="auto"/>
              <w:right w:val="single" w:sz="4" w:space="0" w:color="auto"/>
            </w:tcBorders>
            <w:vAlign w:val="center"/>
          </w:tcPr>
          <w:p w14:paraId="69FB43A7"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316" w:type="dxa"/>
            <w:tcBorders>
              <w:top w:val="single" w:sz="4" w:space="0" w:color="auto"/>
              <w:left w:val="single" w:sz="4" w:space="0" w:color="auto"/>
              <w:bottom w:val="single" w:sz="4" w:space="0" w:color="auto"/>
              <w:right w:val="single" w:sz="4" w:space="0" w:color="auto"/>
            </w:tcBorders>
            <w:vAlign w:val="center"/>
          </w:tcPr>
          <w:p w14:paraId="675F579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119" w:type="dxa"/>
            <w:tcBorders>
              <w:top w:val="single" w:sz="4" w:space="0" w:color="auto"/>
              <w:left w:val="nil"/>
              <w:bottom w:val="single" w:sz="4" w:space="0" w:color="auto"/>
              <w:right w:val="single" w:sz="4" w:space="0" w:color="auto"/>
            </w:tcBorders>
            <w:vAlign w:val="center"/>
          </w:tcPr>
          <w:p w14:paraId="4FAF908C"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74" w:type="dxa"/>
            <w:tcBorders>
              <w:top w:val="single" w:sz="4" w:space="0" w:color="auto"/>
              <w:left w:val="single" w:sz="4" w:space="0" w:color="auto"/>
              <w:bottom w:val="single" w:sz="4" w:space="0" w:color="auto"/>
              <w:right w:val="single" w:sz="4" w:space="0" w:color="auto"/>
            </w:tcBorders>
            <w:vAlign w:val="center"/>
          </w:tcPr>
          <w:p w14:paraId="1D4925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single" w:sz="4" w:space="0" w:color="auto"/>
              <w:left w:val="nil"/>
              <w:bottom w:val="single" w:sz="4" w:space="0" w:color="auto"/>
              <w:right w:val="single" w:sz="4" w:space="0" w:color="auto"/>
            </w:tcBorders>
            <w:vAlign w:val="center"/>
          </w:tcPr>
          <w:p w14:paraId="1A22F7E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4A8DFF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vAlign w:val="center"/>
          </w:tcPr>
          <w:p w14:paraId="4499AC50"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85" w:type="dxa"/>
            <w:tcBorders>
              <w:top w:val="single" w:sz="4" w:space="0" w:color="auto"/>
              <w:left w:val="single" w:sz="4" w:space="0" w:color="auto"/>
              <w:bottom w:val="single" w:sz="4" w:space="0" w:color="auto"/>
              <w:right w:val="single" w:sz="4" w:space="0" w:color="auto"/>
            </w:tcBorders>
            <w:vAlign w:val="center"/>
          </w:tcPr>
          <w:p w14:paraId="567456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63" w:type="dxa"/>
            <w:tcBorders>
              <w:top w:val="single" w:sz="4" w:space="0" w:color="auto"/>
              <w:left w:val="nil"/>
              <w:bottom w:val="single" w:sz="4" w:space="0" w:color="auto"/>
              <w:right w:val="single" w:sz="4" w:space="0" w:color="auto"/>
            </w:tcBorders>
            <w:vAlign w:val="center"/>
          </w:tcPr>
          <w:p w14:paraId="4815F428"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r>
      <w:tr w:rsidR="00310790" w14:paraId="46DC330C"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1A217A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水源保证率</w:t>
            </w:r>
          </w:p>
        </w:tc>
        <w:tc>
          <w:tcPr>
            <w:tcW w:w="1209" w:type="dxa"/>
            <w:tcBorders>
              <w:top w:val="nil"/>
              <w:left w:val="nil"/>
              <w:bottom w:val="single" w:sz="4" w:space="0" w:color="auto"/>
              <w:right w:val="single" w:sz="4" w:space="0" w:color="auto"/>
            </w:tcBorders>
            <w:vAlign w:val="center"/>
          </w:tcPr>
          <w:p w14:paraId="116A43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218" w:type="dxa"/>
            <w:tcBorders>
              <w:top w:val="single" w:sz="4" w:space="0" w:color="auto"/>
              <w:left w:val="nil"/>
              <w:bottom w:val="single" w:sz="4" w:space="0" w:color="auto"/>
              <w:right w:val="single" w:sz="4" w:space="0" w:color="auto"/>
            </w:tcBorders>
            <w:vAlign w:val="center"/>
          </w:tcPr>
          <w:p w14:paraId="34B752EE" w14:textId="77777777" w:rsidR="00310790" w:rsidRDefault="00D17AFC">
            <w:pPr>
              <w:widowControl/>
              <w:adjustRightInd w:val="0"/>
              <w:snapToGrid w:val="0"/>
              <w:jc w:val="center"/>
              <w:rPr>
                <w:color w:val="000000"/>
                <w:kern w:val="0"/>
                <w:sz w:val="21"/>
                <w:szCs w:val="21"/>
              </w:rPr>
            </w:pPr>
            <w:r>
              <w:rPr>
                <w:color w:val="000000"/>
                <w:kern w:val="0"/>
                <w:sz w:val="21"/>
                <w:szCs w:val="21"/>
              </w:rPr>
              <w:t>1.34%</w:t>
            </w:r>
          </w:p>
        </w:tc>
        <w:tc>
          <w:tcPr>
            <w:tcW w:w="1316" w:type="dxa"/>
            <w:tcBorders>
              <w:top w:val="nil"/>
              <w:left w:val="single" w:sz="4" w:space="0" w:color="auto"/>
              <w:bottom w:val="single" w:sz="4" w:space="0" w:color="auto"/>
              <w:right w:val="single" w:sz="4" w:space="0" w:color="auto"/>
            </w:tcBorders>
            <w:vAlign w:val="center"/>
          </w:tcPr>
          <w:p w14:paraId="77F557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19" w:type="dxa"/>
            <w:tcBorders>
              <w:top w:val="single" w:sz="4" w:space="0" w:color="auto"/>
              <w:left w:val="nil"/>
              <w:bottom w:val="single" w:sz="4" w:space="0" w:color="auto"/>
              <w:right w:val="single" w:sz="4" w:space="0" w:color="auto"/>
            </w:tcBorders>
            <w:vAlign w:val="center"/>
          </w:tcPr>
          <w:p w14:paraId="1A22A221"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274" w:type="dxa"/>
            <w:tcBorders>
              <w:top w:val="nil"/>
              <w:left w:val="single" w:sz="4" w:space="0" w:color="auto"/>
              <w:bottom w:val="single" w:sz="4" w:space="0" w:color="auto"/>
              <w:right w:val="single" w:sz="4" w:space="0" w:color="auto"/>
            </w:tcBorders>
            <w:vAlign w:val="center"/>
          </w:tcPr>
          <w:p w14:paraId="3DB2835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34" w:type="dxa"/>
            <w:tcBorders>
              <w:top w:val="nil"/>
              <w:left w:val="nil"/>
              <w:bottom w:val="single" w:sz="4" w:space="0" w:color="auto"/>
              <w:right w:val="single" w:sz="4" w:space="0" w:color="auto"/>
            </w:tcBorders>
            <w:vAlign w:val="center"/>
          </w:tcPr>
          <w:p w14:paraId="0466432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622BFE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76" w:type="dxa"/>
            <w:tcBorders>
              <w:top w:val="single" w:sz="4" w:space="0" w:color="auto"/>
              <w:left w:val="nil"/>
              <w:bottom w:val="single" w:sz="4" w:space="0" w:color="auto"/>
              <w:right w:val="nil"/>
            </w:tcBorders>
            <w:vAlign w:val="center"/>
          </w:tcPr>
          <w:p w14:paraId="4CD3FB78"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385" w:type="dxa"/>
            <w:tcBorders>
              <w:top w:val="nil"/>
              <w:left w:val="single" w:sz="4" w:space="0" w:color="auto"/>
              <w:bottom w:val="single" w:sz="4" w:space="0" w:color="auto"/>
              <w:right w:val="single" w:sz="4" w:space="0" w:color="auto"/>
            </w:tcBorders>
            <w:vAlign w:val="center"/>
          </w:tcPr>
          <w:p w14:paraId="7B62FF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63" w:type="dxa"/>
            <w:tcBorders>
              <w:top w:val="single" w:sz="4" w:space="0" w:color="auto"/>
              <w:left w:val="nil"/>
              <w:bottom w:val="single" w:sz="4" w:space="0" w:color="auto"/>
              <w:right w:val="single" w:sz="4" w:space="0" w:color="auto"/>
            </w:tcBorders>
            <w:vAlign w:val="center"/>
          </w:tcPr>
          <w:p w14:paraId="1FDEF14F" w14:textId="77777777" w:rsidR="00310790" w:rsidRDefault="00D17AFC">
            <w:pPr>
              <w:widowControl/>
              <w:adjustRightInd w:val="0"/>
              <w:snapToGrid w:val="0"/>
              <w:jc w:val="center"/>
              <w:rPr>
                <w:color w:val="000000"/>
                <w:kern w:val="0"/>
                <w:sz w:val="21"/>
                <w:szCs w:val="21"/>
              </w:rPr>
            </w:pPr>
            <w:r>
              <w:rPr>
                <w:color w:val="000000"/>
                <w:kern w:val="0"/>
                <w:sz w:val="21"/>
                <w:szCs w:val="21"/>
              </w:rPr>
              <w:t>-1.07%</w:t>
            </w:r>
          </w:p>
        </w:tc>
      </w:tr>
      <w:tr w:rsidR="00310790" w14:paraId="064318B1"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089F3A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水土流失状况</w:t>
            </w:r>
          </w:p>
        </w:tc>
        <w:tc>
          <w:tcPr>
            <w:tcW w:w="1209" w:type="dxa"/>
            <w:tcBorders>
              <w:top w:val="nil"/>
              <w:left w:val="nil"/>
              <w:bottom w:val="single" w:sz="4" w:space="0" w:color="auto"/>
              <w:right w:val="single" w:sz="4" w:space="0" w:color="auto"/>
            </w:tcBorders>
            <w:vAlign w:val="center"/>
          </w:tcPr>
          <w:p w14:paraId="5FA3D78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218" w:type="dxa"/>
            <w:tcBorders>
              <w:top w:val="single" w:sz="4" w:space="0" w:color="auto"/>
              <w:left w:val="nil"/>
              <w:bottom w:val="single" w:sz="4" w:space="0" w:color="auto"/>
              <w:right w:val="single" w:sz="4" w:space="0" w:color="auto"/>
            </w:tcBorders>
            <w:vAlign w:val="center"/>
          </w:tcPr>
          <w:p w14:paraId="2B9062E9" w14:textId="77777777" w:rsidR="00310790" w:rsidRDefault="00D17AFC">
            <w:pPr>
              <w:widowControl/>
              <w:adjustRightInd w:val="0"/>
              <w:snapToGrid w:val="0"/>
              <w:jc w:val="center"/>
              <w:rPr>
                <w:color w:val="000000"/>
                <w:kern w:val="0"/>
                <w:sz w:val="21"/>
                <w:szCs w:val="21"/>
              </w:rPr>
            </w:pPr>
            <w:r>
              <w:rPr>
                <w:color w:val="000000"/>
                <w:kern w:val="0"/>
                <w:sz w:val="21"/>
                <w:szCs w:val="21"/>
              </w:rPr>
              <w:t>1.64%</w:t>
            </w:r>
          </w:p>
        </w:tc>
        <w:tc>
          <w:tcPr>
            <w:tcW w:w="1316" w:type="dxa"/>
            <w:tcBorders>
              <w:top w:val="nil"/>
              <w:left w:val="single" w:sz="4" w:space="0" w:color="auto"/>
              <w:bottom w:val="single" w:sz="4" w:space="0" w:color="auto"/>
              <w:right w:val="single" w:sz="4" w:space="0" w:color="auto"/>
            </w:tcBorders>
            <w:vAlign w:val="center"/>
          </w:tcPr>
          <w:p w14:paraId="5D2F4A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19" w:type="dxa"/>
            <w:tcBorders>
              <w:top w:val="single" w:sz="4" w:space="0" w:color="auto"/>
              <w:left w:val="nil"/>
              <w:bottom w:val="single" w:sz="4" w:space="0" w:color="auto"/>
              <w:right w:val="single" w:sz="4" w:space="0" w:color="auto"/>
            </w:tcBorders>
            <w:vAlign w:val="center"/>
          </w:tcPr>
          <w:p w14:paraId="7A51AEDC"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274" w:type="dxa"/>
            <w:tcBorders>
              <w:top w:val="nil"/>
              <w:left w:val="single" w:sz="4" w:space="0" w:color="auto"/>
              <w:bottom w:val="single" w:sz="4" w:space="0" w:color="auto"/>
              <w:right w:val="single" w:sz="4" w:space="0" w:color="auto"/>
            </w:tcBorders>
            <w:vAlign w:val="center"/>
          </w:tcPr>
          <w:p w14:paraId="2AAE15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34" w:type="dxa"/>
            <w:tcBorders>
              <w:top w:val="nil"/>
              <w:left w:val="nil"/>
              <w:bottom w:val="single" w:sz="4" w:space="0" w:color="auto"/>
              <w:right w:val="single" w:sz="4" w:space="0" w:color="auto"/>
            </w:tcBorders>
            <w:vAlign w:val="center"/>
          </w:tcPr>
          <w:p w14:paraId="736C3E9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1AA91C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76" w:type="dxa"/>
            <w:tcBorders>
              <w:top w:val="single" w:sz="4" w:space="0" w:color="auto"/>
              <w:left w:val="nil"/>
              <w:bottom w:val="single" w:sz="4" w:space="0" w:color="auto"/>
              <w:right w:val="nil"/>
            </w:tcBorders>
            <w:vAlign w:val="center"/>
          </w:tcPr>
          <w:p w14:paraId="64B2E864"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385" w:type="dxa"/>
            <w:tcBorders>
              <w:top w:val="nil"/>
              <w:left w:val="single" w:sz="4" w:space="0" w:color="auto"/>
              <w:bottom w:val="single" w:sz="4" w:space="0" w:color="auto"/>
              <w:right w:val="single" w:sz="4" w:space="0" w:color="auto"/>
            </w:tcBorders>
            <w:vAlign w:val="center"/>
          </w:tcPr>
          <w:p w14:paraId="3E8A29C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63" w:type="dxa"/>
            <w:tcBorders>
              <w:top w:val="single" w:sz="4" w:space="0" w:color="auto"/>
              <w:left w:val="nil"/>
              <w:bottom w:val="single" w:sz="4" w:space="0" w:color="auto"/>
              <w:right w:val="single" w:sz="4" w:space="0" w:color="auto"/>
            </w:tcBorders>
            <w:vAlign w:val="center"/>
          </w:tcPr>
          <w:p w14:paraId="5571B53F" w14:textId="77777777" w:rsidR="00310790" w:rsidRDefault="00D17AFC">
            <w:pPr>
              <w:widowControl/>
              <w:adjustRightInd w:val="0"/>
              <w:snapToGrid w:val="0"/>
              <w:jc w:val="center"/>
              <w:rPr>
                <w:color w:val="000000"/>
                <w:kern w:val="0"/>
                <w:sz w:val="21"/>
                <w:szCs w:val="21"/>
              </w:rPr>
            </w:pPr>
            <w:r>
              <w:rPr>
                <w:color w:val="000000"/>
                <w:kern w:val="0"/>
                <w:sz w:val="21"/>
                <w:szCs w:val="21"/>
              </w:rPr>
              <w:t>-1.31%</w:t>
            </w:r>
          </w:p>
        </w:tc>
      </w:tr>
      <w:tr w:rsidR="00310790" w14:paraId="5B1FEE20"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5716F9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集材条件</w:t>
            </w:r>
          </w:p>
        </w:tc>
        <w:tc>
          <w:tcPr>
            <w:tcW w:w="1209" w:type="dxa"/>
            <w:tcBorders>
              <w:top w:val="nil"/>
              <w:left w:val="nil"/>
              <w:bottom w:val="single" w:sz="4" w:space="0" w:color="auto"/>
              <w:right w:val="single" w:sz="4" w:space="0" w:color="auto"/>
            </w:tcBorders>
            <w:vAlign w:val="center"/>
          </w:tcPr>
          <w:p w14:paraId="277CA3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218" w:type="dxa"/>
            <w:tcBorders>
              <w:top w:val="single" w:sz="4" w:space="0" w:color="auto"/>
              <w:left w:val="nil"/>
              <w:bottom w:val="single" w:sz="4" w:space="0" w:color="auto"/>
              <w:right w:val="single" w:sz="4" w:space="0" w:color="auto"/>
            </w:tcBorders>
            <w:vAlign w:val="center"/>
          </w:tcPr>
          <w:p w14:paraId="7385F94F" w14:textId="77777777" w:rsidR="00310790" w:rsidRDefault="00D17AFC">
            <w:pPr>
              <w:widowControl/>
              <w:adjustRightInd w:val="0"/>
              <w:snapToGrid w:val="0"/>
              <w:jc w:val="center"/>
              <w:rPr>
                <w:color w:val="000000"/>
                <w:kern w:val="0"/>
                <w:sz w:val="21"/>
                <w:szCs w:val="21"/>
              </w:rPr>
            </w:pPr>
            <w:r>
              <w:rPr>
                <w:color w:val="000000"/>
                <w:kern w:val="0"/>
                <w:sz w:val="21"/>
                <w:szCs w:val="21"/>
              </w:rPr>
              <w:t>1.37%</w:t>
            </w:r>
          </w:p>
        </w:tc>
        <w:tc>
          <w:tcPr>
            <w:tcW w:w="1316" w:type="dxa"/>
            <w:tcBorders>
              <w:top w:val="nil"/>
              <w:left w:val="single" w:sz="4" w:space="0" w:color="auto"/>
              <w:bottom w:val="single" w:sz="4" w:space="0" w:color="auto"/>
              <w:right w:val="single" w:sz="4" w:space="0" w:color="auto"/>
            </w:tcBorders>
            <w:vAlign w:val="center"/>
          </w:tcPr>
          <w:p w14:paraId="75BA426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19" w:type="dxa"/>
            <w:tcBorders>
              <w:top w:val="single" w:sz="4" w:space="0" w:color="auto"/>
              <w:left w:val="nil"/>
              <w:bottom w:val="single" w:sz="4" w:space="0" w:color="auto"/>
              <w:right w:val="single" w:sz="4" w:space="0" w:color="auto"/>
            </w:tcBorders>
            <w:vAlign w:val="center"/>
          </w:tcPr>
          <w:p w14:paraId="05919F05"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274" w:type="dxa"/>
            <w:tcBorders>
              <w:top w:val="single" w:sz="4" w:space="0" w:color="auto"/>
              <w:left w:val="single" w:sz="4" w:space="0" w:color="auto"/>
              <w:bottom w:val="single" w:sz="4" w:space="0" w:color="auto"/>
              <w:right w:val="single" w:sz="4" w:space="0" w:color="auto"/>
            </w:tcBorders>
            <w:vAlign w:val="center"/>
          </w:tcPr>
          <w:p w14:paraId="3E8E28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34" w:type="dxa"/>
            <w:tcBorders>
              <w:top w:val="nil"/>
              <w:left w:val="nil"/>
              <w:bottom w:val="single" w:sz="4" w:space="0" w:color="auto"/>
              <w:right w:val="single" w:sz="4" w:space="0" w:color="auto"/>
            </w:tcBorders>
            <w:vAlign w:val="center"/>
          </w:tcPr>
          <w:p w14:paraId="6EA9453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6ED1C9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76" w:type="dxa"/>
            <w:tcBorders>
              <w:top w:val="single" w:sz="4" w:space="0" w:color="auto"/>
              <w:left w:val="nil"/>
              <w:bottom w:val="single" w:sz="4" w:space="0" w:color="auto"/>
              <w:right w:val="nil"/>
            </w:tcBorders>
            <w:vAlign w:val="center"/>
          </w:tcPr>
          <w:p w14:paraId="0124FD06"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85" w:type="dxa"/>
            <w:tcBorders>
              <w:top w:val="single" w:sz="4" w:space="0" w:color="auto"/>
              <w:left w:val="single" w:sz="4" w:space="0" w:color="auto"/>
              <w:bottom w:val="single" w:sz="4" w:space="0" w:color="auto"/>
              <w:right w:val="single" w:sz="4" w:space="0" w:color="auto"/>
            </w:tcBorders>
            <w:vAlign w:val="center"/>
          </w:tcPr>
          <w:p w14:paraId="030B85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63" w:type="dxa"/>
            <w:tcBorders>
              <w:top w:val="single" w:sz="4" w:space="0" w:color="auto"/>
              <w:left w:val="nil"/>
              <w:bottom w:val="single" w:sz="4" w:space="0" w:color="auto"/>
              <w:right w:val="single" w:sz="4" w:space="0" w:color="auto"/>
            </w:tcBorders>
            <w:vAlign w:val="center"/>
          </w:tcPr>
          <w:p w14:paraId="6C0D73CA"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r>
      <w:tr w:rsidR="00310790" w14:paraId="545AA563"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72FF15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09" w:type="dxa"/>
            <w:tcBorders>
              <w:top w:val="nil"/>
              <w:left w:val="nil"/>
              <w:bottom w:val="single" w:sz="4" w:space="0" w:color="auto"/>
              <w:right w:val="single" w:sz="4" w:space="0" w:color="auto"/>
            </w:tcBorders>
            <w:vAlign w:val="center"/>
          </w:tcPr>
          <w:p w14:paraId="3EF2FF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0B4988C5" w14:textId="77777777" w:rsidR="00310790" w:rsidRDefault="00D17AFC">
            <w:pPr>
              <w:widowControl/>
              <w:adjustRightInd w:val="0"/>
              <w:snapToGrid w:val="0"/>
              <w:jc w:val="center"/>
              <w:rPr>
                <w:color w:val="000000"/>
                <w:kern w:val="0"/>
                <w:sz w:val="21"/>
                <w:szCs w:val="21"/>
              </w:rPr>
            </w:pPr>
            <w:r>
              <w:rPr>
                <w:color w:val="000000"/>
                <w:kern w:val="0"/>
                <w:sz w:val="21"/>
                <w:szCs w:val="21"/>
              </w:rPr>
              <w:t>1.03%</w:t>
            </w:r>
          </w:p>
        </w:tc>
        <w:tc>
          <w:tcPr>
            <w:tcW w:w="1316" w:type="dxa"/>
            <w:tcBorders>
              <w:top w:val="nil"/>
              <w:left w:val="single" w:sz="4" w:space="0" w:color="auto"/>
              <w:bottom w:val="single" w:sz="4" w:space="0" w:color="auto"/>
              <w:right w:val="single" w:sz="4" w:space="0" w:color="auto"/>
            </w:tcBorders>
            <w:vAlign w:val="center"/>
          </w:tcPr>
          <w:p w14:paraId="1F10AD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9" w:type="dxa"/>
            <w:tcBorders>
              <w:top w:val="single" w:sz="4" w:space="0" w:color="auto"/>
              <w:left w:val="nil"/>
              <w:bottom w:val="single" w:sz="4" w:space="0" w:color="auto"/>
              <w:right w:val="single" w:sz="4" w:space="0" w:color="auto"/>
            </w:tcBorders>
            <w:vAlign w:val="center"/>
          </w:tcPr>
          <w:p w14:paraId="5DD37F96"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74" w:type="dxa"/>
            <w:tcBorders>
              <w:top w:val="nil"/>
              <w:left w:val="single" w:sz="4" w:space="0" w:color="auto"/>
              <w:bottom w:val="single" w:sz="4" w:space="0" w:color="auto"/>
              <w:right w:val="single" w:sz="4" w:space="0" w:color="auto"/>
            </w:tcBorders>
            <w:vAlign w:val="center"/>
          </w:tcPr>
          <w:p w14:paraId="15D289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vAlign w:val="center"/>
          </w:tcPr>
          <w:p w14:paraId="48F909D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14FC56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F9BB9F0"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85" w:type="dxa"/>
            <w:tcBorders>
              <w:top w:val="nil"/>
              <w:left w:val="single" w:sz="4" w:space="0" w:color="auto"/>
              <w:bottom w:val="single" w:sz="4" w:space="0" w:color="auto"/>
              <w:right w:val="single" w:sz="4" w:space="0" w:color="auto"/>
            </w:tcBorders>
            <w:vAlign w:val="center"/>
          </w:tcPr>
          <w:p w14:paraId="04390B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63" w:type="dxa"/>
            <w:tcBorders>
              <w:top w:val="single" w:sz="4" w:space="0" w:color="auto"/>
              <w:left w:val="nil"/>
              <w:bottom w:val="single" w:sz="4" w:space="0" w:color="auto"/>
              <w:right w:val="single" w:sz="4" w:space="0" w:color="auto"/>
            </w:tcBorders>
            <w:vAlign w:val="center"/>
          </w:tcPr>
          <w:p w14:paraId="1B7AE2C7"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r>
      <w:tr w:rsidR="00310790" w14:paraId="2D3B19A5"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3487B0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09" w:type="dxa"/>
            <w:tcBorders>
              <w:top w:val="nil"/>
              <w:left w:val="nil"/>
              <w:bottom w:val="single" w:sz="4" w:space="0" w:color="auto"/>
              <w:right w:val="single" w:sz="4" w:space="0" w:color="auto"/>
            </w:tcBorders>
            <w:vAlign w:val="center"/>
          </w:tcPr>
          <w:p w14:paraId="548C75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18" w:type="dxa"/>
            <w:tcBorders>
              <w:top w:val="single" w:sz="4" w:space="0" w:color="auto"/>
              <w:left w:val="single" w:sz="4" w:space="0" w:color="auto"/>
              <w:bottom w:val="single" w:sz="4" w:space="0" w:color="auto"/>
              <w:right w:val="single" w:sz="4" w:space="0" w:color="auto"/>
            </w:tcBorders>
            <w:vAlign w:val="center"/>
          </w:tcPr>
          <w:p w14:paraId="2B7EC1A8"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c>
          <w:tcPr>
            <w:tcW w:w="1316" w:type="dxa"/>
            <w:tcBorders>
              <w:top w:val="nil"/>
              <w:left w:val="single" w:sz="4" w:space="0" w:color="auto"/>
              <w:bottom w:val="single" w:sz="4" w:space="0" w:color="auto"/>
              <w:right w:val="single" w:sz="4" w:space="0" w:color="auto"/>
            </w:tcBorders>
            <w:vAlign w:val="center"/>
          </w:tcPr>
          <w:p w14:paraId="38D81A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19" w:type="dxa"/>
            <w:tcBorders>
              <w:top w:val="single" w:sz="4" w:space="0" w:color="auto"/>
              <w:left w:val="single" w:sz="4" w:space="0" w:color="auto"/>
              <w:bottom w:val="single" w:sz="4" w:space="0" w:color="auto"/>
              <w:right w:val="single" w:sz="4" w:space="0" w:color="auto"/>
            </w:tcBorders>
            <w:vAlign w:val="center"/>
          </w:tcPr>
          <w:p w14:paraId="5572245E"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274" w:type="dxa"/>
            <w:tcBorders>
              <w:top w:val="nil"/>
              <w:left w:val="single" w:sz="4" w:space="0" w:color="auto"/>
              <w:bottom w:val="single" w:sz="4" w:space="0" w:color="auto"/>
              <w:right w:val="nil"/>
            </w:tcBorders>
            <w:vAlign w:val="center"/>
          </w:tcPr>
          <w:p w14:paraId="16E9FE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single" w:sz="4" w:space="0" w:color="auto"/>
              <w:bottom w:val="single" w:sz="4" w:space="0" w:color="auto"/>
              <w:right w:val="single" w:sz="4" w:space="0" w:color="auto"/>
            </w:tcBorders>
            <w:vAlign w:val="center"/>
          </w:tcPr>
          <w:p w14:paraId="29C4BCC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7B8BCA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vAlign w:val="center"/>
          </w:tcPr>
          <w:p w14:paraId="3CD73786"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385" w:type="dxa"/>
            <w:tcBorders>
              <w:top w:val="nil"/>
              <w:left w:val="single" w:sz="4" w:space="0" w:color="auto"/>
              <w:bottom w:val="single" w:sz="4" w:space="0" w:color="auto"/>
              <w:right w:val="single" w:sz="4" w:space="0" w:color="auto"/>
            </w:tcBorders>
            <w:vAlign w:val="center"/>
          </w:tcPr>
          <w:p w14:paraId="2779E5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63" w:type="dxa"/>
            <w:tcBorders>
              <w:top w:val="single" w:sz="4" w:space="0" w:color="auto"/>
              <w:left w:val="nil"/>
              <w:bottom w:val="single" w:sz="4" w:space="0" w:color="auto"/>
              <w:right w:val="single" w:sz="4" w:space="0" w:color="auto"/>
            </w:tcBorders>
            <w:vAlign w:val="center"/>
          </w:tcPr>
          <w:p w14:paraId="0A59AC7E"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r>
      <w:tr w:rsidR="00310790" w14:paraId="5BFF096A"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4F5387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09" w:type="dxa"/>
            <w:tcBorders>
              <w:top w:val="single" w:sz="4" w:space="0" w:color="auto"/>
              <w:left w:val="single" w:sz="4" w:space="0" w:color="auto"/>
              <w:bottom w:val="single" w:sz="4" w:space="0" w:color="auto"/>
              <w:right w:val="single" w:sz="4" w:space="0" w:color="auto"/>
            </w:tcBorders>
            <w:vAlign w:val="center"/>
          </w:tcPr>
          <w:p w14:paraId="527FAB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218" w:type="dxa"/>
            <w:tcBorders>
              <w:top w:val="single" w:sz="4" w:space="0" w:color="auto"/>
              <w:left w:val="nil"/>
              <w:bottom w:val="single" w:sz="4" w:space="0" w:color="auto"/>
              <w:right w:val="nil"/>
            </w:tcBorders>
            <w:vAlign w:val="center"/>
          </w:tcPr>
          <w:p w14:paraId="06F1A890" w14:textId="77777777" w:rsidR="00310790" w:rsidRDefault="00D17AFC">
            <w:pPr>
              <w:widowControl/>
              <w:adjustRightInd w:val="0"/>
              <w:snapToGrid w:val="0"/>
              <w:jc w:val="center"/>
              <w:rPr>
                <w:color w:val="000000"/>
                <w:kern w:val="0"/>
                <w:sz w:val="21"/>
                <w:szCs w:val="21"/>
              </w:rPr>
            </w:pPr>
            <w:r>
              <w:rPr>
                <w:color w:val="000000"/>
                <w:kern w:val="0"/>
                <w:sz w:val="21"/>
                <w:szCs w:val="21"/>
              </w:rPr>
              <w:t>1.03%</w:t>
            </w:r>
          </w:p>
        </w:tc>
        <w:tc>
          <w:tcPr>
            <w:tcW w:w="1316" w:type="dxa"/>
            <w:tcBorders>
              <w:top w:val="single" w:sz="4" w:space="0" w:color="auto"/>
              <w:left w:val="single" w:sz="4" w:space="0" w:color="auto"/>
              <w:bottom w:val="single" w:sz="4" w:space="0" w:color="auto"/>
              <w:right w:val="single" w:sz="4" w:space="0" w:color="auto"/>
            </w:tcBorders>
            <w:vAlign w:val="center"/>
          </w:tcPr>
          <w:p w14:paraId="7FDC5D4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19" w:type="dxa"/>
            <w:tcBorders>
              <w:top w:val="single" w:sz="4" w:space="0" w:color="auto"/>
              <w:left w:val="nil"/>
              <w:bottom w:val="single" w:sz="4" w:space="0" w:color="auto"/>
              <w:right w:val="nil"/>
            </w:tcBorders>
            <w:vAlign w:val="center"/>
          </w:tcPr>
          <w:p w14:paraId="43F332C7"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274" w:type="dxa"/>
            <w:tcBorders>
              <w:top w:val="single" w:sz="4" w:space="0" w:color="auto"/>
              <w:left w:val="single" w:sz="4" w:space="0" w:color="auto"/>
              <w:bottom w:val="single" w:sz="4" w:space="0" w:color="auto"/>
              <w:right w:val="single" w:sz="4" w:space="0" w:color="auto"/>
            </w:tcBorders>
            <w:vAlign w:val="center"/>
          </w:tcPr>
          <w:p w14:paraId="63EFC8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34" w:type="dxa"/>
            <w:tcBorders>
              <w:top w:val="single" w:sz="4" w:space="0" w:color="auto"/>
              <w:left w:val="single" w:sz="4" w:space="0" w:color="auto"/>
              <w:bottom w:val="single" w:sz="4" w:space="0" w:color="auto"/>
              <w:right w:val="single" w:sz="4" w:space="0" w:color="auto"/>
            </w:tcBorders>
            <w:vAlign w:val="center"/>
          </w:tcPr>
          <w:p w14:paraId="00FCBEC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7B2FFAC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76" w:type="dxa"/>
            <w:tcBorders>
              <w:top w:val="single" w:sz="4" w:space="0" w:color="auto"/>
              <w:left w:val="nil"/>
              <w:bottom w:val="single" w:sz="4" w:space="0" w:color="auto"/>
              <w:right w:val="nil"/>
            </w:tcBorders>
            <w:vAlign w:val="center"/>
          </w:tcPr>
          <w:p w14:paraId="7AB5D693"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85" w:type="dxa"/>
            <w:tcBorders>
              <w:top w:val="single" w:sz="4" w:space="0" w:color="auto"/>
              <w:left w:val="single" w:sz="4" w:space="0" w:color="auto"/>
              <w:bottom w:val="single" w:sz="4" w:space="0" w:color="auto"/>
              <w:right w:val="single" w:sz="4" w:space="0" w:color="auto"/>
            </w:tcBorders>
            <w:vAlign w:val="center"/>
          </w:tcPr>
          <w:p w14:paraId="2CF5C9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63" w:type="dxa"/>
            <w:tcBorders>
              <w:top w:val="single" w:sz="4" w:space="0" w:color="auto"/>
              <w:left w:val="nil"/>
              <w:bottom w:val="single" w:sz="4" w:space="0" w:color="auto"/>
              <w:right w:val="single" w:sz="4" w:space="0" w:color="auto"/>
            </w:tcBorders>
            <w:vAlign w:val="center"/>
          </w:tcPr>
          <w:p w14:paraId="6C2ED71B"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r>
      <w:tr w:rsidR="00310790" w14:paraId="6E56FD27"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621902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生态及旅游价值（包括人造与天然价值）</w:t>
            </w:r>
          </w:p>
        </w:tc>
        <w:tc>
          <w:tcPr>
            <w:tcW w:w="1209" w:type="dxa"/>
            <w:tcBorders>
              <w:top w:val="single" w:sz="4" w:space="0" w:color="auto"/>
              <w:left w:val="single" w:sz="4" w:space="0" w:color="auto"/>
              <w:bottom w:val="single" w:sz="4" w:space="0" w:color="auto"/>
              <w:right w:val="single" w:sz="4" w:space="0" w:color="auto"/>
            </w:tcBorders>
            <w:vAlign w:val="center"/>
          </w:tcPr>
          <w:p w14:paraId="748F02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218" w:type="dxa"/>
            <w:tcBorders>
              <w:top w:val="single" w:sz="4" w:space="0" w:color="auto"/>
              <w:left w:val="nil"/>
              <w:bottom w:val="single" w:sz="4" w:space="0" w:color="auto"/>
              <w:right w:val="nil"/>
            </w:tcBorders>
            <w:vAlign w:val="center"/>
          </w:tcPr>
          <w:p w14:paraId="2D5C9691" w14:textId="77777777" w:rsidR="00310790" w:rsidRDefault="00D17AFC">
            <w:pPr>
              <w:widowControl/>
              <w:adjustRightInd w:val="0"/>
              <w:snapToGrid w:val="0"/>
              <w:jc w:val="center"/>
              <w:rPr>
                <w:color w:val="000000"/>
                <w:kern w:val="0"/>
                <w:sz w:val="21"/>
                <w:szCs w:val="21"/>
              </w:rPr>
            </w:pPr>
            <w:r>
              <w:rPr>
                <w:color w:val="000000"/>
                <w:kern w:val="0"/>
                <w:sz w:val="21"/>
                <w:szCs w:val="21"/>
              </w:rPr>
              <w:t>1.88%</w:t>
            </w:r>
          </w:p>
        </w:tc>
        <w:tc>
          <w:tcPr>
            <w:tcW w:w="1316" w:type="dxa"/>
            <w:tcBorders>
              <w:top w:val="single" w:sz="4" w:space="0" w:color="auto"/>
              <w:left w:val="single" w:sz="4" w:space="0" w:color="auto"/>
              <w:bottom w:val="single" w:sz="4" w:space="0" w:color="auto"/>
              <w:right w:val="single" w:sz="4" w:space="0" w:color="auto"/>
            </w:tcBorders>
            <w:vAlign w:val="center"/>
          </w:tcPr>
          <w:p w14:paraId="54090E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19" w:type="dxa"/>
            <w:tcBorders>
              <w:top w:val="single" w:sz="4" w:space="0" w:color="auto"/>
              <w:left w:val="nil"/>
              <w:bottom w:val="single" w:sz="4" w:space="0" w:color="auto"/>
              <w:right w:val="nil"/>
            </w:tcBorders>
            <w:vAlign w:val="center"/>
          </w:tcPr>
          <w:p w14:paraId="7A7CEA9B" w14:textId="77777777" w:rsidR="00310790" w:rsidRDefault="00D17AFC">
            <w:pPr>
              <w:widowControl/>
              <w:adjustRightInd w:val="0"/>
              <w:snapToGrid w:val="0"/>
              <w:jc w:val="center"/>
              <w:rPr>
                <w:color w:val="000000"/>
                <w:kern w:val="0"/>
                <w:sz w:val="21"/>
                <w:szCs w:val="21"/>
              </w:rPr>
            </w:pPr>
            <w:r>
              <w:rPr>
                <w:color w:val="000000"/>
                <w:kern w:val="0"/>
                <w:sz w:val="21"/>
                <w:szCs w:val="21"/>
              </w:rPr>
              <w:t>0.94%</w:t>
            </w:r>
          </w:p>
        </w:tc>
        <w:tc>
          <w:tcPr>
            <w:tcW w:w="1274" w:type="dxa"/>
            <w:tcBorders>
              <w:top w:val="single" w:sz="4" w:space="0" w:color="auto"/>
              <w:left w:val="single" w:sz="4" w:space="0" w:color="auto"/>
              <w:bottom w:val="single" w:sz="4" w:space="0" w:color="auto"/>
              <w:right w:val="single" w:sz="4" w:space="0" w:color="auto"/>
            </w:tcBorders>
            <w:vAlign w:val="center"/>
          </w:tcPr>
          <w:p w14:paraId="254134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34" w:type="dxa"/>
            <w:tcBorders>
              <w:top w:val="single" w:sz="4" w:space="0" w:color="auto"/>
              <w:left w:val="single" w:sz="4" w:space="0" w:color="auto"/>
              <w:bottom w:val="single" w:sz="4" w:space="0" w:color="auto"/>
              <w:right w:val="single" w:sz="4" w:space="0" w:color="auto"/>
            </w:tcBorders>
            <w:vAlign w:val="center"/>
          </w:tcPr>
          <w:p w14:paraId="5184CD4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6EC4FA6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76" w:type="dxa"/>
            <w:tcBorders>
              <w:top w:val="single" w:sz="4" w:space="0" w:color="auto"/>
              <w:left w:val="nil"/>
              <w:bottom w:val="single" w:sz="4" w:space="0" w:color="auto"/>
              <w:right w:val="nil"/>
            </w:tcBorders>
            <w:vAlign w:val="center"/>
          </w:tcPr>
          <w:p w14:paraId="15C75627"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85" w:type="dxa"/>
            <w:tcBorders>
              <w:top w:val="single" w:sz="4" w:space="0" w:color="auto"/>
              <w:left w:val="single" w:sz="4" w:space="0" w:color="auto"/>
              <w:bottom w:val="single" w:sz="4" w:space="0" w:color="auto"/>
              <w:right w:val="single" w:sz="4" w:space="0" w:color="auto"/>
            </w:tcBorders>
            <w:vAlign w:val="center"/>
          </w:tcPr>
          <w:p w14:paraId="1B40DF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63" w:type="dxa"/>
            <w:tcBorders>
              <w:top w:val="single" w:sz="4" w:space="0" w:color="auto"/>
              <w:left w:val="nil"/>
              <w:bottom w:val="single" w:sz="4" w:space="0" w:color="auto"/>
              <w:right w:val="single" w:sz="4" w:space="0" w:color="auto"/>
            </w:tcBorders>
            <w:vAlign w:val="center"/>
          </w:tcPr>
          <w:p w14:paraId="22BAABA1" w14:textId="77777777" w:rsidR="00310790" w:rsidRDefault="00D17AFC">
            <w:pPr>
              <w:widowControl/>
              <w:adjustRightInd w:val="0"/>
              <w:snapToGrid w:val="0"/>
              <w:jc w:val="center"/>
              <w:rPr>
                <w:color w:val="000000"/>
                <w:kern w:val="0"/>
                <w:sz w:val="21"/>
                <w:szCs w:val="21"/>
              </w:rPr>
            </w:pPr>
            <w:r>
              <w:rPr>
                <w:color w:val="000000"/>
                <w:kern w:val="0"/>
                <w:sz w:val="21"/>
                <w:szCs w:val="21"/>
              </w:rPr>
              <w:t>-1.50%</w:t>
            </w:r>
          </w:p>
        </w:tc>
      </w:tr>
      <w:tr w:rsidR="00310790" w14:paraId="02B49C86"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1A3AAD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09" w:type="dxa"/>
            <w:tcBorders>
              <w:top w:val="single" w:sz="4" w:space="0" w:color="auto"/>
              <w:left w:val="single" w:sz="4" w:space="0" w:color="auto"/>
              <w:bottom w:val="single" w:sz="4" w:space="0" w:color="auto"/>
              <w:right w:val="single" w:sz="4" w:space="0" w:color="auto"/>
            </w:tcBorders>
            <w:vAlign w:val="center"/>
          </w:tcPr>
          <w:p w14:paraId="582AED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18" w:type="dxa"/>
            <w:tcBorders>
              <w:top w:val="single" w:sz="4" w:space="0" w:color="auto"/>
              <w:left w:val="nil"/>
              <w:bottom w:val="single" w:sz="4" w:space="0" w:color="auto"/>
              <w:right w:val="nil"/>
            </w:tcBorders>
            <w:vAlign w:val="center"/>
          </w:tcPr>
          <w:p w14:paraId="01D64DBF"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c>
          <w:tcPr>
            <w:tcW w:w="1316" w:type="dxa"/>
            <w:tcBorders>
              <w:top w:val="single" w:sz="4" w:space="0" w:color="auto"/>
              <w:left w:val="single" w:sz="4" w:space="0" w:color="auto"/>
              <w:bottom w:val="single" w:sz="4" w:space="0" w:color="auto"/>
              <w:right w:val="single" w:sz="4" w:space="0" w:color="auto"/>
            </w:tcBorders>
            <w:vAlign w:val="center"/>
          </w:tcPr>
          <w:p w14:paraId="157149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19" w:type="dxa"/>
            <w:tcBorders>
              <w:top w:val="single" w:sz="4" w:space="0" w:color="auto"/>
              <w:left w:val="nil"/>
              <w:bottom w:val="single" w:sz="4" w:space="0" w:color="auto"/>
              <w:right w:val="nil"/>
            </w:tcBorders>
            <w:vAlign w:val="center"/>
          </w:tcPr>
          <w:p w14:paraId="3616735B"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274" w:type="dxa"/>
            <w:tcBorders>
              <w:top w:val="single" w:sz="4" w:space="0" w:color="auto"/>
              <w:left w:val="single" w:sz="4" w:space="0" w:color="auto"/>
              <w:bottom w:val="single" w:sz="4" w:space="0" w:color="auto"/>
              <w:right w:val="single" w:sz="4" w:space="0" w:color="auto"/>
            </w:tcBorders>
            <w:vAlign w:val="center"/>
          </w:tcPr>
          <w:p w14:paraId="16544D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single" w:sz="4" w:space="0" w:color="auto"/>
              <w:bottom w:val="single" w:sz="4" w:space="0" w:color="auto"/>
              <w:right w:val="single" w:sz="4" w:space="0" w:color="auto"/>
            </w:tcBorders>
            <w:vAlign w:val="center"/>
          </w:tcPr>
          <w:p w14:paraId="3B1F305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368D8B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76" w:type="dxa"/>
            <w:tcBorders>
              <w:top w:val="single" w:sz="4" w:space="0" w:color="auto"/>
              <w:left w:val="nil"/>
              <w:bottom w:val="single" w:sz="4" w:space="0" w:color="auto"/>
              <w:right w:val="nil"/>
            </w:tcBorders>
            <w:vAlign w:val="center"/>
          </w:tcPr>
          <w:p w14:paraId="6F1AC808"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85" w:type="dxa"/>
            <w:tcBorders>
              <w:top w:val="single" w:sz="4" w:space="0" w:color="auto"/>
              <w:left w:val="single" w:sz="4" w:space="0" w:color="auto"/>
              <w:bottom w:val="single" w:sz="4" w:space="0" w:color="auto"/>
              <w:right w:val="single" w:sz="4" w:space="0" w:color="auto"/>
            </w:tcBorders>
            <w:vAlign w:val="center"/>
          </w:tcPr>
          <w:p w14:paraId="7178C1D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63" w:type="dxa"/>
            <w:tcBorders>
              <w:top w:val="single" w:sz="4" w:space="0" w:color="auto"/>
              <w:left w:val="nil"/>
              <w:bottom w:val="single" w:sz="4" w:space="0" w:color="auto"/>
              <w:right w:val="single" w:sz="4" w:space="0" w:color="auto"/>
            </w:tcBorders>
            <w:vAlign w:val="center"/>
          </w:tcPr>
          <w:p w14:paraId="40B1DE94" w14:textId="77777777" w:rsidR="00310790" w:rsidRDefault="00D17AFC">
            <w:pPr>
              <w:widowControl/>
              <w:adjustRightInd w:val="0"/>
              <w:snapToGrid w:val="0"/>
              <w:jc w:val="center"/>
              <w:rPr>
                <w:color w:val="000000"/>
                <w:kern w:val="0"/>
                <w:sz w:val="21"/>
                <w:szCs w:val="21"/>
              </w:rPr>
            </w:pPr>
            <w:r>
              <w:rPr>
                <w:color w:val="000000"/>
                <w:kern w:val="0"/>
                <w:sz w:val="21"/>
                <w:szCs w:val="21"/>
              </w:rPr>
              <w:t>-0.80%</w:t>
            </w:r>
          </w:p>
        </w:tc>
      </w:tr>
      <w:tr w:rsidR="00310790" w14:paraId="7DD61086" w14:textId="77777777">
        <w:trPr>
          <w:cantSplit/>
          <w:jc w:val="center"/>
        </w:trPr>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tcPr>
          <w:p w14:paraId="65E582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14:paraId="30CAFB8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18" w:type="dxa"/>
            <w:tcBorders>
              <w:top w:val="single" w:sz="4" w:space="0" w:color="auto"/>
              <w:left w:val="nil"/>
              <w:bottom w:val="single" w:sz="4" w:space="0" w:color="auto"/>
              <w:right w:val="nil"/>
            </w:tcBorders>
            <w:shd w:val="clear" w:color="auto" w:fill="auto"/>
            <w:vAlign w:val="center"/>
          </w:tcPr>
          <w:p w14:paraId="761F6066"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2CC20F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2BD5E76B"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481BB72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E57B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5A87EDA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BB62320"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056E40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63" w:type="dxa"/>
            <w:tcBorders>
              <w:top w:val="single" w:sz="4" w:space="0" w:color="auto"/>
              <w:left w:val="nil"/>
              <w:bottom w:val="single" w:sz="4" w:space="0" w:color="auto"/>
              <w:right w:val="single" w:sz="4" w:space="0" w:color="auto"/>
            </w:tcBorders>
            <w:vAlign w:val="center"/>
          </w:tcPr>
          <w:p w14:paraId="71A263A8"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r>
    </w:tbl>
    <w:p w14:paraId="1844E57C" w14:textId="77777777" w:rsidR="00310790" w:rsidRDefault="00310790">
      <w:pPr>
        <w:pStyle w:val="affff9"/>
        <w:spacing w:before="97" w:after="97"/>
        <w:ind w:firstLineChars="0" w:firstLine="0"/>
        <w:rPr>
          <w:b/>
        </w:rPr>
      </w:pPr>
    </w:p>
    <w:p w14:paraId="262482D1" w14:textId="77777777" w:rsidR="00310790" w:rsidRDefault="00310790">
      <w:pPr>
        <w:pStyle w:val="affff9"/>
        <w:spacing w:before="97" w:after="97"/>
        <w:ind w:firstLineChars="0" w:firstLine="0"/>
        <w:rPr>
          <w:b/>
        </w:rPr>
      </w:pPr>
    </w:p>
    <w:p w14:paraId="61BB4B50" w14:textId="77777777" w:rsidR="00310790" w:rsidRDefault="00310790">
      <w:pPr>
        <w:pStyle w:val="affff9"/>
        <w:spacing w:before="97" w:after="97"/>
        <w:ind w:firstLineChars="0" w:firstLine="0"/>
        <w:jc w:val="center"/>
        <w:rPr>
          <w:b/>
        </w:rPr>
      </w:pPr>
    </w:p>
    <w:p w14:paraId="69452F86" w14:textId="77777777" w:rsidR="00310790" w:rsidRDefault="00310790">
      <w:pPr>
        <w:pStyle w:val="affff9"/>
        <w:spacing w:before="97" w:after="97"/>
        <w:ind w:firstLineChars="0" w:firstLine="0"/>
        <w:rPr>
          <w:b/>
          <w:sz w:val="18"/>
          <w:szCs w:val="18"/>
        </w:rPr>
      </w:pPr>
    </w:p>
    <w:p w14:paraId="1E3D245D" w14:textId="77777777" w:rsidR="00310790" w:rsidRDefault="00310790">
      <w:pPr>
        <w:pStyle w:val="affff9"/>
        <w:spacing w:before="97" w:after="97"/>
        <w:ind w:firstLineChars="0" w:firstLine="0"/>
        <w:rPr>
          <w:b/>
          <w:sz w:val="18"/>
          <w:szCs w:val="18"/>
        </w:rPr>
      </w:pPr>
    </w:p>
    <w:p w14:paraId="2AA8C0DA" w14:textId="77777777" w:rsidR="00310790" w:rsidRDefault="00310790">
      <w:pPr>
        <w:pStyle w:val="affff9"/>
        <w:spacing w:before="97" w:after="97"/>
        <w:ind w:firstLineChars="0" w:firstLine="0"/>
        <w:rPr>
          <w:b/>
          <w:sz w:val="18"/>
          <w:szCs w:val="18"/>
        </w:rPr>
        <w:sectPr w:rsidR="00310790">
          <w:pgSz w:w="16838" w:h="11906" w:orient="landscape"/>
          <w:pgMar w:top="1701" w:right="1701" w:bottom="1701" w:left="1701" w:header="1418" w:footer="1134" w:gutter="0"/>
          <w:cols w:space="720"/>
          <w:docGrid w:type="lines" w:linePitch="326"/>
        </w:sectPr>
      </w:pPr>
    </w:p>
    <w:p w14:paraId="26FB4676" w14:textId="77777777" w:rsidR="00310790" w:rsidRDefault="00D17AFC">
      <w:pPr>
        <w:spacing w:beforeLines="25" w:before="81" w:afterLines="25" w:after="81"/>
        <w:ind w:firstLine="466"/>
        <w:outlineLvl w:val="2"/>
        <w:rPr>
          <w:b/>
          <w:spacing w:val="-4"/>
        </w:rPr>
      </w:pPr>
      <w:bookmarkStart w:id="22" w:name="_Toc504582906"/>
      <w:bookmarkStart w:id="23" w:name="_Toc528767328"/>
      <w:bookmarkStart w:id="24" w:name="_Toc6842435"/>
      <w:bookmarkStart w:id="25" w:name="_Toc4404980"/>
      <w:bookmarkStart w:id="26" w:name="_Toc49846941"/>
      <w:r>
        <w:rPr>
          <w:rFonts w:hint="eastAsia"/>
          <w:b/>
          <w:spacing w:val="-4"/>
        </w:rPr>
        <w:t>四、集体</w:t>
      </w:r>
      <w:r>
        <w:rPr>
          <w:b/>
          <w:spacing w:val="-4"/>
        </w:rPr>
        <w:t>坑塘水面</w:t>
      </w:r>
      <w:bookmarkEnd w:id="21"/>
      <w:bookmarkEnd w:id="22"/>
      <w:bookmarkEnd w:id="23"/>
      <w:bookmarkEnd w:id="24"/>
      <w:bookmarkEnd w:id="25"/>
      <w:r>
        <w:rPr>
          <w:rFonts w:hint="eastAsia"/>
          <w:b/>
          <w:spacing w:val="-4"/>
        </w:rPr>
        <w:t>地价修正体系</w:t>
      </w:r>
      <w:bookmarkEnd w:id="26"/>
    </w:p>
    <w:p w14:paraId="10CAD97D"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510641DD"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w:t>
      </w:r>
      <w:r>
        <w:rPr>
          <w:rFonts w:ascii="仿宋_GB2312"/>
          <w:b/>
        </w:rPr>
        <w:t>坑塘水面剩余</w:t>
      </w:r>
      <w:r>
        <w:rPr>
          <w:rFonts w:ascii="仿宋_GB2312" w:hint="eastAsia"/>
          <w:b/>
        </w:rPr>
        <w:t>承包经营</w:t>
      </w:r>
      <w:r>
        <w:rPr>
          <w:rFonts w:ascii="仿宋_GB2312"/>
          <w:b/>
        </w:rPr>
        <w:t>年期修正系数表（还原</w:t>
      </w:r>
      <w:r>
        <w:rPr>
          <w:b/>
        </w:rPr>
        <w:t>率</w:t>
      </w:r>
      <w:r>
        <w:rPr>
          <w:b/>
        </w:rPr>
        <w:t>r=4.77%</w:t>
      </w:r>
      <w:r>
        <w:rPr>
          <w:rFonts w:ascii="仿宋_GB2312"/>
          <w:b/>
        </w:rPr>
        <w:t>）</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95"/>
        <w:gridCol w:w="794"/>
        <w:gridCol w:w="794"/>
        <w:gridCol w:w="794"/>
        <w:gridCol w:w="794"/>
        <w:gridCol w:w="794"/>
        <w:gridCol w:w="794"/>
        <w:gridCol w:w="794"/>
        <w:gridCol w:w="794"/>
        <w:gridCol w:w="794"/>
      </w:tblGrid>
      <w:tr w:rsidR="00310790" w14:paraId="1BF64AE5"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81990A0"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vAlign w:val="center"/>
          </w:tcPr>
          <w:p w14:paraId="07CE460F"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0F6271B6"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4EB118CD"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7B114776"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60EF75A6"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5D813DD7"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422E4775"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047831FE"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122292A0"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535FC430"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60970BFE"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2A3E46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vAlign w:val="center"/>
          </w:tcPr>
          <w:p w14:paraId="747EC3AB" w14:textId="77777777" w:rsidR="00310790" w:rsidRDefault="00D17AFC">
            <w:pPr>
              <w:widowControl/>
              <w:adjustRightInd w:val="0"/>
              <w:snapToGrid w:val="0"/>
              <w:jc w:val="center"/>
              <w:rPr>
                <w:kern w:val="0"/>
                <w:sz w:val="21"/>
                <w:szCs w:val="21"/>
              </w:rPr>
            </w:pPr>
            <w:r>
              <w:rPr>
                <w:rFonts w:hint="eastAsia"/>
                <w:kern w:val="0"/>
                <w:sz w:val="21"/>
                <w:szCs w:val="21"/>
              </w:rPr>
              <w:t>0.0605</w:t>
            </w:r>
          </w:p>
        </w:tc>
        <w:tc>
          <w:tcPr>
            <w:tcW w:w="794" w:type="dxa"/>
            <w:tcBorders>
              <w:top w:val="single" w:sz="4" w:space="0" w:color="auto"/>
              <w:left w:val="single" w:sz="4" w:space="0" w:color="auto"/>
              <w:bottom w:val="single" w:sz="4" w:space="0" w:color="auto"/>
              <w:right w:val="single" w:sz="4" w:space="0" w:color="auto"/>
            </w:tcBorders>
            <w:vAlign w:val="center"/>
          </w:tcPr>
          <w:p w14:paraId="3E257F6B" w14:textId="77777777" w:rsidR="00310790" w:rsidRDefault="00D17AFC">
            <w:pPr>
              <w:widowControl/>
              <w:adjustRightInd w:val="0"/>
              <w:snapToGrid w:val="0"/>
              <w:jc w:val="center"/>
              <w:rPr>
                <w:kern w:val="0"/>
                <w:sz w:val="21"/>
                <w:szCs w:val="21"/>
              </w:rPr>
            </w:pPr>
            <w:r>
              <w:rPr>
                <w:rFonts w:hint="eastAsia"/>
                <w:kern w:val="0"/>
                <w:sz w:val="21"/>
                <w:szCs w:val="21"/>
              </w:rPr>
              <w:t>0.1182</w:t>
            </w:r>
          </w:p>
        </w:tc>
        <w:tc>
          <w:tcPr>
            <w:tcW w:w="794" w:type="dxa"/>
            <w:tcBorders>
              <w:top w:val="single" w:sz="4" w:space="0" w:color="auto"/>
              <w:left w:val="single" w:sz="4" w:space="0" w:color="auto"/>
              <w:bottom w:val="single" w:sz="4" w:space="0" w:color="auto"/>
              <w:right w:val="single" w:sz="4" w:space="0" w:color="auto"/>
            </w:tcBorders>
            <w:vAlign w:val="center"/>
          </w:tcPr>
          <w:p w14:paraId="3F95EEEF" w14:textId="77777777" w:rsidR="00310790" w:rsidRDefault="00D17AFC">
            <w:pPr>
              <w:widowControl/>
              <w:adjustRightInd w:val="0"/>
              <w:snapToGrid w:val="0"/>
              <w:jc w:val="center"/>
              <w:rPr>
                <w:kern w:val="0"/>
                <w:sz w:val="21"/>
                <w:szCs w:val="21"/>
              </w:rPr>
            </w:pPr>
            <w:r>
              <w:rPr>
                <w:rFonts w:hint="eastAsia"/>
                <w:kern w:val="0"/>
                <w:sz w:val="21"/>
                <w:szCs w:val="21"/>
              </w:rPr>
              <w:t>0.1733</w:t>
            </w:r>
          </w:p>
        </w:tc>
        <w:tc>
          <w:tcPr>
            <w:tcW w:w="794" w:type="dxa"/>
            <w:tcBorders>
              <w:top w:val="single" w:sz="4" w:space="0" w:color="auto"/>
              <w:left w:val="single" w:sz="4" w:space="0" w:color="auto"/>
              <w:bottom w:val="single" w:sz="4" w:space="0" w:color="auto"/>
              <w:right w:val="single" w:sz="4" w:space="0" w:color="auto"/>
            </w:tcBorders>
            <w:vAlign w:val="center"/>
          </w:tcPr>
          <w:p w14:paraId="75FC101A" w14:textId="77777777" w:rsidR="00310790" w:rsidRDefault="00D17AFC">
            <w:pPr>
              <w:widowControl/>
              <w:adjustRightInd w:val="0"/>
              <w:snapToGrid w:val="0"/>
              <w:jc w:val="center"/>
              <w:rPr>
                <w:kern w:val="0"/>
                <w:sz w:val="21"/>
                <w:szCs w:val="21"/>
              </w:rPr>
            </w:pPr>
            <w:r>
              <w:rPr>
                <w:rFonts w:hint="eastAsia"/>
                <w:kern w:val="0"/>
                <w:sz w:val="21"/>
                <w:szCs w:val="21"/>
              </w:rPr>
              <w:t>0.2259</w:t>
            </w:r>
          </w:p>
        </w:tc>
        <w:tc>
          <w:tcPr>
            <w:tcW w:w="794" w:type="dxa"/>
            <w:tcBorders>
              <w:top w:val="single" w:sz="4" w:space="0" w:color="auto"/>
              <w:left w:val="single" w:sz="4" w:space="0" w:color="auto"/>
              <w:bottom w:val="single" w:sz="4" w:space="0" w:color="auto"/>
              <w:right w:val="single" w:sz="4" w:space="0" w:color="auto"/>
            </w:tcBorders>
            <w:vAlign w:val="center"/>
          </w:tcPr>
          <w:p w14:paraId="6202A802" w14:textId="77777777" w:rsidR="00310790" w:rsidRDefault="00D17AFC">
            <w:pPr>
              <w:widowControl/>
              <w:adjustRightInd w:val="0"/>
              <w:snapToGrid w:val="0"/>
              <w:jc w:val="center"/>
              <w:rPr>
                <w:kern w:val="0"/>
                <w:sz w:val="21"/>
                <w:szCs w:val="21"/>
              </w:rPr>
            </w:pPr>
            <w:r>
              <w:rPr>
                <w:rFonts w:hint="eastAsia"/>
                <w:kern w:val="0"/>
                <w:sz w:val="21"/>
                <w:szCs w:val="21"/>
              </w:rPr>
              <w:t>0.2761</w:t>
            </w:r>
          </w:p>
        </w:tc>
        <w:tc>
          <w:tcPr>
            <w:tcW w:w="794" w:type="dxa"/>
            <w:tcBorders>
              <w:top w:val="single" w:sz="4" w:space="0" w:color="auto"/>
              <w:left w:val="single" w:sz="4" w:space="0" w:color="auto"/>
              <w:bottom w:val="single" w:sz="4" w:space="0" w:color="auto"/>
              <w:right w:val="single" w:sz="4" w:space="0" w:color="auto"/>
            </w:tcBorders>
            <w:vAlign w:val="center"/>
          </w:tcPr>
          <w:p w14:paraId="1AF44A97" w14:textId="77777777" w:rsidR="00310790" w:rsidRDefault="00D17AFC">
            <w:pPr>
              <w:widowControl/>
              <w:adjustRightInd w:val="0"/>
              <w:snapToGrid w:val="0"/>
              <w:jc w:val="center"/>
              <w:rPr>
                <w:kern w:val="0"/>
                <w:sz w:val="21"/>
                <w:szCs w:val="21"/>
              </w:rPr>
            </w:pPr>
            <w:r>
              <w:rPr>
                <w:rFonts w:hint="eastAsia"/>
                <w:kern w:val="0"/>
                <w:sz w:val="21"/>
                <w:szCs w:val="21"/>
              </w:rPr>
              <w:t>0.3240</w:t>
            </w:r>
          </w:p>
        </w:tc>
        <w:tc>
          <w:tcPr>
            <w:tcW w:w="794" w:type="dxa"/>
            <w:tcBorders>
              <w:top w:val="single" w:sz="4" w:space="0" w:color="auto"/>
              <w:left w:val="single" w:sz="4" w:space="0" w:color="auto"/>
              <w:bottom w:val="single" w:sz="4" w:space="0" w:color="auto"/>
              <w:right w:val="single" w:sz="4" w:space="0" w:color="auto"/>
            </w:tcBorders>
            <w:vAlign w:val="center"/>
          </w:tcPr>
          <w:p w14:paraId="28DE51FB" w14:textId="77777777" w:rsidR="00310790" w:rsidRDefault="00D17AFC">
            <w:pPr>
              <w:widowControl/>
              <w:adjustRightInd w:val="0"/>
              <w:snapToGrid w:val="0"/>
              <w:jc w:val="center"/>
              <w:rPr>
                <w:kern w:val="0"/>
                <w:sz w:val="21"/>
                <w:szCs w:val="21"/>
              </w:rPr>
            </w:pPr>
            <w:r>
              <w:rPr>
                <w:rFonts w:hint="eastAsia"/>
                <w:kern w:val="0"/>
                <w:sz w:val="21"/>
                <w:szCs w:val="21"/>
              </w:rPr>
              <w:t>0.3697</w:t>
            </w:r>
          </w:p>
        </w:tc>
        <w:tc>
          <w:tcPr>
            <w:tcW w:w="794" w:type="dxa"/>
            <w:tcBorders>
              <w:top w:val="single" w:sz="4" w:space="0" w:color="auto"/>
              <w:left w:val="single" w:sz="4" w:space="0" w:color="auto"/>
              <w:bottom w:val="single" w:sz="4" w:space="0" w:color="auto"/>
              <w:right w:val="single" w:sz="4" w:space="0" w:color="auto"/>
            </w:tcBorders>
            <w:vAlign w:val="center"/>
          </w:tcPr>
          <w:p w14:paraId="73FBDCD4" w14:textId="77777777" w:rsidR="00310790" w:rsidRDefault="00D17AFC">
            <w:pPr>
              <w:widowControl/>
              <w:adjustRightInd w:val="0"/>
              <w:snapToGrid w:val="0"/>
              <w:jc w:val="center"/>
              <w:rPr>
                <w:kern w:val="0"/>
                <w:sz w:val="21"/>
                <w:szCs w:val="21"/>
              </w:rPr>
            </w:pPr>
            <w:r>
              <w:rPr>
                <w:rFonts w:hint="eastAsia"/>
                <w:kern w:val="0"/>
                <w:sz w:val="21"/>
                <w:szCs w:val="21"/>
              </w:rPr>
              <w:t>0.4133</w:t>
            </w:r>
          </w:p>
        </w:tc>
        <w:tc>
          <w:tcPr>
            <w:tcW w:w="794" w:type="dxa"/>
            <w:tcBorders>
              <w:top w:val="single" w:sz="4" w:space="0" w:color="auto"/>
              <w:left w:val="single" w:sz="4" w:space="0" w:color="auto"/>
              <w:bottom w:val="single" w:sz="4" w:space="0" w:color="auto"/>
              <w:right w:val="single" w:sz="4" w:space="0" w:color="auto"/>
            </w:tcBorders>
            <w:vAlign w:val="center"/>
          </w:tcPr>
          <w:p w14:paraId="20539845" w14:textId="77777777" w:rsidR="00310790" w:rsidRDefault="00D17AFC">
            <w:pPr>
              <w:widowControl/>
              <w:adjustRightInd w:val="0"/>
              <w:snapToGrid w:val="0"/>
              <w:jc w:val="center"/>
              <w:rPr>
                <w:kern w:val="0"/>
                <w:sz w:val="21"/>
                <w:szCs w:val="21"/>
              </w:rPr>
            </w:pPr>
            <w:r>
              <w:rPr>
                <w:rFonts w:hint="eastAsia"/>
                <w:kern w:val="0"/>
                <w:sz w:val="21"/>
                <w:szCs w:val="21"/>
              </w:rPr>
              <w:t>0.4550</w:t>
            </w:r>
          </w:p>
        </w:tc>
        <w:tc>
          <w:tcPr>
            <w:tcW w:w="794" w:type="dxa"/>
            <w:tcBorders>
              <w:top w:val="single" w:sz="4" w:space="0" w:color="auto"/>
              <w:left w:val="single" w:sz="4" w:space="0" w:color="auto"/>
              <w:bottom w:val="single" w:sz="4" w:space="0" w:color="auto"/>
              <w:right w:val="single" w:sz="4" w:space="0" w:color="auto"/>
            </w:tcBorders>
            <w:vAlign w:val="center"/>
          </w:tcPr>
          <w:p w14:paraId="42054E3B" w14:textId="77777777" w:rsidR="00310790" w:rsidRDefault="00D17AFC">
            <w:pPr>
              <w:widowControl/>
              <w:adjustRightInd w:val="0"/>
              <w:snapToGrid w:val="0"/>
              <w:jc w:val="center"/>
              <w:rPr>
                <w:kern w:val="0"/>
                <w:sz w:val="21"/>
                <w:szCs w:val="21"/>
              </w:rPr>
            </w:pPr>
            <w:r>
              <w:rPr>
                <w:rFonts w:hint="eastAsia"/>
                <w:kern w:val="0"/>
                <w:sz w:val="21"/>
                <w:szCs w:val="21"/>
              </w:rPr>
              <w:t>0.4947</w:t>
            </w:r>
          </w:p>
        </w:tc>
      </w:tr>
      <w:tr w:rsidR="00310790" w14:paraId="53969722"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DB3F1F5"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vAlign w:val="center"/>
          </w:tcPr>
          <w:p w14:paraId="1B55FFF3"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4D48CCBE"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7CE36917"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3B438FEA"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29F4E7E4"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3370CE2D"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09A25E9B"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35141403"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5E50774D"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4FFDB85D"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2C64EF7F"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330DAE7"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vAlign w:val="center"/>
          </w:tcPr>
          <w:p w14:paraId="144AAACF" w14:textId="77777777" w:rsidR="00310790" w:rsidRDefault="00D17AFC">
            <w:pPr>
              <w:widowControl/>
              <w:adjustRightInd w:val="0"/>
              <w:snapToGrid w:val="0"/>
              <w:jc w:val="center"/>
              <w:rPr>
                <w:kern w:val="0"/>
                <w:sz w:val="21"/>
                <w:szCs w:val="21"/>
              </w:rPr>
            </w:pPr>
            <w:r>
              <w:rPr>
                <w:rFonts w:hint="eastAsia"/>
                <w:kern w:val="0"/>
                <w:sz w:val="21"/>
                <w:szCs w:val="21"/>
              </w:rPr>
              <w:t>0.5327</w:t>
            </w:r>
          </w:p>
        </w:tc>
        <w:tc>
          <w:tcPr>
            <w:tcW w:w="794" w:type="dxa"/>
            <w:tcBorders>
              <w:top w:val="single" w:sz="4" w:space="0" w:color="auto"/>
              <w:left w:val="single" w:sz="4" w:space="0" w:color="auto"/>
              <w:bottom w:val="single" w:sz="4" w:space="0" w:color="auto"/>
              <w:right w:val="single" w:sz="4" w:space="0" w:color="auto"/>
            </w:tcBorders>
            <w:vAlign w:val="center"/>
          </w:tcPr>
          <w:p w14:paraId="0F878757" w14:textId="77777777" w:rsidR="00310790" w:rsidRDefault="00D17AFC">
            <w:pPr>
              <w:widowControl/>
              <w:adjustRightInd w:val="0"/>
              <w:snapToGrid w:val="0"/>
              <w:jc w:val="center"/>
              <w:rPr>
                <w:kern w:val="0"/>
                <w:sz w:val="21"/>
                <w:szCs w:val="21"/>
              </w:rPr>
            </w:pPr>
            <w:r>
              <w:rPr>
                <w:rFonts w:hint="eastAsia"/>
                <w:kern w:val="0"/>
                <w:sz w:val="21"/>
                <w:szCs w:val="21"/>
              </w:rPr>
              <w:t>0.5689</w:t>
            </w:r>
          </w:p>
        </w:tc>
        <w:tc>
          <w:tcPr>
            <w:tcW w:w="794" w:type="dxa"/>
            <w:tcBorders>
              <w:top w:val="single" w:sz="4" w:space="0" w:color="auto"/>
              <w:left w:val="single" w:sz="4" w:space="0" w:color="auto"/>
              <w:bottom w:val="single" w:sz="4" w:space="0" w:color="auto"/>
              <w:right w:val="single" w:sz="4" w:space="0" w:color="auto"/>
            </w:tcBorders>
            <w:vAlign w:val="center"/>
          </w:tcPr>
          <w:p w14:paraId="5D5FDAA9" w14:textId="77777777" w:rsidR="00310790" w:rsidRDefault="00D17AFC">
            <w:pPr>
              <w:widowControl/>
              <w:adjustRightInd w:val="0"/>
              <w:snapToGrid w:val="0"/>
              <w:jc w:val="center"/>
              <w:rPr>
                <w:kern w:val="0"/>
                <w:sz w:val="21"/>
                <w:szCs w:val="21"/>
              </w:rPr>
            </w:pPr>
            <w:r>
              <w:rPr>
                <w:rFonts w:hint="eastAsia"/>
                <w:kern w:val="0"/>
                <w:sz w:val="21"/>
                <w:szCs w:val="21"/>
              </w:rPr>
              <w:t>0.6035</w:t>
            </w:r>
          </w:p>
        </w:tc>
        <w:tc>
          <w:tcPr>
            <w:tcW w:w="794" w:type="dxa"/>
            <w:tcBorders>
              <w:top w:val="single" w:sz="4" w:space="0" w:color="auto"/>
              <w:left w:val="single" w:sz="4" w:space="0" w:color="auto"/>
              <w:bottom w:val="single" w:sz="4" w:space="0" w:color="auto"/>
              <w:right w:val="single" w:sz="4" w:space="0" w:color="auto"/>
            </w:tcBorders>
            <w:vAlign w:val="center"/>
          </w:tcPr>
          <w:p w14:paraId="41547F3A" w14:textId="77777777" w:rsidR="00310790" w:rsidRDefault="00D17AFC">
            <w:pPr>
              <w:widowControl/>
              <w:adjustRightInd w:val="0"/>
              <w:snapToGrid w:val="0"/>
              <w:jc w:val="center"/>
              <w:rPr>
                <w:kern w:val="0"/>
                <w:sz w:val="21"/>
                <w:szCs w:val="21"/>
              </w:rPr>
            </w:pPr>
            <w:r>
              <w:rPr>
                <w:rFonts w:hint="eastAsia"/>
                <w:kern w:val="0"/>
                <w:sz w:val="21"/>
                <w:szCs w:val="21"/>
              </w:rPr>
              <w:t>0.6365</w:t>
            </w:r>
          </w:p>
        </w:tc>
        <w:tc>
          <w:tcPr>
            <w:tcW w:w="794" w:type="dxa"/>
            <w:tcBorders>
              <w:top w:val="single" w:sz="4" w:space="0" w:color="auto"/>
              <w:left w:val="single" w:sz="4" w:space="0" w:color="auto"/>
              <w:bottom w:val="single" w:sz="4" w:space="0" w:color="auto"/>
              <w:right w:val="single" w:sz="4" w:space="0" w:color="auto"/>
            </w:tcBorders>
            <w:vAlign w:val="center"/>
          </w:tcPr>
          <w:p w14:paraId="61A1BB3F" w14:textId="77777777" w:rsidR="00310790" w:rsidRDefault="00D17AFC">
            <w:pPr>
              <w:widowControl/>
              <w:adjustRightInd w:val="0"/>
              <w:snapToGrid w:val="0"/>
              <w:jc w:val="center"/>
              <w:rPr>
                <w:kern w:val="0"/>
                <w:sz w:val="21"/>
                <w:szCs w:val="21"/>
              </w:rPr>
            </w:pPr>
            <w:r>
              <w:rPr>
                <w:rFonts w:hint="eastAsia"/>
                <w:kern w:val="0"/>
                <w:sz w:val="21"/>
                <w:szCs w:val="21"/>
              </w:rPr>
              <w:t>0.668</w:t>
            </w:r>
          </w:p>
        </w:tc>
        <w:tc>
          <w:tcPr>
            <w:tcW w:w="794" w:type="dxa"/>
            <w:tcBorders>
              <w:top w:val="single" w:sz="4" w:space="0" w:color="auto"/>
              <w:left w:val="single" w:sz="4" w:space="0" w:color="auto"/>
              <w:bottom w:val="single" w:sz="4" w:space="0" w:color="auto"/>
              <w:right w:val="single" w:sz="4" w:space="0" w:color="auto"/>
            </w:tcBorders>
            <w:vAlign w:val="center"/>
          </w:tcPr>
          <w:p w14:paraId="14993E4D" w14:textId="77777777" w:rsidR="00310790" w:rsidRDefault="00D17AFC">
            <w:pPr>
              <w:widowControl/>
              <w:adjustRightInd w:val="0"/>
              <w:snapToGrid w:val="0"/>
              <w:jc w:val="center"/>
              <w:rPr>
                <w:kern w:val="0"/>
                <w:sz w:val="21"/>
                <w:szCs w:val="21"/>
              </w:rPr>
            </w:pPr>
            <w:r>
              <w:rPr>
                <w:rFonts w:hint="eastAsia"/>
                <w:kern w:val="0"/>
                <w:sz w:val="21"/>
                <w:szCs w:val="21"/>
              </w:rPr>
              <w:t>0.6980</w:t>
            </w:r>
          </w:p>
        </w:tc>
        <w:tc>
          <w:tcPr>
            <w:tcW w:w="794" w:type="dxa"/>
            <w:tcBorders>
              <w:top w:val="single" w:sz="4" w:space="0" w:color="auto"/>
              <w:left w:val="single" w:sz="4" w:space="0" w:color="auto"/>
              <w:bottom w:val="single" w:sz="4" w:space="0" w:color="auto"/>
              <w:right w:val="single" w:sz="4" w:space="0" w:color="auto"/>
            </w:tcBorders>
            <w:vAlign w:val="center"/>
          </w:tcPr>
          <w:p w14:paraId="55F7BE5A" w14:textId="77777777" w:rsidR="00310790" w:rsidRDefault="00D17AFC">
            <w:pPr>
              <w:widowControl/>
              <w:adjustRightInd w:val="0"/>
              <w:snapToGrid w:val="0"/>
              <w:jc w:val="center"/>
              <w:rPr>
                <w:kern w:val="0"/>
                <w:sz w:val="21"/>
                <w:szCs w:val="21"/>
              </w:rPr>
            </w:pPr>
            <w:r>
              <w:rPr>
                <w:rFonts w:hint="eastAsia"/>
                <w:kern w:val="0"/>
                <w:sz w:val="21"/>
                <w:szCs w:val="21"/>
              </w:rPr>
              <w:t>0.7267</w:t>
            </w:r>
          </w:p>
        </w:tc>
        <w:tc>
          <w:tcPr>
            <w:tcW w:w="794" w:type="dxa"/>
            <w:tcBorders>
              <w:top w:val="single" w:sz="4" w:space="0" w:color="auto"/>
              <w:left w:val="single" w:sz="4" w:space="0" w:color="auto"/>
              <w:bottom w:val="single" w:sz="4" w:space="0" w:color="auto"/>
              <w:right w:val="single" w:sz="4" w:space="0" w:color="auto"/>
            </w:tcBorders>
            <w:vAlign w:val="center"/>
          </w:tcPr>
          <w:p w14:paraId="1C4E6D3F" w14:textId="77777777" w:rsidR="00310790" w:rsidRDefault="00D17AFC">
            <w:pPr>
              <w:widowControl/>
              <w:adjustRightInd w:val="0"/>
              <w:snapToGrid w:val="0"/>
              <w:jc w:val="center"/>
              <w:rPr>
                <w:kern w:val="0"/>
                <w:sz w:val="21"/>
                <w:szCs w:val="21"/>
              </w:rPr>
            </w:pPr>
            <w:r>
              <w:rPr>
                <w:rFonts w:hint="eastAsia"/>
                <w:kern w:val="0"/>
                <w:sz w:val="21"/>
                <w:szCs w:val="21"/>
              </w:rPr>
              <w:t>0.7541</w:t>
            </w:r>
          </w:p>
        </w:tc>
        <w:tc>
          <w:tcPr>
            <w:tcW w:w="794" w:type="dxa"/>
            <w:tcBorders>
              <w:top w:val="single" w:sz="4" w:space="0" w:color="auto"/>
              <w:left w:val="single" w:sz="4" w:space="0" w:color="auto"/>
              <w:bottom w:val="single" w:sz="4" w:space="0" w:color="auto"/>
              <w:right w:val="single" w:sz="4" w:space="0" w:color="auto"/>
            </w:tcBorders>
            <w:vAlign w:val="center"/>
          </w:tcPr>
          <w:p w14:paraId="07C1C89B" w14:textId="77777777" w:rsidR="00310790" w:rsidRDefault="00D17AFC">
            <w:pPr>
              <w:widowControl/>
              <w:adjustRightInd w:val="0"/>
              <w:snapToGrid w:val="0"/>
              <w:jc w:val="center"/>
              <w:rPr>
                <w:kern w:val="0"/>
                <w:sz w:val="21"/>
                <w:szCs w:val="21"/>
              </w:rPr>
            </w:pPr>
            <w:r>
              <w:rPr>
                <w:rFonts w:hint="eastAsia"/>
                <w:kern w:val="0"/>
                <w:sz w:val="21"/>
                <w:szCs w:val="21"/>
              </w:rPr>
              <w:t>0.7802</w:t>
            </w:r>
          </w:p>
        </w:tc>
        <w:tc>
          <w:tcPr>
            <w:tcW w:w="794" w:type="dxa"/>
            <w:tcBorders>
              <w:top w:val="single" w:sz="4" w:space="0" w:color="auto"/>
              <w:left w:val="single" w:sz="4" w:space="0" w:color="auto"/>
              <w:bottom w:val="single" w:sz="4" w:space="0" w:color="auto"/>
              <w:right w:val="single" w:sz="4" w:space="0" w:color="auto"/>
            </w:tcBorders>
            <w:vAlign w:val="center"/>
          </w:tcPr>
          <w:p w14:paraId="3039970F" w14:textId="77777777" w:rsidR="00310790" w:rsidRDefault="00D17AFC">
            <w:pPr>
              <w:widowControl/>
              <w:adjustRightInd w:val="0"/>
              <w:snapToGrid w:val="0"/>
              <w:jc w:val="center"/>
              <w:rPr>
                <w:kern w:val="0"/>
                <w:sz w:val="21"/>
                <w:szCs w:val="21"/>
              </w:rPr>
            </w:pPr>
            <w:r>
              <w:rPr>
                <w:rFonts w:hint="eastAsia"/>
                <w:kern w:val="0"/>
                <w:sz w:val="21"/>
                <w:szCs w:val="21"/>
              </w:rPr>
              <w:t>0.8052</w:t>
            </w:r>
          </w:p>
        </w:tc>
      </w:tr>
      <w:tr w:rsidR="00310790" w14:paraId="1338E4B0"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74494D5"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5" w:type="dxa"/>
            <w:tcBorders>
              <w:top w:val="single" w:sz="4" w:space="0" w:color="auto"/>
              <w:left w:val="single" w:sz="4" w:space="0" w:color="auto"/>
              <w:bottom w:val="single" w:sz="4" w:space="0" w:color="auto"/>
              <w:right w:val="single" w:sz="4" w:space="0" w:color="auto"/>
            </w:tcBorders>
            <w:vAlign w:val="center"/>
          </w:tcPr>
          <w:p w14:paraId="5D0E83F9"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10E9C412"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7313AD7E"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54F3BB80"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256CF9BD"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60B59223"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30B437AF"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0CC90ECB"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18492989"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49CB318E"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23A0D727"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8A9EE16"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5" w:type="dxa"/>
            <w:tcBorders>
              <w:top w:val="single" w:sz="4" w:space="0" w:color="auto"/>
              <w:left w:val="single" w:sz="4" w:space="0" w:color="auto"/>
              <w:bottom w:val="single" w:sz="4" w:space="0" w:color="auto"/>
              <w:right w:val="single" w:sz="4" w:space="0" w:color="auto"/>
            </w:tcBorders>
            <w:vAlign w:val="center"/>
          </w:tcPr>
          <w:p w14:paraId="7A1F73AB" w14:textId="77777777" w:rsidR="00310790" w:rsidRDefault="00D17AFC">
            <w:pPr>
              <w:widowControl/>
              <w:adjustRightInd w:val="0"/>
              <w:snapToGrid w:val="0"/>
              <w:jc w:val="center"/>
              <w:rPr>
                <w:kern w:val="0"/>
                <w:sz w:val="21"/>
                <w:szCs w:val="21"/>
              </w:rPr>
            </w:pPr>
            <w:r>
              <w:rPr>
                <w:rFonts w:hint="eastAsia"/>
                <w:kern w:val="0"/>
                <w:sz w:val="21"/>
                <w:szCs w:val="21"/>
              </w:rPr>
              <w:t>0.8290</w:t>
            </w:r>
          </w:p>
        </w:tc>
        <w:tc>
          <w:tcPr>
            <w:tcW w:w="794" w:type="dxa"/>
            <w:tcBorders>
              <w:top w:val="single" w:sz="4" w:space="0" w:color="auto"/>
              <w:left w:val="single" w:sz="4" w:space="0" w:color="auto"/>
              <w:bottom w:val="single" w:sz="4" w:space="0" w:color="auto"/>
              <w:right w:val="single" w:sz="4" w:space="0" w:color="auto"/>
            </w:tcBorders>
            <w:vAlign w:val="center"/>
          </w:tcPr>
          <w:p w14:paraId="23A5515F" w14:textId="77777777" w:rsidR="00310790" w:rsidRDefault="00D17AFC">
            <w:pPr>
              <w:widowControl/>
              <w:adjustRightInd w:val="0"/>
              <w:snapToGrid w:val="0"/>
              <w:jc w:val="center"/>
              <w:rPr>
                <w:kern w:val="0"/>
                <w:sz w:val="21"/>
                <w:szCs w:val="21"/>
              </w:rPr>
            </w:pPr>
            <w:r>
              <w:rPr>
                <w:rFonts w:hint="eastAsia"/>
                <w:kern w:val="0"/>
                <w:sz w:val="21"/>
                <w:szCs w:val="21"/>
              </w:rPr>
              <w:t>0.8517</w:t>
            </w:r>
          </w:p>
        </w:tc>
        <w:tc>
          <w:tcPr>
            <w:tcW w:w="794" w:type="dxa"/>
            <w:tcBorders>
              <w:top w:val="single" w:sz="4" w:space="0" w:color="auto"/>
              <w:left w:val="single" w:sz="4" w:space="0" w:color="auto"/>
              <w:bottom w:val="single" w:sz="4" w:space="0" w:color="auto"/>
              <w:right w:val="single" w:sz="4" w:space="0" w:color="auto"/>
            </w:tcBorders>
            <w:vAlign w:val="center"/>
          </w:tcPr>
          <w:p w14:paraId="182F72DF" w14:textId="77777777" w:rsidR="00310790" w:rsidRDefault="00D17AFC">
            <w:pPr>
              <w:widowControl/>
              <w:adjustRightInd w:val="0"/>
              <w:snapToGrid w:val="0"/>
              <w:jc w:val="center"/>
              <w:rPr>
                <w:kern w:val="0"/>
                <w:sz w:val="21"/>
                <w:szCs w:val="21"/>
              </w:rPr>
            </w:pPr>
            <w:r>
              <w:rPr>
                <w:rFonts w:hint="eastAsia"/>
                <w:kern w:val="0"/>
                <w:sz w:val="21"/>
                <w:szCs w:val="21"/>
              </w:rPr>
              <w:t>0.8734</w:t>
            </w:r>
          </w:p>
        </w:tc>
        <w:tc>
          <w:tcPr>
            <w:tcW w:w="794" w:type="dxa"/>
            <w:tcBorders>
              <w:top w:val="single" w:sz="4" w:space="0" w:color="auto"/>
              <w:left w:val="single" w:sz="4" w:space="0" w:color="auto"/>
              <w:bottom w:val="single" w:sz="4" w:space="0" w:color="auto"/>
              <w:right w:val="single" w:sz="4" w:space="0" w:color="auto"/>
            </w:tcBorders>
            <w:vAlign w:val="center"/>
          </w:tcPr>
          <w:p w14:paraId="6F5681D1" w14:textId="77777777" w:rsidR="00310790" w:rsidRDefault="00D17AFC">
            <w:pPr>
              <w:widowControl/>
              <w:adjustRightInd w:val="0"/>
              <w:snapToGrid w:val="0"/>
              <w:jc w:val="center"/>
              <w:rPr>
                <w:kern w:val="0"/>
                <w:sz w:val="21"/>
                <w:szCs w:val="21"/>
              </w:rPr>
            </w:pPr>
            <w:r>
              <w:rPr>
                <w:rFonts w:hint="eastAsia"/>
                <w:kern w:val="0"/>
                <w:sz w:val="21"/>
                <w:szCs w:val="21"/>
              </w:rPr>
              <w:t>0.8941</w:t>
            </w:r>
          </w:p>
        </w:tc>
        <w:tc>
          <w:tcPr>
            <w:tcW w:w="794" w:type="dxa"/>
            <w:tcBorders>
              <w:top w:val="single" w:sz="4" w:space="0" w:color="auto"/>
              <w:left w:val="single" w:sz="4" w:space="0" w:color="auto"/>
              <w:bottom w:val="single" w:sz="4" w:space="0" w:color="auto"/>
              <w:right w:val="single" w:sz="4" w:space="0" w:color="auto"/>
            </w:tcBorders>
            <w:vAlign w:val="center"/>
          </w:tcPr>
          <w:p w14:paraId="64BF2097" w14:textId="77777777" w:rsidR="00310790" w:rsidRDefault="00D17AFC">
            <w:pPr>
              <w:widowControl/>
              <w:adjustRightInd w:val="0"/>
              <w:snapToGrid w:val="0"/>
              <w:jc w:val="center"/>
              <w:rPr>
                <w:kern w:val="0"/>
                <w:sz w:val="21"/>
                <w:szCs w:val="21"/>
              </w:rPr>
            </w:pPr>
            <w:r>
              <w:rPr>
                <w:rFonts w:hint="eastAsia"/>
                <w:kern w:val="0"/>
                <w:sz w:val="21"/>
                <w:szCs w:val="21"/>
              </w:rPr>
              <w:t>0.9139</w:t>
            </w:r>
          </w:p>
        </w:tc>
        <w:tc>
          <w:tcPr>
            <w:tcW w:w="794" w:type="dxa"/>
            <w:tcBorders>
              <w:top w:val="single" w:sz="4" w:space="0" w:color="auto"/>
              <w:left w:val="single" w:sz="4" w:space="0" w:color="auto"/>
              <w:bottom w:val="single" w:sz="4" w:space="0" w:color="auto"/>
              <w:right w:val="single" w:sz="4" w:space="0" w:color="auto"/>
            </w:tcBorders>
            <w:vAlign w:val="center"/>
          </w:tcPr>
          <w:p w14:paraId="13522FD4" w14:textId="77777777" w:rsidR="00310790" w:rsidRDefault="00D17AFC">
            <w:pPr>
              <w:widowControl/>
              <w:adjustRightInd w:val="0"/>
              <w:snapToGrid w:val="0"/>
              <w:jc w:val="center"/>
              <w:rPr>
                <w:kern w:val="0"/>
                <w:sz w:val="21"/>
                <w:szCs w:val="21"/>
              </w:rPr>
            </w:pPr>
            <w:r>
              <w:rPr>
                <w:rFonts w:hint="eastAsia"/>
                <w:kern w:val="0"/>
                <w:sz w:val="21"/>
                <w:szCs w:val="21"/>
              </w:rPr>
              <w:t>0.9328</w:t>
            </w:r>
          </w:p>
        </w:tc>
        <w:tc>
          <w:tcPr>
            <w:tcW w:w="794" w:type="dxa"/>
            <w:tcBorders>
              <w:top w:val="single" w:sz="4" w:space="0" w:color="auto"/>
              <w:left w:val="single" w:sz="4" w:space="0" w:color="auto"/>
              <w:bottom w:val="single" w:sz="4" w:space="0" w:color="auto"/>
              <w:right w:val="single" w:sz="4" w:space="0" w:color="auto"/>
            </w:tcBorders>
            <w:vAlign w:val="center"/>
          </w:tcPr>
          <w:p w14:paraId="53018BDD" w14:textId="77777777" w:rsidR="00310790" w:rsidRDefault="00D17AFC">
            <w:pPr>
              <w:widowControl/>
              <w:adjustRightInd w:val="0"/>
              <w:snapToGrid w:val="0"/>
              <w:jc w:val="center"/>
              <w:rPr>
                <w:kern w:val="0"/>
                <w:sz w:val="21"/>
                <w:szCs w:val="21"/>
              </w:rPr>
            </w:pPr>
            <w:r>
              <w:rPr>
                <w:rFonts w:hint="eastAsia"/>
                <w:kern w:val="0"/>
                <w:sz w:val="21"/>
                <w:szCs w:val="21"/>
              </w:rPr>
              <w:t>0.9508</w:t>
            </w:r>
          </w:p>
        </w:tc>
        <w:tc>
          <w:tcPr>
            <w:tcW w:w="794" w:type="dxa"/>
            <w:tcBorders>
              <w:top w:val="single" w:sz="4" w:space="0" w:color="auto"/>
              <w:left w:val="single" w:sz="4" w:space="0" w:color="auto"/>
              <w:bottom w:val="single" w:sz="4" w:space="0" w:color="auto"/>
              <w:right w:val="single" w:sz="4" w:space="0" w:color="auto"/>
            </w:tcBorders>
            <w:vAlign w:val="center"/>
          </w:tcPr>
          <w:p w14:paraId="7D5F91CC" w14:textId="77777777" w:rsidR="00310790" w:rsidRDefault="00D17AFC">
            <w:pPr>
              <w:widowControl/>
              <w:adjustRightInd w:val="0"/>
              <w:snapToGrid w:val="0"/>
              <w:jc w:val="center"/>
              <w:rPr>
                <w:kern w:val="0"/>
                <w:sz w:val="21"/>
                <w:szCs w:val="21"/>
              </w:rPr>
            </w:pPr>
            <w:r>
              <w:rPr>
                <w:rFonts w:hint="eastAsia"/>
                <w:kern w:val="0"/>
                <w:sz w:val="21"/>
                <w:szCs w:val="21"/>
              </w:rPr>
              <w:t>0.9679</w:t>
            </w:r>
          </w:p>
        </w:tc>
        <w:tc>
          <w:tcPr>
            <w:tcW w:w="794" w:type="dxa"/>
            <w:tcBorders>
              <w:top w:val="single" w:sz="4" w:space="0" w:color="auto"/>
              <w:left w:val="single" w:sz="4" w:space="0" w:color="auto"/>
              <w:bottom w:val="single" w:sz="4" w:space="0" w:color="auto"/>
              <w:right w:val="single" w:sz="4" w:space="0" w:color="auto"/>
            </w:tcBorders>
            <w:vAlign w:val="center"/>
          </w:tcPr>
          <w:p w14:paraId="56692A41" w14:textId="77777777" w:rsidR="00310790" w:rsidRDefault="00D17AFC">
            <w:pPr>
              <w:widowControl/>
              <w:adjustRightInd w:val="0"/>
              <w:snapToGrid w:val="0"/>
              <w:jc w:val="center"/>
              <w:rPr>
                <w:kern w:val="0"/>
                <w:sz w:val="21"/>
                <w:szCs w:val="21"/>
              </w:rPr>
            </w:pPr>
            <w:r>
              <w:rPr>
                <w:rFonts w:hint="eastAsia"/>
                <w:kern w:val="0"/>
                <w:sz w:val="21"/>
                <w:szCs w:val="21"/>
              </w:rPr>
              <w:t>0.9843</w:t>
            </w:r>
          </w:p>
        </w:tc>
        <w:tc>
          <w:tcPr>
            <w:tcW w:w="794" w:type="dxa"/>
            <w:tcBorders>
              <w:top w:val="single" w:sz="4" w:space="0" w:color="auto"/>
              <w:left w:val="single" w:sz="4" w:space="0" w:color="auto"/>
              <w:bottom w:val="single" w:sz="4" w:space="0" w:color="auto"/>
              <w:right w:val="single" w:sz="4" w:space="0" w:color="auto"/>
            </w:tcBorders>
            <w:vAlign w:val="center"/>
          </w:tcPr>
          <w:p w14:paraId="1B86F63A"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6C6AC2F7"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其他个别因素修正</w:t>
      </w:r>
    </w:p>
    <w:p w14:paraId="56C668BA"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个别因素修正系数表</w:t>
      </w:r>
    </w:p>
    <w:tbl>
      <w:tblPr>
        <w:tblW w:w="9493" w:type="dxa"/>
        <w:jc w:val="center"/>
        <w:tblLayout w:type="fixed"/>
        <w:tblLook w:val="04A0" w:firstRow="1" w:lastRow="0" w:firstColumn="1" w:lastColumn="0" w:noHBand="0" w:noVBand="1"/>
      </w:tblPr>
      <w:tblGrid>
        <w:gridCol w:w="1060"/>
        <w:gridCol w:w="899"/>
        <w:gridCol w:w="716"/>
        <w:gridCol w:w="899"/>
        <w:gridCol w:w="716"/>
        <w:gridCol w:w="899"/>
        <w:gridCol w:w="794"/>
        <w:gridCol w:w="899"/>
        <w:gridCol w:w="768"/>
        <w:gridCol w:w="1145"/>
        <w:gridCol w:w="698"/>
      </w:tblGrid>
      <w:tr w:rsidR="00310790" w14:paraId="7D4119C5" w14:textId="77777777">
        <w:trPr>
          <w:cantSplit/>
          <w:tblHeade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14AC9019"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指标标准</w:t>
            </w:r>
          </w:p>
        </w:tc>
        <w:tc>
          <w:tcPr>
            <w:tcW w:w="1615" w:type="dxa"/>
            <w:gridSpan w:val="2"/>
            <w:tcBorders>
              <w:top w:val="single" w:sz="4" w:space="0" w:color="auto"/>
              <w:left w:val="nil"/>
              <w:bottom w:val="single" w:sz="4" w:space="0" w:color="auto"/>
              <w:right w:val="single" w:sz="4" w:space="0" w:color="auto"/>
            </w:tcBorders>
            <w:vAlign w:val="center"/>
          </w:tcPr>
          <w:p w14:paraId="3B20D178" w14:textId="77777777" w:rsidR="00310790" w:rsidRDefault="00D17AFC">
            <w:pPr>
              <w:widowControl/>
              <w:adjustRightInd w:val="0"/>
              <w:snapToGrid w:val="0"/>
              <w:jc w:val="center"/>
              <w:rPr>
                <w:b/>
                <w:color w:val="000000"/>
                <w:kern w:val="0"/>
                <w:sz w:val="21"/>
                <w:szCs w:val="21"/>
              </w:rPr>
            </w:pPr>
            <w:r>
              <w:rPr>
                <w:b/>
                <w:color w:val="000000"/>
                <w:kern w:val="0"/>
                <w:sz w:val="21"/>
                <w:szCs w:val="21"/>
              </w:rPr>
              <w:t>优</w:t>
            </w:r>
          </w:p>
        </w:tc>
        <w:tc>
          <w:tcPr>
            <w:tcW w:w="1615" w:type="dxa"/>
            <w:gridSpan w:val="2"/>
            <w:tcBorders>
              <w:top w:val="single" w:sz="4" w:space="0" w:color="auto"/>
              <w:left w:val="nil"/>
              <w:bottom w:val="single" w:sz="4" w:space="0" w:color="auto"/>
              <w:right w:val="single" w:sz="4" w:space="0" w:color="auto"/>
            </w:tcBorders>
            <w:vAlign w:val="center"/>
          </w:tcPr>
          <w:p w14:paraId="7510BFE2" w14:textId="77777777" w:rsidR="00310790" w:rsidRDefault="00D17AFC">
            <w:pPr>
              <w:widowControl/>
              <w:adjustRightInd w:val="0"/>
              <w:snapToGrid w:val="0"/>
              <w:jc w:val="center"/>
              <w:rPr>
                <w:b/>
                <w:color w:val="000000"/>
                <w:kern w:val="0"/>
                <w:sz w:val="21"/>
                <w:szCs w:val="21"/>
              </w:rPr>
            </w:pPr>
            <w:r>
              <w:rPr>
                <w:b/>
                <w:color w:val="000000"/>
                <w:kern w:val="0"/>
                <w:sz w:val="21"/>
                <w:szCs w:val="21"/>
              </w:rPr>
              <w:t>较优</w:t>
            </w:r>
          </w:p>
        </w:tc>
        <w:tc>
          <w:tcPr>
            <w:tcW w:w="1693" w:type="dxa"/>
            <w:gridSpan w:val="2"/>
            <w:tcBorders>
              <w:top w:val="single" w:sz="4" w:space="0" w:color="auto"/>
              <w:left w:val="nil"/>
              <w:bottom w:val="single" w:sz="4" w:space="0" w:color="auto"/>
              <w:right w:val="single" w:sz="4" w:space="0" w:color="auto"/>
            </w:tcBorders>
            <w:vAlign w:val="center"/>
          </w:tcPr>
          <w:p w14:paraId="1E9E3265" w14:textId="77777777" w:rsidR="00310790" w:rsidRDefault="00D17AFC">
            <w:pPr>
              <w:widowControl/>
              <w:adjustRightInd w:val="0"/>
              <w:snapToGrid w:val="0"/>
              <w:jc w:val="center"/>
              <w:rPr>
                <w:b/>
                <w:color w:val="000000"/>
                <w:kern w:val="0"/>
                <w:sz w:val="21"/>
                <w:szCs w:val="21"/>
              </w:rPr>
            </w:pPr>
            <w:r>
              <w:rPr>
                <w:b/>
                <w:color w:val="000000"/>
                <w:kern w:val="0"/>
                <w:sz w:val="21"/>
                <w:szCs w:val="21"/>
              </w:rPr>
              <w:t>一般</w:t>
            </w:r>
          </w:p>
        </w:tc>
        <w:tc>
          <w:tcPr>
            <w:tcW w:w="1667" w:type="dxa"/>
            <w:gridSpan w:val="2"/>
            <w:tcBorders>
              <w:top w:val="single" w:sz="4" w:space="0" w:color="auto"/>
              <w:left w:val="nil"/>
              <w:bottom w:val="single" w:sz="4" w:space="0" w:color="auto"/>
              <w:right w:val="single" w:sz="4" w:space="0" w:color="auto"/>
            </w:tcBorders>
            <w:vAlign w:val="center"/>
          </w:tcPr>
          <w:p w14:paraId="360018BF" w14:textId="77777777" w:rsidR="00310790" w:rsidRDefault="00D17AFC">
            <w:pPr>
              <w:widowControl/>
              <w:adjustRightInd w:val="0"/>
              <w:snapToGrid w:val="0"/>
              <w:jc w:val="center"/>
              <w:rPr>
                <w:b/>
                <w:color w:val="000000"/>
                <w:kern w:val="0"/>
                <w:sz w:val="21"/>
                <w:szCs w:val="21"/>
              </w:rPr>
            </w:pPr>
            <w:r>
              <w:rPr>
                <w:b/>
                <w:color w:val="000000"/>
                <w:kern w:val="0"/>
                <w:sz w:val="21"/>
                <w:szCs w:val="21"/>
              </w:rPr>
              <w:t>较劣</w:t>
            </w:r>
          </w:p>
        </w:tc>
        <w:tc>
          <w:tcPr>
            <w:tcW w:w="1843" w:type="dxa"/>
            <w:gridSpan w:val="2"/>
            <w:tcBorders>
              <w:top w:val="single" w:sz="4" w:space="0" w:color="auto"/>
              <w:left w:val="nil"/>
              <w:bottom w:val="single" w:sz="4" w:space="0" w:color="auto"/>
              <w:right w:val="single" w:sz="4" w:space="0" w:color="auto"/>
            </w:tcBorders>
            <w:vAlign w:val="center"/>
          </w:tcPr>
          <w:p w14:paraId="3CC218E0" w14:textId="77777777" w:rsidR="00310790" w:rsidRDefault="00D17AFC">
            <w:pPr>
              <w:widowControl/>
              <w:adjustRightInd w:val="0"/>
              <w:snapToGrid w:val="0"/>
              <w:jc w:val="center"/>
              <w:rPr>
                <w:b/>
                <w:color w:val="000000"/>
                <w:kern w:val="0"/>
                <w:sz w:val="21"/>
                <w:szCs w:val="21"/>
              </w:rPr>
            </w:pPr>
            <w:r>
              <w:rPr>
                <w:b/>
                <w:color w:val="000000"/>
                <w:kern w:val="0"/>
                <w:sz w:val="21"/>
                <w:szCs w:val="21"/>
              </w:rPr>
              <w:t>劣</w:t>
            </w:r>
          </w:p>
        </w:tc>
      </w:tr>
      <w:tr w:rsidR="00310790" w14:paraId="670BBF71" w14:textId="77777777">
        <w:trPr>
          <w:cantSplit/>
          <w:tblHeader/>
          <w:jc w:val="center"/>
        </w:trPr>
        <w:tc>
          <w:tcPr>
            <w:tcW w:w="1060" w:type="dxa"/>
            <w:vMerge/>
            <w:tcBorders>
              <w:top w:val="single" w:sz="4" w:space="0" w:color="auto"/>
              <w:left w:val="single" w:sz="4" w:space="0" w:color="auto"/>
              <w:bottom w:val="single" w:sz="4" w:space="0" w:color="auto"/>
              <w:right w:val="single" w:sz="4" w:space="0" w:color="auto"/>
            </w:tcBorders>
            <w:vAlign w:val="center"/>
          </w:tcPr>
          <w:p w14:paraId="458696F3" w14:textId="77777777" w:rsidR="00310790" w:rsidRDefault="00310790">
            <w:pPr>
              <w:widowControl/>
              <w:adjustRightInd w:val="0"/>
              <w:snapToGrid w:val="0"/>
              <w:jc w:val="center"/>
              <w:rPr>
                <w:b/>
                <w:color w:val="000000"/>
                <w:kern w:val="0"/>
                <w:sz w:val="21"/>
                <w:szCs w:val="21"/>
              </w:rPr>
            </w:pPr>
          </w:p>
        </w:tc>
        <w:tc>
          <w:tcPr>
            <w:tcW w:w="899" w:type="dxa"/>
            <w:tcBorders>
              <w:top w:val="nil"/>
              <w:left w:val="nil"/>
              <w:bottom w:val="single" w:sz="4" w:space="0" w:color="auto"/>
              <w:right w:val="single" w:sz="4" w:space="0" w:color="auto"/>
            </w:tcBorders>
            <w:vAlign w:val="center"/>
          </w:tcPr>
          <w:p w14:paraId="5759AFD5"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26BB6A21"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16" w:type="dxa"/>
            <w:tcBorders>
              <w:top w:val="nil"/>
              <w:left w:val="nil"/>
              <w:bottom w:val="single" w:sz="4" w:space="0" w:color="auto"/>
              <w:right w:val="single" w:sz="4" w:space="0" w:color="auto"/>
            </w:tcBorders>
            <w:vAlign w:val="center"/>
          </w:tcPr>
          <w:p w14:paraId="7EE32F1A"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6C9304B5"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5F289527"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32EEEDAF"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16" w:type="dxa"/>
            <w:tcBorders>
              <w:top w:val="nil"/>
              <w:left w:val="nil"/>
              <w:bottom w:val="single" w:sz="4" w:space="0" w:color="auto"/>
              <w:right w:val="single" w:sz="4" w:space="0" w:color="auto"/>
            </w:tcBorders>
            <w:vAlign w:val="center"/>
          </w:tcPr>
          <w:p w14:paraId="1321175D"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7789F484"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027672D4"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151FE0B2"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94" w:type="dxa"/>
            <w:tcBorders>
              <w:top w:val="nil"/>
              <w:left w:val="nil"/>
              <w:bottom w:val="single" w:sz="4" w:space="0" w:color="auto"/>
              <w:right w:val="single" w:sz="4" w:space="0" w:color="auto"/>
            </w:tcBorders>
            <w:vAlign w:val="center"/>
          </w:tcPr>
          <w:p w14:paraId="02FBD08E"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117C916F"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72E40B7E"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3199CC26"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768" w:type="dxa"/>
            <w:tcBorders>
              <w:top w:val="nil"/>
              <w:left w:val="nil"/>
              <w:bottom w:val="single" w:sz="4" w:space="0" w:color="auto"/>
              <w:right w:val="single" w:sz="4" w:space="0" w:color="auto"/>
            </w:tcBorders>
            <w:vAlign w:val="center"/>
          </w:tcPr>
          <w:p w14:paraId="74398C84"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5ED0A56D"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c>
          <w:tcPr>
            <w:tcW w:w="1145" w:type="dxa"/>
            <w:tcBorders>
              <w:top w:val="nil"/>
              <w:left w:val="nil"/>
              <w:bottom w:val="single" w:sz="4" w:space="0" w:color="auto"/>
              <w:right w:val="single" w:sz="4" w:space="0" w:color="auto"/>
            </w:tcBorders>
            <w:vAlign w:val="center"/>
          </w:tcPr>
          <w:p w14:paraId="05674202" w14:textId="77777777" w:rsidR="00310790" w:rsidRDefault="00D17AFC">
            <w:pPr>
              <w:widowControl/>
              <w:adjustRightInd w:val="0"/>
              <w:snapToGrid w:val="0"/>
              <w:jc w:val="center"/>
              <w:rPr>
                <w:b/>
                <w:color w:val="000000"/>
                <w:kern w:val="0"/>
                <w:sz w:val="21"/>
                <w:szCs w:val="21"/>
              </w:rPr>
            </w:pPr>
            <w:r>
              <w:rPr>
                <w:b/>
                <w:color w:val="000000"/>
                <w:kern w:val="0"/>
                <w:sz w:val="21"/>
                <w:szCs w:val="21"/>
              </w:rPr>
              <w:t>因素</w:t>
            </w:r>
          </w:p>
          <w:p w14:paraId="655C006B" w14:textId="77777777" w:rsidR="00310790" w:rsidRDefault="00D17AFC">
            <w:pPr>
              <w:widowControl/>
              <w:adjustRightInd w:val="0"/>
              <w:snapToGrid w:val="0"/>
              <w:jc w:val="center"/>
              <w:rPr>
                <w:b/>
                <w:color w:val="000000"/>
                <w:kern w:val="0"/>
                <w:sz w:val="21"/>
                <w:szCs w:val="21"/>
              </w:rPr>
            </w:pPr>
            <w:r>
              <w:rPr>
                <w:b/>
                <w:color w:val="000000"/>
                <w:kern w:val="0"/>
                <w:sz w:val="21"/>
                <w:szCs w:val="21"/>
              </w:rPr>
              <w:t>指标</w:t>
            </w:r>
          </w:p>
        </w:tc>
        <w:tc>
          <w:tcPr>
            <w:tcW w:w="698" w:type="dxa"/>
            <w:tcBorders>
              <w:top w:val="nil"/>
              <w:left w:val="nil"/>
              <w:bottom w:val="single" w:sz="4" w:space="0" w:color="auto"/>
              <w:right w:val="single" w:sz="4" w:space="0" w:color="auto"/>
            </w:tcBorders>
            <w:vAlign w:val="center"/>
          </w:tcPr>
          <w:p w14:paraId="158903D5" w14:textId="77777777" w:rsidR="00310790" w:rsidRDefault="00D17AFC">
            <w:pPr>
              <w:widowControl/>
              <w:adjustRightInd w:val="0"/>
              <w:snapToGrid w:val="0"/>
              <w:jc w:val="center"/>
              <w:rPr>
                <w:b/>
                <w:color w:val="000000"/>
                <w:kern w:val="0"/>
                <w:sz w:val="21"/>
                <w:szCs w:val="21"/>
              </w:rPr>
            </w:pPr>
            <w:r>
              <w:rPr>
                <w:b/>
                <w:color w:val="000000"/>
                <w:kern w:val="0"/>
                <w:sz w:val="21"/>
                <w:szCs w:val="21"/>
              </w:rPr>
              <w:t>修正</w:t>
            </w:r>
          </w:p>
          <w:p w14:paraId="4464B8A1" w14:textId="77777777" w:rsidR="00310790" w:rsidRDefault="00D17AFC">
            <w:pPr>
              <w:widowControl/>
              <w:adjustRightInd w:val="0"/>
              <w:snapToGrid w:val="0"/>
              <w:jc w:val="center"/>
              <w:rPr>
                <w:b/>
                <w:color w:val="000000"/>
                <w:kern w:val="0"/>
                <w:sz w:val="21"/>
                <w:szCs w:val="21"/>
              </w:rPr>
            </w:pPr>
            <w:r>
              <w:rPr>
                <w:b/>
                <w:color w:val="000000"/>
                <w:kern w:val="0"/>
                <w:sz w:val="21"/>
                <w:szCs w:val="21"/>
              </w:rPr>
              <w:t>系数</w:t>
            </w:r>
          </w:p>
        </w:tc>
      </w:tr>
      <w:tr w:rsidR="00310790" w14:paraId="2150B5E0"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48BC52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宗地形状</w:t>
            </w:r>
            <w:r>
              <w:rPr>
                <w:rFonts w:ascii="仿宋_GB2312" w:hint="eastAsia"/>
                <w:kern w:val="0"/>
                <w:sz w:val="21"/>
                <w:szCs w:val="21"/>
              </w:rPr>
              <w:t>(</w:t>
            </w:r>
            <w:r>
              <w:rPr>
                <w:kern w:val="0"/>
                <w:sz w:val="21"/>
                <w:szCs w:val="21"/>
              </w:rPr>
              <w:t>形状系数（</w:t>
            </w:r>
            <w:r>
              <w:rPr>
                <w:kern w:val="0"/>
                <w:sz w:val="21"/>
                <w:szCs w:val="21"/>
              </w:rPr>
              <w:t>K</w:t>
            </w:r>
            <w:r>
              <w:rPr>
                <w:kern w:val="0"/>
                <w:sz w:val="21"/>
                <w:szCs w:val="21"/>
              </w:rPr>
              <w:t>）</w:t>
            </w:r>
            <w:r>
              <w:rPr>
                <w:rFonts w:ascii="仿宋_GB2312" w:hint="eastAsia"/>
                <w:kern w:val="0"/>
                <w:sz w:val="21"/>
                <w:szCs w:val="21"/>
              </w:rPr>
              <w:t>)</w:t>
            </w:r>
          </w:p>
        </w:tc>
        <w:tc>
          <w:tcPr>
            <w:tcW w:w="899" w:type="dxa"/>
            <w:tcBorders>
              <w:top w:val="single" w:sz="4" w:space="0" w:color="auto"/>
              <w:bottom w:val="single" w:sz="4" w:space="0" w:color="auto"/>
              <w:right w:val="single" w:sz="4" w:space="0" w:color="auto"/>
            </w:tcBorders>
            <w:vAlign w:val="center"/>
          </w:tcPr>
          <w:p w14:paraId="7BC07860"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0.8</w:t>
            </w:r>
            <w:r>
              <w:rPr>
                <w:kern w:val="0"/>
                <w:sz w:val="21"/>
                <w:szCs w:val="21"/>
              </w:rPr>
              <w:t>，</w:t>
            </w:r>
            <w:r>
              <w:rPr>
                <w:rFonts w:hint="eastAsia"/>
                <w:kern w:val="0"/>
                <w:sz w:val="21"/>
                <w:szCs w:val="21"/>
              </w:rPr>
              <w:t>1</w:t>
            </w:r>
            <w:r>
              <w:rPr>
                <w:rFonts w:ascii="仿宋_GB2312" w:hint="eastAsia"/>
                <w:kern w:val="0"/>
                <w:sz w:val="21"/>
                <w:szCs w:val="21"/>
              </w:rPr>
              <w:t>］</w:t>
            </w:r>
          </w:p>
        </w:tc>
        <w:tc>
          <w:tcPr>
            <w:tcW w:w="716" w:type="dxa"/>
            <w:tcBorders>
              <w:top w:val="single" w:sz="4" w:space="0" w:color="auto"/>
              <w:left w:val="single" w:sz="4" w:space="0" w:color="auto"/>
              <w:bottom w:val="single" w:sz="4" w:space="0" w:color="auto"/>
              <w:right w:val="single" w:sz="4" w:space="0" w:color="auto"/>
            </w:tcBorders>
            <w:vAlign w:val="center"/>
          </w:tcPr>
          <w:p w14:paraId="21D70425"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50C6D04A"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0.7</w:t>
            </w:r>
            <w:r>
              <w:rPr>
                <w:rFonts w:hint="eastAsia"/>
                <w:kern w:val="0"/>
                <w:sz w:val="21"/>
                <w:szCs w:val="21"/>
              </w:rPr>
              <w:t>，</w:t>
            </w:r>
            <w:r>
              <w:rPr>
                <w:kern w:val="0"/>
                <w:sz w:val="21"/>
                <w:szCs w:val="21"/>
              </w:rPr>
              <w:t>0.8</w:t>
            </w:r>
            <w:r>
              <w:rPr>
                <w:kern w:val="0"/>
                <w:sz w:val="21"/>
                <w:szCs w:val="21"/>
              </w:rPr>
              <w:t>）</w:t>
            </w:r>
          </w:p>
        </w:tc>
        <w:tc>
          <w:tcPr>
            <w:tcW w:w="716" w:type="dxa"/>
            <w:tcBorders>
              <w:top w:val="single" w:sz="4" w:space="0" w:color="auto"/>
              <w:left w:val="single" w:sz="4" w:space="0" w:color="auto"/>
              <w:bottom w:val="single" w:sz="4" w:space="0" w:color="auto"/>
              <w:right w:val="single" w:sz="4" w:space="0" w:color="auto"/>
            </w:tcBorders>
            <w:vAlign w:val="center"/>
          </w:tcPr>
          <w:p w14:paraId="76318058"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6415AB86"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0.5</w:t>
            </w:r>
            <w:r>
              <w:rPr>
                <w:rFonts w:hint="eastAsia"/>
                <w:kern w:val="0"/>
                <w:sz w:val="21"/>
                <w:szCs w:val="21"/>
              </w:rPr>
              <w:t>，</w:t>
            </w:r>
            <w:r>
              <w:rPr>
                <w:kern w:val="0"/>
                <w:sz w:val="21"/>
                <w:szCs w:val="21"/>
              </w:rPr>
              <w:t>0.7</w:t>
            </w:r>
            <w:r>
              <w:rPr>
                <w:kern w:val="0"/>
                <w:sz w:val="21"/>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2E6221C0"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05B59613"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0.3</w:t>
            </w:r>
            <w:r>
              <w:rPr>
                <w:rFonts w:hint="eastAsia"/>
                <w:kern w:val="0"/>
                <w:sz w:val="21"/>
                <w:szCs w:val="21"/>
              </w:rPr>
              <w:t>，</w:t>
            </w:r>
            <w:r>
              <w:rPr>
                <w:kern w:val="0"/>
                <w:sz w:val="21"/>
                <w:szCs w:val="21"/>
              </w:rPr>
              <w:t>0.5</w:t>
            </w:r>
            <w:r>
              <w:rPr>
                <w:kern w:val="0"/>
                <w:sz w:val="21"/>
                <w:szCs w:val="21"/>
              </w:rPr>
              <w:t>）</w:t>
            </w:r>
          </w:p>
        </w:tc>
        <w:tc>
          <w:tcPr>
            <w:tcW w:w="768" w:type="dxa"/>
            <w:tcBorders>
              <w:top w:val="single" w:sz="4" w:space="0" w:color="auto"/>
              <w:left w:val="single" w:sz="4" w:space="0" w:color="auto"/>
              <w:bottom w:val="single" w:sz="4" w:space="0" w:color="auto"/>
              <w:right w:val="single" w:sz="4" w:space="0" w:color="auto"/>
            </w:tcBorders>
            <w:vAlign w:val="center"/>
          </w:tcPr>
          <w:p w14:paraId="224B09C8"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-0.6%</w:t>
            </w:r>
          </w:p>
        </w:tc>
        <w:tc>
          <w:tcPr>
            <w:tcW w:w="1145" w:type="dxa"/>
            <w:tcBorders>
              <w:top w:val="single" w:sz="4" w:space="0" w:color="auto"/>
              <w:left w:val="single" w:sz="4" w:space="0" w:color="auto"/>
              <w:bottom w:val="single" w:sz="4" w:space="0" w:color="auto"/>
              <w:right w:val="single" w:sz="4" w:space="0" w:color="auto"/>
            </w:tcBorders>
            <w:vAlign w:val="center"/>
          </w:tcPr>
          <w:p w14:paraId="33C2FDF2" w14:textId="77777777" w:rsidR="00310790" w:rsidRDefault="00D17AFC">
            <w:pPr>
              <w:widowControl/>
              <w:adjustRightInd w:val="0"/>
              <w:snapToGrid w:val="0"/>
              <w:jc w:val="center"/>
              <w:rPr>
                <w:rFonts w:ascii="仿宋_GB2312"/>
                <w:kern w:val="0"/>
                <w:sz w:val="21"/>
                <w:szCs w:val="21"/>
              </w:rPr>
            </w:pPr>
            <w:r>
              <w:rPr>
                <w:kern w:val="0"/>
                <w:sz w:val="21"/>
                <w:szCs w:val="21"/>
              </w:rPr>
              <w:t>［</w:t>
            </w:r>
            <w:r>
              <w:rPr>
                <w:kern w:val="0"/>
                <w:sz w:val="21"/>
                <w:szCs w:val="21"/>
              </w:rPr>
              <w:t>0</w:t>
            </w:r>
            <w:r>
              <w:rPr>
                <w:kern w:val="0"/>
                <w:sz w:val="21"/>
                <w:szCs w:val="21"/>
              </w:rPr>
              <w:t>，</w:t>
            </w:r>
            <w:r>
              <w:rPr>
                <w:kern w:val="0"/>
                <w:sz w:val="21"/>
                <w:szCs w:val="21"/>
              </w:rPr>
              <w:t>0.3</w:t>
            </w:r>
            <w:r>
              <w:rPr>
                <w:kern w:val="0"/>
                <w:sz w:val="21"/>
                <w:szCs w:val="21"/>
              </w:rPr>
              <w:t>）</w:t>
            </w:r>
            <w:r>
              <w:rPr>
                <w:rFonts w:hint="eastAsia"/>
                <w:kern w:val="0"/>
                <w:sz w:val="21"/>
                <w:szCs w:val="21"/>
              </w:rPr>
              <w:t>或＞</w:t>
            </w:r>
            <w:r>
              <w:rPr>
                <w:rFonts w:hint="eastAsia"/>
                <w:kern w:val="0"/>
                <w:sz w:val="21"/>
                <w:szCs w:val="21"/>
              </w:rPr>
              <w:t>1</w:t>
            </w:r>
          </w:p>
        </w:tc>
        <w:tc>
          <w:tcPr>
            <w:tcW w:w="698" w:type="dxa"/>
            <w:tcBorders>
              <w:top w:val="single" w:sz="4" w:space="0" w:color="auto"/>
              <w:left w:val="single" w:sz="4" w:space="0" w:color="auto"/>
              <w:bottom w:val="single" w:sz="4" w:space="0" w:color="auto"/>
              <w:right w:val="single" w:sz="4" w:space="0" w:color="auto"/>
            </w:tcBorders>
            <w:vAlign w:val="center"/>
          </w:tcPr>
          <w:p w14:paraId="5A9500E8" w14:textId="77777777" w:rsidR="00310790" w:rsidRDefault="00D17AFC">
            <w:pPr>
              <w:widowControl/>
              <w:adjustRightInd w:val="0"/>
              <w:snapToGrid w:val="0"/>
              <w:jc w:val="center"/>
              <w:rPr>
                <w:rFonts w:ascii="仿宋_GB2312"/>
                <w:kern w:val="0"/>
                <w:sz w:val="21"/>
                <w:szCs w:val="21"/>
              </w:rPr>
            </w:pPr>
            <w:r>
              <w:rPr>
                <w:rFonts w:hint="eastAsia"/>
                <w:kern w:val="0"/>
                <w:sz w:val="21"/>
                <w:szCs w:val="21"/>
              </w:rPr>
              <w:t>-1%</w:t>
            </w:r>
          </w:p>
        </w:tc>
      </w:tr>
      <w:tr w:rsidR="00310790" w14:paraId="376DFD02"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305E13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宗地大小（亩）</w:t>
            </w:r>
          </w:p>
        </w:tc>
        <w:tc>
          <w:tcPr>
            <w:tcW w:w="899" w:type="dxa"/>
            <w:tcBorders>
              <w:top w:val="single" w:sz="4" w:space="0" w:color="auto"/>
              <w:bottom w:val="single" w:sz="4" w:space="0" w:color="auto"/>
              <w:right w:val="single" w:sz="4" w:space="0" w:color="auto"/>
            </w:tcBorders>
            <w:vAlign w:val="center"/>
          </w:tcPr>
          <w:p w14:paraId="242FB58E" w14:textId="77777777" w:rsidR="00310790" w:rsidRDefault="00D17AFC">
            <w:pPr>
              <w:widowControl/>
              <w:adjustRightInd w:val="0"/>
              <w:snapToGrid w:val="0"/>
              <w:spacing w:before="97" w:after="97"/>
              <w:jc w:val="center"/>
              <w:rPr>
                <w:kern w:val="0"/>
                <w:sz w:val="21"/>
                <w:szCs w:val="21"/>
              </w:rPr>
            </w:pPr>
            <w:r>
              <w:rPr>
                <w:rFonts w:hint="eastAsia"/>
                <w:kern w:val="0"/>
                <w:sz w:val="21"/>
                <w:szCs w:val="21"/>
              </w:rPr>
              <w:t>≥</w:t>
            </w:r>
            <w:r>
              <w:rPr>
                <w:kern w:val="0"/>
                <w:sz w:val="21"/>
                <w:szCs w:val="21"/>
              </w:rPr>
              <w:t>22</w:t>
            </w:r>
          </w:p>
        </w:tc>
        <w:tc>
          <w:tcPr>
            <w:tcW w:w="716" w:type="dxa"/>
            <w:tcBorders>
              <w:top w:val="single" w:sz="4" w:space="0" w:color="auto"/>
              <w:left w:val="single" w:sz="4" w:space="0" w:color="auto"/>
              <w:bottom w:val="single" w:sz="4" w:space="0" w:color="auto"/>
              <w:right w:val="single" w:sz="4" w:space="0" w:color="auto"/>
            </w:tcBorders>
            <w:vAlign w:val="center"/>
          </w:tcPr>
          <w:p w14:paraId="5554DA7B" w14:textId="77777777" w:rsidR="00310790" w:rsidRDefault="00D17AFC">
            <w:pPr>
              <w:widowControl/>
              <w:adjustRightInd w:val="0"/>
              <w:snapToGrid w:val="0"/>
              <w:jc w:val="center"/>
              <w:rPr>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334E8EFB"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8</w:t>
            </w:r>
            <w:r>
              <w:rPr>
                <w:kern w:val="0"/>
                <w:sz w:val="21"/>
                <w:szCs w:val="21"/>
              </w:rPr>
              <w:t>，</w:t>
            </w:r>
            <w:r>
              <w:rPr>
                <w:kern w:val="0"/>
                <w:sz w:val="21"/>
                <w:szCs w:val="21"/>
              </w:rPr>
              <w:t>22</w:t>
            </w:r>
            <w:r>
              <w:rPr>
                <w:kern w:val="0"/>
                <w:sz w:val="21"/>
                <w:szCs w:val="21"/>
              </w:rPr>
              <w:t>）</w:t>
            </w:r>
          </w:p>
        </w:tc>
        <w:tc>
          <w:tcPr>
            <w:tcW w:w="716" w:type="dxa"/>
            <w:tcBorders>
              <w:top w:val="single" w:sz="4" w:space="0" w:color="auto"/>
              <w:left w:val="single" w:sz="4" w:space="0" w:color="auto"/>
              <w:bottom w:val="single" w:sz="4" w:space="0" w:color="auto"/>
              <w:right w:val="single" w:sz="4" w:space="0" w:color="auto"/>
            </w:tcBorders>
            <w:vAlign w:val="center"/>
          </w:tcPr>
          <w:p w14:paraId="67CFF50B" w14:textId="77777777" w:rsidR="00310790" w:rsidRDefault="00D17AFC">
            <w:pPr>
              <w:widowControl/>
              <w:adjustRightInd w:val="0"/>
              <w:snapToGrid w:val="0"/>
              <w:jc w:val="center"/>
              <w:rPr>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2FF89A3D" w14:textId="77777777" w:rsidR="00310790" w:rsidRDefault="00D17AFC">
            <w:pPr>
              <w:widowControl/>
              <w:adjustRightInd w:val="0"/>
              <w:snapToGrid w:val="0"/>
              <w:jc w:val="center"/>
              <w:rPr>
                <w:kern w:val="0"/>
                <w:sz w:val="21"/>
                <w:szCs w:val="21"/>
              </w:rPr>
            </w:pPr>
            <w:r>
              <w:rPr>
                <w:kern w:val="0"/>
                <w:sz w:val="21"/>
                <w:szCs w:val="21"/>
              </w:rPr>
              <w:t>［</w:t>
            </w:r>
            <w:r>
              <w:rPr>
                <w:kern w:val="0"/>
                <w:sz w:val="21"/>
                <w:szCs w:val="21"/>
              </w:rPr>
              <w:t>2.5</w:t>
            </w:r>
            <w:r>
              <w:rPr>
                <w:kern w:val="0"/>
                <w:sz w:val="21"/>
                <w:szCs w:val="21"/>
              </w:rPr>
              <w:t>，</w:t>
            </w:r>
            <w:r>
              <w:rPr>
                <w:kern w:val="0"/>
                <w:sz w:val="21"/>
                <w:szCs w:val="21"/>
              </w:rPr>
              <w:t>8</w:t>
            </w:r>
            <w:r>
              <w:rPr>
                <w:kern w:val="0"/>
                <w:sz w:val="21"/>
                <w:szCs w:val="21"/>
              </w:rPr>
              <w:t>）</w:t>
            </w:r>
          </w:p>
        </w:tc>
        <w:tc>
          <w:tcPr>
            <w:tcW w:w="794" w:type="dxa"/>
            <w:tcBorders>
              <w:top w:val="single" w:sz="4" w:space="0" w:color="auto"/>
              <w:left w:val="single" w:sz="4" w:space="0" w:color="auto"/>
              <w:bottom w:val="single" w:sz="4" w:space="0" w:color="auto"/>
              <w:right w:val="single" w:sz="4" w:space="0" w:color="auto"/>
            </w:tcBorders>
            <w:vAlign w:val="center"/>
          </w:tcPr>
          <w:p w14:paraId="6F41D792" w14:textId="77777777" w:rsidR="00310790" w:rsidRDefault="00D17AFC">
            <w:pPr>
              <w:widowControl/>
              <w:adjustRightInd w:val="0"/>
              <w:snapToGrid w:val="0"/>
              <w:jc w:val="center"/>
              <w:rPr>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4BF7EBD5"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1</w:t>
            </w:r>
            <w:r>
              <w:rPr>
                <w:kern w:val="0"/>
                <w:sz w:val="21"/>
                <w:szCs w:val="21"/>
              </w:rPr>
              <w:t>，</w:t>
            </w:r>
            <w:r>
              <w:rPr>
                <w:kern w:val="0"/>
                <w:sz w:val="21"/>
                <w:szCs w:val="21"/>
              </w:rPr>
              <w:t>2.5</w:t>
            </w:r>
            <w:r>
              <w:rPr>
                <w:kern w:val="0"/>
                <w:sz w:val="21"/>
                <w:szCs w:val="21"/>
              </w:rPr>
              <w:t>）</w:t>
            </w:r>
          </w:p>
        </w:tc>
        <w:tc>
          <w:tcPr>
            <w:tcW w:w="768" w:type="dxa"/>
            <w:tcBorders>
              <w:top w:val="single" w:sz="4" w:space="0" w:color="auto"/>
              <w:left w:val="single" w:sz="4" w:space="0" w:color="auto"/>
              <w:bottom w:val="single" w:sz="4" w:space="0" w:color="auto"/>
              <w:right w:val="single" w:sz="4" w:space="0" w:color="auto"/>
            </w:tcBorders>
            <w:vAlign w:val="center"/>
          </w:tcPr>
          <w:p w14:paraId="011F2486" w14:textId="77777777" w:rsidR="00310790" w:rsidRDefault="00D17AFC">
            <w:pPr>
              <w:widowControl/>
              <w:adjustRightInd w:val="0"/>
              <w:snapToGrid w:val="0"/>
              <w:jc w:val="center"/>
              <w:rPr>
                <w:kern w:val="0"/>
                <w:sz w:val="21"/>
                <w:szCs w:val="21"/>
              </w:rPr>
            </w:pPr>
            <w:r>
              <w:rPr>
                <w:rFonts w:hint="eastAsia"/>
                <w:kern w:val="0"/>
                <w:sz w:val="21"/>
                <w:szCs w:val="21"/>
              </w:rPr>
              <w:t>-0.6%</w:t>
            </w:r>
          </w:p>
        </w:tc>
        <w:tc>
          <w:tcPr>
            <w:tcW w:w="1145" w:type="dxa"/>
            <w:tcBorders>
              <w:top w:val="single" w:sz="4" w:space="0" w:color="auto"/>
              <w:left w:val="single" w:sz="4" w:space="0" w:color="auto"/>
              <w:bottom w:val="single" w:sz="4" w:space="0" w:color="auto"/>
              <w:right w:val="single" w:sz="4" w:space="0" w:color="auto"/>
            </w:tcBorders>
            <w:vAlign w:val="center"/>
          </w:tcPr>
          <w:p w14:paraId="22C8C980" w14:textId="77777777" w:rsidR="00310790" w:rsidRDefault="00D17AFC">
            <w:pPr>
              <w:widowControl/>
              <w:adjustRightInd w:val="0"/>
              <w:snapToGrid w:val="0"/>
              <w:spacing w:before="97" w:after="97"/>
              <w:jc w:val="center"/>
              <w:rPr>
                <w:kern w:val="0"/>
                <w:sz w:val="21"/>
                <w:szCs w:val="21"/>
              </w:rPr>
            </w:pPr>
            <w:r>
              <w:rPr>
                <w:kern w:val="0"/>
                <w:sz w:val="21"/>
                <w:szCs w:val="21"/>
              </w:rPr>
              <w:t>［</w:t>
            </w:r>
            <w:r>
              <w:rPr>
                <w:kern w:val="0"/>
                <w:sz w:val="21"/>
                <w:szCs w:val="21"/>
              </w:rPr>
              <w:t>0</w:t>
            </w:r>
            <w:r>
              <w:rPr>
                <w:kern w:val="0"/>
                <w:sz w:val="21"/>
                <w:szCs w:val="21"/>
              </w:rPr>
              <w:t>，</w:t>
            </w:r>
            <w:r>
              <w:rPr>
                <w:kern w:val="0"/>
                <w:sz w:val="21"/>
                <w:szCs w:val="21"/>
              </w:rPr>
              <w:t>1</w:t>
            </w:r>
            <w:r>
              <w:rPr>
                <w:kern w:val="0"/>
                <w:sz w:val="21"/>
                <w:szCs w:val="21"/>
              </w:rPr>
              <w:t>）</w:t>
            </w:r>
          </w:p>
        </w:tc>
        <w:tc>
          <w:tcPr>
            <w:tcW w:w="698" w:type="dxa"/>
            <w:tcBorders>
              <w:top w:val="single" w:sz="4" w:space="0" w:color="auto"/>
              <w:left w:val="single" w:sz="4" w:space="0" w:color="auto"/>
              <w:bottom w:val="single" w:sz="4" w:space="0" w:color="auto"/>
              <w:right w:val="single" w:sz="4" w:space="0" w:color="auto"/>
            </w:tcBorders>
            <w:vAlign w:val="center"/>
          </w:tcPr>
          <w:p w14:paraId="0BE6FC69" w14:textId="77777777" w:rsidR="00310790" w:rsidRDefault="00D17AFC">
            <w:pPr>
              <w:widowControl/>
              <w:adjustRightInd w:val="0"/>
              <w:snapToGrid w:val="0"/>
              <w:jc w:val="center"/>
              <w:rPr>
                <w:kern w:val="0"/>
                <w:sz w:val="21"/>
                <w:szCs w:val="21"/>
              </w:rPr>
            </w:pPr>
            <w:r>
              <w:rPr>
                <w:rFonts w:hint="eastAsia"/>
                <w:kern w:val="0"/>
                <w:sz w:val="21"/>
                <w:szCs w:val="21"/>
              </w:rPr>
              <w:t>-1%</w:t>
            </w:r>
          </w:p>
        </w:tc>
      </w:tr>
    </w:tbl>
    <w:p w14:paraId="1190020B" w14:textId="192C0F41" w:rsidR="00310790" w:rsidRDefault="00D17AFC">
      <w:pPr>
        <w:autoSpaceDE w:val="0"/>
        <w:autoSpaceDN w:val="0"/>
        <w:adjustRightInd w:val="0"/>
        <w:snapToGrid w:val="0"/>
        <w:jc w:val="left"/>
        <w:textAlignment w:val="baseline"/>
        <w:rPr>
          <w:sz w:val="18"/>
          <w:szCs w:val="18"/>
        </w:rPr>
      </w:pPr>
      <w:r>
        <w:rPr>
          <w:rFonts w:hint="eastAsia"/>
          <w:sz w:val="18"/>
          <w:szCs w:val="18"/>
        </w:rPr>
        <w:t>注：形状系数（</w:t>
      </w:r>
      <w:r>
        <w:rPr>
          <w:rFonts w:hint="eastAsia"/>
          <w:sz w:val="18"/>
          <w:szCs w:val="18"/>
        </w:rPr>
        <w:t>K</w:t>
      </w:r>
      <w:r>
        <w:rPr>
          <w:rFonts w:hint="eastAsia"/>
          <w:sz w:val="18"/>
          <w:szCs w:val="18"/>
        </w:rPr>
        <w:t>）计算公式为</w:t>
      </w:r>
      <w:r w:rsidR="00B57737">
        <w:rPr>
          <w:noProof/>
          <w:sz w:val="18"/>
          <w:szCs w:val="18"/>
        </w:rPr>
        <w:drawing>
          <wp:inline distT="0" distB="0" distL="0" distR="0" wp14:anchorId="1391A62C" wp14:editId="6D19FDD7">
            <wp:extent cx="520065" cy="173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 cy="173355"/>
                    </a:xfrm>
                    <a:prstGeom prst="rect">
                      <a:avLst/>
                    </a:prstGeom>
                    <a:noFill/>
                    <a:ln>
                      <a:noFill/>
                    </a:ln>
                  </pic:spPr>
                </pic:pic>
              </a:graphicData>
            </a:graphic>
          </wp:inline>
        </w:drawing>
      </w:r>
      <w:r>
        <w:rPr>
          <w:rFonts w:hint="eastAsia"/>
          <w:sz w:val="18"/>
          <w:szCs w:val="18"/>
        </w:rPr>
        <w:t>，其中</w:t>
      </w:r>
      <w:r>
        <w:rPr>
          <w:rFonts w:hint="eastAsia"/>
          <w:sz w:val="18"/>
          <w:szCs w:val="18"/>
        </w:rPr>
        <w:t>K</w:t>
      </w:r>
      <w:r>
        <w:rPr>
          <w:rFonts w:hint="eastAsia"/>
          <w:sz w:val="18"/>
          <w:szCs w:val="18"/>
        </w:rPr>
        <w:t>为形状系数，</w:t>
      </w:r>
      <w:r>
        <w:rPr>
          <w:rFonts w:hint="eastAsia"/>
          <w:sz w:val="18"/>
          <w:szCs w:val="18"/>
        </w:rPr>
        <w:t>S</w:t>
      </w:r>
      <w:r>
        <w:rPr>
          <w:rFonts w:hint="eastAsia"/>
          <w:sz w:val="18"/>
          <w:szCs w:val="18"/>
        </w:rPr>
        <w:t>为坑塘地块的面积，</w:t>
      </w:r>
      <w:r>
        <w:rPr>
          <w:rFonts w:hint="eastAsia"/>
          <w:sz w:val="18"/>
          <w:szCs w:val="18"/>
        </w:rPr>
        <w:t>L</w:t>
      </w:r>
      <w:r>
        <w:rPr>
          <w:rFonts w:hint="eastAsia"/>
          <w:sz w:val="18"/>
          <w:szCs w:val="18"/>
        </w:rPr>
        <w:t>为坑塘地块的周长。</w:t>
      </w:r>
    </w:p>
    <w:p w14:paraId="5CAB26BA" w14:textId="77777777" w:rsidR="00310790" w:rsidRDefault="00310790">
      <w:pPr>
        <w:autoSpaceDE w:val="0"/>
        <w:autoSpaceDN w:val="0"/>
        <w:adjustRightInd w:val="0"/>
        <w:snapToGrid w:val="0"/>
        <w:jc w:val="left"/>
        <w:textAlignment w:val="baseline"/>
        <w:rPr>
          <w:sz w:val="18"/>
          <w:szCs w:val="18"/>
        </w:rPr>
      </w:pPr>
    </w:p>
    <w:p w14:paraId="2CF99965" w14:textId="77777777" w:rsidR="00310790" w:rsidRDefault="00310790">
      <w:pPr>
        <w:pStyle w:val="2010"/>
        <w:spacing w:beforeLines="25" w:before="81" w:afterLines="25" w:after="81"/>
        <w:ind w:firstLine="482"/>
        <w:outlineLvl w:val="3"/>
        <w:rPr>
          <w:b/>
          <w:szCs w:val="24"/>
        </w:rPr>
        <w:sectPr w:rsidR="00310790">
          <w:pgSz w:w="11906" w:h="16838"/>
          <w:pgMar w:top="1701" w:right="1701" w:bottom="1701" w:left="1701" w:header="1418" w:footer="1134" w:gutter="0"/>
          <w:cols w:space="720"/>
          <w:docGrid w:type="lines" w:linePitch="326"/>
        </w:sectPr>
      </w:pPr>
    </w:p>
    <w:p w14:paraId="7E7E79C6"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3</w:t>
      </w:r>
      <w:r>
        <w:rPr>
          <w:rFonts w:hint="eastAsia"/>
          <w:b/>
          <w:bCs/>
          <w:kern w:val="2"/>
          <w:sz w:val="30"/>
          <w:szCs w:val="30"/>
        </w:rPr>
        <w:t>.</w:t>
      </w:r>
      <w:r>
        <w:rPr>
          <w:rFonts w:hint="eastAsia"/>
          <w:b/>
          <w:bCs/>
          <w:kern w:val="2"/>
          <w:sz w:val="30"/>
          <w:szCs w:val="30"/>
        </w:rPr>
        <w:t>各因素指标修正</w:t>
      </w:r>
    </w:p>
    <w:p w14:paraId="5512A913"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w:t>
      </w:r>
      <w:r>
        <w:rPr>
          <w:rFonts w:ascii="仿宋_GB2312"/>
          <w:b/>
        </w:rPr>
        <w:t>坑塘水面基准地价一级修正系数表</w:t>
      </w:r>
    </w:p>
    <w:tbl>
      <w:tblPr>
        <w:tblW w:w="13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8"/>
        <w:gridCol w:w="1130"/>
        <w:gridCol w:w="1414"/>
        <w:gridCol w:w="1091"/>
        <w:gridCol w:w="1326"/>
        <w:gridCol w:w="1096"/>
        <w:gridCol w:w="1372"/>
        <w:gridCol w:w="1134"/>
        <w:gridCol w:w="1441"/>
        <w:gridCol w:w="1078"/>
      </w:tblGrid>
      <w:tr w:rsidR="00310790" w14:paraId="2A0F8D7A" w14:textId="77777777">
        <w:trPr>
          <w:cantSplit/>
          <w:tblHeader/>
          <w:jc w:val="center"/>
        </w:trPr>
        <w:tc>
          <w:tcPr>
            <w:tcW w:w="1416" w:type="dxa"/>
            <w:vMerge w:val="restart"/>
            <w:vAlign w:val="center"/>
          </w:tcPr>
          <w:p w14:paraId="47ED196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08" w:type="dxa"/>
            <w:gridSpan w:val="2"/>
            <w:vAlign w:val="center"/>
          </w:tcPr>
          <w:p w14:paraId="6DF3E2D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405290A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3A8406D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760784C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197EA1B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4C10E87B" w14:textId="77777777">
        <w:trPr>
          <w:cantSplit/>
          <w:tblHeader/>
          <w:jc w:val="center"/>
        </w:trPr>
        <w:tc>
          <w:tcPr>
            <w:tcW w:w="1416" w:type="dxa"/>
            <w:vMerge/>
            <w:vAlign w:val="center"/>
          </w:tcPr>
          <w:p w14:paraId="31B3558A" w14:textId="77777777" w:rsidR="00310790" w:rsidRDefault="00310790">
            <w:pPr>
              <w:widowControl/>
              <w:adjustRightInd w:val="0"/>
              <w:snapToGrid w:val="0"/>
              <w:jc w:val="center"/>
              <w:rPr>
                <w:b/>
                <w:bCs/>
                <w:color w:val="000000"/>
                <w:kern w:val="0"/>
                <w:sz w:val="21"/>
                <w:szCs w:val="21"/>
              </w:rPr>
            </w:pPr>
          </w:p>
        </w:tc>
        <w:tc>
          <w:tcPr>
            <w:tcW w:w="1278" w:type="dxa"/>
            <w:vAlign w:val="center"/>
          </w:tcPr>
          <w:p w14:paraId="47E56F4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0" w:type="dxa"/>
            <w:vAlign w:val="center"/>
          </w:tcPr>
          <w:p w14:paraId="47EA5F4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05558C3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3DF0217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4041DBF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39A0F3A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6EB0A58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09CB5E6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59F0480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7208863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211658BC" w14:textId="77777777">
        <w:trPr>
          <w:cantSplit/>
          <w:jc w:val="center"/>
        </w:trPr>
        <w:tc>
          <w:tcPr>
            <w:tcW w:w="1416" w:type="dxa"/>
            <w:vAlign w:val="center"/>
          </w:tcPr>
          <w:p w14:paraId="3FB399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地貌类型</w:t>
            </w:r>
          </w:p>
        </w:tc>
        <w:tc>
          <w:tcPr>
            <w:tcW w:w="1278" w:type="dxa"/>
            <w:vAlign w:val="center"/>
          </w:tcPr>
          <w:p w14:paraId="6803E7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130" w:type="dxa"/>
            <w:vAlign w:val="center"/>
          </w:tcPr>
          <w:p w14:paraId="78D91B9E" w14:textId="77777777" w:rsidR="00310790" w:rsidRDefault="00D17AFC">
            <w:pPr>
              <w:widowControl/>
              <w:adjustRightInd w:val="0"/>
              <w:snapToGrid w:val="0"/>
              <w:jc w:val="center"/>
              <w:rPr>
                <w:color w:val="000000"/>
                <w:kern w:val="0"/>
                <w:sz w:val="21"/>
                <w:szCs w:val="21"/>
              </w:rPr>
            </w:pPr>
            <w:r>
              <w:rPr>
                <w:color w:val="000000"/>
                <w:kern w:val="0"/>
                <w:sz w:val="21"/>
                <w:szCs w:val="21"/>
              </w:rPr>
              <w:t>1.90%</w:t>
            </w:r>
          </w:p>
        </w:tc>
        <w:tc>
          <w:tcPr>
            <w:tcW w:w="1414" w:type="dxa"/>
            <w:vAlign w:val="center"/>
          </w:tcPr>
          <w:p w14:paraId="3C0575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091" w:type="dxa"/>
            <w:vAlign w:val="center"/>
          </w:tcPr>
          <w:p w14:paraId="38731E50" w14:textId="77777777" w:rsidR="00310790" w:rsidRDefault="00D17AFC">
            <w:pPr>
              <w:widowControl/>
              <w:adjustRightInd w:val="0"/>
              <w:snapToGrid w:val="0"/>
              <w:jc w:val="center"/>
              <w:rPr>
                <w:color w:val="000000"/>
                <w:kern w:val="0"/>
                <w:sz w:val="21"/>
                <w:szCs w:val="21"/>
              </w:rPr>
            </w:pPr>
            <w:r>
              <w:rPr>
                <w:color w:val="000000"/>
                <w:kern w:val="0"/>
                <w:sz w:val="21"/>
                <w:szCs w:val="21"/>
              </w:rPr>
              <w:t>0.95%</w:t>
            </w:r>
          </w:p>
        </w:tc>
        <w:tc>
          <w:tcPr>
            <w:tcW w:w="1326" w:type="dxa"/>
            <w:vAlign w:val="center"/>
          </w:tcPr>
          <w:p w14:paraId="335EB42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096" w:type="dxa"/>
            <w:vAlign w:val="center"/>
          </w:tcPr>
          <w:p w14:paraId="53316AB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9D8040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34" w:type="dxa"/>
            <w:tcBorders>
              <w:top w:val="single" w:sz="4" w:space="0" w:color="auto"/>
              <w:left w:val="nil"/>
              <w:bottom w:val="single" w:sz="4" w:space="0" w:color="auto"/>
              <w:right w:val="nil"/>
            </w:tcBorders>
            <w:vAlign w:val="center"/>
          </w:tcPr>
          <w:p w14:paraId="5F1FBC63"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c>
          <w:tcPr>
            <w:tcW w:w="1441" w:type="dxa"/>
            <w:vAlign w:val="center"/>
          </w:tcPr>
          <w:p w14:paraId="5F8B0A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78" w:type="dxa"/>
            <w:tcBorders>
              <w:top w:val="single" w:sz="4" w:space="0" w:color="auto"/>
              <w:left w:val="nil"/>
              <w:bottom w:val="single" w:sz="4" w:space="0" w:color="auto"/>
              <w:right w:val="single" w:sz="4" w:space="0" w:color="auto"/>
            </w:tcBorders>
            <w:vAlign w:val="center"/>
          </w:tcPr>
          <w:p w14:paraId="740FE6CE" w14:textId="77777777" w:rsidR="00310790" w:rsidRDefault="00D17AFC">
            <w:pPr>
              <w:widowControl/>
              <w:adjustRightInd w:val="0"/>
              <w:snapToGrid w:val="0"/>
              <w:jc w:val="center"/>
              <w:rPr>
                <w:color w:val="000000"/>
                <w:kern w:val="0"/>
                <w:sz w:val="21"/>
                <w:szCs w:val="21"/>
              </w:rPr>
            </w:pPr>
            <w:r>
              <w:rPr>
                <w:color w:val="000000"/>
                <w:kern w:val="0"/>
                <w:sz w:val="21"/>
                <w:szCs w:val="21"/>
              </w:rPr>
              <w:t>-1.86%</w:t>
            </w:r>
          </w:p>
        </w:tc>
      </w:tr>
      <w:tr w:rsidR="00310790" w14:paraId="18D740AA" w14:textId="77777777">
        <w:trPr>
          <w:cantSplit/>
          <w:jc w:val="center"/>
        </w:trPr>
        <w:tc>
          <w:tcPr>
            <w:tcW w:w="1416" w:type="dxa"/>
            <w:vAlign w:val="center"/>
          </w:tcPr>
          <w:p w14:paraId="7156ED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278" w:type="dxa"/>
            <w:vAlign w:val="center"/>
          </w:tcPr>
          <w:p w14:paraId="2EDC735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30" w:type="dxa"/>
            <w:vAlign w:val="center"/>
          </w:tcPr>
          <w:p w14:paraId="5A4245FF" w14:textId="77777777" w:rsidR="00310790" w:rsidRDefault="00D17AFC">
            <w:pPr>
              <w:widowControl/>
              <w:adjustRightInd w:val="0"/>
              <w:snapToGrid w:val="0"/>
              <w:jc w:val="center"/>
              <w:rPr>
                <w:color w:val="000000"/>
                <w:kern w:val="0"/>
                <w:sz w:val="21"/>
                <w:szCs w:val="21"/>
              </w:rPr>
            </w:pPr>
            <w:r>
              <w:rPr>
                <w:color w:val="000000"/>
                <w:kern w:val="0"/>
                <w:sz w:val="21"/>
                <w:szCs w:val="21"/>
              </w:rPr>
              <w:t>1.47%</w:t>
            </w:r>
          </w:p>
        </w:tc>
        <w:tc>
          <w:tcPr>
            <w:tcW w:w="1414" w:type="dxa"/>
            <w:vAlign w:val="center"/>
          </w:tcPr>
          <w:p w14:paraId="3B841C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564A3F66" w14:textId="77777777" w:rsidR="00310790" w:rsidRDefault="00D17AFC">
            <w:pPr>
              <w:widowControl/>
              <w:adjustRightInd w:val="0"/>
              <w:snapToGrid w:val="0"/>
              <w:jc w:val="center"/>
              <w:rPr>
                <w:color w:val="000000"/>
                <w:kern w:val="0"/>
                <w:sz w:val="21"/>
                <w:szCs w:val="21"/>
              </w:rPr>
            </w:pPr>
            <w:r>
              <w:rPr>
                <w:color w:val="000000"/>
                <w:kern w:val="0"/>
                <w:sz w:val="21"/>
                <w:szCs w:val="21"/>
              </w:rPr>
              <w:t>0.73%</w:t>
            </w:r>
          </w:p>
        </w:tc>
        <w:tc>
          <w:tcPr>
            <w:tcW w:w="1326" w:type="dxa"/>
            <w:vAlign w:val="center"/>
          </w:tcPr>
          <w:p w14:paraId="796F04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6" w:type="dxa"/>
            <w:vAlign w:val="center"/>
          </w:tcPr>
          <w:p w14:paraId="3316D5C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E150A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水质达到Ⅴ标准</w:t>
            </w:r>
          </w:p>
        </w:tc>
        <w:tc>
          <w:tcPr>
            <w:tcW w:w="1134" w:type="dxa"/>
            <w:tcBorders>
              <w:top w:val="single" w:sz="4" w:space="0" w:color="auto"/>
              <w:left w:val="nil"/>
              <w:bottom w:val="single" w:sz="4" w:space="0" w:color="auto"/>
              <w:right w:val="nil"/>
            </w:tcBorders>
            <w:vAlign w:val="center"/>
          </w:tcPr>
          <w:p w14:paraId="583C6DE7"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c>
          <w:tcPr>
            <w:tcW w:w="1441" w:type="dxa"/>
            <w:vAlign w:val="center"/>
          </w:tcPr>
          <w:p w14:paraId="21510D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3D6CFA9D" w14:textId="77777777" w:rsidR="00310790" w:rsidRDefault="00D17AFC">
            <w:pPr>
              <w:widowControl/>
              <w:adjustRightInd w:val="0"/>
              <w:snapToGrid w:val="0"/>
              <w:jc w:val="center"/>
              <w:rPr>
                <w:color w:val="000000"/>
                <w:kern w:val="0"/>
                <w:sz w:val="21"/>
                <w:szCs w:val="21"/>
              </w:rPr>
            </w:pPr>
            <w:r>
              <w:rPr>
                <w:color w:val="000000"/>
                <w:kern w:val="0"/>
                <w:sz w:val="21"/>
                <w:szCs w:val="21"/>
              </w:rPr>
              <w:t>-1.44%</w:t>
            </w:r>
          </w:p>
        </w:tc>
      </w:tr>
      <w:tr w:rsidR="00310790" w14:paraId="14EAE1C1" w14:textId="77777777">
        <w:trPr>
          <w:cantSplit/>
          <w:jc w:val="center"/>
        </w:trPr>
        <w:tc>
          <w:tcPr>
            <w:tcW w:w="1416" w:type="dxa"/>
            <w:vAlign w:val="center"/>
          </w:tcPr>
          <w:p w14:paraId="14D8754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水源类型</w:t>
            </w:r>
          </w:p>
        </w:tc>
        <w:tc>
          <w:tcPr>
            <w:tcW w:w="1278" w:type="dxa"/>
            <w:vAlign w:val="center"/>
          </w:tcPr>
          <w:p w14:paraId="4F16FA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大型河流、水库水面</w:t>
            </w:r>
          </w:p>
        </w:tc>
        <w:tc>
          <w:tcPr>
            <w:tcW w:w="1130" w:type="dxa"/>
            <w:vAlign w:val="center"/>
          </w:tcPr>
          <w:p w14:paraId="3F99DF49" w14:textId="77777777" w:rsidR="00310790" w:rsidRDefault="00D17AFC">
            <w:pPr>
              <w:widowControl/>
              <w:adjustRightInd w:val="0"/>
              <w:snapToGrid w:val="0"/>
              <w:jc w:val="center"/>
              <w:rPr>
                <w:color w:val="000000"/>
                <w:kern w:val="0"/>
                <w:sz w:val="21"/>
                <w:szCs w:val="21"/>
              </w:rPr>
            </w:pPr>
            <w:r>
              <w:rPr>
                <w:color w:val="000000"/>
                <w:kern w:val="0"/>
                <w:sz w:val="21"/>
                <w:szCs w:val="21"/>
              </w:rPr>
              <w:t>1.54%</w:t>
            </w:r>
          </w:p>
        </w:tc>
        <w:tc>
          <w:tcPr>
            <w:tcW w:w="1414" w:type="dxa"/>
            <w:vAlign w:val="center"/>
          </w:tcPr>
          <w:p w14:paraId="0D17C3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中型河流</w:t>
            </w:r>
          </w:p>
        </w:tc>
        <w:tc>
          <w:tcPr>
            <w:tcW w:w="1091" w:type="dxa"/>
            <w:vAlign w:val="center"/>
          </w:tcPr>
          <w:p w14:paraId="63B2A52A" w14:textId="77777777" w:rsidR="00310790" w:rsidRDefault="00D17AFC">
            <w:pPr>
              <w:widowControl/>
              <w:adjustRightInd w:val="0"/>
              <w:snapToGrid w:val="0"/>
              <w:jc w:val="center"/>
              <w:rPr>
                <w:color w:val="000000"/>
                <w:kern w:val="0"/>
                <w:sz w:val="21"/>
                <w:szCs w:val="21"/>
              </w:rPr>
            </w:pPr>
            <w:r>
              <w:rPr>
                <w:color w:val="000000"/>
                <w:kern w:val="0"/>
                <w:sz w:val="21"/>
                <w:szCs w:val="21"/>
              </w:rPr>
              <w:t>0.77%</w:t>
            </w:r>
          </w:p>
        </w:tc>
        <w:tc>
          <w:tcPr>
            <w:tcW w:w="1326" w:type="dxa"/>
            <w:vAlign w:val="center"/>
          </w:tcPr>
          <w:p w14:paraId="57771C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中小型水库、小型河流</w:t>
            </w:r>
          </w:p>
        </w:tc>
        <w:tc>
          <w:tcPr>
            <w:tcW w:w="1096" w:type="dxa"/>
            <w:vAlign w:val="center"/>
          </w:tcPr>
          <w:p w14:paraId="0F8EC3A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2F3EE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湖泊</w:t>
            </w:r>
          </w:p>
        </w:tc>
        <w:tc>
          <w:tcPr>
            <w:tcW w:w="1134" w:type="dxa"/>
            <w:tcBorders>
              <w:top w:val="single" w:sz="4" w:space="0" w:color="auto"/>
              <w:left w:val="nil"/>
              <w:bottom w:val="single" w:sz="4" w:space="0" w:color="auto"/>
              <w:right w:val="nil"/>
            </w:tcBorders>
            <w:vAlign w:val="center"/>
          </w:tcPr>
          <w:p w14:paraId="13022388"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441" w:type="dxa"/>
            <w:vAlign w:val="center"/>
          </w:tcPr>
          <w:p w14:paraId="5419C1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仅依靠地下水</w:t>
            </w:r>
          </w:p>
        </w:tc>
        <w:tc>
          <w:tcPr>
            <w:tcW w:w="1078" w:type="dxa"/>
            <w:tcBorders>
              <w:top w:val="single" w:sz="4" w:space="0" w:color="auto"/>
              <w:left w:val="nil"/>
              <w:bottom w:val="single" w:sz="4" w:space="0" w:color="auto"/>
              <w:right w:val="single" w:sz="4" w:space="0" w:color="auto"/>
            </w:tcBorders>
            <w:vAlign w:val="center"/>
          </w:tcPr>
          <w:p w14:paraId="7B33FFD7" w14:textId="77777777" w:rsidR="00310790" w:rsidRDefault="00D17AFC">
            <w:pPr>
              <w:widowControl/>
              <w:adjustRightInd w:val="0"/>
              <w:snapToGrid w:val="0"/>
              <w:jc w:val="center"/>
              <w:rPr>
                <w:color w:val="000000"/>
                <w:kern w:val="0"/>
                <w:sz w:val="21"/>
                <w:szCs w:val="21"/>
              </w:rPr>
            </w:pPr>
            <w:r>
              <w:rPr>
                <w:color w:val="000000"/>
                <w:kern w:val="0"/>
                <w:sz w:val="21"/>
                <w:szCs w:val="21"/>
              </w:rPr>
              <w:t>-1.51%</w:t>
            </w:r>
          </w:p>
        </w:tc>
      </w:tr>
      <w:tr w:rsidR="00310790" w14:paraId="782C2ECC" w14:textId="77777777">
        <w:trPr>
          <w:cantSplit/>
          <w:jc w:val="center"/>
        </w:trPr>
        <w:tc>
          <w:tcPr>
            <w:tcW w:w="1416" w:type="dxa"/>
            <w:vAlign w:val="center"/>
          </w:tcPr>
          <w:p w14:paraId="11E36C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保水能力</w:t>
            </w:r>
          </w:p>
        </w:tc>
        <w:tc>
          <w:tcPr>
            <w:tcW w:w="1278" w:type="dxa"/>
            <w:vAlign w:val="center"/>
          </w:tcPr>
          <w:p w14:paraId="5CBF83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塘底为粘土，保水性好</w:t>
            </w:r>
          </w:p>
        </w:tc>
        <w:tc>
          <w:tcPr>
            <w:tcW w:w="1130" w:type="dxa"/>
            <w:vAlign w:val="center"/>
          </w:tcPr>
          <w:p w14:paraId="3A1F9779" w14:textId="77777777" w:rsidR="00310790" w:rsidRDefault="00D17AFC">
            <w:pPr>
              <w:widowControl/>
              <w:adjustRightInd w:val="0"/>
              <w:snapToGrid w:val="0"/>
              <w:jc w:val="center"/>
              <w:rPr>
                <w:color w:val="000000"/>
                <w:kern w:val="0"/>
                <w:sz w:val="21"/>
                <w:szCs w:val="21"/>
              </w:rPr>
            </w:pPr>
            <w:r>
              <w:rPr>
                <w:color w:val="000000"/>
                <w:kern w:val="0"/>
                <w:sz w:val="21"/>
                <w:szCs w:val="21"/>
              </w:rPr>
              <w:t>2.04%</w:t>
            </w:r>
          </w:p>
        </w:tc>
        <w:tc>
          <w:tcPr>
            <w:tcW w:w="1414" w:type="dxa"/>
            <w:vAlign w:val="center"/>
          </w:tcPr>
          <w:p w14:paraId="6902CD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塘底为壤粘土，保水性较好</w:t>
            </w:r>
          </w:p>
        </w:tc>
        <w:tc>
          <w:tcPr>
            <w:tcW w:w="1091" w:type="dxa"/>
            <w:vAlign w:val="center"/>
          </w:tcPr>
          <w:p w14:paraId="2B845277"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c>
          <w:tcPr>
            <w:tcW w:w="1326" w:type="dxa"/>
            <w:vAlign w:val="center"/>
          </w:tcPr>
          <w:p w14:paraId="0E5C73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塘底为砂壤土，保水性一般</w:t>
            </w:r>
          </w:p>
        </w:tc>
        <w:tc>
          <w:tcPr>
            <w:tcW w:w="1096" w:type="dxa"/>
            <w:vAlign w:val="center"/>
          </w:tcPr>
          <w:p w14:paraId="0BBA636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88538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塘底为砂土，保水性较差</w:t>
            </w:r>
          </w:p>
        </w:tc>
        <w:tc>
          <w:tcPr>
            <w:tcW w:w="1134" w:type="dxa"/>
            <w:tcBorders>
              <w:top w:val="single" w:sz="4" w:space="0" w:color="auto"/>
              <w:left w:val="nil"/>
              <w:bottom w:val="single" w:sz="4" w:space="0" w:color="auto"/>
              <w:right w:val="nil"/>
            </w:tcBorders>
            <w:vAlign w:val="center"/>
          </w:tcPr>
          <w:p w14:paraId="79DAE8EE"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c>
          <w:tcPr>
            <w:tcW w:w="1441" w:type="dxa"/>
            <w:vAlign w:val="center"/>
          </w:tcPr>
          <w:p w14:paraId="5E26EE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塘底为砾质土，保水性差</w:t>
            </w:r>
          </w:p>
        </w:tc>
        <w:tc>
          <w:tcPr>
            <w:tcW w:w="1078" w:type="dxa"/>
            <w:tcBorders>
              <w:top w:val="single" w:sz="4" w:space="0" w:color="auto"/>
              <w:left w:val="nil"/>
              <w:bottom w:val="single" w:sz="4" w:space="0" w:color="auto"/>
              <w:right w:val="single" w:sz="4" w:space="0" w:color="auto"/>
            </w:tcBorders>
            <w:vAlign w:val="center"/>
          </w:tcPr>
          <w:p w14:paraId="168E9D10" w14:textId="77777777" w:rsidR="00310790" w:rsidRDefault="00D17AFC">
            <w:pPr>
              <w:widowControl/>
              <w:adjustRightInd w:val="0"/>
              <w:snapToGrid w:val="0"/>
              <w:jc w:val="center"/>
              <w:rPr>
                <w:color w:val="000000"/>
                <w:kern w:val="0"/>
                <w:sz w:val="21"/>
                <w:szCs w:val="21"/>
              </w:rPr>
            </w:pPr>
            <w:r>
              <w:rPr>
                <w:color w:val="000000"/>
                <w:kern w:val="0"/>
                <w:sz w:val="21"/>
                <w:szCs w:val="21"/>
              </w:rPr>
              <w:t>-2.00%</w:t>
            </w:r>
          </w:p>
        </w:tc>
      </w:tr>
      <w:tr w:rsidR="00310790" w14:paraId="4EBEA8C2" w14:textId="77777777">
        <w:trPr>
          <w:cantSplit/>
          <w:jc w:val="center"/>
        </w:trPr>
        <w:tc>
          <w:tcPr>
            <w:tcW w:w="1416" w:type="dxa"/>
            <w:vAlign w:val="center"/>
          </w:tcPr>
          <w:p w14:paraId="520C4CF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78" w:type="dxa"/>
            <w:vAlign w:val="center"/>
          </w:tcPr>
          <w:p w14:paraId="3CF12E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30" w:type="dxa"/>
            <w:vAlign w:val="center"/>
          </w:tcPr>
          <w:p w14:paraId="0B9CE8C8" w14:textId="77777777" w:rsidR="00310790" w:rsidRDefault="00D17AFC">
            <w:pPr>
              <w:widowControl/>
              <w:adjustRightInd w:val="0"/>
              <w:snapToGrid w:val="0"/>
              <w:jc w:val="center"/>
              <w:rPr>
                <w:color w:val="000000"/>
                <w:kern w:val="0"/>
                <w:sz w:val="21"/>
                <w:szCs w:val="21"/>
              </w:rPr>
            </w:pPr>
            <w:r>
              <w:rPr>
                <w:color w:val="000000"/>
                <w:kern w:val="0"/>
                <w:sz w:val="21"/>
                <w:szCs w:val="21"/>
              </w:rPr>
              <w:t>1.32%</w:t>
            </w:r>
          </w:p>
        </w:tc>
        <w:tc>
          <w:tcPr>
            <w:tcW w:w="1414" w:type="dxa"/>
            <w:vAlign w:val="center"/>
          </w:tcPr>
          <w:p w14:paraId="1D9AFB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5DB40117" w14:textId="77777777" w:rsidR="00310790" w:rsidRDefault="00D17AFC">
            <w:pPr>
              <w:widowControl/>
              <w:adjustRightInd w:val="0"/>
              <w:snapToGrid w:val="0"/>
              <w:jc w:val="center"/>
              <w:rPr>
                <w:color w:val="000000"/>
                <w:kern w:val="0"/>
                <w:sz w:val="21"/>
                <w:szCs w:val="21"/>
              </w:rPr>
            </w:pPr>
            <w:r>
              <w:rPr>
                <w:color w:val="000000"/>
                <w:kern w:val="0"/>
                <w:sz w:val="21"/>
                <w:szCs w:val="21"/>
              </w:rPr>
              <w:t>0.66%</w:t>
            </w:r>
          </w:p>
        </w:tc>
        <w:tc>
          <w:tcPr>
            <w:tcW w:w="1326" w:type="dxa"/>
            <w:vAlign w:val="center"/>
          </w:tcPr>
          <w:p w14:paraId="5D9AB2A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6" w:type="dxa"/>
            <w:vAlign w:val="center"/>
          </w:tcPr>
          <w:p w14:paraId="12C3E48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0236D5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34" w:type="dxa"/>
            <w:tcBorders>
              <w:top w:val="single" w:sz="4" w:space="0" w:color="auto"/>
              <w:left w:val="nil"/>
              <w:bottom w:val="single" w:sz="4" w:space="0" w:color="auto"/>
              <w:right w:val="nil"/>
            </w:tcBorders>
            <w:vAlign w:val="center"/>
          </w:tcPr>
          <w:p w14:paraId="6A27131F"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441" w:type="dxa"/>
            <w:vAlign w:val="center"/>
          </w:tcPr>
          <w:p w14:paraId="78158F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8" w:type="dxa"/>
            <w:tcBorders>
              <w:top w:val="single" w:sz="4" w:space="0" w:color="auto"/>
              <w:left w:val="nil"/>
              <w:bottom w:val="single" w:sz="4" w:space="0" w:color="auto"/>
              <w:right w:val="single" w:sz="4" w:space="0" w:color="auto"/>
            </w:tcBorders>
            <w:vAlign w:val="center"/>
          </w:tcPr>
          <w:p w14:paraId="6E1C4CE4" w14:textId="77777777" w:rsidR="00310790" w:rsidRDefault="00D17AFC">
            <w:pPr>
              <w:widowControl/>
              <w:adjustRightInd w:val="0"/>
              <w:snapToGrid w:val="0"/>
              <w:jc w:val="center"/>
              <w:rPr>
                <w:color w:val="000000"/>
                <w:kern w:val="0"/>
                <w:sz w:val="21"/>
                <w:szCs w:val="21"/>
              </w:rPr>
            </w:pPr>
            <w:r>
              <w:rPr>
                <w:color w:val="000000"/>
                <w:kern w:val="0"/>
                <w:sz w:val="21"/>
                <w:szCs w:val="21"/>
              </w:rPr>
              <w:t>-1.30%</w:t>
            </w:r>
          </w:p>
        </w:tc>
      </w:tr>
      <w:tr w:rsidR="00310790" w14:paraId="028DCB12" w14:textId="77777777">
        <w:trPr>
          <w:cantSplit/>
          <w:jc w:val="center"/>
        </w:trPr>
        <w:tc>
          <w:tcPr>
            <w:tcW w:w="1416" w:type="dxa"/>
            <w:vAlign w:val="center"/>
          </w:tcPr>
          <w:p w14:paraId="035D03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78" w:type="dxa"/>
            <w:vAlign w:val="center"/>
          </w:tcPr>
          <w:p w14:paraId="226B7E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30" w:type="dxa"/>
            <w:vAlign w:val="center"/>
          </w:tcPr>
          <w:p w14:paraId="10D536BC" w14:textId="77777777" w:rsidR="00310790" w:rsidRDefault="00D17AFC">
            <w:pPr>
              <w:widowControl/>
              <w:adjustRightInd w:val="0"/>
              <w:snapToGrid w:val="0"/>
              <w:jc w:val="center"/>
              <w:rPr>
                <w:color w:val="000000"/>
                <w:kern w:val="0"/>
                <w:sz w:val="21"/>
                <w:szCs w:val="21"/>
              </w:rPr>
            </w:pPr>
            <w:r>
              <w:rPr>
                <w:color w:val="000000"/>
                <w:kern w:val="0"/>
                <w:sz w:val="21"/>
                <w:szCs w:val="21"/>
              </w:rPr>
              <w:t>1.15%</w:t>
            </w:r>
          </w:p>
        </w:tc>
        <w:tc>
          <w:tcPr>
            <w:tcW w:w="1414" w:type="dxa"/>
            <w:vAlign w:val="center"/>
          </w:tcPr>
          <w:p w14:paraId="5EA1735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72D35893"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26" w:type="dxa"/>
            <w:vAlign w:val="center"/>
          </w:tcPr>
          <w:p w14:paraId="30F9FC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6" w:type="dxa"/>
            <w:vAlign w:val="center"/>
          </w:tcPr>
          <w:p w14:paraId="0159D47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E3776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34" w:type="dxa"/>
            <w:tcBorders>
              <w:top w:val="single" w:sz="4" w:space="0" w:color="auto"/>
              <w:left w:val="nil"/>
              <w:bottom w:val="single" w:sz="4" w:space="0" w:color="auto"/>
              <w:right w:val="nil"/>
            </w:tcBorders>
            <w:vAlign w:val="center"/>
          </w:tcPr>
          <w:p w14:paraId="60D54D18"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441" w:type="dxa"/>
            <w:vAlign w:val="center"/>
          </w:tcPr>
          <w:p w14:paraId="71FB87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8" w:type="dxa"/>
            <w:tcBorders>
              <w:top w:val="single" w:sz="4" w:space="0" w:color="auto"/>
              <w:left w:val="nil"/>
              <w:bottom w:val="single" w:sz="4" w:space="0" w:color="auto"/>
              <w:right w:val="single" w:sz="4" w:space="0" w:color="auto"/>
            </w:tcBorders>
            <w:vAlign w:val="center"/>
          </w:tcPr>
          <w:p w14:paraId="597BEF07"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r>
      <w:tr w:rsidR="00310790" w14:paraId="3A1FF5B9" w14:textId="77777777">
        <w:trPr>
          <w:cantSplit/>
          <w:jc w:val="center"/>
        </w:trPr>
        <w:tc>
          <w:tcPr>
            <w:tcW w:w="1416" w:type="dxa"/>
            <w:vAlign w:val="center"/>
          </w:tcPr>
          <w:p w14:paraId="14B417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color w:val="000000"/>
                <w:kern w:val="0"/>
                <w:sz w:val="21"/>
                <w:szCs w:val="21"/>
              </w:rPr>
              <w:t>m</w:t>
            </w:r>
            <w:r>
              <w:rPr>
                <w:rFonts w:hint="eastAsia"/>
                <w:color w:val="000000"/>
                <w:kern w:val="0"/>
                <w:sz w:val="21"/>
                <w:szCs w:val="21"/>
              </w:rPr>
              <w:t>）</w:t>
            </w:r>
          </w:p>
        </w:tc>
        <w:tc>
          <w:tcPr>
            <w:tcW w:w="1278" w:type="dxa"/>
            <w:vAlign w:val="center"/>
          </w:tcPr>
          <w:p w14:paraId="5C00130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30" w:type="dxa"/>
            <w:vAlign w:val="center"/>
          </w:tcPr>
          <w:p w14:paraId="09E67160" w14:textId="77777777" w:rsidR="00310790" w:rsidRDefault="00D17AFC">
            <w:pPr>
              <w:widowControl/>
              <w:adjustRightInd w:val="0"/>
              <w:snapToGrid w:val="0"/>
              <w:jc w:val="center"/>
              <w:rPr>
                <w:color w:val="000000"/>
                <w:kern w:val="0"/>
                <w:sz w:val="21"/>
                <w:szCs w:val="21"/>
              </w:rPr>
            </w:pPr>
            <w:r>
              <w:rPr>
                <w:color w:val="000000"/>
                <w:kern w:val="0"/>
                <w:sz w:val="21"/>
                <w:szCs w:val="21"/>
              </w:rPr>
              <w:t>2.00%</w:t>
            </w:r>
          </w:p>
        </w:tc>
        <w:tc>
          <w:tcPr>
            <w:tcW w:w="1414" w:type="dxa"/>
            <w:vAlign w:val="center"/>
          </w:tcPr>
          <w:p w14:paraId="689819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2E073716"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c>
          <w:tcPr>
            <w:tcW w:w="1326" w:type="dxa"/>
            <w:vAlign w:val="center"/>
          </w:tcPr>
          <w:p w14:paraId="65D9158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6" w:type="dxa"/>
            <w:vAlign w:val="center"/>
          </w:tcPr>
          <w:p w14:paraId="541B509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6EF1F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E9CF925"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441" w:type="dxa"/>
            <w:vAlign w:val="center"/>
          </w:tcPr>
          <w:p w14:paraId="370EC6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4CF04F53" w14:textId="77777777" w:rsidR="00310790" w:rsidRDefault="00D17AFC">
            <w:pPr>
              <w:widowControl/>
              <w:adjustRightInd w:val="0"/>
              <w:snapToGrid w:val="0"/>
              <w:jc w:val="center"/>
              <w:rPr>
                <w:color w:val="000000"/>
                <w:kern w:val="0"/>
                <w:sz w:val="21"/>
                <w:szCs w:val="21"/>
              </w:rPr>
            </w:pPr>
            <w:r>
              <w:rPr>
                <w:color w:val="000000"/>
                <w:kern w:val="0"/>
                <w:sz w:val="21"/>
                <w:szCs w:val="21"/>
              </w:rPr>
              <w:t>-1.96%</w:t>
            </w:r>
          </w:p>
        </w:tc>
      </w:tr>
      <w:tr w:rsidR="00310790" w14:paraId="78439842" w14:textId="77777777">
        <w:trPr>
          <w:cantSplit/>
          <w:jc w:val="center"/>
        </w:trPr>
        <w:tc>
          <w:tcPr>
            <w:tcW w:w="1416" w:type="dxa"/>
            <w:vAlign w:val="center"/>
          </w:tcPr>
          <w:p w14:paraId="77229A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8" w:type="dxa"/>
            <w:vAlign w:val="center"/>
          </w:tcPr>
          <w:p w14:paraId="058D96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经常进行养殖工作和生产活动</w:t>
            </w:r>
          </w:p>
        </w:tc>
        <w:tc>
          <w:tcPr>
            <w:tcW w:w="1130" w:type="dxa"/>
            <w:vAlign w:val="center"/>
          </w:tcPr>
          <w:p w14:paraId="23E338E5"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414" w:type="dxa"/>
            <w:vAlign w:val="center"/>
          </w:tcPr>
          <w:p w14:paraId="5F0A71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有一定养殖工作和生产活动，利用现状较好</w:t>
            </w:r>
          </w:p>
        </w:tc>
        <w:tc>
          <w:tcPr>
            <w:tcW w:w="1091" w:type="dxa"/>
            <w:vAlign w:val="center"/>
          </w:tcPr>
          <w:p w14:paraId="2EA85A3B"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26" w:type="dxa"/>
            <w:vAlign w:val="center"/>
          </w:tcPr>
          <w:p w14:paraId="0B9A4E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养殖工作和生产活动一般</w:t>
            </w:r>
          </w:p>
        </w:tc>
        <w:tc>
          <w:tcPr>
            <w:tcW w:w="1096" w:type="dxa"/>
            <w:vAlign w:val="center"/>
          </w:tcPr>
          <w:p w14:paraId="39B1CAB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4BA1DC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养殖工作和生产活动较少</w:t>
            </w:r>
          </w:p>
        </w:tc>
        <w:tc>
          <w:tcPr>
            <w:tcW w:w="1134" w:type="dxa"/>
            <w:tcBorders>
              <w:top w:val="single" w:sz="4" w:space="0" w:color="auto"/>
              <w:left w:val="nil"/>
              <w:bottom w:val="single" w:sz="4" w:space="0" w:color="auto"/>
              <w:right w:val="nil"/>
            </w:tcBorders>
            <w:vAlign w:val="center"/>
          </w:tcPr>
          <w:p w14:paraId="23153296"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441" w:type="dxa"/>
            <w:vAlign w:val="center"/>
          </w:tcPr>
          <w:p w14:paraId="7F426F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078" w:type="dxa"/>
            <w:tcBorders>
              <w:top w:val="single" w:sz="4" w:space="0" w:color="auto"/>
              <w:left w:val="nil"/>
              <w:bottom w:val="single" w:sz="4" w:space="0" w:color="auto"/>
              <w:right w:val="single" w:sz="4" w:space="0" w:color="auto"/>
            </w:tcBorders>
            <w:vAlign w:val="center"/>
          </w:tcPr>
          <w:p w14:paraId="32BC2E29"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r>
      <w:tr w:rsidR="00310790" w14:paraId="71D5F6E9" w14:textId="77777777">
        <w:trPr>
          <w:cantSplit/>
          <w:jc w:val="center"/>
        </w:trPr>
        <w:tc>
          <w:tcPr>
            <w:tcW w:w="1416" w:type="dxa"/>
            <w:vAlign w:val="center"/>
          </w:tcPr>
          <w:p w14:paraId="543513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78" w:type="dxa"/>
            <w:vAlign w:val="center"/>
          </w:tcPr>
          <w:p w14:paraId="132B12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30" w:type="dxa"/>
            <w:vAlign w:val="center"/>
          </w:tcPr>
          <w:p w14:paraId="766555F6"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414" w:type="dxa"/>
            <w:vAlign w:val="center"/>
          </w:tcPr>
          <w:p w14:paraId="289FA3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091" w:type="dxa"/>
            <w:vAlign w:val="center"/>
          </w:tcPr>
          <w:p w14:paraId="0F59A716"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326" w:type="dxa"/>
            <w:vAlign w:val="center"/>
          </w:tcPr>
          <w:p w14:paraId="7D6BC28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区域为有序管理养殖的水面，规模集聚度一般</w:t>
            </w:r>
          </w:p>
        </w:tc>
        <w:tc>
          <w:tcPr>
            <w:tcW w:w="1096" w:type="dxa"/>
            <w:vAlign w:val="center"/>
          </w:tcPr>
          <w:p w14:paraId="2A1245C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A0AC4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区域养殖水面较零散，规模集聚度较低</w:t>
            </w:r>
          </w:p>
        </w:tc>
        <w:tc>
          <w:tcPr>
            <w:tcW w:w="1134" w:type="dxa"/>
            <w:tcBorders>
              <w:top w:val="single" w:sz="4" w:space="0" w:color="auto"/>
              <w:left w:val="nil"/>
              <w:bottom w:val="single" w:sz="4" w:space="0" w:color="auto"/>
              <w:right w:val="nil"/>
            </w:tcBorders>
            <w:vAlign w:val="center"/>
          </w:tcPr>
          <w:p w14:paraId="2A10C0E7"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441" w:type="dxa"/>
            <w:vAlign w:val="center"/>
          </w:tcPr>
          <w:p w14:paraId="5FC53A0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区域水面粗放管理，规模集聚度低</w:t>
            </w:r>
          </w:p>
        </w:tc>
        <w:tc>
          <w:tcPr>
            <w:tcW w:w="1078" w:type="dxa"/>
            <w:tcBorders>
              <w:top w:val="single" w:sz="4" w:space="0" w:color="auto"/>
              <w:left w:val="nil"/>
              <w:bottom w:val="single" w:sz="4" w:space="0" w:color="auto"/>
              <w:right w:val="single" w:sz="4" w:space="0" w:color="auto"/>
            </w:tcBorders>
            <w:vAlign w:val="center"/>
          </w:tcPr>
          <w:p w14:paraId="2C4F1B45"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r>
      <w:tr w:rsidR="00310790" w14:paraId="090439AA" w14:textId="77777777">
        <w:trPr>
          <w:cantSplit/>
          <w:jc w:val="center"/>
        </w:trPr>
        <w:tc>
          <w:tcPr>
            <w:tcW w:w="1416" w:type="dxa"/>
            <w:vAlign w:val="center"/>
          </w:tcPr>
          <w:p w14:paraId="386E48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color w:val="000000"/>
                <w:kern w:val="0"/>
                <w:sz w:val="21"/>
                <w:szCs w:val="21"/>
              </w:rPr>
              <w:t>m</w:t>
            </w:r>
            <w:r>
              <w:rPr>
                <w:rFonts w:hint="eastAsia"/>
                <w:color w:val="000000"/>
                <w:kern w:val="0"/>
                <w:sz w:val="21"/>
                <w:szCs w:val="21"/>
              </w:rPr>
              <w:t>）</w:t>
            </w:r>
          </w:p>
        </w:tc>
        <w:tc>
          <w:tcPr>
            <w:tcW w:w="1278" w:type="dxa"/>
            <w:vAlign w:val="center"/>
          </w:tcPr>
          <w:p w14:paraId="79DF1F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30" w:type="dxa"/>
            <w:vAlign w:val="center"/>
          </w:tcPr>
          <w:p w14:paraId="7FC0A28A" w14:textId="77777777" w:rsidR="00310790" w:rsidRDefault="00D17AFC">
            <w:pPr>
              <w:widowControl/>
              <w:adjustRightInd w:val="0"/>
              <w:snapToGrid w:val="0"/>
              <w:jc w:val="center"/>
              <w:rPr>
                <w:color w:val="000000"/>
                <w:kern w:val="0"/>
                <w:sz w:val="21"/>
                <w:szCs w:val="21"/>
              </w:rPr>
            </w:pPr>
            <w:r>
              <w:rPr>
                <w:color w:val="000000"/>
                <w:kern w:val="0"/>
                <w:sz w:val="21"/>
                <w:szCs w:val="21"/>
              </w:rPr>
              <w:t>1.25%</w:t>
            </w:r>
          </w:p>
        </w:tc>
        <w:tc>
          <w:tcPr>
            <w:tcW w:w="1414" w:type="dxa"/>
            <w:vAlign w:val="center"/>
          </w:tcPr>
          <w:p w14:paraId="1C2872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56C7423C"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c>
          <w:tcPr>
            <w:tcW w:w="1326" w:type="dxa"/>
            <w:vAlign w:val="center"/>
          </w:tcPr>
          <w:p w14:paraId="3544D5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6" w:type="dxa"/>
            <w:vAlign w:val="center"/>
          </w:tcPr>
          <w:p w14:paraId="2CC944C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0603C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70AE6F0"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441" w:type="dxa"/>
            <w:vAlign w:val="center"/>
          </w:tcPr>
          <w:p w14:paraId="084A4F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25C81CC3" w14:textId="77777777" w:rsidR="00310790" w:rsidRDefault="00D17AFC">
            <w:pPr>
              <w:widowControl/>
              <w:adjustRightInd w:val="0"/>
              <w:snapToGrid w:val="0"/>
              <w:jc w:val="center"/>
              <w:rPr>
                <w:color w:val="000000"/>
                <w:kern w:val="0"/>
                <w:sz w:val="21"/>
                <w:szCs w:val="21"/>
              </w:rPr>
            </w:pPr>
            <w:r>
              <w:rPr>
                <w:color w:val="000000"/>
                <w:kern w:val="0"/>
                <w:sz w:val="21"/>
                <w:szCs w:val="21"/>
              </w:rPr>
              <w:t>-1.23%</w:t>
            </w:r>
          </w:p>
        </w:tc>
      </w:tr>
      <w:tr w:rsidR="00310790" w14:paraId="78AEDD2C" w14:textId="77777777">
        <w:trPr>
          <w:cantSplit/>
          <w:jc w:val="center"/>
        </w:trPr>
        <w:tc>
          <w:tcPr>
            <w:tcW w:w="1416" w:type="dxa"/>
            <w:vAlign w:val="center"/>
          </w:tcPr>
          <w:p w14:paraId="0224D3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78" w:type="dxa"/>
            <w:vAlign w:val="center"/>
          </w:tcPr>
          <w:p w14:paraId="59D482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30" w:type="dxa"/>
            <w:vAlign w:val="center"/>
          </w:tcPr>
          <w:p w14:paraId="48AB676A" w14:textId="77777777" w:rsidR="00310790" w:rsidRDefault="00D17AFC">
            <w:pPr>
              <w:widowControl/>
              <w:adjustRightInd w:val="0"/>
              <w:snapToGrid w:val="0"/>
              <w:jc w:val="center"/>
              <w:rPr>
                <w:color w:val="000000"/>
                <w:kern w:val="0"/>
                <w:sz w:val="21"/>
                <w:szCs w:val="21"/>
              </w:rPr>
            </w:pPr>
            <w:r>
              <w:rPr>
                <w:color w:val="000000"/>
                <w:kern w:val="0"/>
                <w:sz w:val="21"/>
                <w:szCs w:val="21"/>
              </w:rPr>
              <w:t>1.18%</w:t>
            </w:r>
          </w:p>
        </w:tc>
        <w:tc>
          <w:tcPr>
            <w:tcW w:w="1414" w:type="dxa"/>
            <w:vAlign w:val="center"/>
          </w:tcPr>
          <w:p w14:paraId="72AB36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2D44B9A8"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26" w:type="dxa"/>
            <w:vAlign w:val="center"/>
          </w:tcPr>
          <w:p w14:paraId="409339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6" w:type="dxa"/>
            <w:vAlign w:val="center"/>
          </w:tcPr>
          <w:p w14:paraId="6B10AFD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A35F5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316988C"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441" w:type="dxa"/>
            <w:vAlign w:val="center"/>
          </w:tcPr>
          <w:p w14:paraId="14E6DC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77B51335" w14:textId="77777777" w:rsidR="00310790" w:rsidRDefault="00D17AFC">
            <w:pPr>
              <w:widowControl/>
              <w:adjustRightInd w:val="0"/>
              <w:snapToGrid w:val="0"/>
              <w:jc w:val="center"/>
              <w:rPr>
                <w:color w:val="000000"/>
                <w:kern w:val="0"/>
                <w:sz w:val="21"/>
                <w:szCs w:val="21"/>
              </w:rPr>
            </w:pPr>
            <w:r>
              <w:rPr>
                <w:color w:val="000000"/>
                <w:kern w:val="0"/>
                <w:sz w:val="21"/>
                <w:szCs w:val="21"/>
              </w:rPr>
              <w:t>-1.16%</w:t>
            </w:r>
          </w:p>
        </w:tc>
      </w:tr>
      <w:tr w:rsidR="00310790" w14:paraId="0B94463E" w14:textId="77777777">
        <w:trPr>
          <w:cantSplit/>
          <w:jc w:val="center"/>
        </w:trPr>
        <w:tc>
          <w:tcPr>
            <w:tcW w:w="1416" w:type="dxa"/>
            <w:vAlign w:val="center"/>
          </w:tcPr>
          <w:p w14:paraId="6767EA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8" w:type="dxa"/>
            <w:vAlign w:val="center"/>
          </w:tcPr>
          <w:p w14:paraId="188FB0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30" w:type="dxa"/>
            <w:vAlign w:val="center"/>
          </w:tcPr>
          <w:p w14:paraId="5B794E4F" w14:textId="77777777" w:rsidR="00310790" w:rsidRDefault="00D17AFC">
            <w:pPr>
              <w:widowControl/>
              <w:adjustRightInd w:val="0"/>
              <w:snapToGrid w:val="0"/>
              <w:jc w:val="center"/>
              <w:rPr>
                <w:color w:val="000000"/>
                <w:kern w:val="0"/>
                <w:sz w:val="21"/>
                <w:szCs w:val="21"/>
              </w:rPr>
            </w:pPr>
            <w:r>
              <w:rPr>
                <w:color w:val="000000"/>
                <w:kern w:val="0"/>
                <w:sz w:val="21"/>
                <w:szCs w:val="21"/>
              </w:rPr>
              <w:t>1.22%</w:t>
            </w:r>
          </w:p>
        </w:tc>
        <w:tc>
          <w:tcPr>
            <w:tcW w:w="1414" w:type="dxa"/>
            <w:vAlign w:val="center"/>
          </w:tcPr>
          <w:p w14:paraId="57BE23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1" w:type="dxa"/>
            <w:vAlign w:val="center"/>
          </w:tcPr>
          <w:p w14:paraId="346EBB5E"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326" w:type="dxa"/>
            <w:vAlign w:val="center"/>
          </w:tcPr>
          <w:p w14:paraId="1716E29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096" w:type="dxa"/>
            <w:vAlign w:val="center"/>
          </w:tcPr>
          <w:p w14:paraId="63FF5B5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66145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34" w:type="dxa"/>
            <w:tcBorders>
              <w:top w:val="single" w:sz="4" w:space="0" w:color="auto"/>
              <w:left w:val="nil"/>
              <w:bottom w:val="single" w:sz="4" w:space="0" w:color="auto"/>
              <w:right w:val="nil"/>
            </w:tcBorders>
            <w:vAlign w:val="center"/>
          </w:tcPr>
          <w:p w14:paraId="6CAB4846"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441" w:type="dxa"/>
            <w:vAlign w:val="center"/>
          </w:tcPr>
          <w:p w14:paraId="020087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696CBCCF"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r>
      <w:tr w:rsidR="00310790" w14:paraId="51D53228" w14:textId="77777777">
        <w:trPr>
          <w:cantSplit/>
          <w:jc w:val="center"/>
        </w:trPr>
        <w:tc>
          <w:tcPr>
            <w:tcW w:w="1416" w:type="dxa"/>
            <w:vAlign w:val="center"/>
          </w:tcPr>
          <w:p w14:paraId="5257785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78" w:type="dxa"/>
            <w:vAlign w:val="center"/>
          </w:tcPr>
          <w:p w14:paraId="00B158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0" w:type="dxa"/>
            <w:vAlign w:val="center"/>
          </w:tcPr>
          <w:p w14:paraId="2E9698D6" w14:textId="77777777" w:rsidR="00310790" w:rsidRDefault="00D17AFC">
            <w:pPr>
              <w:widowControl/>
              <w:adjustRightInd w:val="0"/>
              <w:snapToGrid w:val="0"/>
              <w:jc w:val="center"/>
              <w:rPr>
                <w:color w:val="000000"/>
                <w:kern w:val="0"/>
                <w:sz w:val="21"/>
                <w:szCs w:val="21"/>
              </w:rPr>
            </w:pPr>
            <w:r>
              <w:rPr>
                <w:color w:val="000000"/>
                <w:kern w:val="0"/>
                <w:sz w:val="21"/>
                <w:szCs w:val="21"/>
              </w:rPr>
              <w:t>1.06%</w:t>
            </w:r>
          </w:p>
        </w:tc>
        <w:tc>
          <w:tcPr>
            <w:tcW w:w="1414" w:type="dxa"/>
            <w:vAlign w:val="center"/>
          </w:tcPr>
          <w:p w14:paraId="627209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4BD25615"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26" w:type="dxa"/>
            <w:vAlign w:val="center"/>
          </w:tcPr>
          <w:p w14:paraId="5F3D4C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6" w:type="dxa"/>
            <w:vAlign w:val="center"/>
          </w:tcPr>
          <w:p w14:paraId="4DB37C0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9A95F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71D0C81A"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441" w:type="dxa"/>
            <w:vAlign w:val="center"/>
          </w:tcPr>
          <w:p w14:paraId="71998D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2ADBEB0E" w14:textId="77777777" w:rsidR="00310790" w:rsidRDefault="00D17AFC">
            <w:pPr>
              <w:widowControl/>
              <w:adjustRightInd w:val="0"/>
              <w:snapToGrid w:val="0"/>
              <w:jc w:val="center"/>
              <w:rPr>
                <w:color w:val="000000"/>
                <w:kern w:val="0"/>
                <w:sz w:val="21"/>
                <w:szCs w:val="21"/>
              </w:rPr>
            </w:pPr>
            <w:r>
              <w:rPr>
                <w:color w:val="000000"/>
                <w:kern w:val="0"/>
                <w:sz w:val="21"/>
                <w:szCs w:val="21"/>
              </w:rPr>
              <w:t>-1.03%</w:t>
            </w:r>
          </w:p>
        </w:tc>
      </w:tr>
    </w:tbl>
    <w:p w14:paraId="7AF1F99A" w14:textId="77777777" w:rsidR="00310790" w:rsidRDefault="00310790">
      <w:pPr>
        <w:pStyle w:val="affff9"/>
        <w:spacing w:before="97" w:after="97"/>
        <w:ind w:firstLineChars="0" w:firstLine="0"/>
        <w:jc w:val="left"/>
        <w:rPr>
          <w:b/>
          <w:sz w:val="18"/>
          <w:szCs w:val="18"/>
        </w:rPr>
      </w:pPr>
    </w:p>
    <w:p w14:paraId="30017751" w14:textId="77777777" w:rsidR="00310790" w:rsidRDefault="00D17AFC">
      <w:pPr>
        <w:pStyle w:val="affff9"/>
        <w:keepNext/>
        <w:keepLines/>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坑塘水面基准地价二级修正系数表</w:t>
      </w:r>
    </w:p>
    <w:tbl>
      <w:tblPr>
        <w:tblW w:w="13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274"/>
        <w:gridCol w:w="1111"/>
        <w:gridCol w:w="1423"/>
        <w:gridCol w:w="1082"/>
        <w:gridCol w:w="1339"/>
        <w:gridCol w:w="1083"/>
        <w:gridCol w:w="1367"/>
        <w:gridCol w:w="1139"/>
        <w:gridCol w:w="1441"/>
        <w:gridCol w:w="1115"/>
      </w:tblGrid>
      <w:tr w:rsidR="00310790" w14:paraId="1EE523FB" w14:textId="77777777">
        <w:trPr>
          <w:tblHeader/>
          <w:jc w:val="center"/>
        </w:trPr>
        <w:tc>
          <w:tcPr>
            <w:tcW w:w="1422" w:type="dxa"/>
            <w:vMerge w:val="restart"/>
            <w:vAlign w:val="center"/>
          </w:tcPr>
          <w:p w14:paraId="434B2755"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指标标准</w:t>
            </w:r>
          </w:p>
        </w:tc>
        <w:tc>
          <w:tcPr>
            <w:tcW w:w="2385" w:type="dxa"/>
            <w:gridSpan w:val="2"/>
            <w:vAlign w:val="center"/>
          </w:tcPr>
          <w:p w14:paraId="3530B79B"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290072FA"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1147A71B"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04E278D3"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较劣</w:t>
            </w:r>
          </w:p>
        </w:tc>
        <w:tc>
          <w:tcPr>
            <w:tcW w:w="2556" w:type="dxa"/>
            <w:gridSpan w:val="2"/>
            <w:vAlign w:val="center"/>
          </w:tcPr>
          <w:p w14:paraId="7F41EB19" w14:textId="77777777" w:rsidR="00310790" w:rsidRDefault="00D17AFC">
            <w:pPr>
              <w:keepNext/>
              <w:keepLines/>
              <w:widowControl/>
              <w:adjustRightInd w:val="0"/>
              <w:snapToGrid w:val="0"/>
              <w:jc w:val="center"/>
              <w:rPr>
                <w:b/>
                <w:bCs/>
                <w:color w:val="000000"/>
                <w:kern w:val="0"/>
                <w:sz w:val="21"/>
                <w:szCs w:val="21"/>
              </w:rPr>
            </w:pPr>
            <w:r>
              <w:rPr>
                <w:b/>
                <w:bCs/>
                <w:color w:val="000000"/>
                <w:kern w:val="0"/>
                <w:sz w:val="21"/>
                <w:szCs w:val="21"/>
              </w:rPr>
              <w:t>劣</w:t>
            </w:r>
          </w:p>
        </w:tc>
      </w:tr>
      <w:tr w:rsidR="00310790" w14:paraId="5CF9D376" w14:textId="77777777">
        <w:trPr>
          <w:tblHeader/>
          <w:jc w:val="center"/>
        </w:trPr>
        <w:tc>
          <w:tcPr>
            <w:tcW w:w="1422" w:type="dxa"/>
            <w:vMerge/>
            <w:vAlign w:val="center"/>
          </w:tcPr>
          <w:p w14:paraId="57A21E70" w14:textId="77777777" w:rsidR="00310790" w:rsidRDefault="00310790">
            <w:pPr>
              <w:keepNext/>
              <w:widowControl/>
              <w:adjustRightInd w:val="0"/>
              <w:snapToGrid w:val="0"/>
              <w:jc w:val="center"/>
              <w:rPr>
                <w:b/>
                <w:bCs/>
                <w:color w:val="000000"/>
                <w:kern w:val="0"/>
                <w:sz w:val="21"/>
                <w:szCs w:val="21"/>
              </w:rPr>
            </w:pPr>
          </w:p>
        </w:tc>
        <w:tc>
          <w:tcPr>
            <w:tcW w:w="1274" w:type="dxa"/>
            <w:vAlign w:val="center"/>
          </w:tcPr>
          <w:p w14:paraId="017688C1"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111" w:type="dxa"/>
            <w:vAlign w:val="center"/>
          </w:tcPr>
          <w:p w14:paraId="3B691454"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423" w:type="dxa"/>
            <w:vAlign w:val="center"/>
          </w:tcPr>
          <w:p w14:paraId="493DA78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082" w:type="dxa"/>
            <w:vAlign w:val="center"/>
          </w:tcPr>
          <w:p w14:paraId="5D515A4F"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339" w:type="dxa"/>
            <w:vAlign w:val="center"/>
          </w:tcPr>
          <w:p w14:paraId="1502683C"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083" w:type="dxa"/>
            <w:vAlign w:val="center"/>
          </w:tcPr>
          <w:p w14:paraId="18658FF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367" w:type="dxa"/>
            <w:vAlign w:val="center"/>
          </w:tcPr>
          <w:p w14:paraId="0B513CE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139" w:type="dxa"/>
            <w:tcBorders>
              <w:bottom w:val="single" w:sz="4" w:space="0" w:color="auto"/>
            </w:tcBorders>
            <w:vAlign w:val="center"/>
          </w:tcPr>
          <w:p w14:paraId="469AC7B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3AEC3768"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115" w:type="dxa"/>
            <w:tcBorders>
              <w:bottom w:val="single" w:sz="4" w:space="0" w:color="auto"/>
            </w:tcBorders>
            <w:vAlign w:val="center"/>
          </w:tcPr>
          <w:p w14:paraId="131663A8"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407B657F" w14:textId="77777777">
        <w:trPr>
          <w:jc w:val="center"/>
        </w:trPr>
        <w:tc>
          <w:tcPr>
            <w:tcW w:w="1422" w:type="dxa"/>
            <w:vAlign w:val="center"/>
          </w:tcPr>
          <w:p w14:paraId="77322E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地貌类型</w:t>
            </w:r>
          </w:p>
        </w:tc>
        <w:tc>
          <w:tcPr>
            <w:tcW w:w="1274" w:type="dxa"/>
            <w:vAlign w:val="center"/>
          </w:tcPr>
          <w:p w14:paraId="5B3D65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111" w:type="dxa"/>
            <w:vAlign w:val="center"/>
          </w:tcPr>
          <w:p w14:paraId="5D791643" w14:textId="77777777" w:rsidR="00310790" w:rsidRDefault="00D17AFC">
            <w:pPr>
              <w:widowControl/>
              <w:adjustRightInd w:val="0"/>
              <w:snapToGrid w:val="0"/>
              <w:jc w:val="center"/>
              <w:rPr>
                <w:color w:val="000000"/>
                <w:kern w:val="0"/>
                <w:sz w:val="21"/>
                <w:szCs w:val="21"/>
              </w:rPr>
            </w:pPr>
            <w:r>
              <w:rPr>
                <w:color w:val="000000"/>
                <w:kern w:val="0"/>
                <w:sz w:val="21"/>
                <w:szCs w:val="21"/>
              </w:rPr>
              <w:t>1.28%</w:t>
            </w:r>
          </w:p>
        </w:tc>
        <w:tc>
          <w:tcPr>
            <w:tcW w:w="1423" w:type="dxa"/>
            <w:vAlign w:val="center"/>
          </w:tcPr>
          <w:p w14:paraId="0957FF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082" w:type="dxa"/>
            <w:vAlign w:val="center"/>
          </w:tcPr>
          <w:p w14:paraId="0FFC3D4D"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39" w:type="dxa"/>
            <w:vAlign w:val="center"/>
          </w:tcPr>
          <w:p w14:paraId="5AC87B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083" w:type="dxa"/>
            <w:vAlign w:val="center"/>
          </w:tcPr>
          <w:p w14:paraId="5842569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400C7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39" w:type="dxa"/>
            <w:tcBorders>
              <w:top w:val="single" w:sz="4" w:space="0" w:color="auto"/>
              <w:left w:val="nil"/>
              <w:bottom w:val="single" w:sz="4" w:space="0" w:color="auto"/>
              <w:right w:val="nil"/>
            </w:tcBorders>
            <w:vAlign w:val="center"/>
          </w:tcPr>
          <w:p w14:paraId="2CDF5DA3" w14:textId="77777777" w:rsidR="00310790" w:rsidRDefault="00D17AFC">
            <w:pPr>
              <w:widowControl/>
              <w:adjustRightInd w:val="0"/>
              <w:snapToGrid w:val="0"/>
              <w:jc w:val="center"/>
              <w:rPr>
                <w:color w:val="000000"/>
                <w:kern w:val="0"/>
                <w:sz w:val="21"/>
                <w:szCs w:val="21"/>
              </w:rPr>
            </w:pPr>
            <w:r>
              <w:rPr>
                <w:color w:val="000000"/>
                <w:kern w:val="0"/>
                <w:sz w:val="21"/>
                <w:szCs w:val="21"/>
              </w:rPr>
              <w:t>-0.84%</w:t>
            </w:r>
          </w:p>
        </w:tc>
        <w:tc>
          <w:tcPr>
            <w:tcW w:w="1441" w:type="dxa"/>
            <w:vAlign w:val="center"/>
          </w:tcPr>
          <w:p w14:paraId="1017FB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115" w:type="dxa"/>
            <w:tcBorders>
              <w:top w:val="single" w:sz="4" w:space="0" w:color="auto"/>
              <w:left w:val="nil"/>
              <w:bottom w:val="single" w:sz="4" w:space="0" w:color="auto"/>
              <w:right w:val="single" w:sz="4" w:space="0" w:color="auto"/>
            </w:tcBorders>
            <w:vAlign w:val="center"/>
          </w:tcPr>
          <w:p w14:paraId="0321BDCF" w14:textId="77777777" w:rsidR="00310790" w:rsidRDefault="00D17AFC">
            <w:pPr>
              <w:widowControl/>
              <w:adjustRightInd w:val="0"/>
              <w:snapToGrid w:val="0"/>
              <w:jc w:val="center"/>
              <w:rPr>
                <w:color w:val="000000"/>
                <w:kern w:val="0"/>
                <w:sz w:val="21"/>
                <w:szCs w:val="21"/>
              </w:rPr>
            </w:pPr>
            <w:r>
              <w:rPr>
                <w:color w:val="000000"/>
                <w:kern w:val="0"/>
                <w:sz w:val="21"/>
                <w:szCs w:val="21"/>
              </w:rPr>
              <w:t>-1.68%</w:t>
            </w:r>
          </w:p>
        </w:tc>
      </w:tr>
      <w:tr w:rsidR="00310790" w14:paraId="6E067E9E" w14:textId="77777777">
        <w:trPr>
          <w:jc w:val="center"/>
        </w:trPr>
        <w:tc>
          <w:tcPr>
            <w:tcW w:w="1422" w:type="dxa"/>
            <w:vAlign w:val="center"/>
          </w:tcPr>
          <w:p w14:paraId="58F194E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274" w:type="dxa"/>
            <w:vAlign w:val="center"/>
          </w:tcPr>
          <w:p w14:paraId="46EB26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11" w:type="dxa"/>
            <w:vAlign w:val="center"/>
          </w:tcPr>
          <w:p w14:paraId="4622BE9E"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c>
          <w:tcPr>
            <w:tcW w:w="1423" w:type="dxa"/>
            <w:vAlign w:val="center"/>
          </w:tcPr>
          <w:p w14:paraId="3DF78C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82" w:type="dxa"/>
            <w:vAlign w:val="center"/>
          </w:tcPr>
          <w:p w14:paraId="5CC9F0A4"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39" w:type="dxa"/>
            <w:vAlign w:val="center"/>
          </w:tcPr>
          <w:p w14:paraId="4A21B0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83" w:type="dxa"/>
            <w:vAlign w:val="center"/>
          </w:tcPr>
          <w:p w14:paraId="097542F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729661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水质达到Ⅴ标准</w:t>
            </w:r>
          </w:p>
        </w:tc>
        <w:tc>
          <w:tcPr>
            <w:tcW w:w="1139" w:type="dxa"/>
            <w:tcBorders>
              <w:top w:val="single" w:sz="4" w:space="0" w:color="auto"/>
              <w:left w:val="nil"/>
              <w:bottom w:val="single" w:sz="4" w:space="0" w:color="auto"/>
              <w:right w:val="nil"/>
            </w:tcBorders>
            <w:vAlign w:val="center"/>
          </w:tcPr>
          <w:p w14:paraId="0E20D9CA"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441" w:type="dxa"/>
            <w:vAlign w:val="center"/>
          </w:tcPr>
          <w:p w14:paraId="1D4FE10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15" w:type="dxa"/>
            <w:tcBorders>
              <w:top w:val="single" w:sz="4" w:space="0" w:color="auto"/>
              <w:left w:val="nil"/>
              <w:bottom w:val="single" w:sz="4" w:space="0" w:color="auto"/>
              <w:right w:val="single" w:sz="4" w:space="0" w:color="auto"/>
            </w:tcBorders>
            <w:vAlign w:val="center"/>
          </w:tcPr>
          <w:p w14:paraId="1C79217D" w14:textId="77777777" w:rsidR="00310790" w:rsidRDefault="00D17AFC">
            <w:pPr>
              <w:widowControl/>
              <w:adjustRightInd w:val="0"/>
              <w:snapToGrid w:val="0"/>
              <w:jc w:val="center"/>
              <w:rPr>
                <w:color w:val="000000"/>
                <w:kern w:val="0"/>
                <w:sz w:val="21"/>
                <w:szCs w:val="21"/>
              </w:rPr>
            </w:pPr>
            <w:r>
              <w:rPr>
                <w:color w:val="000000"/>
                <w:kern w:val="0"/>
                <w:sz w:val="21"/>
                <w:szCs w:val="21"/>
              </w:rPr>
              <w:t>-1.30%</w:t>
            </w:r>
          </w:p>
        </w:tc>
      </w:tr>
      <w:tr w:rsidR="00310790" w14:paraId="3F12596A" w14:textId="77777777">
        <w:trPr>
          <w:jc w:val="center"/>
        </w:trPr>
        <w:tc>
          <w:tcPr>
            <w:tcW w:w="1422" w:type="dxa"/>
            <w:vAlign w:val="center"/>
          </w:tcPr>
          <w:p w14:paraId="0A3454C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水源类型</w:t>
            </w:r>
          </w:p>
        </w:tc>
        <w:tc>
          <w:tcPr>
            <w:tcW w:w="1274" w:type="dxa"/>
            <w:vAlign w:val="center"/>
          </w:tcPr>
          <w:p w14:paraId="14A641C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大型河流、水库水面</w:t>
            </w:r>
          </w:p>
        </w:tc>
        <w:tc>
          <w:tcPr>
            <w:tcW w:w="1111" w:type="dxa"/>
            <w:vAlign w:val="center"/>
          </w:tcPr>
          <w:p w14:paraId="493601BA" w14:textId="77777777" w:rsidR="00310790" w:rsidRDefault="00D17AFC">
            <w:pPr>
              <w:widowControl/>
              <w:adjustRightInd w:val="0"/>
              <w:snapToGrid w:val="0"/>
              <w:jc w:val="center"/>
              <w:rPr>
                <w:color w:val="000000"/>
                <w:kern w:val="0"/>
                <w:sz w:val="21"/>
                <w:szCs w:val="21"/>
              </w:rPr>
            </w:pPr>
            <w:r>
              <w:rPr>
                <w:color w:val="000000"/>
                <w:kern w:val="0"/>
                <w:sz w:val="21"/>
                <w:szCs w:val="21"/>
              </w:rPr>
              <w:t>1.04%</w:t>
            </w:r>
          </w:p>
        </w:tc>
        <w:tc>
          <w:tcPr>
            <w:tcW w:w="1423" w:type="dxa"/>
            <w:vAlign w:val="center"/>
          </w:tcPr>
          <w:p w14:paraId="37ED0A4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中型河流</w:t>
            </w:r>
          </w:p>
        </w:tc>
        <w:tc>
          <w:tcPr>
            <w:tcW w:w="1082" w:type="dxa"/>
            <w:vAlign w:val="center"/>
          </w:tcPr>
          <w:p w14:paraId="1BAFE0C5"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339" w:type="dxa"/>
            <w:vAlign w:val="center"/>
          </w:tcPr>
          <w:p w14:paraId="454EA80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中小型水库、小型河流</w:t>
            </w:r>
          </w:p>
        </w:tc>
        <w:tc>
          <w:tcPr>
            <w:tcW w:w="1083" w:type="dxa"/>
            <w:vAlign w:val="center"/>
          </w:tcPr>
          <w:p w14:paraId="7590F2C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54BF8FA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湖泊</w:t>
            </w:r>
          </w:p>
        </w:tc>
        <w:tc>
          <w:tcPr>
            <w:tcW w:w="1139" w:type="dxa"/>
            <w:tcBorders>
              <w:top w:val="single" w:sz="4" w:space="0" w:color="auto"/>
              <w:left w:val="nil"/>
              <w:bottom w:val="single" w:sz="4" w:space="0" w:color="auto"/>
              <w:right w:val="nil"/>
            </w:tcBorders>
            <w:vAlign w:val="center"/>
          </w:tcPr>
          <w:p w14:paraId="53F67971"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441" w:type="dxa"/>
            <w:vAlign w:val="center"/>
          </w:tcPr>
          <w:p w14:paraId="319DCF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仅依靠地下水</w:t>
            </w:r>
          </w:p>
        </w:tc>
        <w:tc>
          <w:tcPr>
            <w:tcW w:w="1115" w:type="dxa"/>
            <w:tcBorders>
              <w:top w:val="single" w:sz="4" w:space="0" w:color="auto"/>
              <w:left w:val="nil"/>
              <w:bottom w:val="single" w:sz="4" w:space="0" w:color="auto"/>
              <w:right w:val="single" w:sz="4" w:space="0" w:color="auto"/>
            </w:tcBorders>
            <w:vAlign w:val="center"/>
          </w:tcPr>
          <w:p w14:paraId="0E28675F" w14:textId="77777777" w:rsidR="00310790" w:rsidRDefault="00D17AFC">
            <w:pPr>
              <w:widowControl/>
              <w:adjustRightInd w:val="0"/>
              <w:snapToGrid w:val="0"/>
              <w:jc w:val="center"/>
              <w:rPr>
                <w:color w:val="000000"/>
                <w:kern w:val="0"/>
                <w:sz w:val="21"/>
                <w:szCs w:val="21"/>
              </w:rPr>
            </w:pPr>
            <w:r>
              <w:rPr>
                <w:color w:val="000000"/>
                <w:kern w:val="0"/>
                <w:sz w:val="21"/>
                <w:szCs w:val="21"/>
              </w:rPr>
              <w:t>-1.36%</w:t>
            </w:r>
          </w:p>
        </w:tc>
      </w:tr>
      <w:tr w:rsidR="00310790" w14:paraId="742B875B" w14:textId="77777777">
        <w:trPr>
          <w:jc w:val="center"/>
        </w:trPr>
        <w:tc>
          <w:tcPr>
            <w:tcW w:w="1422" w:type="dxa"/>
            <w:vAlign w:val="center"/>
          </w:tcPr>
          <w:p w14:paraId="3DFD10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保水能力</w:t>
            </w:r>
          </w:p>
        </w:tc>
        <w:tc>
          <w:tcPr>
            <w:tcW w:w="1274" w:type="dxa"/>
            <w:vAlign w:val="center"/>
          </w:tcPr>
          <w:p w14:paraId="306716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塘底为粘土，保水性好</w:t>
            </w:r>
          </w:p>
        </w:tc>
        <w:tc>
          <w:tcPr>
            <w:tcW w:w="1111" w:type="dxa"/>
            <w:vAlign w:val="center"/>
          </w:tcPr>
          <w:p w14:paraId="7DE31648" w14:textId="77777777" w:rsidR="00310790" w:rsidRDefault="00D17AFC">
            <w:pPr>
              <w:widowControl/>
              <w:adjustRightInd w:val="0"/>
              <w:snapToGrid w:val="0"/>
              <w:jc w:val="center"/>
              <w:rPr>
                <w:color w:val="000000"/>
                <w:kern w:val="0"/>
                <w:sz w:val="21"/>
                <w:szCs w:val="21"/>
              </w:rPr>
            </w:pPr>
            <w:r>
              <w:rPr>
                <w:color w:val="000000"/>
                <w:kern w:val="0"/>
                <w:sz w:val="21"/>
                <w:szCs w:val="21"/>
              </w:rPr>
              <w:t>1.38%</w:t>
            </w:r>
          </w:p>
        </w:tc>
        <w:tc>
          <w:tcPr>
            <w:tcW w:w="1423" w:type="dxa"/>
            <w:vAlign w:val="center"/>
          </w:tcPr>
          <w:p w14:paraId="0BDAB78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塘底为壤粘土，保水性较好</w:t>
            </w:r>
          </w:p>
        </w:tc>
        <w:tc>
          <w:tcPr>
            <w:tcW w:w="1082" w:type="dxa"/>
            <w:vAlign w:val="center"/>
          </w:tcPr>
          <w:p w14:paraId="60BE8057"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339" w:type="dxa"/>
            <w:vAlign w:val="center"/>
          </w:tcPr>
          <w:p w14:paraId="074E77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塘底为砂壤土，保水性一般</w:t>
            </w:r>
          </w:p>
        </w:tc>
        <w:tc>
          <w:tcPr>
            <w:tcW w:w="1083" w:type="dxa"/>
            <w:vAlign w:val="center"/>
          </w:tcPr>
          <w:p w14:paraId="68495B8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614A3C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塘底为砂土，保水性较差</w:t>
            </w:r>
          </w:p>
        </w:tc>
        <w:tc>
          <w:tcPr>
            <w:tcW w:w="1139" w:type="dxa"/>
            <w:tcBorders>
              <w:top w:val="single" w:sz="4" w:space="0" w:color="auto"/>
              <w:left w:val="nil"/>
              <w:bottom w:val="single" w:sz="4" w:space="0" w:color="auto"/>
              <w:right w:val="nil"/>
            </w:tcBorders>
            <w:vAlign w:val="center"/>
          </w:tcPr>
          <w:p w14:paraId="77F3E2F6" w14:textId="77777777" w:rsidR="00310790" w:rsidRDefault="00D17AFC">
            <w:pPr>
              <w:widowControl/>
              <w:adjustRightInd w:val="0"/>
              <w:snapToGrid w:val="0"/>
              <w:jc w:val="center"/>
              <w:rPr>
                <w:color w:val="000000"/>
                <w:kern w:val="0"/>
                <w:sz w:val="21"/>
                <w:szCs w:val="21"/>
              </w:rPr>
            </w:pPr>
            <w:r>
              <w:rPr>
                <w:color w:val="000000"/>
                <w:kern w:val="0"/>
                <w:sz w:val="21"/>
                <w:szCs w:val="21"/>
              </w:rPr>
              <w:t>-0.90%</w:t>
            </w:r>
          </w:p>
        </w:tc>
        <w:tc>
          <w:tcPr>
            <w:tcW w:w="1441" w:type="dxa"/>
            <w:vAlign w:val="center"/>
          </w:tcPr>
          <w:p w14:paraId="6256FC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塘底为砾质土，保水性差</w:t>
            </w:r>
          </w:p>
        </w:tc>
        <w:tc>
          <w:tcPr>
            <w:tcW w:w="1115" w:type="dxa"/>
            <w:tcBorders>
              <w:top w:val="single" w:sz="4" w:space="0" w:color="auto"/>
              <w:left w:val="nil"/>
              <w:bottom w:val="single" w:sz="4" w:space="0" w:color="auto"/>
              <w:right w:val="single" w:sz="4" w:space="0" w:color="auto"/>
            </w:tcBorders>
            <w:vAlign w:val="center"/>
          </w:tcPr>
          <w:p w14:paraId="3E1985B7" w14:textId="77777777" w:rsidR="00310790" w:rsidRDefault="00D17AFC">
            <w:pPr>
              <w:widowControl/>
              <w:adjustRightInd w:val="0"/>
              <w:snapToGrid w:val="0"/>
              <w:jc w:val="center"/>
              <w:rPr>
                <w:color w:val="000000"/>
                <w:kern w:val="0"/>
                <w:sz w:val="21"/>
                <w:szCs w:val="21"/>
              </w:rPr>
            </w:pPr>
            <w:r>
              <w:rPr>
                <w:color w:val="000000"/>
                <w:kern w:val="0"/>
                <w:sz w:val="21"/>
                <w:szCs w:val="21"/>
              </w:rPr>
              <w:t>-1.81%</w:t>
            </w:r>
          </w:p>
        </w:tc>
      </w:tr>
      <w:tr w:rsidR="00310790" w14:paraId="3B866214" w14:textId="77777777">
        <w:trPr>
          <w:jc w:val="center"/>
        </w:trPr>
        <w:tc>
          <w:tcPr>
            <w:tcW w:w="1422" w:type="dxa"/>
            <w:vAlign w:val="center"/>
          </w:tcPr>
          <w:p w14:paraId="44F4B2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74" w:type="dxa"/>
            <w:vAlign w:val="center"/>
          </w:tcPr>
          <w:p w14:paraId="7A5DCB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11" w:type="dxa"/>
            <w:vAlign w:val="center"/>
          </w:tcPr>
          <w:p w14:paraId="7B5964E1"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423" w:type="dxa"/>
            <w:vAlign w:val="center"/>
          </w:tcPr>
          <w:p w14:paraId="2F800EF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82" w:type="dxa"/>
            <w:vAlign w:val="center"/>
          </w:tcPr>
          <w:p w14:paraId="5EC9E91F"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39" w:type="dxa"/>
            <w:vAlign w:val="center"/>
          </w:tcPr>
          <w:p w14:paraId="030145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83" w:type="dxa"/>
            <w:vAlign w:val="center"/>
          </w:tcPr>
          <w:p w14:paraId="62D7B14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7B9FC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39" w:type="dxa"/>
            <w:tcBorders>
              <w:top w:val="single" w:sz="4" w:space="0" w:color="auto"/>
              <w:left w:val="nil"/>
              <w:bottom w:val="single" w:sz="4" w:space="0" w:color="auto"/>
              <w:right w:val="nil"/>
            </w:tcBorders>
            <w:vAlign w:val="center"/>
          </w:tcPr>
          <w:p w14:paraId="051561C0"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441" w:type="dxa"/>
            <w:vAlign w:val="center"/>
          </w:tcPr>
          <w:p w14:paraId="2053C4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115" w:type="dxa"/>
            <w:tcBorders>
              <w:top w:val="single" w:sz="4" w:space="0" w:color="auto"/>
              <w:left w:val="nil"/>
              <w:bottom w:val="single" w:sz="4" w:space="0" w:color="auto"/>
              <w:right w:val="single" w:sz="4" w:space="0" w:color="auto"/>
            </w:tcBorders>
            <w:vAlign w:val="center"/>
          </w:tcPr>
          <w:p w14:paraId="489948B0" w14:textId="77777777" w:rsidR="00310790" w:rsidRDefault="00D17AFC">
            <w:pPr>
              <w:widowControl/>
              <w:adjustRightInd w:val="0"/>
              <w:snapToGrid w:val="0"/>
              <w:jc w:val="center"/>
              <w:rPr>
                <w:color w:val="000000"/>
                <w:kern w:val="0"/>
                <w:sz w:val="21"/>
                <w:szCs w:val="21"/>
              </w:rPr>
            </w:pPr>
            <w:r>
              <w:rPr>
                <w:color w:val="000000"/>
                <w:kern w:val="0"/>
                <w:sz w:val="21"/>
                <w:szCs w:val="21"/>
              </w:rPr>
              <w:t>-1.17%</w:t>
            </w:r>
          </w:p>
        </w:tc>
      </w:tr>
      <w:tr w:rsidR="00310790" w14:paraId="219CD37E" w14:textId="77777777">
        <w:trPr>
          <w:jc w:val="center"/>
        </w:trPr>
        <w:tc>
          <w:tcPr>
            <w:tcW w:w="1422" w:type="dxa"/>
            <w:vAlign w:val="center"/>
          </w:tcPr>
          <w:p w14:paraId="2D6D60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74" w:type="dxa"/>
            <w:vAlign w:val="center"/>
          </w:tcPr>
          <w:p w14:paraId="5819E4A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11" w:type="dxa"/>
            <w:vAlign w:val="center"/>
          </w:tcPr>
          <w:p w14:paraId="7466DD4C" w14:textId="77777777" w:rsidR="00310790" w:rsidRDefault="00D17AFC">
            <w:pPr>
              <w:widowControl/>
              <w:adjustRightInd w:val="0"/>
              <w:snapToGrid w:val="0"/>
              <w:jc w:val="center"/>
              <w:rPr>
                <w:color w:val="000000"/>
                <w:kern w:val="0"/>
                <w:sz w:val="21"/>
                <w:szCs w:val="21"/>
              </w:rPr>
            </w:pPr>
            <w:r>
              <w:rPr>
                <w:color w:val="000000"/>
                <w:kern w:val="0"/>
                <w:sz w:val="21"/>
                <w:szCs w:val="21"/>
              </w:rPr>
              <w:t>0.77%</w:t>
            </w:r>
          </w:p>
        </w:tc>
        <w:tc>
          <w:tcPr>
            <w:tcW w:w="1423" w:type="dxa"/>
            <w:vAlign w:val="center"/>
          </w:tcPr>
          <w:p w14:paraId="294490A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82" w:type="dxa"/>
            <w:vAlign w:val="center"/>
          </w:tcPr>
          <w:p w14:paraId="466DA9F0"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339" w:type="dxa"/>
            <w:vAlign w:val="center"/>
          </w:tcPr>
          <w:p w14:paraId="781D25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83" w:type="dxa"/>
            <w:vAlign w:val="center"/>
          </w:tcPr>
          <w:p w14:paraId="1127B95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3BFD12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39" w:type="dxa"/>
            <w:tcBorders>
              <w:top w:val="single" w:sz="4" w:space="0" w:color="auto"/>
              <w:left w:val="nil"/>
              <w:bottom w:val="single" w:sz="4" w:space="0" w:color="auto"/>
              <w:right w:val="nil"/>
            </w:tcBorders>
            <w:vAlign w:val="center"/>
          </w:tcPr>
          <w:p w14:paraId="76AA23FB"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441" w:type="dxa"/>
            <w:vAlign w:val="center"/>
          </w:tcPr>
          <w:p w14:paraId="78335B4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15" w:type="dxa"/>
            <w:tcBorders>
              <w:top w:val="single" w:sz="4" w:space="0" w:color="auto"/>
              <w:left w:val="nil"/>
              <w:bottom w:val="single" w:sz="4" w:space="0" w:color="auto"/>
              <w:right w:val="single" w:sz="4" w:space="0" w:color="auto"/>
            </w:tcBorders>
            <w:vAlign w:val="center"/>
          </w:tcPr>
          <w:p w14:paraId="65419FD0" w14:textId="77777777" w:rsidR="00310790" w:rsidRDefault="00D17AFC">
            <w:pPr>
              <w:widowControl/>
              <w:adjustRightInd w:val="0"/>
              <w:snapToGrid w:val="0"/>
              <w:jc w:val="center"/>
              <w:rPr>
                <w:color w:val="000000"/>
                <w:kern w:val="0"/>
                <w:sz w:val="21"/>
                <w:szCs w:val="21"/>
              </w:rPr>
            </w:pPr>
            <w:r>
              <w:rPr>
                <w:color w:val="000000"/>
                <w:kern w:val="0"/>
                <w:sz w:val="21"/>
                <w:szCs w:val="21"/>
              </w:rPr>
              <w:t>-1.01%</w:t>
            </w:r>
          </w:p>
        </w:tc>
      </w:tr>
      <w:tr w:rsidR="00310790" w14:paraId="16E7FC6D" w14:textId="77777777">
        <w:trPr>
          <w:jc w:val="center"/>
        </w:trPr>
        <w:tc>
          <w:tcPr>
            <w:tcW w:w="1422" w:type="dxa"/>
            <w:vAlign w:val="center"/>
          </w:tcPr>
          <w:p w14:paraId="186A55F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color w:val="000000"/>
                <w:kern w:val="0"/>
                <w:sz w:val="21"/>
                <w:szCs w:val="21"/>
              </w:rPr>
              <w:t>m</w:t>
            </w:r>
            <w:r>
              <w:rPr>
                <w:rFonts w:hint="eastAsia"/>
                <w:color w:val="000000"/>
                <w:kern w:val="0"/>
                <w:sz w:val="21"/>
                <w:szCs w:val="21"/>
              </w:rPr>
              <w:t>）</w:t>
            </w:r>
          </w:p>
        </w:tc>
        <w:tc>
          <w:tcPr>
            <w:tcW w:w="1274" w:type="dxa"/>
            <w:vAlign w:val="center"/>
          </w:tcPr>
          <w:p w14:paraId="427028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11" w:type="dxa"/>
            <w:vAlign w:val="center"/>
          </w:tcPr>
          <w:p w14:paraId="63D0FB9F" w14:textId="77777777" w:rsidR="00310790" w:rsidRDefault="00D17AFC">
            <w:pPr>
              <w:widowControl/>
              <w:adjustRightInd w:val="0"/>
              <w:snapToGrid w:val="0"/>
              <w:jc w:val="center"/>
              <w:rPr>
                <w:color w:val="000000"/>
                <w:kern w:val="0"/>
                <w:sz w:val="21"/>
                <w:szCs w:val="21"/>
              </w:rPr>
            </w:pPr>
            <w:r>
              <w:rPr>
                <w:color w:val="000000"/>
                <w:kern w:val="0"/>
                <w:sz w:val="21"/>
                <w:szCs w:val="21"/>
              </w:rPr>
              <w:t>1.35%</w:t>
            </w:r>
          </w:p>
        </w:tc>
        <w:tc>
          <w:tcPr>
            <w:tcW w:w="1423" w:type="dxa"/>
            <w:vAlign w:val="center"/>
          </w:tcPr>
          <w:p w14:paraId="6351DE6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82" w:type="dxa"/>
            <w:vAlign w:val="center"/>
          </w:tcPr>
          <w:p w14:paraId="56CDCE83"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39" w:type="dxa"/>
            <w:vAlign w:val="center"/>
          </w:tcPr>
          <w:p w14:paraId="307861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83" w:type="dxa"/>
            <w:vAlign w:val="center"/>
          </w:tcPr>
          <w:p w14:paraId="15345F7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53F8F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42688D54"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441" w:type="dxa"/>
            <w:vAlign w:val="center"/>
          </w:tcPr>
          <w:p w14:paraId="4002B6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15" w:type="dxa"/>
            <w:tcBorders>
              <w:top w:val="single" w:sz="4" w:space="0" w:color="auto"/>
              <w:left w:val="nil"/>
              <w:bottom w:val="single" w:sz="4" w:space="0" w:color="auto"/>
              <w:right w:val="single" w:sz="4" w:space="0" w:color="auto"/>
            </w:tcBorders>
            <w:vAlign w:val="center"/>
          </w:tcPr>
          <w:p w14:paraId="43330231" w14:textId="77777777" w:rsidR="00310790" w:rsidRDefault="00D17AFC">
            <w:pPr>
              <w:widowControl/>
              <w:adjustRightInd w:val="0"/>
              <w:snapToGrid w:val="0"/>
              <w:jc w:val="center"/>
              <w:rPr>
                <w:color w:val="000000"/>
                <w:kern w:val="0"/>
                <w:sz w:val="21"/>
                <w:szCs w:val="21"/>
              </w:rPr>
            </w:pPr>
            <w:r>
              <w:rPr>
                <w:color w:val="000000"/>
                <w:kern w:val="0"/>
                <w:sz w:val="21"/>
                <w:szCs w:val="21"/>
              </w:rPr>
              <w:t>-1.78%</w:t>
            </w:r>
          </w:p>
        </w:tc>
      </w:tr>
      <w:tr w:rsidR="00310790" w14:paraId="2B2D8832" w14:textId="77777777">
        <w:trPr>
          <w:jc w:val="center"/>
        </w:trPr>
        <w:tc>
          <w:tcPr>
            <w:tcW w:w="1422" w:type="dxa"/>
            <w:vAlign w:val="center"/>
          </w:tcPr>
          <w:p w14:paraId="5CCBA74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利用现状</w:t>
            </w:r>
          </w:p>
        </w:tc>
        <w:tc>
          <w:tcPr>
            <w:tcW w:w="1274" w:type="dxa"/>
            <w:vAlign w:val="center"/>
          </w:tcPr>
          <w:p w14:paraId="0BDD4C27"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经常进行养殖工作和生产活动</w:t>
            </w:r>
          </w:p>
        </w:tc>
        <w:tc>
          <w:tcPr>
            <w:tcW w:w="1111" w:type="dxa"/>
            <w:vAlign w:val="center"/>
          </w:tcPr>
          <w:p w14:paraId="43BF2339" w14:textId="77777777" w:rsidR="00310790" w:rsidRDefault="00D17AFC">
            <w:pPr>
              <w:keepNext/>
              <w:widowControl/>
              <w:adjustRightInd w:val="0"/>
              <w:snapToGrid w:val="0"/>
              <w:jc w:val="center"/>
              <w:rPr>
                <w:color w:val="000000"/>
                <w:kern w:val="0"/>
                <w:sz w:val="21"/>
                <w:szCs w:val="21"/>
              </w:rPr>
            </w:pPr>
            <w:r>
              <w:rPr>
                <w:color w:val="000000"/>
                <w:kern w:val="0"/>
                <w:sz w:val="21"/>
                <w:szCs w:val="21"/>
              </w:rPr>
              <w:t>0.60%</w:t>
            </w:r>
          </w:p>
        </w:tc>
        <w:tc>
          <w:tcPr>
            <w:tcW w:w="1423" w:type="dxa"/>
            <w:vAlign w:val="center"/>
          </w:tcPr>
          <w:p w14:paraId="16B71E3F"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有一定养殖工作和生产活动，利用现状较好</w:t>
            </w:r>
          </w:p>
        </w:tc>
        <w:tc>
          <w:tcPr>
            <w:tcW w:w="1082" w:type="dxa"/>
            <w:vAlign w:val="center"/>
          </w:tcPr>
          <w:p w14:paraId="0A1016E1" w14:textId="77777777" w:rsidR="00310790" w:rsidRDefault="00D17AFC">
            <w:pPr>
              <w:keepNext/>
              <w:widowControl/>
              <w:adjustRightInd w:val="0"/>
              <w:snapToGrid w:val="0"/>
              <w:jc w:val="center"/>
              <w:rPr>
                <w:color w:val="000000"/>
                <w:kern w:val="0"/>
                <w:sz w:val="21"/>
                <w:szCs w:val="21"/>
              </w:rPr>
            </w:pPr>
            <w:r>
              <w:rPr>
                <w:color w:val="000000"/>
                <w:kern w:val="0"/>
                <w:sz w:val="21"/>
                <w:szCs w:val="21"/>
              </w:rPr>
              <w:t>0.30%</w:t>
            </w:r>
          </w:p>
        </w:tc>
        <w:tc>
          <w:tcPr>
            <w:tcW w:w="1339" w:type="dxa"/>
            <w:vAlign w:val="center"/>
          </w:tcPr>
          <w:p w14:paraId="264A6DD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养殖工作和生产活动一般</w:t>
            </w:r>
          </w:p>
        </w:tc>
        <w:tc>
          <w:tcPr>
            <w:tcW w:w="1083" w:type="dxa"/>
            <w:vAlign w:val="center"/>
          </w:tcPr>
          <w:p w14:paraId="10656CA3"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E05694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养殖工作和生产活动较少</w:t>
            </w:r>
          </w:p>
        </w:tc>
        <w:tc>
          <w:tcPr>
            <w:tcW w:w="1139" w:type="dxa"/>
            <w:tcBorders>
              <w:top w:val="single" w:sz="4" w:space="0" w:color="auto"/>
              <w:left w:val="nil"/>
              <w:bottom w:val="single" w:sz="4" w:space="0" w:color="auto"/>
              <w:right w:val="nil"/>
            </w:tcBorders>
            <w:vAlign w:val="center"/>
          </w:tcPr>
          <w:p w14:paraId="50A4AE3F"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-0.40%</w:t>
            </w:r>
          </w:p>
        </w:tc>
        <w:tc>
          <w:tcPr>
            <w:tcW w:w="1441" w:type="dxa"/>
            <w:vAlign w:val="center"/>
          </w:tcPr>
          <w:p w14:paraId="58BD7E7A"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丢弃或荒废</w:t>
            </w:r>
          </w:p>
        </w:tc>
        <w:tc>
          <w:tcPr>
            <w:tcW w:w="1115" w:type="dxa"/>
            <w:tcBorders>
              <w:top w:val="single" w:sz="4" w:space="0" w:color="auto"/>
              <w:left w:val="nil"/>
              <w:bottom w:val="single" w:sz="4" w:space="0" w:color="auto"/>
              <w:right w:val="single" w:sz="4" w:space="0" w:color="auto"/>
            </w:tcBorders>
            <w:vAlign w:val="center"/>
          </w:tcPr>
          <w:p w14:paraId="78A9F51E" w14:textId="77777777" w:rsidR="00310790" w:rsidRDefault="00D17AFC">
            <w:pPr>
              <w:keepNext/>
              <w:widowControl/>
              <w:adjustRightInd w:val="0"/>
              <w:snapToGrid w:val="0"/>
              <w:jc w:val="center"/>
              <w:rPr>
                <w:color w:val="000000"/>
                <w:kern w:val="0"/>
                <w:sz w:val="21"/>
                <w:szCs w:val="21"/>
              </w:rPr>
            </w:pPr>
            <w:r>
              <w:rPr>
                <w:color w:val="000000"/>
                <w:kern w:val="0"/>
                <w:sz w:val="21"/>
                <w:szCs w:val="21"/>
              </w:rPr>
              <w:t>-0.79%</w:t>
            </w:r>
          </w:p>
        </w:tc>
      </w:tr>
      <w:tr w:rsidR="00310790" w14:paraId="45F52EC0" w14:textId="77777777">
        <w:trPr>
          <w:jc w:val="center"/>
        </w:trPr>
        <w:tc>
          <w:tcPr>
            <w:tcW w:w="1422" w:type="dxa"/>
            <w:vAlign w:val="center"/>
          </w:tcPr>
          <w:p w14:paraId="0CCEA9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74" w:type="dxa"/>
            <w:vAlign w:val="center"/>
          </w:tcPr>
          <w:p w14:paraId="6F3EDF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11" w:type="dxa"/>
            <w:vAlign w:val="center"/>
          </w:tcPr>
          <w:p w14:paraId="5A0B4BE5"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423" w:type="dxa"/>
            <w:vAlign w:val="center"/>
          </w:tcPr>
          <w:p w14:paraId="7E6B86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082" w:type="dxa"/>
            <w:vAlign w:val="center"/>
          </w:tcPr>
          <w:p w14:paraId="7E029635"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39" w:type="dxa"/>
            <w:vAlign w:val="center"/>
          </w:tcPr>
          <w:p w14:paraId="444968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区域为有序管理养殖的水面，规模集聚度一般</w:t>
            </w:r>
          </w:p>
        </w:tc>
        <w:tc>
          <w:tcPr>
            <w:tcW w:w="1083" w:type="dxa"/>
            <w:vAlign w:val="center"/>
          </w:tcPr>
          <w:p w14:paraId="4F31B9A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41AC9B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区域养殖水面较零散，规模集聚度较低</w:t>
            </w:r>
          </w:p>
        </w:tc>
        <w:tc>
          <w:tcPr>
            <w:tcW w:w="1139" w:type="dxa"/>
            <w:tcBorders>
              <w:top w:val="single" w:sz="4" w:space="0" w:color="auto"/>
              <w:left w:val="nil"/>
              <w:bottom w:val="single" w:sz="4" w:space="0" w:color="auto"/>
              <w:right w:val="nil"/>
            </w:tcBorders>
            <w:vAlign w:val="center"/>
          </w:tcPr>
          <w:p w14:paraId="15C72750"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441" w:type="dxa"/>
            <w:vAlign w:val="center"/>
          </w:tcPr>
          <w:p w14:paraId="143BED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区域水面粗放管理，规模集聚度低</w:t>
            </w:r>
          </w:p>
        </w:tc>
        <w:tc>
          <w:tcPr>
            <w:tcW w:w="1115" w:type="dxa"/>
            <w:tcBorders>
              <w:top w:val="single" w:sz="4" w:space="0" w:color="auto"/>
              <w:left w:val="nil"/>
              <w:bottom w:val="single" w:sz="4" w:space="0" w:color="auto"/>
              <w:right w:val="single" w:sz="4" w:space="0" w:color="auto"/>
            </w:tcBorders>
            <w:vAlign w:val="center"/>
          </w:tcPr>
          <w:p w14:paraId="59FFD0AC" w14:textId="77777777" w:rsidR="00310790" w:rsidRDefault="00D17AFC">
            <w:pPr>
              <w:widowControl/>
              <w:adjustRightInd w:val="0"/>
              <w:snapToGrid w:val="0"/>
              <w:jc w:val="center"/>
              <w:rPr>
                <w:color w:val="000000"/>
                <w:kern w:val="0"/>
                <w:sz w:val="21"/>
                <w:szCs w:val="21"/>
              </w:rPr>
            </w:pPr>
            <w:r>
              <w:rPr>
                <w:color w:val="000000"/>
                <w:kern w:val="0"/>
                <w:sz w:val="21"/>
                <w:szCs w:val="21"/>
              </w:rPr>
              <w:t>-0.78%</w:t>
            </w:r>
          </w:p>
        </w:tc>
      </w:tr>
      <w:tr w:rsidR="00310790" w14:paraId="1A9304BC" w14:textId="77777777">
        <w:trPr>
          <w:jc w:val="center"/>
        </w:trPr>
        <w:tc>
          <w:tcPr>
            <w:tcW w:w="1422" w:type="dxa"/>
            <w:vAlign w:val="center"/>
          </w:tcPr>
          <w:p w14:paraId="6A0F54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color w:val="000000"/>
                <w:kern w:val="0"/>
                <w:sz w:val="21"/>
                <w:szCs w:val="21"/>
              </w:rPr>
              <w:t>m</w:t>
            </w:r>
            <w:r>
              <w:rPr>
                <w:rFonts w:hint="eastAsia"/>
                <w:color w:val="000000"/>
                <w:kern w:val="0"/>
                <w:sz w:val="21"/>
                <w:szCs w:val="21"/>
              </w:rPr>
              <w:t>）</w:t>
            </w:r>
          </w:p>
        </w:tc>
        <w:tc>
          <w:tcPr>
            <w:tcW w:w="1274" w:type="dxa"/>
            <w:vAlign w:val="center"/>
          </w:tcPr>
          <w:p w14:paraId="692B15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11" w:type="dxa"/>
            <w:vAlign w:val="center"/>
          </w:tcPr>
          <w:p w14:paraId="34DE70F7" w14:textId="77777777" w:rsidR="00310790" w:rsidRDefault="00D17AFC">
            <w:pPr>
              <w:widowControl/>
              <w:adjustRightInd w:val="0"/>
              <w:snapToGrid w:val="0"/>
              <w:jc w:val="center"/>
              <w:rPr>
                <w:color w:val="000000"/>
                <w:kern w:val="0"/>
                <w:sz w:val="21"/>
                <w:szCs w:val="21"/>
              </w:rPr>
            </w:pPr>
            <w:r>
              <w:rPr>
                <w:color w:val="000000"/>
                <w:kern w:val="0"/>
                <w:sz w:val="21"/>
                <w:szCs w:val="21"/>
              </w:rPr>
              <w:t>0.85%</w:t>
            </w:r>
          </w:p>
        </w:tc>
        <w:tc>
          <w:tcPr>
            <w:tcW w:w="1423" w:type="dxa"/>
            <w:vAlign w:val="center"/>
          </w:tcPr>
          <w:p w14:paraId="54A07C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82" w:type="dxa"/>
            <w:vAlign w:val="center"/>
          </w:tcPr>
          <w:p w14:paraId="2BDD28D0"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39" w:type="dxa"/>
            <w:vAlign w:val="center"/>
          </w:tcPr>
          <w:p w14:paraId="5E736D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83" w:type="dxa"/>
            <w:vAlign w:val="center"/>
          </w:tcPr>
          <w:p w14:paraId="0D2D91D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284056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47516F38"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441" w:type="dxa"/>
            <w:vAlign w:val="center"/>
          </w:tcPr>
          <w:p w14:paraId="1A2498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15" w:type="dxa"/>
            <w:tcBorders>
              <w:top w:val="single" w:sz="4" w:space="0" w:color="auto"/>
              <w:left w:val="nil"/>
              <w:bottom w:val="single" w:sz="4" w:space="0" w:color="auto"/>
              <w:right w:val="single" w:sz="4" w:space="0" w:color="auto"/>
            </w:tcBorders>
            <w:vAlign w:val="center"/>
          </w:tcPr>
          <w:p w14:paraId="0904DCB0"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r>
      <w:tr w:rsidR="00310790" w14:paraId="3D64D3CF" w14:textId="77777777">
        <w:trPr>
          <w:jc w:val="center"/>
        </w:trPr>
        <w:tc>
          <w:tcPr>
            <w:tcW w:w="1422" w:type="dxa"/>
            <w:vAlign w:val="center"/>
          </w:tcPr>
          <w:p w14:paraId="15296E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74" w:type="dxa"/>
            <w:vAlign w:val="center"/>
          </w:tcPr>
          <w:p w14:paraId="716DB7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11" w:type="dxa"/>
            <w:vAlign w:val="center"/>
          </w:tcPr>
          <w:p w14:paraId="191F4712" w14:textId="77777777" w:rsidR="00310790" w:rsidRDefault="00D17AFC">
            <w:pPr>
              <w:widowControl/>
              <w:adjustRightInd w:val="0"/>
              <w:snapToGrid w:val="0"/>
              <w:jc w:val="center"/>
              <w:rPr>
                <w:color w:val="000000"/>
                <w:kern w:val="0"/>
                <w:sz w:val="21"/>
                <w:szCs w:val="21"/>
              </w:rPr>
            </w:pPr>
            <w:r>
              <w:rPr>
                <w:color w:val="000000"/>
                <w:kern w:val="0"/>
                <w:sz w:val="21"/>
                <w:szCs w:val="21"/>
              </w:rPr>
              <w:t>0.80%</w:t>
            </w:r>
          </w:p>
        </w:tc>
        <w:tc>
          <w:tcPr>
            <w:tcW w:w="1423" w:type="dxa"/>
            <w:vAlign w:val="center"/>
          </w:tcPr>
          <w:p w14:paraId="5FF635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82" w:type="dxa"/>
            <w:vAlign w:val="center"/>
          </w:tcPr>
          <w:p w14:paraId="036FB05F"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39" w:type="dxa"/>
            <w:vAlign w:val="center"/>
          </w:tcPr>
          <w:p w14:paraId="6ECDCE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83" w:type="dxa"/>
            <w:vAlign w:val="center"/>
          </w:tcPr>
          <w:p w14:paraId="68761CD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63D69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4CF5F418"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441" w:type="dxa"/>
            <w:vAlign w:val="center"/>
          </w:tcPr>
          <w:p w14:paraId="12A21A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15" w:type="dxa"/>
            <w:tcBorders>
              <w:top w:val="single" w:sz="4" w:space="0" w:color="auto"/>
              <w:left w:val="nil"/>
              <w:bottom w:val="single" w:sz="4" w:space="0" w:color="auto"/>
              <w:right w:val="single" w:sz="4" w:space="0" w:color="auto"/>
            </w:tcBorders>
            <w:vAlign w:val="center"/>
          </w:tcPr>
          <w:p w14:paraId="6FEEF61E" w14:textId="77777777" w:rsidR="00310790" w:rsidRDefault="00D17AFC">
            <w:pPr>
              <w:widowControl/>
              <w:adjustRightInd w:val="0"/>
              <w:snapToGrid w:val="0"/>
              <w:jc w:val="center"/>
              <w:rPr>
                <w:color w:val="000000"/>
                <w:kern w:val="0"/>
                <w:sz w:val="21"/>
                <w:szCs w:val="21"/>
              </w:rPr>
            </w:pPr>
            <w:r>
              <w:rPr>
                <w:color w:val="000000"/>
                <w:kern w:val="0"/>
                <w:sz w:val="21"/>
                <w:szCs w:val="21"/>
              </w:rPr>
              <w:t>-1.05%</w:t>
            </w:r>
          </w:p>
        </w:tc>
      </w:tr>
      <w:tr w:rsidR="00310790" w14:paraId="441F83F2" w14:textId="77777777">
        <w:trPr>
          <w:jc w:val="center"/>
        </w:trPr>
        <w:tc>
          <w:tcPr>
            <w:tcW w:w="1422" w:type="dxa"/>
            <w:vAlign w:val="center"/>
          </w:tcPr>
          <w:p w14:paraId="601E90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4" w:type="dxa"/>
            <w:vAlign w:val="center"/>
          </w:tcPr>
          <w:p w14:paraId="0F8FED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11" w:type="dxa"/>
            <w:vAlign w:val="center"/>
          </w:tcPr>
          <w:p w14:paraId="1F9F6DDC"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423" w:type="dxa"/>
            <w:vAlign w:val="center"/>
          </w:tcPr>
          <w:p w14:paraId="424645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82" w:type="dxa"/>
            <w:vAlign w:val="center"/>
          </w:tcPr>
          <w:p w14:paraId="1CE02D0C"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39" w:type="dxa"/>
            <w:vAlign w:val="center"/>
          </w:tcPr>
          <w:p w14:paraId="5F2CEF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083" w:type="dxa"/>
            <w:vAlign w:val="center"/>
          </w:tcPr>
          <w:p w14:paraId="59EE543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27221FC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39" w:type="dxa"/>
            <w:tcBorders>
              <w:top w:val="single" w:sz="4" w:space="0" w:color="auto"/>
              <w:left w:val="nil"/>
              <w:bottom w:val="single" w:sz="4" w:space="0" w:color="auto"/>
              <w:right w:val="nil"/>
            </w:tcBorders>
            <w:vAlign w:val="center"/>
          </w:tcPr>
          <w:p w14:paraId="63299537"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441" w:type="dxa"/>
            <w:vAlign w:val="center"/>
          </w:tcPr>
          <w:p w14:paraId="4D4E58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15" w:type="dxa"/>
            <w:tcBorders>
              <w:top w:val="single" w:sz="4" w:space="0" w:color="auto"/>
              <w:left w:val="nil"/>
              <w:bottom w:val="single" w:sz="4" w:space="0" w:color="auto"/>
              <w:right w:val="single" w:sz="4" w:space="0" w:color="auto"/>
            </w:tcBorders>
            <w:vAlign w:val="center"/>
          </w:tcPr>
          <w:p w14:paraId="519B0BC6" w14:textId="77777777" w:rsidR="00310790" w:rsidRDefault="00D17AFC">
            <w:pPr>
              <w:widowControl/>
              <w:adjustRightInd w:val="0"/>
              <w:snapToGrid w:val="0"/>
              <w:jc w:val="center"/>
              <w:rPr>
                <w:color w:val="000000"/>
                <w:kern w:val="0"/>
                <w:sz w:val="21"/>
                <w:szCs w:val="21"/>
              </w:rPr>
            </w:pPr>
            <w:r>
              <w:rPr>
                <w:color w:val="000000"/>
                <w:kern w:val="0"/>
                <w:sz w:val="21"/>
                <w:szCs w:val="21"/>
              </w:rPr>
              <w:t>-1.08%</w:t>
            </w:r>
          </w:p>
        </w:tc>
      </w:tr>
      <w:tr w:rsidR="00310790" w14:paraId="5274E7FB" w14:textId="77777777">
        <w:trPr>
          <w:jc w:val="center"/>
        </w:trPr>
        <w:tc>
          <w:tcPr>
            <w:tcW w:w="1422" w:type="dxa"/>
            <w:vAlign w:val="center"/>
          </w:tcPr>
          <w:p w14:paraId="0815ACA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74" w:type="dxa"/>
            <w:vAlign w:val="center"/>
          </w:tcPr>
          <w:p w14:paraId="428DAF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11" w:type="dxa"/>
            <w:vAlign w:val="center"/>
          </w:tcPr>
          <w:p w14:paraId="509C4937" w14:textId="77777777" w:rsidR="00310790" w:rsidRDefault="00D17AFC">
            <w:pPr>
              <w:widowControl/>
              <w:adjustRightInd w:val="0"/>
              <w:snapToGrid w:val="0"/>
              <w:jc w:val="center"/>
              <w:rPr>
                <w:color w:val="000000"/>
                <w:kern w:val="0"/>
                <w:sz w:val="21"/>
                <w:szCs w:val="21"/>
              </w:rPr>
            </w:pPr>
            <w:r>
              <w:rPr>
                <w:color w:val="000000"/>
                <w:kern w:val="0"/>
                <w:sz w:val="21"/>
                <w:szCs w:val="21"/>
              </w:rPr>
              <w:t>0.71%</w:t>
            </w:r>
          </w:p>
        </w:tc>
        <w:tc>
          <w:tcPr>
            <w:tcW w:w="1423" w:type="dxa"/>
            <w:vAlign w:val="center"/>
          </w:tcPr>
          <w:p w14:paraId="16B1B5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82" w:type="dxa"/>
            <w:vAlign w:val="center"/>
          </w:tcPr>
          <w:p w14:paraId="3A8BAB6A"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339" w:type="dxa"/>
            <w:vAlign w:val="center"/>
          </w:tcPr>
          <w:p w14:paraId="1B3BCD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83" w:type="dxa"/>
            <w:vAlign w:val="center"/>
          </w:tcPr>
          <w:p w14:paraId="60526E6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55629C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431C57A3"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c>
          <w:tcPr>
            <w:tcW w:w="1441" w:type="dxa"/>
            <w:vAlign w:val="center"/>
          </w:tcPr>
          <w:p w14:paraId="315AEB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15" w:type="dxa"/>
            <w:tcBorders>
              <w:top w:val="single" w:sz="4" w:space="0" w:color="auto"/>
              <w:left w:val="nil"/>
              <w:bottom w:val="single" w:sz="4" w:space="0" w:color="auto"/>
              <w:right w:val="single" w:sz="4" w:space="0" w:color="auto"/>
            </w:tcBorders>
            <w:vAlign w:val="center"/>
          </w:tcPr>
          <w:p w14:paraId="080C1456" w14:textId="77777777" w:rsidR="00310790" w:rsidRDefault="00D17AFC">
            <w:pPr>
              <w:widowControl/>
              <w:adjustRightInd w:val="0"/>
              <w:snapToGrid w:val="0"/>
              <w:jc w:val="center"/>
              <w:rPr>
                <w:color w:val="000000"/>
                <w:kern w:val="0"/>
                <w:sz w:val="21"/>
                <w:szCs w:val="21"/>
              </w:rPr>
            </w:pPr>
            <w:r>
              <w:rPr>
                <w:color w:val="000000"/>
                <w:kern w:val="0"/>
                <w:sz w:val="21"/>
                <w:szCs w:val="21"/>
              </w:rPr>
              <w:t>-0.94%</w:t>
            </w:r>
          </w:p>
        </w:tc>
      </w:tr>
    </w:tbl>
    <w:p w14:paraId="69F45F9F" w14:textId="77777777" w:rsidR="00310790" w:rsidRDefault="00310790">
      <w:pPr>
        <w:pStyle w:val="affff9"/>
        <w:spacing w:before="97" w:after="97"/>
        <w:ind w:firstLineChars="0" w:firstLine="0"/>
        <w:rPr>
          <w:b/>
          <w:sz w:val="18"/>
          <w:szCs w:val="18"/>
        </w:rPr>
      </w:pPr>
    </w:p>
    <w:p w14:paraId="5F0555FD"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坑塘水面基准地价三级修正系数表</w:t>
      </w:r>
    </w:p>
    <w:tbl>
      <w:tblPr>
        <w:tblW w:w="13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260"/>
        <w:gridCol w:w="1134"/>
        <w:gridCol w:w="1414"/>
        <w:gridCol w:w="1091"/>
        <w:gridCol w:w="1316"/>
        <w:gridCol w:w="1092"/>
        <w:gridCol w:w="1372"/>
        <w:gridCol w:w="1148"/>
        <w:gridCol w:w="1427"/>
        <w:gridCol w:w="1105"/>
      </w:tblGrid>
      <w:tr w:rsidR="00310790" w14:paraId="777D7AC2" w14:textId="77777777">
        <w:trPr>
          <w:tblHeader/>
          <w:jc w:val="center"/>
        </w:trPr>
        <w:tc>
          <w:tcPr>
            <w:tcW w:w="1428" w:type="dxa"/>
            <w:vMerge w:val="restart"/>
            <w:vAlign w:val="center"/>
          </w:tcPr>
          <w:p w14:paraId="6AC0B515" w14:textId="77777777" w:rsidR="00310790" w:rsidRDefault="00D17AFC">
            <w:pPr>
              <w:keepNext/>
              <w:widowControl/>
              <w:jc w:val="center"/>
              <w:rPr>
                <w:b/>
                <w:bCs/>
                <w:color w:val="000000"/>
                <w:kern w:val="0"/>
                <w:sz w:val="21"/>
                <w:szCs w:val="21"/>
              </w:rPr>
            </w:pPr>
            <w:bookmarkStart w:id="27" w:name="_Toc528767329"/>
            <w:bookmarkStart w:id="28" w:name="_Toc504582907"/>
            <w:r>
              <w:rPr>
                <w:b/>
                <w:bCs/>
                <w:color w:val="000000"/>
                <w:kern w:val="0"/>
                <w:sz w:val="21"/>
                <w:szCs w:val="21"/>
              </w:rPr>
              <w:t>指标标准</w:t>
            </w:r>
          </w:p>
        </w:tc>
        <w:tc>
          <w:tcPr>
            <w:tcW w:w="2394" w:type="dxa"/>
            <w:gridSpan w:val="2"/>
            <w:vAlign w:val="center"/>
          </w:tcPr>
          <w:p w14:paraId="7DEFCF3A" w14:textId="77777777" w:rsidR="00310790" w:rsidRDefault="00D17AFC">
            <w:pPr>
              <w:keepNext/>
              <w:widowControl/>
              <w:jc w:val="center"/>
              <w:rPr>
                <w:b/>
                <w:bCs/>
                <w:color w:val="000000"/>
                <w:kern w:val="0"/>
                <w:sz w:val="21"/>
                <w:szCs w:val="21"/>
              </w:rPr>
            </w:pPr>
            <w:r>
              <w:rPr>
                <w:b/>
                <w:bCs/>
                <w:color w:val="000000"/>
                <w:kern w:val="0"/>
                <w:sz w:val="21"/>
                <w:szCs w:val="21"/>
              </w:rPr>
              <w:t>优</w:t>
            </w:r>
          </w:p>
        </w:tc>
        <w:tc>
          <w:tcPr>
            <w:tcW w:w="2505" w:type="dxa"/>
            <w:gridSpan w:val="2"/>
            <w:vAlign w:val="center"/>
          </w:tcPr>
          <w:p w14:paraId="73EDD3C9" w14:textId="77777777" w:rsidR="00310790" w:rsidRDefault="00D17AFC">
            <w:pPr>
              <w:keepNext/>
              <w:widowControl/>
              <w:jc w:val="center"/>
              <w:rPr>
                <w:b/>
                <w:bCs/>
                <w:color w:val="000000"/>
                <w:kern w:val="0"/>
                <w:sz w:val="21"/>
                <w:szCs w:val="21"/>
              </w:rPr>
            </w:pPr>
            <w:r>
              <w:rPr>
                <w:b/>
                <w:bCs/>
                <w:color w:val="000000"/>
                <w:kern w:val="0"/>
                <w:sz w:val="21"/>
                <w:szCs w:val="21"/>
              </w:rPr>
              <w:t>较优</w:t>
            </w:r>
          </w:p>
        </w:tc>
        <w:tc>
          <w:tcPr>
            <w:tcW w:w="2408" w:type="dxa"/>
            <w:gridSpan w:val="2"/>
            <w:vAlign w:val="center"/>
          </w:tcPr>
          <w:p w14:paraId="05E2BFA2" w14:textId="77777777" w:rsidR="00310790" w:rsidRDefault="00D17AFC">
            <w:pPr>
              <w:keepNext/>
              <w:widowControl/>
              <w:jc w:val="center"/>
              <w:rPr>
                <w:b/>
                <w:bCs/>
                <w:color w:val="000000"/>
                <w:kern w:val="0"/>
                <w:sz w:val="21"/>
                <w:szCs w:val="21"/>
              </w:rPr>
            </w:pPr>
            <w:r>
              <w:rPr>
                <w:b/>
                <w:bCs/>
                <w:color w:val="000000"/>
                <w:kern w:val="0"/>
                <w:sz w:val="21"/>
                <w:szCs w:val="21"/>
              </w:rPr>
              <w:t>一般</w:t>
            </w:r>
          </w:p>
        </w:tc>
        <w:tc>
          <w:tcPr>
            <w:tcW w:w="2520" w:type="dxa"/>
            <w:gridSpan w:val="2"/>
            <w:vAlign w:val="center"/>
          </w:tcPr>
          <w:p w14:paraId="66DE55D5" w14:textId="77777777" w:rsidR="00310790" w:rsidRDefault="00D17AFC">
            <w:pPr>
              <w:keepNext/>
              <w:widowControl/>
              <w:jc w:val="center"/>
              <w:rPr>
                <w:b/>
                <w:bCs/>
                <w:color w:val="000000"/>
                <w:kern w:val="0"/>
                <w:sz w:val="21"/>
                <w:szCs w:val="21"/>
              </w:rPr>
            </w:pPr>
            <w:r>
              <w:rPr>
                <w:b/>
                <w:bCs/>
                <w:color w:val="000000"/>
                <w:kern w:val="0"/>
                <w:sz w:val="21"/>
                <w:szCs w:val="21"/>
              </w:rPr>
              <w:t>较劣</w:t>
            </w:r>
          </w:p>
        </w:tc>
        <w:tc>
          <w:tcPr>
            <w:tcW w:w="2532" w:type="dxa"/>
            <w:gridSpan w:val="2"/>
            <w:vAlign w:val="center"/>
          </w:tcPr>
          <w:p w14:paraId="7A8FBE1E" w14:textId="77777777" w:rsidR="00310790" w:rsidRDefault="00D17AFC">
            <w:pPr>
              <w:keepNext/>
              <w:widowControl/>
              <w:jc w:val="center"/>
              <w:rPr>
                <w:b/>
                <w:bCs/>
                <w:color w:val="000000"/>
                <w:kern w:val="0"/>
                <w:sz w:val="21"/>
                <w:szCs w:val="21"/>
              </w:rPr>
            </w:pPr>
            <w:r>
              <w:rPr>
                <w:b/>
                <w:bCs/>
                <w:color w:val="000000"/>
                <w:kern w:val="0"/>
                <w:sz w:val="21"/>
                <w:szCs w:val="21"/>
              </w:rPr>
              <w:t>劣</w:t>
            </w:r>
          </w:p>
        </w:tc>
      </w:tr>
      <w:tr w:rsidR="00310790" w14:paraId="39AA0853" w14:textId="77777777">
        <w:trPr>
          <w:tblHeader/>
          <w:jc w:val="center"/>
        </w:trPr>
        <w:tc>
          <w:tcPr>
            <w:tcW w:w="1428" w:type="dxa"/>
            <w:vMerge/>
            <w:vAlign w:val="center"/>
          </w:tcPr>
          <w:p w14:paraId="23DB5A0B" w14:textId="77777777" w:rsidR="00310790" w:rsidRDefault="00310790">
            <w:pPr>
              <w:widowControl/>
              <w:jc w:val="center"/>
              <w:rPr>
                <w:b/>
                <w:bCs/>
                <w:color w:val="000000"/>
                <w:kern w:val="0"/>
                <w:sz w:val="21"/>
                <w:szCs w:val="21"/>
              </w:rPr>
            </w:pPr>
          </w:p>
        </w:tc>
        <w:tc>
          <w:tcPr>
            <w:tcW w:w="1260" w:type="dxa"/>
            <w:vAlign w:val="center"/>
          </w:tcPr>
          <w:p w14:paraId="311A0B53" w14:textId="77777777" w:rsidR="00310790" w:rsidRDefault="00D17AFC">
            <w:pPr>
              <w:widowControl/>
              <w:jc w:val="center"/>
              <w:rPr>
                <w:b/>
                <w:bCs/>
                <w:color w:val="000000"/>
                <w:kern w:val="0"/>
                <w:sz w:val="21"/>
                <w:szCs w:val="21"/>
              </w:rPr>
            </w:pPr>
            <w:r>
              <w:rPr>
                <w:b/>
                <w:bCs/>
                <w:color w:val="000000"/>
                <w:kern w:val="0"/>
                <w:sz w:val="21"/>
                <w:szCs w:val="21"/>
              </w:rPr>
              <w:t>因素指标</w:t>
            </w:r>
          </w:p>
        </w:tc>
        <w:tc>
          <w:tcPr>
            <w:tcW w:w="1134" w:type="dxa"/>
            <w:vAlign w:val="center"/>
          </w:tcPr>
          <w:p w14:paraId="4F3132E3" w14:textId="77777777" w:rsidR="00310790" w:rsidRDefault="00D17AFC">
            <w:pPr>
              <w:widowControl/>
              <w:jc w:val="center"/>
              <w:rPr>
                <w:b/>
                <w:bCs/>
                <w:color w:val="000000"/>
                <w:kern w:val="0"/>
                <w:sz w:val="21"/>
                <w:szCs w:val="21"/>
              </w:rPr>
            </w:pPr>
            <w:r>
              <w:rPr>
                <w:b/>
                <w:bCs/>
                <w:color w:val="000000"/>
                <w:kern w:val="0"/>
                <w:sz w:val="21"/>
                <w:szCs w:val="21"/>
              </w:rPr>
              <w:t>修正系数</w:t>
            </w:r>
          </w:p>
        </w:tc>
        <w:tc>
          <w:tcPr>
            <w:tcW w:w="1414" w:type="dxa"/>
            <w:vAlign w:val="center"/>
          </w:tcPr>
          <w:p w14:paraId="2D7A1019" w14:textId="77777777" w:rsidR="00310790" w:rsidRDefault="00D17AFC">
            <w:pPr>
              <w:widowControl/>
              <w:jc w:val="center"/>
              <w:rPr>
                <w:b/>
                <w:bCs/>
                <w:color w:val="000000"/>
                <w:kern w:val="0"/>
                <w:sz w:val="21"/>
                <w:szCs w:val="21"/>
              </w:rPr>
            </w:pPr>
            <w:r>
              <w:rPr>
                <w:b/>
                <w:bCs/>
                <w:color w:val="000000"/>
                <w:kern w:val="0"/>
                <w:sz w:val="21"/>
                <w:szCs w:val="21"/>
              </w:rPr>
              <w:t>因素指标</w:t>
            </w:r>
          </w:p>
        </w:tc>
        <w:tc>
          <w:tcPr>
            <w:tcW w:w="1091" w:type="dxa"/>
            <w:vAlign w:val="center"/>
          </w:tcPr>
          <w:p w14:paraId="3EC85C8F" w14:textId="77777777" w:rsidR="00310790" w:rsidRDefault="00D17AFC">
            <w:pPr>
              <w:widowControl/>
              <w:jc w:val="center"/>
              <w:rPr>
                <w:b/>
                <w:bCs/>
                <w:color w:val="000000"/>
                <w:kern w:val="0"/>
                <w:sz w:val="21"/>
                <w:szCs w:val="21"/>
              </w:rPr>
            </w:pPr>
            <w:r>
              <w:rPr>
                <w:b/>
                <w:bCs/>
                <w:color w:val="000000"/>
                <w:kern w:val="0"/>
                <w:sz w:val="21"/>
                <w:szCs w:val="21"/>
              </w:rPr>
              <w:t>修正系数</w:t>
            </w:r>
          </w:p>
        </w:tc>
        <w:tc>
          <w:tcPr>
            <w:tcW w:w="1316" w:type="dxa"/>
            <w:vAlign w:val="center"/>
          </w:tcPr>
          <w:p w14:paraId="2793ACBF" w14:textId="77777777" w:rsidR="00310790" w:rsidRDefault="00D17AFC">
            <w:pPr>
              <w:widowControl/>
              <w:jc w:val="center"/>
              <w:rPr>
                <w:b/>
                <w:bCs/>
                <w:color w:val="000000"/>
                <w:kern w:val="0"/>
                <w:sz w:val="21"/>
                <w:szCs w:val="21"/>
              </w:rPr>
            </w:pPr>
            <w:r>
              <w:rPr>
                <w:b/>
                <w:bCs/>
                <w:color w:val="000000"/>
                <w:kern w:val="0"/>
                <w:sz w:val="21"/>
                <w:szCs w:val="21"/>
              </w:rPr>
              <w:t>因素指标</w:t>
            </w:r>
          </w:p>
        </w:tc>
        <w:tc>
          <w:tcPr>
            <w:tcW w:w="1092" w:type="dxa"/>
            <w:vAlign w:val="center"/>
          </w:tcPr>
          <w:p w14:paraId="6756EA36" w14:textId="77777777" w:rsidR="00310790" w:rsidRDefault="00D17AFC">
            <w:pPr>
              <w:widowControl/>
              <w:jc w:val="center"/>
              <w:rPr>
                <w:b/>
                <w:bCs/>
                <w:color w:val="000000"/>
                <w:kern w:val="0"/>
                <w:sz w:val="21"/>
                <w:szCs w:val="21"/>
              </w:rPr>
            </w:pPr>
            <w:r>
              <w:rPr>
                <w:b/>
                <w:bCs/>
                <w:color w:val="000000"/>
                <w:kern w:val="0"/>
                <w:sz w:val="21"/>
                <w:szCs w:val="21"/>
              </w:rPr>
              <w:t>修正系数</w:t>
            </w:r>
          </w:p>
        </w:tc>
        <w:tc>
          <w:tcPr>
            <w:tcW w:w="1372" w:type="dxa"/>
            <w:vAlign w:val="center"/>
          </w:tcPr>
          <w:p w14:paraId="0C63F6C2" w14:textId="77777777" w:rsidR="00310790" w:rsidRDefault="00D17AFC">
            <w:pPr>
              <w:widowControl/>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71FE1B7C" w14:textId="77777777" w:rsidR="00310790" w:rsidRDefault="00D17AFC">
            <w:pPr>
              <w:widowControl/>
              <w:jc w:val="center"/>
              <w:rPr>
                <w:b/>
                <w:bCs/>
                <w:color w:val="000000"/>
                <w:kern w:val="0"/>
                <w:sz w:val="21"/>
                <w:szCs w:val="21"/>
              </w:rPr>
            </w:pPr>
            <w:r>
              <w:rPr>
                <w:b/>
                <w:bCs/>
                <w:color w:val="000000"/>
                <w:kern w:val="0"/>
                <w:sz w:val="21"/>
                <w:szCs w:val="21"/>
              </w:rPr>
              <w:t>修正系数</w:t>
            </w:r>
          </w:p>
        </w:tc>
        <w:tc>
          <w:tcPr>
            <w:tcW w:w="1427" w:type="dxa"/>
            <w:vAlign w:val="center"/>
          </w:tcPr>
          <w:p w14:paraId="3C7147ED" w14:textId="77777777" w:rsidR="00310790" w:rsidRDefault="00D17AFC">
            <w:pPr>
              <w:widowControl/>
              <w:jc w:val="center"/>
              <w:rPr>
                <w:b/>
                <w:bCs/>
                <w:color w:val="000000"/>
                <w:kern w:val="0"/>
                <w:sz w:val="21"/>
                <w:szCs w:val="21"/>
              </w:rPr>
            </w:pPr>
            <w:r>
              <w:rPr>
                <w:b/>
                <w:bCs/>
                <w:color w:val="000000"/>
                <w:kern w:val="0"/>
                <w:sz w:val="21"/>
                <w:szCs w:val="21"/>
              </w:rPr>
              <w:t>因素指标</w:t>
            </w:r>
          </w:p>
        </w:tc>
        <w:tc>
          <w:tcPr>
            <w:tcW w:w="1105" w:type="dxa"/>
            <w:tcBorders>
              <w:bottom w:val="single" w:sz="4" w:space="0" w:color="auto"/>
            </w:tcBorders>
            <w:vAlign w:val="center"/>
          </w:tcPr>
          <w:p w14:paraId="60E12DE1" w14:textId="77777777" w:rsidR="00310790" w:rsidRDefault="00D17AFC">
            <w:pPr>
              <w:widowControl/>
              <w:jc w:val="center"/>
              <w:rPr>
                <w:b/>
                <w:bCs/>
                <w:color w:val="000000"/>
                <w:kern w:val="0"/>
                <w:sz w:val="21"/>
                <w:szCs w:val="21"/>
              </w:rPr>
            </w:pPr>
            <w:r>
              <w:rPr>
                <w:b/>
                <w:bCs/>
                <w:color w:val="000000"/>
                <w:kern w:val="0"/>
                <w:sz w:val="21"/>
                <w:szCs w:val="21"/>
              </w:rPr>
              <w:t>修正系数</w:t>
            </w:r>
          </w:p>
        </w:tc>
      </w:tr>
      <w:tr w:rsidR="00310790" w14:paraId="45A3674E" w14:textId="77777777">
        <w:trPr>
          <w:jc w:val="center"/>
        </w:trPr>
        <w:tc>
          <w:tcPr>
            <w:tcW w:w="1428" w:type="dxa"/>
            <w:vAlign w:val="center"/>
          </w:tcPr>
          <w:p w14:paraId="4B0E2E18" w14:textId="77777777" w:rsidR="00310790" w:rsidRDefault="00D17AFC">
            <w:pPr>
              <w:widowControl/>
              <w:jc w:val="center"/>
              <w:rPr>
                <w:color w:val="000000"/>
                <w:kern w:val="0"/>
                <w:sz w:val="21"/>
                <w:szCs w:val="21"/>
              </w:rPr>
            </w:pPr>
            <w:r>
              <w:rPr>
                <w:rFonts w:hint="eastAsia"/>
                <w:color w:val="000000"/>
                <w:kern w:val="0"/>
                <w:sz w:val="21"/>
                <w:szCs w:val="21"/>
              </w:rPr>
              <w:t>地貌类型</w:t>
            </w:r>
          </w:p>
        </w:tc>
        <w:tc>
          <w:tcPr>
            <w:tcW w:w="1260" w:type="dxa"/>
            <w:vAlign w:val="center"/>
          </w:tcPr>
          <w:p w14:paraId="7A0B35AB" w14:textId="77777777" w:rsidR="00310790" w:rsidRDefault="00D17AFC">
            <w:pPr>
              <w:widowControl/>
              <w:jc w:val="center"/>
              <w:rPr>
                <w:color w:val="000000"/>
                <w:kern w:val="0"/>
                <w:sz w:val="21"/>
                <w:szCs w:val="21"/>
              </w:rPr>
            </w:pPr>
            <w:r>
              <w:rPr>
                <w:rFonts w:hint="eastAsia"/>
                <w:color w:val="000000"/>
                <w:kern w:val="0"/>
                <w:sz w:val="21"/>
                <w:szCs w:val="21"/>
              </w:rPr>
              <w:t>处于平原地带</w:t>
            </w:r>
          </w:p>
        </w:tc>
        <w:tc>
          <w:tcPr>
            <w:tcW w:w="1134" w:type="dxa"/>
            <w:vAlign w:val="center"/>
          </w:tcPr>
          <w:p w14:paraId="1B16D0FE" w14:textId="77777777" w:rsidR="00310790" w:rsidRDefault="00D17AFC">
            <w:pPr>
              <w:widowControl/>
              <w:jc w:val="center"/>
              <w:rPr>
                <w:color w:val="000000"/>
                <w:kern w:val="0"/>
                <w:sz w:val="21"/>
                <w:szCs w:val="21"/>
              </w:rPr>
            </w:pPr>
            <w:r>
              <w:rPr>
                <w:color w:val="000000"/>
                <w:kern w:val="0"/>
                <w:sz w:val="21"/>
                <w:szCs w:val="21"/>
              </w:rPr>
              <w:t>1.56%</w:t>
            </w:r>
          </w:p>
        </w:tc>
        <w:tc>
          <w:tcPr>
            <w:tcW w:w="1414" w:type="dxa"/>
            <w:vAlign w:val="center"/>
          </w:tcPr>
          <w:p w14:paraId="555C5B17" w14:textId="77777777" w:rsidR="00310790" w:rsidRDefault="00D17AFC">
            <w:pPr>
              <w:widowControl/>
              <w:jc w:val="center"/>
              <w:rPr>
                <w:color w:val="000000"/>
                <w:kern w:val="0"/>
                <w:sz w:val="21"/>
                <w:szCs w:val="21"/>
              </w:rPr>
            </w:pPr>
            <w:r>
              <w:rPr>
                <w:rFonts w:hint="eastAsia"/>
                <w:color w:val="000000"/>
                <w:kern w:val="0"/>
                <w:sz w:val="21"/>
                <w:szCs w:val="21"/>
              </w:rPr>
              <w:t>处于平原、丘陵过渡地带</w:t>
            </w:r>
          </w:p>
        </w:tc>
        <w:tc>
          <w:tcPr>
            <w:tcW w:w="1091" w:type="dxa"/>
            <w:vAlign w:val="center"/>
          </w:tcPr>
          <w:p w14:paraId="531F71BF" w14:textId="77777777" w:rsidR="00310790" w:rsidRDefault="00D17AFC">
            <w:pPr>
              <w:widowControl/>
              <w:jc w:val="center"/>
              <w:rPr>
                <w:color w:val="000000"/>
                <w:kern w:val="0"/>
                <w:sz w:val="21"/>
                <w:szCs w:val="21"/>
              </w:rPr>
            </w:pPr>
            <w:r>
              <w:rPr>
                <w:color w:val="000000"/>
                <w:kern w:val="0"/>
                <w:sz w:val="21"/>
                <w:szCs w:val="21"/>
              </w:rPr>
              <w:t>0.78%</w:t>
            </w:r>
          </w:p>
        </w:tc>
        <w:tc>
          <w:tcPr>
            <w:tcW w:w="1316" w:type="dxa"/>
            <w:vAlign w:val="center"/>
          </w:tcPr>
          <w:p w14:paraId="785B97E8" w14:textId="77777777" w:rsidR="00310790" w:rsidRDefault="00D17AFC">
            <w:pPr>
              <w:widowControl/>
              <w:jc w:val="center"/>
              <w:rPr>
                <w:color w:val="000000"/>
                <w:kern w:val="0"/>
                <w:sz w:val="21"/>
                <w:szCs w:val="21"/>
              </w:rPr>
            </w:pPr>
            <w:r>
              <w:rPr>
                <w:rFonts w:hint="eastAsia"/>
                <w:color w:val="000000"/>
                <w:kern w:val="0"/>
                <w:sz w:val="21"/>
                <w:szCs w:val="21"/>
              </w:rPr>
              <w:t>处于丘陵地带</w:t>
            </w:r>
          </w:p>
        </w:tc>
        <w:tc>
          <w:tcPr>
            <w:tcW w:w="1092" w:type="dxa"/>
            <w:vAlign w:val="center"/>
          </w:tcPr>
          <w:p w14:paraId="6CDF9238"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57F960C2" w14:textId="77777777" w:rsidR="00310790" w:rsidRDefault="00D17AFC">
            <w:pPr>
              <w:widowControl/>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1501DA68" w14:textId="77777777" w:rsidR="00310790" w:rsidRDefault="00D17AFC">
            <w:pPr>
              <w:widowControl/>
              <w:jc w:val="center"/>
              <w:rPr>
                <w:color w:val="000000"/>
                <w:kern w:val="0"/>
                <w:sz w:val="21"/>
                <w:szCs w:val="21"/>
              </w:rPr>
            </w:pPr>
            <w:r>
              <w:rPr>
                <w:color w:val="000000"/>
                <w:kern w:val="0"/>
                <w:sz w:val="21"/>
                <w:szCs w:val="21"/>
              </w:rPr>
              <w:t>-0.78%</w:t>
            </w:r>
          </w:p>
        </w:tc>
        <w:tc>
          <w:tcPr>
            <w:tcW w:w="1427" w:type="dxa"/>
            <w:vAlign w:val="center"/>
          </w:tcPr>
          <w:p w14:paraId="032478CA" w14:textId="77777777" w:rsidR="00310790" w:rsidRDefault="00D17AFC">
            <w:pPr>
              <w:widowControl/>
              <w:jc w:val="center"/>
              <w:rPr>
                <w:color w:val="000000"/>
                <w:kern w:val="0"/>
                <w:sz w:val="21"/>
                <w:szCs w:val="21"/>
              </w:rPr>
            </w:pPr>
            <w:r>
              <w:rPr>
                <w:rFonts w:hint="eastAsia"/>
                <w:color w:val="000000"/>
                <w:kern w:val="0"/>
                <w:sz w:val="21"/>
                <w:szCs w:val="21"/>
              </w:rPr>
              <w:t>处于山地地带</w:t>
            </w:r>
          </w:p>
        </w:tc>
        <w:tc>
          <w:tcPr>
            <w:tcW w:w="1105" w:type="dxa"/>
            <w:tcBorders>
              <w:top w:val="single" w:sz="4" w:space="0" w:color="auto"/>
              <w:left w:val="nil"/>
              <w:bottom w:val="single" w:sz="4" w:space="0" w:color="auto"/>
              <w:right w:val="single" w:sz="4" w:space="0" w:color="auto"/>
            </w:tcBorders>
            <w:vAlign w:val="center"/>
          </w:tcPr>
          <w:p w14:paraId="293A88EB" w14:textId="77777777" w:rsidR="00310790" w:rsidRDefault="00D17AFC">
            <w:pPr>
              <w:widowControl/>
              <w:jc w:val="center"/>
              <w:rPr>
                <w:color w:val="000000"/>
                <w:kern w:val="0"/>
                <w:sz w:val="21"/>
                <w:szCs w:val="21"/>
              </w:rPr>
            </w:pPr>
            <w:r>
              <w:rPr>
                <w:color w:val="000000"/>
                <w:kern w:val="0"/>
                <w:sz w:val="21"/>
                <w:szCs w:val="21"/>
              </w:rPr>
              <w:t>-1.57%</w:t>
            </w:r>
          </w:p>
        </w:tc>
      </w:tr>
      <w:tr w:rsidR="00310790" w14:paraId="69DFD825" w14:textId="77777777">
        <w:trPr>
          <w:jc w:val="center"/>
        </w:trPr>
        <w:tc>
          <w:tcPr>
            <w:tcW w:w="1428" w:type="dxa"/>
            <w:vAlign w:val="center"/>
          </w:tcPr>
          <w:p w14:paraId="28BEF434" w14:textId="77777777" w:rsidR="00310790" w:rsidRDefault="00D17AFC">
            <w:pPr>
              <w:widowControl/>
              <w:jc w:val="center"/>
              <w:rPr>
                <w:color w:val="000000"/>
                <w:kern w:val="0"/>
                <w:sz w:val="21"/>
                <w:szCs w:val="21"/>
              </w:rPr>
            </w:pPr>
            <w:r>
              <w:rPr>
                <w:rFonts w:hint="eastAsia"/>
                <w:color w:val="000000"/>
                <w:kern w:val="0"/>
                <w:sz w:val="21"/>
                <w:szCs w:val="21"/>
              </w:rPr>
              <w:t>水质条件</w:t>
            </w:r>
          </w:p>
        </w:tc>
        <w:tc>
          <w:tcPr>
            <w:tcW w:w="1260" w:type="dxa"/>
            <w:vAlign w:val="center"/>
          </w:tcPr>
          <w:p w14:paraId="40AB32B3" w14:textId="77777777" w:rsidR="00310790" w:rsidRDefault="00D17AFC">
            <w:pPr>
              <w:widowControl/>
              <w:jc w:val="center"/>
              <w:rPr>
                <w:color w:val="000000"/>
                <w:kern w:val="0"/>
                <w:sz w:val="21"/>
                <w:szCs w:val="21"/>
              </w:rPr>
            </w:pPr>
            <w:r>
              <w:rPr>
                <w:rFonts w:hint="eastAsia"/>
                <w:color w:val="000000"/>
                <w:kern w:val="0"/>
                <w:sz w:val="21"/>
                <w:szCs w:val="21"/>
              </w:rPr>
              <w:t>水质达到Ⅰ、Ⅱ类标准</w:t>
            </w:r>
          </w:p>
        </w:tc>
        <w:tc>
          <w:tcPr>
            <w:tcW w:w="1134" w:type="dxa"/>
            <w:vAlign w:val="center"/>
          </w:tcPr>
          <w:p w14:paraId="02C4E5A2" w14:textId="77777777" w:rsidR="00310790" w:rsidRDefault="00D17AFC">
            <w:pPr>
              <w:widowControl/>
              <w:jc w:val="center"/>
              <w:rPr>
                <w:color w:val="000000"/>
                <w:kern w:val="0"/>
                <w:sz w:val="21"/>
                <w:szCs w:val="21"/>
              </w:rPr>
            </w:pPr>
            <w:r>
              <w:rPr>
                <w:color w:val="000000"/>
                <w:kern w:val="0"/>
                <w:sz w:val="21"/>
                <w:szCs w:val="21"/>
              </w:rPr>
              <w:t>1.21%</w:t>
            </w:r>
          </w:p>
        </w:tc>
        <w:tc>
          <w:tcPr>
            <w:tcW w:w="1414" w:type="dxa"/>
            <w:vAlign w:val="center"/>
          </w:tcPr>
          <w:p w14:paraId="56AA1AD8" w14:textId="77777777" w:rsidR="00310790" w:rsidRDefault="00D17AFC">
            <w:pPr>
              <w:widowControl/>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56D4A3A4" w14:textId="77777777" w:rsidR="00310790" w:rsidRDefault="00D17AFC">
            <w:pPr>
              <w:widowControl/>
              <w:jc w:val="center"/>
              <w:rPr>
                <w:color w:val="000000"/>
                <w:kern w:val="0"/>
                <w:sz w:val="21"/>
                <w:szCs w:val="21"/>
              </w:rPr>
            </w:pPr>
            <w:r>
              <w:rPr>
                <w:color w:val="000000"/>
                <w:kern w:val="0"/>
                <w:sz w:val="21"/>
                <w:szCs w:val="21"/>
              </w:rPr>
              <w:t>0.60%</w:t>
            </w:r>
          </w:p>
        </w:tc>
        <w:tc>
          <w:tcPr>
            <w:tcW w:w="1316" w:type="dxa"/>
            <w:vAlign w:val="center"/>
          </w:tcPr>
          <w:p w14:paraId="3696ACE3" w14:textId="77777777" w:rsidR="00310790" w:rsidRDefault="00D17AFC">
            <w:pPr>
              <w:widowControl/>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4D733FEE"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59686187" w14:textId="77777777" w:rsidR="00310790" w:rsidRDefault="00D17AFC">
            <w:pPr>
              <w:widowControl/>
              <w:jc w:val="center"/>
              <w:rPr>
                <w:color w:val="000000"/>
                <w:kern w:val="0"/>
                <w:sz w:val="21"/>
                <w:szCs w:val="21"/>
              </w:rPr>
            </w:pPr>
            <w:r>
              <w:rPr>
                <w:rFonts w:hint="eastAsia"/>
                <w:color w:val="000000"/>
                <w:kern w:val="0"/>
                <w:sz w:val="21"/>
                <w:szCs w:val="21"/>
              </w:rPr>
              <w:t>水质达到Ⅴ标准</w:t>
            </w:r>
          </w:p>
        </w:tc>
        <w:tc>
          <w:tcPr>
            <w:tcW w:w="1148" w:type="dxa"/>
            <w:tcBorders>
              <w:top w:val="single" w:sz="4" w:space="0" w:color="auto"/>
              <w:left w:val="nil"/>
              <w:bottom w:val="single" w:sz="4" w:space="0" w:color="auto"/>
              <w:right w:val="nil"/>
            </w:tcBorders>
            <w:vAlign w:val="center"/>
          </w:tcPr>
          <w:p w14:paraId="1472709B" w14:textId="77777777" w:rsidR="00310790" w:rsidRDefault="00D17AFC">
            <w:pPr>
              <w:widowControl/>
              <w:jc w:val="center"/>
              <w:rPr>
                <w:color w:val="000000"/>
                <w:kern w:val="0"/>
                <w:sz w:val="21"/>
                <w:szCs w:val="21"/>
              </w:rPr>
            </w:pPr>
            <w:r>
              <w:rPr>
                <w:color w:val="000000"/>
                <w:kern w:val="0"/>
                <w:sz w:val="21"/>
                <w:szCs w:val="21"/>
              </w:rPr>
              <w:t>-0.61%</w:t>
            </w:r>
          </w:p>
        </w:tc>
        <w:tc>
          <w:tcPr>
            <w:tcW w:w="1427" w:type="dxa"/>
            <w:vAlign w:val="center"/>
          </w:tcPr>
          <w:p w14:paraId="0556A7C1" w14:textId="77777777" w:rsidR="00310790" w:rsidRDefault="00D17AFC">
            <w:pPr>
              <w:widowControl/>
              <w:jc w:val="center"/>
              <w:rPr>
                <w:color w:val="000000"/>
                <w:kern w:val="0"/>
                <w:sz w:val="21"/>
                <w:szCs w:val="21"/>
              </w:rPr>
            </w:pPr>
            <w:r>
              <w:rPr>
                <w:rFonts w:hint="eastAsia"/>
                <w:color w:val="000000"/>
                <w:kern w:val="0"/>
                <w:sz w:val="21"/>
                <w:szCs w:val="21"/>
              </w:rPr>
              <w:t>劣Ⅴ类水质</w:t>
            </w:r>
          </w:p>
        </w:tc>
        <w:tc>
          <w:tcPr>
            <w:tcW w:w="1105" w:type="dxa"/>
            <w:tcBorders>
              <w:top w:val="single" w:sz="4" w:space="0" w:color="auto"/>
              <w:left w:val="nil"/>
              <w:bottom w:val="single" w:sz="4" w:space="0" w:color="auto"/>
              <w:right w:val="single" w:sz="4" w:space="0" w:color="auto"/>
            </w:tcBorders>
            <w:vAlign w:val="center"/>
          </w:tcPr>
          <w:p w14:paraId="686E487D" w14:textId="77777777" w:rsidR="00310790" w:rsidRDefault="00D17AFC">
            <w:pPr>
              <w:widowControl/>
              <w:jc w:val="center"/>
              <w:rPr>
                <w:color w:val="000000"/>
                <w:kern w:val="0"/>
                <w:sz w:val="21"/>
                <w:szCs w:val="21"/>
              </w:rPr>
            </w:pPr>
            <w:r>
              <w:rPr>
                <w:color w:val="000000"/>
                <w:kern w:val="0"/>
                <w:sz w:val="21"/>
                <w:szCs w:val="21"/>
              </w:rPr>
              <w:t>-1.21%</w:t>
            </w:r>
          </w:p>
        </w:tc>
      </w:tr>
      <w:tr w:rsidR="00310790" w14:paraId="5200F2C7" w14:textId="77777777">
        <w:trPr>
          <w:jc w:val="center"/>
        </w:trPr>
        <w:tc>
          <w:tcPr>
            <w:tcW w:w="1428" w:type="dxa"/>
            <w:vAlign w:val="center"/>
          </w:tcPr>
          <w:p w14:paraId="4B74037E" w14:textId="77777777" w:rsidR="00310790" w:rsidRDefault="00D17AFC">
            <w:pPr>
              <w:widowControl/>
              <w:jc w:val="center"/>
              <w:rPr>
                <w:color w:val="000000"/>
                <w:kern w:val="0"/>
                <w:sz w:val="21"/>
                <w:szCs w:val="21"/>
              </w:rPr>
            </w:pPr>
            <w:r>
              <w:rPr>
                <w:rFonts w:hint="eastAsia"/>
                <w:color w:val="000000"/>
                <w:kern w:val="0"/>
                <w:sz w:val="21"/>
                <w:szCs w:val="21"/>
              </w:rPr>
              <w:t>水源类型</w:t>
            </w:r>
          </w:p>
        </w:tc>
        <w:tc>
          <w:tcPr>
            <w:tcW w:w="1260" w:type="dxa"/>
            <w:vAlign w:val="center"/>
          </w:tcPr>
          <w:p w14:paraId="3CB6E2DF" w14:textId="77777777" w:rsidR="00310790" w:rsidRDefault="00D17AFC">
            <w:pPr>
              <w:widowControl/>
              <w:jc w:val="center"/>
              <w:rPr>
                <w:color w:val="000000"/>
                <w:kern w:val="0"/>
                <w:sz w:val="21"/>
                <w:szCs w:val="21"/>
              </w:rPr>
            </w:pPr>
            <w:r>
              <w:rPr>
                <w:rFonts w:hint="eastAsia"/>
                <w:color w:val="000000"/>
                <w:kern w:val="0"/>
                <w:sz w:val="21"/>
                <w:szCs w:val="21"/>
              </w:rPr>
              <w:t>大型河流、水库水面</w:t>
            </w:r>
          </w:p>
        </w:tc>
        <w:tc>
          <w:tcPr>
            <w:tcW w:w="1134" w:type="dxa"/>
            <w:vAlign w:val="center"/>
          </w:tcPr>
          <w:p w14:paraId="4F2A66A5" w14:textId="77777777" w:rsidR="00310790" w:rsidRDefault="00D17AFC">
            <w:pPr>
              <w:widowControl/>
              <w:jc w:val="center"/>
              <w:rPr>
                <w:color w:val="000000"/>
                <w:kern w:val="0"/>
                <w:sz w:val="21"/>
                <w:szCs w:val="21"/>
              </w:rPr>
            </w:pPr>
            <w:r>
              <w:rPr>
                <w:color w:val="000000"/>
                <w:kern w:val="0"/>
                <w:sz w:val="21"/>
                <w:szCs w:val="21"/>
              </w:rPr>
              <w:t>1.27%</w:t>
            </w:r>
          </w:p>
        </w:tc>
        <w:tc>
          <w:tcPr>
            <w:tcW w:w="1414" w:type="dxa"/>
            <w:vAlign w:val="center"/>
          </w:tcPr>
          <w:p w14:paraId="28B0956B" w14:textId="77777777" w:rsidR="00310790" w:rsidRDefault="00D17AFC">
            <w:pPr>
              <w:widowControl/>
              <w:jc w:val="center"/>
              <w:rPr>
                <w:color w:val="000000"/>
                <w:kern w:val="0"/>
                <w:sz w:val="21"/>
                <w:szCs w:val="21"/>
              </w:rPr>
            </w:pPr>
            <w:r>
              <w:rPr>
                <w:rFonts w:hint="eastAsia"/>
                <w:color w:val="000000"/>
                <w:kern w:val="0"/>
                <w:sz w:val="21"/>
                <w:szCs w:val="21"/>
              </w:rPr>
              <w:t>中型河流</w:t>
            </w:r>
          </w:p>
        </w:tc>
        <w:tc>
          <w:tcPr>
            <w:tcW w:w="1091" w:type="dxa"/>
            <w:vAlign w:val="center"/>
          </w:tcPr>
          <w:p w14:paraId="1960FCAB" w14:textId="77777777" w:rsidR="00310790" w:rsidRDefault="00D17AFC">
            <w:pPr>
              <w:widowControl/>
              <w:jc w:val="center"/>
              <w:rPr>
                <w:color w:val="000000"/>
                <w:kern w:val="0"/>
                <w:sz w:val="21"/>
                <w:szCs w:val="21"/>
              </w:rPr>
            </w:pPr>
            <w:r>
              <w:rPr>
                <w:color w:val="000000"/>
                <w:kern w:val="0"/>
                <w:sz w:val="21"/>
                <w:szCs w:val="21"/>
              </w:rPr>
              <w:t>0.63%</w:t>
            </w:r>
          </w:p>
        </w:tc>
        <w:tc>
          <w:tcPr>
            <w:tcW w:w="1316" w:type="dxa"/>
            <w:vAlign w:val="center"/>
          </w:tcPr>
          <w:p w14:paraId="38C9FAF2" w14:textId="77777777" w:rsidR="00310790" w:rsidRDefault="00D17AFC">
            <w:pPr>
              <w:widowControl/>
              <w:jc w:val="center"/>
              <w:rPr>
                <w:color w:val="000000"/>
                <w:kern w:val="0"/>
                <w:sz w:val="21"/>
                <w:szCs w:val="21"/>
              </w:rPr>
            </w:pPr>
            <w:r>
              <w:rPr>
                <w:rFonts w:hint="eastAsia"/>
                <w:color w:val="000000"/>
                <w:kern w:val="0"/>
                <w:sz w:val="21"/>
                <w:szCs w:val="21"/>
              </w:rPr>
              <w:t>中小型水库、小型河流</w:t>
            </w:r>
          </w:p>
        </w:tc>
        <w:tc>
          <w:tcPr>
            <w:tcW w:w="1092" w:type="dxa"/>
            <w:vAlign w:val="center"/>
          </w:tcPr>
          <w:p w14:paraId="37ACF30D"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00F50B19" w14:textId="77777777" w:rsidR="00310790" w:rsidRDefault="00D17AFC">
            <w:pPr>
              <w:widowControl/>
              <w:jc w:val="center"/>
              <w:rPr>
                <w:color w:val="000000"/>
                <w:kern w:val="0"/>
                <w:sz w:val="21"/>
                <w:szCs w:val="21"/>
              </w:rPr>
            </w:pPr>
            <w:r>
              <w:rPr>
                <w:rFonts w:hint="eastAsia"/>
                <w:color w:val="000000"/>
                <w:kern w:val="0"/>
                <w:sz w:val="21"/>
                <w:szCs w:val="21"/>
              </w:rPr>
              <w:t>湖泊</w:t>
            </w:r>
          </w:p>
        </w:tc>
        <w:tc>
          <w:tcPr>
            <w:tcW w:w="1148" w:type="dxa"/>
            <w:tcBorders>
              <w:top w:val="single" w:sz="4" w:space="0" w:color="auto"/>
              <w:left w:val="nil"/>
              <w:bottom w:val="single" w:sz="4" w:space="0" w:color="auto"/>
              <w:right w:val="nil"/>
            </w:tcBorders>
            <w:vAlign w:val="center"/>
          </w:tcPr>
          <w:p w14:paraId="53B77B99" w14:textId="77777777" w:rsidR="00310790" w:rsidRDefault="00D17AFC">
            <w:pPr>
              <w:widowControl/>
              <w:jc w:val="center"/>
              <w:rPr>
                <w:color w:val="000000"/>
                <w:kern w:val="0"/>
                <w:sz w:val="21"/>
                <w:szCs w:val="21"/>
              </w:rPr>
            </w:pPr>
            <w:r>
              <w:rPr>
                <w:color w:val="000000"/>
                <w:kern w:val="0"/>
                <w:sz w:val="21"/>
                <w:szCs w:val="21"/>
              </w:rPr>
              <w:t>-0.64%</w:t>
            </w:r>
          </w:p>
        </w:tc>
        <w:tc>
          <w:tcPr>
            <w:tcW w:w="1427" w:type="dxa"/>
            <w:vAlign w:val="center"/>
          </w:tcPr>
          <w:p w14:paraId="410D7B4B" w14:textId="77777777" w:rsidR="00310790" w:rsidRDefault="00D17AFC">
            <w:pPr>
              <w:widowControl/>
              <w:jc w:val="center"/>
              <w:rPr>
                <w:color w:val="000000"/>
                <w:kern w:val="0"/>
                <w:sz w:val="21"/>
                <w:szCs w:val="21"/>
              </w:rPr>
            </w:pPr>
            <w:r>
              <w:rPr>
                <w:rFonts w:hint="eastAsia"/>
                <w:color w:val="000000"/>
                <w:kern w:val="0"/>
                <w:sz w:val="21"/>
                <w:szCs w:val="21"/>
              </w:rPr>
              <w:t>仅依靠地下水</w:t>
            </w:r>
          </w:p>
        </w:tc>
        <w:tc>
          <w:tcPr>
            <w:tcW w:w="1105" w:type="dxa"/>
            <w:tcBorders>
              <w:top w:val="single" w:sz="4" w:space="0" w:color="auto"/>
              <w:left w:val="nil"/>
              <w:bottom w:val="single" w:sz="4" w:space="0" w:color="auto"/>
              <w:right w:val="single" w:sz="4" w:space="0" w:color="auto"/>
            </w:tcBorders>
            <w:vAlign w:val="center"/>
          </w:tcPr>
          <w:p w14:paraId="3D3FC1F7" w14:textId="77777777" w:rsidR="00310790" w:rsidRDefault="00D17AFC">
            <w:pPr>
              <w:widowControl/>
              <w:jc w:val="center"/>
              <w:rPr>
                <w:color w:val="000000"/>
                <w:kern w:val="0"/>
                <w:sz w:val="21"/>
                <w:szCs w:val="21"/>
              </w:rPr>
            </w:pPr>
            <w:r>
              <w:rPr>
                <w:color w:val="000000"/>
                <w:kern w:val="0"/>
                <w:sz w:val="21"/>
                <w:szCs w:val="21"/>
              </w:rPr>
              <w:t>-1.27%</w:t>
            </w:r>
          </w:p>
        </w:tc>
      </w:tr>
      <w:tr w:rsidR="00310790" w14:paraId="2D04F0BA" w14:textId="77777777">
        <w:trPr>
          <w:jc w:val="center"/>
        </w:trPr>
        <w:tc>
          <w:tcPr>
            <w:tcW w:w="1428" w:type="dxa"/>
            <w:vAlign w:val="center"/>
          </w:tcPr>
          <w:p w14:paraId="096E922A" w14:textId="77777777" w:rsidR="00310790" w:rsidRDefault="00D17AFC">
            <w:pPr>
              <w:widowControl/>
              <w:jc w:val="center"/>
              <w:rPr>
                <w:color w:val="000000"/>
                <w:kern w:val="0"/>
                <w:sz w:val="21"/>
                <w:szCs w:val="21"/>
              </w:rPr>
            </w:pPr>
            <w:r>
              <w:rPr>
                <w:rFonts w:hint="eastAsia"/>
                <w:color w:val="000000"/>
                <w:kern w:val="0"/>
                <w:sz w:val="21"/>
                <w:szCs w:val="21"/>
              </w:rPr>
              <w:t>保水能力</w:t>
            </w:r>
          </w:p>
        </w:tc>
        <w:tc>
          <w:tcPr>
            <w:tcW w:w="1260" w:type="dxa"/>
            <w:vAlign w:val="center"/>
          </w:tcPr>
          <w:p w14:paraId="71EA0EE0" w14:textId="77777777" w:rsidR="00310790" w:rsidRDefault="00D17AFC">
            <w:pPr>
              <w:widowControl/>
              <w:jc w:val="center"/>
              <w:rPr>
                <w:color w:val="000000"/>
                <w:kern w:val="0"/>
                <w:sz w:val="21"/>
                <w:szCs w:val="21"/>
              </w:rPr>
            </w:pPr>
            <w:r>
              <w:rPr>
                <w:rFonts w:hint="eastAsia"/>
                <w:color w:val="000000"/>
                <w:kern w:val="0"/>
                <w:sz w:val="21"/>
                <w:szCs w:val="21"/>
              </w:rPr>
              <w:t>塘底为粘土，保水性好</w:t>
            </w:r>
          </w:p>
        </w:tc>
        <w:tc>
          <w:tcPr>
            <w:tcW w:w="1134" w:type="dxa"/>
            <w:vAlign w:val="center"/>
          </w:tcPr>
          <w:p w14:paraId="3B499B5D" w14:textId="77777777" w:rsidR="00310790" w:rsidRDefault="00D17AFC">
            <w:pPr>
              <w:widowControl/>
              <w:jc w:val="center"/>
              <w:rPr>
                <w:color w:val="000000"/>
                <w:kern w:val="0"/>
                <w:sz w:val="21"/>
                <w:szCs w:val="21"/>
              </w:rPr>
            </w:pPr>
            <w:r>
              <w:rPr>
                <w:color w:val="000000"/>
                <w:kern w:val="0"/>
                <w:sz w:val="21"/>
                <w:szCs w:val="21"/>
              </w:rPr>
              <w:t>1.68%</w:t>
            </w:r>
          </w:p>
        </w:tc>
        <w:tc>
          <w:tcPr>
            <w:tcW w:w="1414" w:type="dxa"/>
            <w:vAlign w:val="center"/>
          </w:tcPr>
          <w:p w14:paraId="11DA1F85" w14:textId="77777777" w:rsidR="00310790" w:rsidRDefault="00D17AFC">
            <w:pPr>
              <w:widowControl/>
              <w:jc w:val="center"/>
              <w:rPr>
                <w:color w:val="000000"/>
                <w:kern w:val="0"/>
                <w:sz w:val="21"/>
                <w:szCs w:val="21"/>
              </w:rPr>
            </w:pPr>
            <w:r>
              <w:rPr>
                <w:rFonts w:hint="eastAsia"/>
                <w:color w:val="000000"/>
                <w:kern w:val="0"/>
                <w:sz w:val="21"/>
                <w:szCs w:val="21"/>
              </w:rPr>
              <w:t>塘底为壤粘土，保水性较好</w:t>
            </w:r>
          </w:p>
        </w:tc>
        <w:tc>
          <w:tcPr>
            <w:tcW w:w="1091" w:type="dxa"/>
            <w:vAlign w:val="center"/>
          </w:tcPr>
          <w:p w14:paraId="77F7F7E5" w14:textId="77777777" w:rsidR="00310790" w:rsidRDefault="00D17AFC">
            <w:pPr>
              <w:widowControl/>
              <w:jc w:val="center"/>
              <w:rPr>
                <w:color w:val="000000"/>
                <w:kern w:val="0"/>
                <w:sz w:val="21"/>
                <w:szCs w:val="21"/>
              </w:rPr>
            </w:pPr>
            <w:r>
              <w:rPr>
                <w:color w:val="000000"/>
                <w:kern w:val="0"/>
                <w:sz w:val="21"/>
                <w:szCs w:val="21"/>
              </w:rPr>
              <w:t>0.84%</w:t>
            </w:r>
          </w:p>
        </w:tc>
        <w:tc>
          <w:tcPr>
            <w:tcW w:w="1316" w:type="dxa"/>
            <w:vAlign w:val="center"/>
          </w:tcPr>
          <w:p w14:paraId="7EEE1070" w14:textId="77777777" w:rsidR="00310790" w:rsidRDefault="00D17AFC">
            <w:pPr>
              <w:widowControl/>
              <w:jc w:val="center"/>
              <w:rPr>
                <w:color w:val="000000"/>
                <w:kern w:val="0"/>
                <w:sz w:val="21"/>
                <w:szCs w:val="21"/>
              </w:rPr>
            </w:pPr>
            <w:r>
              <w:rPr>
                <w:rFonts w:hint="eastAsia"/>
                <w:color w:val="000000"/>
                <w:kern w:val="0"/>
                <w:sz w:val="21"/>
                <w:szCs w:val="21"/>
              </w:rPr>
              <w:t>塘底为砂壤土，保水性一般</w:t>
            </w:r>
          </w:p>
        </w:tc>
        <w:tc>
          <w:tcPr>
            <w:tcW w:w="1092" w:type="dxa"/>
            <w:vAlign w:val="center"/>
          </w:tcPr>
          <w:p w14:paraId="0DF98975"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391B0F37" w14:textId="77777777" w:rsidR="00310790" w:rsidRDefault="00D17AFC">
            <w:pPr>
              <w:widowControl/>
              <w:jc w:val="center"/>
              <w:rPr>
                <w:color w:val="000000"/>
                <w:kern w:val="0"/>
                <w:sz w:val="21"/>
                <w:szCs w:val="21"/>
              </w:rPr>
            </w:pPr>
            <w:r>
              <w:rPr>
                <w:rFonts w:hint="eastAsia"/>
                <w:color w:val="000000"/>
                <w:kern w:val="0"/>
                <w:sz w:val="21"/>
                <w:szCs w:val="21"/>
              </w:rPr>
              <w:t>塘底为砂土，保水性较差</w:t>
            </w:r>
          </w:p>
        </w:tc>
        <w:tc>
          <w:tcPr>
            <w:tcW w:w="1148" w:type="dxa"/>
            <w:tcBorders>
              <w:top w:val="single" w:sz="4" w:space="0" w:color="auto"/>
              <w:left w:val="nil"/>
              <w:bottom w:val="single" w:sz="4" w:space="0" w:color="auto"/>
              <w:right w:val="nil"/>
            </w:tcBorders>
            <w:vAlign w:val="center"/>
          </w:tcPr>
          <w:p w14:paraId="5E239648" w14:textId="77777777" w:rsidR="00310790" w:rsidRDefault="00D17AFC">
            <w:pPr>
              <w:widowControl/>
              <w:jc w:val="center"/>
              <w:rPr>
                <w:color w:val="000000"/>
                <w:kern w:val="0"/>
                <w:sz w:val="21"/>
                <w:szCs w:val="21"/>
              </w:rPr>
            </w:pPr>
            <w:r>
              <w:rPr>
                <w:color w:val="000000"/>
                <w:kern w:val="0"/>
                <w:sz w:val="21"/>
                <w:szCs w:val="21"/>
              </w:rPr>
              <w:t>-0.84%</w:t>
            </w:r>
          </w:p>
        </w:tc>
        <w:tc>
          <w:tcPr>
            <w:tcW w:w="1427" w:type="dxa"/>
            <w:vAlign w:val="center"/>
          </w:tcPr>
          <w:p w14:paraId="1649382D" w14:textId="77777777" w:rsidR="00310790" w:rsidRDefault="00D17AFC">
            <w:pPr>
              <w:widowControl/>
              <w:jc w:val="center"/>
              <w:rPr>
                <w:color w:val="000000"/>
                <w:kern w:val="0"/>
                <w:sz w:val="21"/>
                <w:szCs w:val="21"/>
              </w:rPr>
            </w:pPr>
            <w:r>
              <w:rPr>
                <w:rFonts w:hint="eastAsia"/>
                <w:color w:val="000000"/>
                <w:kern w:val="0"/>
                <w:sz w:val="21"/>
                <w:szCs w:val="21"/>
              </w:rPr>
              <w:t>塘底为砾质土，保水性差</w:t>
            </w:r>
          </w:p>
        </w:tc>
        <w:tc>
          <w:tcPr>
            <w:tcW w:w="1105" w:type="dxa"/>
            <w:tcBorders>
              <w:top w:val="single" w:sz="4" w:space="0" w:color="auto"/>
              <w:left w:val="nil"/>
              <w:bottom w:val="single" w:sz="4" w:space="0" w:color="auto"/>
              <w:right w:val="single" w:sz="4" w:space="0" w:color="auto"/>
            </w:tcBorders>
            <w:vAlign w:val="center"/>
          </w:tcPr>
          <w:p w14:paraId="11FCDF08" w14:textId="77777777" w:rsidR="00310790" w:rsidRDefault="00D17AFC">
            <w:pPr>
              <w:widowControl/>
              <w:jc w:val="center"/>
              <w:rPr>
                <w:color w:val="000000"/>
                <w:kern w:val="0"/>
                <w:sz w:val="21"/>
                <w:szCs w:val="21"/>
              </w:rPr>
            </w:pPr>
            <w:r>
              <w:rPr>
                <w:color w:val="000000"/>
                <w:kern w:val="0"/>
                <w:sz w:val="21"/>
                <w:szCs w:val="21"/>
              </w:rPr>
              <w:t>-1.68%</w:t>
            </w:r>
          </w:p>
        </w:tc>
      </w:tr>
      <w:tr w:rsidR="00310790" w14:paraId="7BFB0494" w14:textId="77777777">
        <w:trPr>
          <w:jc w:val="center"/>
        </w:trPr>
        <w:tc>
          <w:tcPr>
            <w:tcW w:w="1428" w:type="dxa"/>
            <w:vAlign w:val="center"/>
          </w:tcPr>
          <w:p w14:paraId="3193D99A" w14:textId="77777777" w:rsidR="00310790" w:rsidRDefault="00D17AFC">
            <w:pPr>
              <w:widowControl/>
              <w:jc w:val="center"/>
              <w:rPr>
                <w:color w:val="000000"/>
                <w:kern w:val="0"/>
                <w:sz w:val="21"/>
                <w:szCs w:val="21"/>
              </w:rPr>
            </w:pPr>
            <w:r>
              <w:rPr>
                <w:rFonts w:hint="eastAsia"/>
                <w:color w:val="000000"/>
                <w:kern w:val="0"/>
                <w:sz w:val="21"/>
                <w:szCs w:val="21"/>
              </w:rPr>
              <w:t>供电保障率</w:t>
            </w:r>
          </w:p>
        </w:tc>
        <w:tc>
          <w:tcPr>
            <w:tcW w:w="1260" w:type="dxa"/>
            <w:vAlign w:val="center"/>
          </w:tcPr>
          <w:p w14:paraId="100FAE1B" w14:textId="77777777" w:rsidR="00310790" w:rsidRDefault="00D17AFC">
            <w:pPr>
              <w:widowControl/>
              <w:jc w:val="center"/>
              <w:rPr>
                <w:color w:val="000000"/>
                <w:kern w:val="0"/>
                <w:sz w:val="21"/>
                <w:szCs w:val="21"/>
              </w:rPr>
            </w:pPr>
            <w:r>
              <w:rPr>
                <w:rFonts w:hint="eastAsia"/>
                <w:color w:val="000000"/>
                <w:kern w:val="0"/>
                <w:sz w:val="21"/>
                <w:szCs w:val="21"/>
              </w:rPr>
              <w:t>供电设备完善，充分满足用电需求</w:t>
            </w:r>
          </w:p>
        </w:tc>
        <w:tc>
          <w:tcPr>
            <w:tcW w:w="1134" w:type="dxa"/>
            <w:vAlign w:val="center"/>
          </w:tcPr>
          <w:p w14:paraId="44970E63" w14:textId="77777777" w:rsidR="00310790" w:rsidRDefault="00D17AFC">
            <w:pPr>
              <w:widowControl/>
              <w:jc w:val="center"/>
              <w:rPr>
                <w:color w:val="000000"/>
                <w:kern w:val="0"/>
                <w:sz w:val="21"/>
                <w:szCs w:val="21"/>
              </w:rPr>
            </w:pPr>
            <w:r>
              <w:rPr>
                <w:color w:val="000000"/>
                <w:kern w:val="0"/>
                <w:sz w:val="21"/>
                <w:szCs w:val="21"/>
              </w:rPr>
              <w:t>1.09%</w:t>
            </w:r>
          </w:p>
        </w:tc>
        <w:tc>
          <w:tcPr>
            <w:tcW w:w="1414" w:type="dxa"/>
            <w:vAlign w:val="center"/>
          </w:tcPr>
          <w:p w14:paraId="720FB7DD" w14:textId="77777777" w:rsidR="00310790" w:rsidRDefault="00D17AFC">
            <w:pPr>
              <w:widowControl/>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600D9990" w14:textId="77777777" w:rsidR="00310790" w:rsidRDefault="00D17AFC">
            <w:pPr>
              <w:widowControl/>
              <w:jc w:val="center"/>
              <w:rPr>
                <w:color w:val="000000"/>
                <w:kern w:val="0"/>
                <w:sz w:val="21"/>
                <w:szCs w:val="21"/>
              </w:rPr>
            </w:pPr>
            <w:r>
              <w:rPr>
                <w:color w:val="000000"/>
                <w:kern w:val="0"/>
                <w:sz w:val="21"/>
                <w:szCs w:val="21"/>
              </w:rPr>
              <w:t>0.55%</w:t>
            </w:r>
          </w:p>
        </w:tc>
        <w:tc>
          <w:tcPr>
            <w:tcW w:w="1316" w:type="dxa"/>
            <w:vAlign w:val="center"/>
          </w:tcPr>
          <w:p w14:paraId="04C901F5" w14:textId="77777777" w:rsidR="00310790" w:rsidRDefault="00D17AFC">
            <w:pPr>
              <w:widowControl/>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2E5CC2E9"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37AE333F" w14:textId="77777777" w:rsidR="00310790" w:rsidRDefault="00D17AFC">
            <w:pPr>
              <w:widowControl/>
              <w:jc w:val="center"/>
              <w:rPr>
                <w:color w:val="000000"/>
                <w:kern w:val="0"/>
                <w:sz w:val="21"/>
                <w:szCs w:val="21"/>
              </w:rPr>
            </w:pPr>
            <w:r>
              <w:rPr>
                <w:rFonts w:hint="eastAsia"/>
                <w:color w:val="000000"/>
                <w:kern w:val="0"/>
                <w:sz w:val="21"/>
                <w:szCs w:val="21"/>
              </w:rPr>
              <w:t>供电设备配置不到位，供电保障较差</w:t>
            </w:r>
          </w:p>
        </w:tc>
        <w:tc>
          <w:tcPr>
            <w:tcW w:w="1148" w:type="dxa"/>
            <w:tcBorders>
              <w:top w:val="single" w:sz="4" w:space="0" w:color="auto"/>
              <w:left w:val="nil"/>
              <w:bottom w:val="single" w:sz="4" w:space="0" w:color="auto"/>
              <w:right w:val="nil"/>
            </w:tcBorders>
            <w:vAlign w:val="center"/>
          </w:tcPr>
          <w:p w14:paraId="30F0C01E" w14:textId="77777777" w:rsidR="00310790" w:rsidRDefault="00D17AFC">
            <w:pPr>
              <w:widowControl/>
              <w:jc w:val="center"/>
              <w:rPr>
                <w:color w:val="000000"/>
                <w:kern w:val="0"/>
                <w:sz w:val="21"/>
                <w:szCs w:val="21"/>
              </w:rPr>
            </w:pPr>
            <w:r>
              <w:rPr>
                <w:color w:val="000000"/>
                <w:kern w:val="0"/>
                <w:sz w:val="21"/>
                <w:szCs w:val="21"/>
              </w:rPr>
              <w:t>-0.55%</w:t>
            </w:r>
          </w:p>
        </w:tc>
        <w:tc>
          <w:tcPr>
            <w:tcW w:w="1427" w:type="dxa"/>
            <w:vAlign w:val="center"/>
          </w:tcPr>
          <w:p w14:paraId="1F071CA3" w14:textId="77777777" w:rsidR="00310790" w:rsidRDefault="00D17AFC">
            <w:pPr>
              <w:widowControl/>
              <w:jc w:val="center"/>
              <w:rPr>
                <w:color w:val="000000"/>
                <w:kern w:val="0"/>
                <w:sz w:val="21"/>
                <w:szCs w:val="21"/>
              </w:rPr>
            </w:pPr>
            <w:r>
              <w:rPr>
                <w:rFonts w:hint="eastAsia"/>
                <w:color w:val="000000"/>
                <w:kern w:val="0"/>
                <w:sz w:val="21"/>
                <w:szCs w:val="21"/>
              </w:rPr>
              <w:t>无供电条件</w:t>
            </w:r>
          </w:p>
        </w:tc>
        <w:tc>
          <w:tcPr>
            <w:tcW w:w="1105" w:type="dxa"/>
            <w:tcBorders>
              <w:top w:val="single" w:sz="4" w:space="0" w:color="auto"/>
              <w:left w:val="nil"/>
              <w:bottom w:val="single" w:sz="4" w:space="0" w:color="auto"/>
              <w:right w:val="single" w:sz="4" w:space="0" w:color="auto"/>
            </w:tcBorders>
            <w:vAlign w:val="center"/>
          </w:tcPr>
          <w:p w14:paraId="6EE2559B" w14:textId="77777777" w:rsidR="00310790" w:rsidRDefault="00D17AFC">
            <w:pPr>
              <w:widowControl/>
              <w:jc w:val="center"/>
              <w:rPr>
                <w:color w:val="000000"/>
                <w:kern w:val="0"/>
                <w:sz w:val="21"/>
                <w:szCs w:val="21"/>
              </w:rPr>
            </w:pPr>
            <w:r>
              <w:rPr>
                <w:color w:val="000000"/>
                <w:kern w:val="0"/>
                <w:sz w:val="21"/>
                <w:szCs w:val="21"/>
              </w:rPr>
              <w:t>-1.09%</w:t>
            </w:r>
          </w:p>
        </w:tc>
      </w:tr>
      <w:tr w:rsidR="00310790" w14:paraId="43B2EF1D" w14:textId="77777777">
        <w:trPr>
          <w:jc w:val="center"/>
        </w:trPr>
        <w:tc>
          <w:tcPr>
            <w:tcW w:w="1428" w:type="dxa"/>
            <w:vAlign w:val="center"/>
          </w:tcPr>
          <w:p w14:paraId="67EBA9E9" w14:textId="77777777" w:rsidR="00310790" w:rsidRDefault="00D17AFC">
            <w:pPr>
              <w:widowControl/>
              <w:jc w:val="center"/>
              <w:rPr>
                <w:color w:val="000000"/>
                <w:kern w:val="0"/>
                <w:sz w:val="21"/>
                <w:szCs w:val="21"/>
              </w:rPr>
            </w:pPr>
            <w:r>
              <w:rPr>
                <w:rFonts w:hint="eastAsia"/>
                <w:color w:val="000000"/>
                <w:kern w:val="0"/>
                <w:sz w:val="21"/>
                <w:szCs w:val="21"/>
              </w:rPr>
              <w:t>排水条件</w:t>
            </w:r>
          </w:p>
        </w:tc>
        <w:tc>
          <w:tcPr>
            <w:tcW w:w="1260" w:type="dxa"/>
            <w:vAlign w:val="center"/>
          </w:tcPr>
          <w:p w14:paraId="56E22B22" w14:textId="77777777" w:rsidR="00310790" w:rsidRDefault="00D17AFC">
            <w:pPr>
              <w:widowControl/>
              <w:jc w:val="center"/>
              <w:rPr>
                <w:color w:val="000000"/>
                <w:kern w:val="0"/>
                <w:sz w:val="21"/>
                <w:szCs w:val="21"/>
              </w:rPr>
            </w:pPr>
            <w:r>
              <w:rPr>
                <w:rFonts w:hint="eastAsia"/>
                <w:color w:val="000000"/>
                <w:kern w:val="0"/>
                <w:sz w:val="21"/>
                <w:szCs w:val="21"/>
              </w:rPr>
              <w:t>排水条件好，有健全的排水设施（包括抽排），无洪涝灾害</w:t>
            </w:r>
          </w:p>
        </w:tc>
        <w:tc>
          <w:tcPr>
            <w:tcW w:w="1134" w:type="dxa"/>
            <w:vAlign w:val="center"/>
          </w:tcPr>
          <w:p w14:paraId="3D9D88E0" w14:textId="77777777" w:rsidR="00310790" w:rsidRDefault="00D17AFC">
            <w:pPr>
              <w:widowControl/>
              <w:jc w:val="center"/>
              <w:rPr>
                <w:color w:val="000000"/>
                <w:kern w:val="0"/>
                <w:sz w:val="21"/>
                <w:szCs w:val="21"/>
              </w:rPr>
            </w:pPr>
            <w:r>
              <w:rPr>
                <w:color w:val="000000"/>
                <w:kern w:val="0"/>
                <w:sz w:val="21"/>
                <w:szCs w:val="21"/>
              </w:rPr>
              <w:t>0.94%</w:t>
            </w:r>
          </w:p>
        </w:tc>
        <w:tc>
          <w:tcPr>
            <w:tcW w:w="1414" w:type="dxa"/>
            <w:vAlign w:val="center"/>
          </w:tcPr>
          <w:p w14:paraId="5F98C4D4" w14:textId="77777777" w:rsidR="00310790" w:rsidRDefault="00D17AFC">
            <w:pPr>
              <w:widowControl/>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02C3CF7D" w14:textId="77777777" w:rsidR="00310790" w:rsidRDefault="00D17AFC">
            <w:pPr>
              <w:widowControl/>
              <w:jc w:val="center"/>
              <w:rPr>
                <w:color w:val="000000"/>
                <w:kern w:val="0"/>
                <w:sz w:val="21"/>
                <w:szCs w:val="21"/>
              </w:rPr>
            </w:pPr>
            <w:r>
              <w:rPr>
                <w:color w:val="000000"/>
                <w:kern w:val="0"/>
                <w:sz w:val="21"/>
                <w:szCs w:val="21"/>
              </w:rPr>
              <w:t>0.47%</w:t>
            </w:r>
          </w:p>
        </w:tc>
        <w:tc>
          <w:tcPr>
            <w:tcW w:w="1316" w:type="dxa"/>
            <w:vAlign w:val="center"/>
          </w:tcPr>
          <w:p w14:paraId="2CFB930D" w14:textId="77777777" w:rsidR="00310790" w:rsidRDefault="00D17AFC">
            <w:pPr>
              <w:widowControl/>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4A452CBF"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5AD26FC1" w14:textId="77777777" w:rsidR="00310790" w:rsidRDefault="00D17AFC">
            <w:pPr>
              <w:widowControl/>
              <w:jc w:val="center"/>
              <w:rPr>
                <w:color w:val="000000"/>
                <w:kern w:val="0"/>
                <w:sz w:val="21"/>
                <w:szCs w:val="21"/>
              </w:rPr>
            </w:pPr>
            <w:r>
              <w:rPr>
                <w:rFonts w:hint="eastAsia"/>
                <w:color w:val="000000"/>
                <w:kern w:val="0"/>
                <w:sz w:val="21"/>
                <w:szCs w:val="21"/>
              </w:rPr>
              <w:t>排水体系（包括抽排）较差，有轻度洪涝</w:t>
            </w:r>
          </w:p>
        </w:tc>
        <w:tc>
          <w:tcPr>
            <w:tcW w:w="1148" w:type="dxa"/>
            <w:tcBorders>
              <w:top w:val="single" w:sz="4" w:space="0" w:color="auto"/>
              <w:left w:val="nil"/>
              <w:bottom w:val="single" w:sz="4" w:space="0" w:color="auto"/>
              <w:right w:val="nil"/>
            </w:tcBorders>
            <w:vAlign w:val="center"/>
          </w:tcPr>
          <w:p w14:paraId="56162D2F" w14:textId="77777777" w:rsidR="00310790" w:rsidRDefault="00D17AFC">
            <w:pPr>
              <w:widowControl/>
              <w:jc w:val="center"/>
              <w:rPr>
                <w:color w:val="000000"/>
                <w:kern w:val="0"/>
                <w:sz w:val="21"/>
                <w:szCs w:val="21"/>
              </w:rPr>
            </w:pPr>
            <w:r>
              <w:rPr>
                <w:color w:val="000000"/>
                <w:kern w:val="0"/>
                <w:sz w:val="21"/>
                <w:szCs w:val="21"/>
              </w:rPr>
              <w:t>-0.47%</w:t>
            </w:r>
          </w:p>
        </w:tc>
        <w:tc>
          <w:tcPr>
            <w:tcW w:w="1427" w:type="dxa"/>
            <w:vAlign w:val="center"/>
          </w:tcPr>
          <w:p w14:paraId="2BD03765" w14:textId="77777777" w:rsidR="00310790" w:rsidRDefault="00D17AFC">
            <w:pPr>
              <w:widowControl/>
              <w:jc w:val="center"/>
              <w:rPr>
                <w:color w:val="000000"/>
                <w:kern w:val="0"/>
                <w:sz w:val="21"/>
                <w:szCs w:val="21"/>
              </w:rPr>
            </w:pPr>
            <w:r>
              <w:rPr>
                <w:rFonts w:hint="eastAsia"/>
                <w:color w:val="000000"/>
                <w:kern w:val="0"/>
                <w:sz w:val="21"/>
                <w:szCs w:val="21"/>
              </w:rPr>
              <w:t>无排水体系（包括抽排），经常洪涝</w:t>
            </w:r>
          </w:p>
        </w:tc>
        <w:tc>
          <w:tcPr>
            <w:tcW w:w="1105" w:type="dxa"/>
            <w:tcBorders>
              <w:top w:val="single" w:sz="4" w:space="0" w:color="auto"/>
              <w:left w:val="nil"/>
              <w:bottom w:val="single" w:sz="4" w:space="0" w:color="auto"/>
              <w:right w:val="single" w:sz="4" w:space="0" w:color="auto"/>
            </w:tcBorders>
            <w:vAlign w:val="center"/>
          </w:tcPr>
          <w:p w14:paraId="6DE9F6EE" w14:textId="77777777" w:rsidR="00310790" w:rsidRDefault="00D17AFC">
            <w:pPr>
              <w:widowControl/>
              <w:jc w:val="center"/>
              <w:rPr>
                <w:color w:val="000000"/>
                <w:kern w:val="0"/>
                <w:sz w:val="21"/>
                <w:szCs w:val="21"/>
              </w:rPr>
            </w:pPr>
            <w:r>
              <w:rPr>
                <w:color w:val="000000"/>
                <w:kern w:val="0"/>
                <w:sz w:val="21"/>
                <w:szCs w:val="21"/>
              </w:rPr>
              <w:t>-0.95%</w:t>
            </w:r>
          </w:p>
        </w:tc>
      </w:tr>
      <w:tr w:rsidR="00310790" w14:paraId="27D55645" w14:textId="77777777">
        <w:trPr>
          <w:jc w:val="center"/>
        </w:trPr>
        <w:tc>
          <w:tcPr>
            <w:tcW w:w="1428" w:type="dxa"/>
            <w:vAlign w:val="center"/>
          </w:tcPr>
          <w:p w14:paraId="428BFFAE" w14:textId="77777777" w:rsidR="00310790" w:rsidRDefault="00D17AFC">
            <w:pPr>
              <w:keepNext/>
              <w:widowControl/>
              <w:jc w:val="center"/>
              <w:rPr>
                <w:color w:val="000000"/>
                <w:kern w:val="0"/>
                <w:sz w:val="21"/>
                <w:szCs w:val="21"/>
              </w:rPr>
            </w:pPr>
            <w:r>
              <w:rPr>
                <w:rFonts w:hint="eastAsia"/>
                <w:color w:val="000000"/>
                <w:kern w:val="0"/>
                <w:sz w:val="21"/>
                <w:szCs w:val="21"/>
              </w:rPr>
              <w:t>距居民点距离（</w:t>
            </w:r>
            <w:r>
              <w:rPr>
                <w:color w:val="000000"/>
                <w:kern w:val="0"/>
                <w:sz w:val="21"/>
                <w:szCs w:val="21"/>
              </w:rPr>
              <w:t>m</w:t>
            </w:r>
            <w:r>
              <w:rPr>
                <w:rFonts w:hint="eastAsia"/>
                <w:color w:val="000000"/>
                <w:kern w:val="0"/>
                <w:sz w:val="21"/>
                <w:szCs w:val="21"/>
              </w:rPr>
              <w:t>）</w:t>
            </w:r>
          </w:p>
        </w:tc>
        <w:tc>
          <w:tcPr>
            <w:tcW w:w="1260" w:type="dxa"/>
            <w:vAlign w:val="center"/>
          </w:tcPr>
          <w:p w14:paraId="0FDC8F61"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34" w:type="dxa"/>
            <w:vAlign w:val="center"/>
          </w:tcPr>
          <w:p w14:paraId="1B753590" w14:textId="77777777" w:rsidR="00310790" w:rsidRDefault="00D17AFC">
            <w:pPr>
              <w:keepNext/>
              <w:widowControl/>
              <w:jc w:val="center"/>
              <w:rPr>
                <w:color w:val="000000"/>
                <w:kern w:val="0"/>
                <w:sz w:val="21"/>
                <w:szCs w:val="21"/>
              </w:rPr>
            </w:pPr>
            <w:r>
              <w:rPr>
                <w:color w:val="000000"/>
                <w:kern w:val="0"/>
                <w:sz w:val="21"/>
                <w:szCs w:val="21"/>
              </w:rPr>
              <w:t>1.65%</w:t>
            </w:r>
          </w:p>
        </w:tc>
        <w:tc>
          <w:tcPr>
            <w:tcW w:w="1414" w:type="dxa"/>
            <w:vAlign w:val="center"/>
          </w:tcPr>
          <w:p w14:paraId="7A948710"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2F0E6208" w14:textId="77777777" w:rsidR="00310790" w:rsidRDefault="00D17AFC">
            <w:pPr>
              <w:keepNext/>
              <w:widowControl/>
              <w:jc w:val="center"/>
              <w:rPr>
                <w:color w:val="000000"/>
                <w:kern w:val="0"/>
                <w:sz w:val="21"/>
                <w:szCs w:val="21"/>
              </w:rPr>
            </w:pPr>
            <w:r>
              <w:rPr>
                <w:color w:val="000000"/>
                <w:kern w:val="0"/>
                <w:sz w:val="21"/>
                <w:szCs w:val="21"/>
              </w:rPr>
              <w:t>0.83%</w:t>
            </w:r>
          </w:p>
        </w:tc>
        <w:tc>
          <w:tcPr>
            <w:tcW w:w="1316" w:type="dxa"/>
            <w:vAlign w:val="center"/>
          </w:tcPr>
          <w:p w14:paraId="55D39210"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309762C1" w14:textId="77777777" w:rsidR="00310790" w:rsidRDefault="00D17AFC">
            <w:pPr>
              <w:keepNext/>
              <w:widowControl/>
              <w:jc w:val="center"/>
              <w:rPr>
                <w:color w:val="000000"/>
                <w:kern w:val="0"/>
                <w:sz w:val="21"/>
                <w:szCs w:val="21"/>
              </w:rPr>
            </w:pPr>
            <w:r>
              <w:rPr>
                <w:color w:val="000000"/>
                <w:kern w:val="0"/>
                <w:sz w:val="21"/>
                <w:szCs w:val="21"/>
              </w:rPr>
              <w:t>0%</w:t>
            </w:r>
          </w:p>
        </w:tc>
        <w:tc>
          <w:tcPr>
            <w:tcW w:w="1372" w:type="dxa"/>
            <w:vAlign w:val="center"/>
          </w:tcPr>
          <w:p w14:paraId="3AB45204"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32BB3D5E" w14:textId="77777777" w:rsidR="00310790" w:rsidRDefault="00D17AFC">
            <w:pPr>
              <w:keepNext/>
              <w:widowControl/>
              <w:jc w:val="center"/>
              <w:rPr>
                <w:color w:val="000000"/>
                <w:kern w:val="0"/>
                <w:sz w:val="21"/>
                <w:szCs w:val="21"/>
              </w:rPr>
            </w:pPr>
            <w:r>
              <w:rPr>
                <w:color w:val="000000"/>
                <w:kern w:val="0"/>
                <w:sz w:val="21"/>
                <w:szCs w:val="21"/>
              </w:rPr>
              <w:t>-0.83%</w:t>
            </w:r>
          </w:p>
        </w:tc>
        <w:tc>
          <w:tcPr>
            <w:tcW w:w="1427" w:type="dxa"/>
            <w:vAlign w:val="center"/>
          </w:tcPr>
          <w:p w14:paraId="542E17CA" w14:textId="77777777" w:rsidR="00310790" w:rsidRDefault="00D17AFC">
            <w:pPr>
              <w:keepNext/>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05" w:type="dxa"/>
            <w:tcBorders>
              <w:top w:val="single" w:sz="4" w:space="0" w:color="auto"/>
              <w:left w:val="nil"/>
              <w:bottom w:val="single" w:sz="4" w:space="0" w:color="auto"/>
              <w:right w:val="single" w:sz="4" w:space="0" w:color="auto"/>
            </w:tcBorders>
            <w:vAlign w:val="center"/>
          </w:tcPr>
          <w:p w14:paraId="075375A8" w14:textId="77777777" w:rsidR="00310790" w:rsidRDefault="00D17AFC">
            <w:pPr>
              <w:keepNext/>
              <w:widowControl/>
              <w:jc w:val="center"/>
              <w:rPr>
                <w:color w:val="000000"/>
                <w:kern w:val="0"/>
                <w:sz w:val="21"/>
                <w:szCs w:val="21"/>
              </w:rPr>
            </w:pPr>
            <w:r>
              <w:rPr>
                <w:color w:val="000000"/>
                <w:kern w:val="0"/>
                <w:sz w:val="21"/>
                <w:szCs w:val="21"/>
              </w:rPr>
              <w:t>-1.65%</w:t>
            </w:r>
          </w:p>
        </w:tc>
      </w:tr>
      <w:tr w:rsidR="00310790" w14:paraId="62EA2D52" w14:textId="77777777">
        <w:trPr>
          <w:jc w:val="center"/>
        </w:trPr>
        <w:tc>
          <w:tcPr>
            <w:tcW w:w="1428" w:type="dxa"/>
            <w:vAlign w:val="center"/>
          </w:tcPr>
          <w:p w14:paraId="3E5B5D4C" w14:textId="77777777" w:rsidR="00310790" w:rsidRDefault="00D17AFC">
            <w:pPr>
              <w:widowControl/>
              <w:jc w:val="center"/>
              <w:rPr>
                <w:color w:val="000000"/>
                <w:kern w:val="0"/>
                <w:sz w:val="21"/>
                <w:szCs w:val="21"/>
              </w:rPr>
            </w:pPr>
            <w:r>
              <w:rPr>
                <w:rFonts w:hint="eastAsia"/>
                <w:color w:val="000000"/>
                <w:kern w:val="0"/>
                <w:sz w:val="21"/>
                <w:szCs w:val="21"/>
              </w:rPr>
              <w:t>利用现状</w:t>
            </w:r>
          </w:p>
        </w:tc>
        <w:tc>
          <w:tcPr>
            <w:tcW w:w="1260" w:type="dxa"/>
            <w:vAlign w:val="center"/>
          </w:tcPr>
          <w:p w14:paraId="52170A58" w14:textId="77777777" w:rsidR="00310790" w:rsidRDefault="00D17AFC">
            <w:pPr>
              <w:widowControl/>
              <w:jc w:val="center"/>
              <w:rPr>
                <w:color w:val="000000"/>
                <w:kern w:val="0"/>
                <w:sz w:val="21"/>
                <w:szCs w:val="21"/>
              </w:rPr>
            </w:pPr>
            <w:r>
              <w:rPr>
                <w:rFonts w:hint="eastAsia"/>
                <w:color w:val="000000"/>
                <w:kern w:val="0"/>
                <w:sz w:val="21"/>
                <w:szCs w:val="21"/>
              </w:rPr>
              <w:t>经常进行养殖工作和生产活动</w:t>
            </w:r>
          </w:p>
        </w:tc>
        <w:tc>
          <w:tcPr>
            <w:tcW w:w="1134" w:type="dxa"/>
            <w:vAlign w:val="center"/>
          </w:tcPr>
          <w:p w14:paraId="58F4B4B9" w14:textId="77777777" w:rsidR="00310790" w:rsidRDefault="00D17AFC">
            <w:pPr>
              <w:widowControl/>
              <w:jc w:val="center"/>
              <w:rPr>
                <w:color w:val="000000"/>
                <w:kern w:val="0"/>
                <w:sz w:val="21"/>
                <w:szCs w:val="21"/>
              </w:rPr>
            </w:pPr>
            <w:r>
              <w:rPr>
                <w:color w:val="000000"/>
                <w:kern w:val="0"/>
                <w:sz w:val="21"/>
                <w:szCs w:val="21"/>
              </w:rPr>
              <w:t>0.74%</w:t>
            </w:r>
          </w:p>
        </w:tc>
        <w:tc>
          <w:tcPr>
            <w:tcW w:w="1414" w:type="dxa"/>
            <w:vAlign w:val="center"/>
          </w:tcPr>
          <w:p w14:paraId="3EC6067B" w14:textId="77777777" w:rsidR="00310790" w:rsidRDefault="00D17AFC">
            <w:pPr>
              <w:widowControl/>
              <w:jc w:val="center"/>
              <w:rPr>
                <w:color w:val="000000"/>
                <w:kern w:val="0"/>
                <w:sz w:val="21"/>
                <w:szCs w:val="21"/>
              </w:rPr>
            </w:pPr>
            <w:r>
              <w:rPr>
                <w:rFonts w:hint="eastAsia"/>
                <w:color w:val="000000"/>
                <w:kern w:val="0"/>
                <w:sz w:val="21"/>
                <w:szCs w:val="21"/>
              </w:rPr>
              <w:t>有一定养殖工作和生产活动，利用现状较好</w:t>
            </w:r>
          </w:p>
        </w:tc>
        <w:tc>
          <w:tcPr>
            <w:tcW w:w="1091" w:type="dxa"/>
            <w:vAlign w:val="center"/>
          </w:tcPr>
          <w:p w14:paraId="4DF37E64" w14:textId="77777777" w:rsidR="00310790" w:rsidRDefault="00D17AFC">
            <w:pPr>
              <w:widowControl/>
              <w:jc w:val="center"/>
              <w:rPr>
                <w:color w:val="000000"/>
                <w:kern w:val="0"/>
                <w:sz w:val="21"/>
                <w:szCs w:val="21"/>
              </w:rPr>
            </w:pPr>
            <w:r>
              <w:rPr>
                <w:color w:val="000000"/>
                <w:kern w:val="0"/>
                <w:sz w:val="21"/>
                <w:szCs w:val="21"/>
              </w:rPr>
              <w:t>0.37%</w:t>
            </w:r>
          </w:p>
        </w:tc>
        <w:tc>
          <w:tcPr>
            <w:tcW w:w="1316" w:type="dxa"/>
            <w:vAlign w:val="center"/>
          </w:tcPr>
          <w:p w14:paraId="114496C7" w14:textId="77777777" w:rsidR="00310790" w:rsidRDefault="00D17AFC">
            <w:pPr>
              <w:widowControl/>
              <w:jc w:val="center"/>
              <w:rPr>
                <w:color w:val="000000"/>
                <w:kern w:val="0"/>
                <w:sz w:val="21"/>
                <w:szCs w:val="21"/>
              </w:rPr>
            </w:pPr>
            <w:r>
              <w:rPr>
                <w:rFonts w:hint="eastAsia"/>
                <w:color w:val="000000"/>
                <w:kern w:val="0"/>
                <w:sz w:val="21"/>
                <w:szCs w:val="21"/>
              </w:rPr>
              <w:t>养殖工作和生产活动一般</w:t>
            </w:r>
          </w:p>
        </w:tc>
        <w:tc>
          <w:tcPr>
            <w:tcW w:w="1092" w:type="dxa"/>
            <w:vAlign w:val="center"/>
          </w:tcPr>
          <w:p w14:paraId="0F58F89C"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63462182" w14:textId="77777777" w:rsidR="00310790" w:rsidRDefault="00D17AFC">
            <w:pPr>
              <w:widowControl/>
              <w:jc w:val="center"/>
              <w:rPr>
                <w:color w:val="000000"/>
                <w:kern w:val="0"/>
                <w:sz w:val="21"/>
                <w:szCs w:val="21"/>
              </w:rPr>
            </w:pPr>
            <w:r>
              <w:rPr>
                <w:rFonts w:hint="eastAsia"/>
                <w:color w:val="000000"/>
                <w:kern w:val="0"/>
                <w:sz w:val="21"/>
                <w:szCs w:val="21"/>
              </w:rPr>
              <w:t>养殖工作和生产活动较少</w:t>
            </w:r>
          </w:p>
        </w:tc>
        <w:tc>
          <w:tcPr>
            <w:tcW w:w="1148" w:type="dxa"/>
            <w:tcBorders>
              <w:top w:val="single" w:sz="4" w:space="0" w:color="auto"/>
              <w:left w:val="nil"/>
              <w:bottom w:val="single" w:sz="4" w:space="0" w:color="auto"/>
              <w:right w:val="nil"/>
            </w:tcBorders>
            <w:vAlign w:val="center"/>
          </w:tcPr>
          <w:p w14:paraId="148051D8" w14:textId="77777777" w:rsidR="00310790" w:rsidRDefault="00D17AFC">
            <w:pPr>
              <w:widowControl/>
              <w:jc w:val="center"/>
              <w:rPr>
                <w:color w:val="000000"/>
                <w:kern w:val="0"/>
                <w:sz w:val="21"/>
                <w:szCs w:val="21"/>
              </w:rPr>
            </w:pPr>
            <w:r>
              <w:rPr>
                <w:color w:val="000000"/>
                <w:kern w:val="0"/>
                <w:sz w:val="21"/>
                <w:szCs w:val="21"/>
              </w:rPr>
              <w:t>-0.37%</w:t>
            </w:r>
          </w:p>
        </w:tc>
        <w:tc>
          <w:tcPr>
            <w:tcW w:w="1427" w:type="dxa"/>
            <w:vAlign w:val="center"/>
          </w:tcPr>
          <w:p w14:paraId="19D0883D" w14:textId="77777777" w:rsidR="00310790" w:rsidRDefault="00D17AFC">
            <w:pPr>
              <w:widowControl/>
              <w:jc w:val="center"/>
              <w:rPr>
                <w:color w:val="000000"/>
                <w:kern w:val="0"/>
                <w:sz w:val="21"/>
                <w:szCs w:val="21"/>
              </w:rPr>
            </w:pPr>
            <w:r>
              <w:rPr>
                <w:rFonts w:hint="eastAsia"/>
                <w:color w:val="000000"/>
                <w:kern w:val="0"/>
                <w:sz w:val="21"/>
                <w:szCs w:val="21"/>
              </w:rPr>
              <w:t>丢弃或荒废</w:t>
            </w:r>
          </w:p>
        </w:tc>
        <w:tc>
          <w:tcPr>
            <w:tcW w:w="1105" w:type="dxa"/>
            <w:tcBorders>
              <w:top w:val="single" w:sz="4" w:space="0" w:color="auto"/>
              <w:left w:val="nil"/>
              <w:bottom w:val="single" w:sz="4" w:space="0" w:color="auto"/>
              <w:right w:val="single" w:sz="4" w:space="0" w:color="auto"/>
            </w:tcBorders>
            <w:vAlign w:val="center"/>
          </w:tcPr>
          <w:p w14:paraId="70074B8C" w14:textId="77777777" w:rsidR="00310790" w:rsidRDefault="00D17AFC">
            <w:pPr>
              <w:widowControl/>
              <w:jc w:val="center"/>
              <w:rPr>
                <w:color w:val="000000"/>
                <w:kern w:val="0"/>
                <w:sz w:val="21"/>
                <w:szCs w:val="21"/>
              </w:rPr>
            </w:pPr>
            <w:r>
              <w:rPr>
                <w:color w:val="000000"/>
                <w:kern w:val="0"/>
                <w:sz w:val="21"/>
                <w:szCs w:val="21"/>
              </w:rPr>
              <w:t>-0.74%</w:t>
            </w:r>
          </w:p>
        </w:tc>
      </w:tr>
      <w:tr w:rsidR="00310790" w14:paraId="08F78BF6" w14:textId="77777777">
        <w:trPr>
          <w:jc w:val="center"/>
        </w:trPr>
        <w:tc>
          <w:tcPr>
            <w:tcW w:w="1428" w:type="dxa"/>
            <w:vAlign w:val="center"/>
          </w:tcPr>
          <w:p w14:paraId="4CD99F8B" w14:textId="77777777" w:rsidR="00310790" w:rsidRDefault="00D17AFC">
            <w:pPr>
              <w:widowControl/>
              <w:jc w:val="center"/>
              <w:rPr>
                <w:color w:val="000000"/>
                <w:kern w:val="0"/>
                <w:sz w:val="21"/>
                <w:szCs w:val="21"/>
              </w:rPr>
            </w:pPr>
            <w:r>
              <w:rPr>
                <w:rFonts w:hint="eastAsia"/>
                <w:color w:val="000000"/>
                <w:kern w:val="0"/>
                <w:sz w:val="21"/>
                <w:szCs w:val="21"/>
              </w:rPr>
              <w:t>利用集约度</w:t>
            </w:r>
          </w:p>
        </w:tc>
        <w:tc>
          <w:tcPr>
            <w:tcW w:w="1260" w:type="dxa"/>
            <w:vAlign w:val="center"/>
          </w:tcPr>
          <w:p w14:paraId="53CA81E5" w14:textId="77777777" w:rsidR="00310790" w:rsidRDefault="00D17AFC">
            <w:pPr>
              <w:widowControl/>
              <w:jc w:val="center"/>
              <w:rPr>
                <w:color w:val="000000"/>
                <w:kern w:val="0"/>
                <w:sz w:val="21"/>
                <w:szCs w:val="21"/>
              </w:rPr>
            </w:pPr>
            <w:r>
              <w:rPr>
                <w:rFonts w:hint="eastAsia"/>
                <w:color w:val="000000"/>
                <w:kern w:val="0"/>
                <w:sz w:val="21"/>
                <w:szCs w:val="21"/>
              </w:rPr>
              <w:t>区域为大规模坑塘养殖区，规模集聚度高</w:t>
            </w:r>
          </w:p>
        </w:tc>
        <w:tc>
          <w:tcPr>
            <w:tcW w:w="1134" w:type="dxa"/>
            <w:vAlign w:val="center"/>
          </w:tcPr>
          <w:p w14:paraId="1AE60556" w14:textId="77777777" w:rsidR="00310790" w:rsidRDefault="00D17AFC">
            <w:pPr>
              <w:widowControl/>
              <w:jc w:val="center"/>
              <w:rPr>
                <w:color w:val="000000"/>
                <w:kern w:val="0"/>
                <w:sz w:val="21"/>
                <w:szCs w:val="21"/>
              </w:rPr>
            </w:pPr>
            <w:r>
              <w:rPr>
                <w:color w:val="000000"/>
                <w:kern w:val="0"/>
                <w:sz w:val="21"/>
                <w:szCs w:val="21"/>
              </w:rPr>
              <w:t>0.72%</w:t>
            </w:r>
          </w:p>
        </w:tc>
        <w:tc>
          <w:tcPr>
            <w:tcW w:w="1414" w:type="dxa"/>
            <w:vAlign w:val="center"/>
          </w:tcPr>
          <w:p w14:paraId="0567713D" w14:textId="77777777" w:rsidR="00310790" w:rsidRDefault="00D17AFC">
            <w:pPr>
              <w:widowControl/>
              <w:jc w:val="center"/>
              <w:rPr>
                <w:color w:val="000000"/>
                <w:kern w:val="0"/>
                <w:sz w:val="21"/>
                <w:szCs w:val="21"/>
              </w:rPr>
            </w:pPr>
            <w:r>
              <w:rPr>
                <w:rFonts w:hint="eastAsia"/>
                <w:color w:val="000000"/>
                <w:kern w:val="0"/>
                <w:sz w:val="21"/>
                <w:szCs w:val="21"/>
              </w:rPr>
              <w:t>区域为大规模坑塘养殖区，规模集聚度高</w:t>
            </w:r>
          </w:p>
        </w:tc>
        <w:tc>
          <w:tcPr>
            <w:tcW w:w="1091" w:type="dxa"/>
            <w:vAlign w:val="center"/>
          </w:tcPr>
          <w:p w14:paraId="6C6FDF17" w14:textId="77777777" w:rsidR="00310790" w:rsidRDefault="00D17AFC">
            <w:pPr>
              <w:widowControl/>
              <w:jc w:val="center"/>
              <w:rPr>
                <w:color w:val="000000"/>
                <w:kern w:val="0"/>
                <w:sz w:val="21"/>
                <w:szCs w:val="21"/>
              </w:rPr>
            </w:pPr>
            <w:r>
              <w:rPr>
                <w:color w:val="000000"/>
                <w:kern w:val="0"/>
                <w:sz w:val="21"/>
                <w:szCs w:val="21"/>
              </w:rPr>
              <w:t>0.36%</w:t>
            </w:r>
          </w:p>
        </w:tc>
        <w:tc>
          <w:tcPr>
            <w:tcW w:w="1316" w:type="dxa"/>
            <w:vAlign w:val="center"/>
          </w:tcPr>
          <w:p w14:paraId="1ACE5C76" w14:textId="77777777" w:rsidR="00310790" w:rsidRDefault="00D17AFC">
            <w:pPr>
              <w:widowControl/>
              <w:jc w:val="center"/>
              <w:rPr>
                <w:color w:val="000000"/>
                <w:kern w:val="0"/>
                <w:sz w:val="21"/>
                <w:szCs w:val="21"/>
              </w:rPr>
            </w:pPr>
            <w:r>
              <w:rPr>
                <w:rFonts w:hint="eastAsia"/>
                <w:color w:val="000000"/>
                <w:kern w:val="0"/>
                <w:sz w:val="21"/>
                <w:szCs w:val="21"/>
              </w:rPr>
              <w:t>区域为有序管理养殖的水面，规模集聚度一般</w:t>
            </w:r>
          </w:p>
        </w:tc>
        <w:tc>
          <w:tcPr>
            <w:tcW w:w="1092" w:type="dxa"/>
            <w:vAlign w:val="center"/>
          </w:tcPr>
          <w:p w14:paraId="79BDCBF1"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0145DBC8" w14:textId="77777777" w:rsidR="00310790" w:rsidRDefault="00D17AFC">
            <w:pPr>
              <w:widowControl/>
              <w:jc w:val="center"/>
              <w:rPr>
                <w:color w:val="000000"/>
                <w:kern w:val="0"/>
                <w:sz w:val="21"/>
                <w:szCs w:val="21"/>
              </w:rPr>
            </w:pPr>
            <w:r>
              <w:rPr>
                <w:rFonts w:hint="eastAsia"/>
                <w:color w:val="000000"/>
                <w:kern w:val="0"/>
                <w:sz w:val="21"/>
                <w:szCs w:val="21"/>
              </w:rPr>
              <w:t>区域养殖水面较零散，规模集聚度较低</w:t>
            </w:r>
          </w:p>
        </w:tc>
        <w:tc>
          <w:tcPr>
            <w:tcW w:w="1148" w:type="dxa"/>
            <w:tcBorders>
              <w:top w:val="single" w:sz="4" w:space="0" w:color="auto"/>
              <w:left w:val="nil"/>
              <w:bottom w:val="single" w:sz="4" w:space="0" w:color="auto"/>
              <w:right w:val="nil"/>
            </w:tcBorders>
            <w:vAlign w:val="center"/>
          </w:tcPr>
          <w:p w14:paraId="700D4B9D" w14:textId="77777777" w:rsidR="00310790" w:rsidRDefault="00D17AFC">
            <w:pPr>
              <w:widowControl/>
              <w:jc w:val="center"/>
              <w:rPr>
                <w:color w:val="000000"/>
                <w:kern w:val="0"/>
                <w:sz w:val="21"/>
                <w:szCs w:val="21"/>
              </w:rPr>
            </w:pPr>
            <w:r>
              <w:rPr>
                <w:color w:val="000000"/>
                <w:kern w:val="0"/>
                <w:sz w:val="21"/>
                <w:szCs w:val="21"/>
              </w:rPr>
              <w:t>-0.36%</w:t>
            </w:r>
          </w:p>
        </w:tc>
        <w:tc>
          <w:tcPr>
            <w:tcW w:w="1427" w:type="dxa"/>
            <w:vAlign w:val="center"/>
          </w:tcPr>
          <w:p w14:paraId="491ABC93" w14:textId="77777777" w:rsidR="00310790" w:rsidRDefault="00D17AFC">
            <w:pPr>
              <w:widowControl/>
              <w:jc w:val="center"/>
              <w:rPr>
                <w:color w:val="000000"/>
                <w:kern w:val="0"/>
                <w:sz w:val="21"/>
                <w:szCs w:val="21"/>
              </w:rPr>
            </w:pPr>
            <w:r>
              <w:rPr>
                <w:rFonts w:hint="eastAsia"/>
                <w:color w:val="000000"/>
                <w:kern w:val="0"/>
                <w:sz w:val="21"/>
                <w:szCs w:val="21"/>
              </w:rPr>
              <w:t>区域水面粗放管理，规模集聚度低</w:t>
            </w:r>
          </w:p>
        </w:tc>
        <w:tc>
          <w:tcPr>
            <w:tcW w:w="1105" w:type="dxa"/>
            <w:tcBorders>
              <w:top w:val="single" w:sz="4" w:space="0" w:color="auto"/>
              <w:left w:val="nil"/>
              <w:bottom w:val="single" w:sz="4" w:space="0" w:color="auto"/>
              <w:right w:val="single" w:sz="4" w:space="0" w:color="auto"/>
            </w:tcBorders>
            <w:vAlign w:val="center"/>
          </w:tcPr>
          <w:p w14:paraId="21C1200E" w14:textId="77777777" w:rsidR="00310790" w:rsidRDefault="00D17AFC">
            <w:pPr>
              <w:widowControl/>
              <w:jc w:val="center"/>
              <w:rPr>
                <w:color w:val="000000"/>
                <w:kern w:val="0"/>
                <w:sz w:val="21"/>
                <w:szCs w:val="21"/>
              </w:rPr>
            </w:pPr>
            <w:r>
              <w:rPr>
                <w:color w:val="000000"/>
                <w:kern w:val="0"/>
                <w:sz w:val="21"/>
                <w:szCs w:val="21"/>
              </w:rPr>
              <w:t>-0.72%</w:t>
            </w:r>
          </w:p>
        </w:tc>
      </w:tr>
      <w:tr w:rsidR="00310790" w14:paraId="59245848" w14:textId="77777777">
        <w:trPr>
          <w:jc w:val="center"/>
        </w:trPr>
        <w:tc>
          <w:tcPr>
            <w:tcW w:w="1428" w:type="dxa"/>
            <w:vAlign w:val="center"/>
          </w:tcPr>
          <w:p w14:paraId="1BC10BCD" w14:textId="77777777" w:rsidR="00310790" w:rsidRDefault="00D17AFC">
            <w:pPr>
              <w:widowControl/>
              <w:jc w:val="center"/>
              <w:rPr>
                <w:color w:val="000000"/>
                <w:kern w:val="0"/>
                <w:sz w:val="21"/>
                <w:szCs w:val="21"/>
              </w:rPr>
            </w:pPr>
            <w:r>
              <w:rPr>
                <w:rFonts w:hint="eastAsia"/>
                <w:color w:val="000000"/>
                <w:kern w:val="0"/>
                <w:sz w:val="21"/>
                <w:szCs w:val="21"/>
              </w:rPr>
              <w:t>城镇影响度（距城区或镇区中心距离）（</w:t>
            </w:r>
            <w:r>
              <w:rPr>
                <w:color w:val="000000"/>
                <w:kern w:val="0"/>
                <w:sz w:val="21"/>
                <w:szCs w:val="21"/>
              </w:rPr>
              <w:t>m</w:t>
            </w:r>
            <w:r>
              <w:rPr>
                <w:rFonts w:hint="eastAsia"/>
                <w:color w:val="000000"/>
                <w:kern w:val="0"/>
                <w:sz w:val="21"/>
                <w:szCs w:val="21"/>
              </w:rPr>
              <w:t>）</w:t>
            </w:r>
          </w:p>
        </w:tc>
        <w:tc>
          <w:tcPr>
            <w:tcW w:w="1260" w:type="dxa"/>
            <w:vAlign w:val="center"/>
          </w:tcPr>
          <w:p w14:paraId="57EE6A20"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34" w:type="dxa"/>
            <w:vAlign w:val="center"/>
          </w:tcPr>
          <w:p w14:paraId="706A1F5E" w14:textId="77777777" w:rsidR="00310790" w:rsidRDefault="00D17AFC">
            <w:pPr>
              <w:widowControl/>
              <w:jc w:val="center"/>
              <w:rPr>
                <w:color w:val="000000"/>
                <w:kern w:val="0"/>
                <w:sz w:val="21"/>
                <w:szCs w:val="21"/>
              </w:rPr>
            </w:pPr>
            <w:r>
              <w:rPr>
                <w:color w:val="000000"/>
                <w:kern w:val="0"/>
                <w:sz w:val="21"/>
                <w:szCs w:val="21"/>
              </w:rPr>
              <w:t>1.03%</w:t>
            </w:r>
          </w:p>
        </w:tc>
        <w:tc>
          <w:tcPr>
            <w:tcW w:w="1414" w:type="dxa"/>
            <w:vAlign w:val="center"/>
          </w:tcPr>
          <w:p w14:paraId="32425FDF"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3764B844" w14:textId="77777777" w:rsidR="00310790" w:rsidRDefault="00D17AFC">
            <w:pPr>
              <w:widowControl/>
              <w:jc w:val="center"/>
              <w:rPr>
                <w:color w:val="000000"/>
                <w:kern w:val="0"/>
                <w:sz w:val="21"/>
                <w:szCs w:val="21"/>
              </w:rPr>
            </w:pPr>
            <w:r>
              <w:rPr>
                <w:color w:val="000000"/>
                <w:kern w:val="0"/>
                <w:sz w:val="21"/>
                <w:szCs w:val="21"/>
              </w:rPr>
              <w:t>0.52%</w:t>
            </w:r>
          </w:p>
        </w:tc>
        <w:tc>
          <w:tcPr>
            <w:tcW w:w="1316" w:type="dxa"/>
            <w:vAlign w:val="center"/>
          </w:tcPr>
          <w:p w14:paraId="2DFDE2C5"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7FF15FC7"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69F448AE"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5B9530EC" w14:textId="77777777" w:rsidR="00310790" w:rsidRDefault="00D17AFC">
            <w:pPr>
              <w:widowControl/>
              <w:jc w:val="center"/>
              <w:rPr>
                <w:color w:val="000000"/>
                <w:kern w:val="0"/>
                <w:sz w:val="21"/>
                <w:szCs w:val="21"/>
              </w:rPr>
            </w:pPr>
            <w:r>
              <w:rPr>
                <w:color w:val="000000"/>
                <w:kern w:val="0"/>
                <w:sz w:val="21"/>
                <w:szCs w:val="21"/>
              </w:rPr>
              <w:t>-0.52%</w:t>
            </w:r>
          </w:p>
        </w:tc>
        <w:tc>
          <w:tcPr>
            <w:tcW w:w="1427" w:type="dxa"/>
            <w:vAlign w:val="center"/>
          </w:tcPr>
          <w:p w14:paraId="0582B54A" w14:textId="77777777" w:rsidR="00310790" w:rsidRDefault="00D17AFC">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05" w:type="dxa"/>
            <w:tcBorders>
              <w:top w:val="single" w:sz="4" w:space="0" w:color="auto"/>
              <w:left w:val="nil"/>
              <w:bottom w:val="single" w:sz="4" w:space="0" w:color="auto"/>
              <w:right w:val="single" w:sz="4" w:space="0" w:color="auto"/>
            </w:tcBorders>
            <w:vAlign w:val="center"/>
          </w:tcPr>
          <w:p w14:paraId="02718C69" w14:textId="77777777" w:rsidR="00310790" w:rsidRDefault="00D17AFC">
            <w:pPr>
              <w:widowControl/>
              <w:jc w:val="center"/>
              <w:rPr>
                <w:color w:val="000000"/>
                <w:kern w:val="0"/>
                <w:sz w:val="21"/>
                <w:szCs w:val="21"/>
              </w:rPr>
            </w:pPr>
            <w:r>
              <w:rPr>
                <w:color w:val="000000"/>
                <w:kern w:val="0"/>
                <w:sz w:val="21"/>
                <w:szCs w:val="21"/>
              </w:rPr>
              <w:t>-1.03%</w:t>
            </w:r>
          </w:p>
        </w:tc>
      </w:tr>
      <w:tr w:rsidR="00310790" w14:paraId="5412DFC6" w14:textId="77777777">
        <w:trPr>
          <w:jc w:val="center"/>
        </w:trPr>
        <w:tc>
          <w:tcPr>
            <w:tcW w:w="1428" w:type="dxa"/>
            <w:vAlign w:val="center"/>
          </w:tcPr>
          <w:p w14:paraId="625BAE94" w14:textId="77777777" w:rsidR="00310790" w:rsidRDefault="00D17AFC">
            <w:pPr>
              <w:widowControl/>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60" w:type="dxa"/>
            <w:vAlign w:val="center"/>
          </w:tcPr>
          <w:p w14:paraId="72454E3C"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34" w:type="dxa"/>
            <w:vAlign w:val="center"/>
          </w:tcPr>
          <w:p w14:paraId="67D75845" w14:textId="77777777" w:rsidR="00310790" w:rsidRDefault="00D17AFC">
            <w:pPr>
              <w:widowControl/>
              <w:jc w:val="center"/>
              <w:rPr>
                <w:color w:val="000000"/>
                <w:kern w:val="0"/>
                <w:sz w:val="21"/>
                <w:szCs w:val="21"/>
              </w:rPr>
            </w:pPr>
            <w:r>
              <w:rPr>
                <w:color w:val="000000"/>
                <w:kern w:val="0"/>
                <w:sz w:val="21"/>
                <w:szCs w:val="21"/>
              </w:rPr>
              <w:t>0.97%</w:t>
            </w:r>
          </w:p>
        </w:tc>
        <w:tc>
          <w:tcPr>
            <w:tcW w:w="1414" w:type="dxa"/>
            <w:vAlign w:val="center"/>
          </w:tcPr>
          <w:p w14:paraId="4B622E4D"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109714A5" w14:textId="77777777" w:rsidR="00310790" w:rsidRDefault="00D17AFC">
            <w:pPr>
              <w:widowControl/>
              <w:jc w:val="center"/>
              <w:rPr>
                <w:color w:val="000000"/>
                <w:kern w:val="0"/>
                <w:sz w:val="21"/>
                <w:szCs w:val="21"/>
              </w:rPr>
            </w:pPr>
            <w:r>
              <w:rPr>
                <w:color w:val="000000"/>
                <w:kern w:val="0"/>
                <w:sz w:val="21"/>
                <w:szCs w:val="21"/>
              </w:rPr>
              <w:t>0.49%</w:t>
            </w:r>
          </w:p>
        </w:tc>
        <w:tc>
          <w:tcPr>
            <w:tcW w:w="1316" w:type="dxa"/>
            <w:vAlign w:val="center"/>
          </w:tcPr>
          <w:p w14:paraId="0EFFBB29"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03BBD6BC"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58299EAC" w14:textId="77777777" w:rsidR="00310790" w:rsidRDefault="00D17AFC">
            <w:pPr>
              <w:widowControl/>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FB9050D" w14:textId="77777777" w:rsidR="00310790" w:rsidRDefault="00D17AFC">
            <w:pPr>
              <w:widowControl/>
              <w:jc w:val="center"/>
              <w:rPr>
                <w:color w:val="000000"/>
                <w:kern w:val="0"/>
                <w:sz w:val="21"/>
                <w:szCs w:val="21"/>
              </w:rPr>
            </w:pPr>
            <w:r>
              <w:rPr>
                <w:color w:val="000000"/>
                <w:kern w:val="0"/>
                <w:sz w:val="21"/>
                <w:szCs w:val="21"/>
              </w:rPr>
              <w:t>-0.49%</w:t>
            </w:r>
          </w:p>
        </w:tc>
        <w:tc>
          <w:tcPr>
            <w:tcW w:w="1427" w:type="dxa"/>
            <w:vAlign w:val="center"/>
          </w:tcPr>
          <w:p w14:paraId="08039207" w14:textId="77777777" w:rsidR="00310790" w:rsidRDefault="00D17AFC">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05" w:type="dxa"/>
            <w:tcBorders>
              <w:top w:val="single" w:sz="4" w:space="0" w:color="auto"/>
              <w:left w:val="nil"/>
              <w:bottom w:val="single" w:sz="4" w:space="0" w:color="auto"/>
              <w:right w:val="single" w:sz="4" w:space="0" w:color="auto"/>
            </w:tcBorders>
            <w:vAlign w:val="center"/>
          </w:tcPr>
          <w:p w14:paraId="0C05C2E7" w14:textId="77777777" w:rsidR="00310790" w:rsidRDefault="00D17AFC">
            <w:pPr>
              <w:widowControl/>
              <w:jc w:val="center"/>
              <w:rPr>
                <w:color w:val="000000"/>
                <w:kern w:val="0"/>
                <w:sz w:val="21"/>
                <w:szCs w:val="21"/>
              </w:rPr>
            </w:pPr>
            <w:r>
              <w:rPr>
                <w:color w:val="000000"/>
                <w:kern w:val="0"/>
                <w:sz w:val="21"/>
                <w:szCs w:val="21"/>
              </w:rPr>
              <w:t>-0.97%</w:t>
            </w:r>
          </w:p>
        </w:tc>
      </w:tr>
      <w:tr w:rsidR="00310790" w14:paraId="213DA5DD" w14:textId="77777777">
        <w:trPr>
          <w:jc w:val="center"/>
        </w:trPr>
        <w:tc>
          <w:tcPr>
            <w:tcW w:w="1428" w:type="dxa"/>
            <w:vAlign w:val="center"/>
          </w:tcPr>
          <w:p w14:paraId="731F902F" w14:textId="77777777" w:rsidR="00310790" w:rsidRDefault="00D17AFC">
            <w:pPr>
              <w:widowControl/>
              <w:jc w:val="center"/>
              <w:rPr>
                <w:color w:val="000000"/>
                <w:kern w:val="0"/>
                <w:sz w:val="21"/>
                <w:szCs w:val="21"/>
              </w:rPr>
            </w:pPr>
            <w:r>
              <w:rPr>
                <w:rFonts w:hint="eastAsia"/>
                <w:color w:val="000000"/>
                <w:kern w:val="0"/>
                <w:sz w:val="21"/>
                <w:szCs w:val="21"/>
              </w:rPr>
              <w:t>道路通达度</w:t>
            </w:r>
          </w:p>
        </w:tc>
        <w:tc>
          <w:tcPr>
            <w:tcW w:w="1260" w:type="dxa"/>
            <w:vAlign w:val="center"/>
          </w:tcPr>
          <w:p w14:paraId="1CEB5270" w14:textId="77777777" w:rsidR="00310790" w:rsidRDefault="00D17AFC">
            <w:pPr>
              <w:widowControl/>
              <w:jc w:val="center"/>
              <w:rPr>
                <w:color w:val="000000"/>
                <w:kern w:val="0"/>
                <w:sz w:val="21"/>
                <w:szCs w:val="21"/>
              </w:rPr>
            </w:pPr>
            <w:r>
              <w:rPr>
                <w:rFonts w:hint="eastAsia"/>
                <w:color w:val="000000"/>
                <w:kern w:val="0"/>
                <w:sz w:val="21"/>
                <w:szCs w:val="21"/>
              </w:rPr>
              <w:t>国道、省道能通达</w:t>
            </w:r>
          </w:p>
        </w:tc>
        <w:tc>
          <w:tcPr>
            <w:tcW w:w="1134" w:type="dxa"/>
            <w:vAlign w:val="center"/>
          </w:tcPr>
          <w:p w14:paraId="0AC653CE" w14:textId="77777777" w:rsidR="00310790" w:rsidRDefault="00D17AFC">
            <w:pPr>
              <w:widowControl/>
              <w:jc w:val="center"/>
              <w:rPr>
                <w:color w:val="000000"/>
                <w:kern w:val="0"/>
                <w:sz w:val="21"/>
                <w:szCs w:val="21"/>
              </w:rPr>
            </w:pPr>
            <w:r>
              <w:rPr>
                <w:color w:val="000000"/>
                <w:kern w:val="0"/>
                <w:sz w:val="21"/>
                <w:szCs w:val="21"/>
              </w:rPr>
              <w:t>1.00%</w:t>
            </w:r>
          </w:p>
        </w:tc>
        <w:tc>
          <w:tcPr>
            <w:tcW w:w="1414" w:type="dxa"/>
            <w:vAlign w:val="center"/>
          </w:tcPr>
          <w:p w14:paraId="7589B364" w14:textId="77777777" w:rsidR="00310790" w:rsidRDefault="00D17AFC">
            <w:pPr>
              <w:widowControl/>
              <w:jc w:val="center"/>
              <w:rPr>
                <w:color w:val="000000"/>
                <w:kern w:val="0"/>
                <w:sz w:val="21"/>
                <w:szCs w:val="21"/>
              </w:rPr>
            </w:pPr>
            <w:r>
              <w:rPr>
                <w:rFonts w:hint="eastAsia"/>
                <w:color w:val="000000"/>
                <w:kern w:val="0"/>
                <w:sz w:val="21"/>
                <w:szCs w:val="21"/>
              </w:rPr>
              <w:t>水泥村道能通达</w:t>
            </w:r>
          </w:p>
        </w:tc>
        <w:tc>
          <w:tcPr>
            <w:tcW w:w="1091" w:type="dxa"/>
            <w:vAlign w:val="center"/>
          </w:tcPr>
          <w:p w14:paraId="3EB3EDF4" w14:textId="77777777" w:rsidR="00310790" w:rsidRDefault="00D17AFC">
            <w:pPr>
              <w:widowControl/>
              <w:jc w:val="center"/>
              <w:rPr>
                <w:color w:val="000000"/>
                <w:kern w:val="0"/>
                <w:sz w:val="21"/>
                <w:szCs w:val="21"/>
              </w:rPr>
            </w:pPr>
            <w:r>
              <w:rPr>
                <w:color w:val="000000"/>
                <w:kern w:val="0"/>
                <w:sz w:val="21"/>
                <w:szCs w:val="21"/>
              </w:rPr>
              <w:t>0.50%</w:t>
            </w:r>
          </w:p>
        </w:tc>
        <w:tc>
          <w:tcPr>
            <w:tcW w:w="1316" w:type="dxa"/>
            <w:vAlign w:val="center"/>
          </w:tcPr>
          <w:p w14:paraId="17BC6F67" w14:textId="77777777" w:rsidR="00310790" w:rsidRDefault="00D17AFC">
            <w:pPr>
              <w:widowControl/>
              <w:jc w:val="center"/>
              <w:rPr>
                <w:color w:val="000000"/>
                <w:kern w:val="0"/>
                <w:sz w:val="21"/>
                <w:szCs w:val="21"/>
              </w:rPr>
            </w:pPr>
            <w:r>
              <w:rPr>
                <w:rFonts w:hint="eastAsia"/>
                <w:color w:val="000000"/>
                <w:kern w:val="0"/>
                <w:sz w:val="21"/>
                <w:szCs w:val="21"/>
              </w:rPr>
              <w:t>非水泥村道能通达</w:t>
            </w:r>
          </w:p>
        </w:tc>
        <w:tc>
          <w:tcPr>
            <w:tcW w:w="1092" w:type="dxa"/>
            <w:vAlign w:val="center"/>
          </w:tcPr>
          <w:p w14:paraId="330A7A04" w14:textId="77777777" w:rsidR="00310790" w:rsidRDefault="00D17AFC">
            <w:pPr>
              <w:widowControl/>
              <w:jc w:val="center"/>
              <w:rPr>
                <w:color w:val="000000"/>
                <w:kern w:val="0"/>
                <w:sz w:val="21"/>
                <w:szCs w:val="21"/>
              </w:rPr>
            </w:pPr>
            <w:r>
              <w:rPr>
                <w:color w:val="000000"/>
                <w:kern w:val="0"/>
                <w:sz w:val="21"/>
                <w:szCs w:val="21"/>
              </w:rPr>
              <w:t>0%</w:t>
            </w:r>
          </w:p>
        </w:tc>
        <w:tc>
          <w:tcPr>
            <w:tcW w:w="1372" w:type="dxa"/>
            <w:vAlign w:val="center"/>
          </w:tcPr>
          <w:p w14:paraId="33F7BCC0" w14:textId="77777777" w:rsidR="00310790" w:rsidRDefault="00D17AFC">
            <w:pPr>
              <w:widowControl/>
              <w:jc w:val="center"/>
              <w:rPr>
                <w:color w:val="000000"/>
                <w:kern w:val="0"/>
                <w:sz w:val="21"/>
                <w:szCs w:val="21"/>
              </w:rPr>
            </w:pPr>
            <w:r>
              <w:rPr>
                <w:rFonts w:hint="eastAsia"/>
                <w:color w:val="000000"/>
                <w:kern w:val="0"/>
                <w:sz w:val="21"/>
                <w:szCs w:val="21"/>
              </w:rPr>
              <w:t>村道能通达</w:t>
            </w:r>
          </w:p>
        </w:tc>
        <w:tc>
          <w:tcPr>
            <w:tcW w:w="1148" w:type="dxa"/>
            <w:tcBorders>
              <w:top w:val="single" w:sz="4" w:space="0" w:color="auto"/>
              <w:left w:val="nil"/>
              <w:bottom w:val="single" w:sz="4" w:space="0" w:color="auto"/>
              <w:right w:val="nil"/>
            </w:tcBorders>
            <w:vAlign w:val="center"/>
          </w:tcPr>
          <w:p w14:paraId="4210EEA9" w14:textId="77777777" w:rsidR="00310790" w:rsidRDefault="00D17AFC">
            <w:pPr>
              <w:widowControl/>
              <w:jc w:val="center"/>
              <w:rPr>
                <w:color w:val="000000"/>
                <w:kern w:val="0"/>
                <w:sz w:val="21"/>
                <w:szCs w:val="21"/>
              </w:rPr>
            </w:pPr>
            <w:r>
              <w:rPr>
                <w:color w:val="000000"/>
                <w:kern w:val="0"/>
                <w:sz w:val="21"/>
                <w:szCs w:val="21"/>
              </w:rPr>
              <w:t>-0.50%</w:t>
            </w:r>
          </w:p>
        </w:tc>
        <w:tc>
          <w:tcPr>
            <w:tcW w:w="1427" w:type="dxa"/>
            <w:vAlign w:val="center"/>
          </w:tcPr>
          <w:p w14:paraId="1EA0AC3A" w14:textId="77777777" w:rsidR="00310790" w:rsidRDefault="00D17AFC">
            <w:pPr>
              <w:widowControl/>
              <w:jc w:val="center"/>
              <w:rPr>
                <w:color w:val="000000"/>
                <w:kern w:val="0"/>
                <w:sz w:val="21"/>
                <w:szCs w:val="21"/>
              </w:rPr>
            </w:pPr>
            <w:r>
              <w:rPr>
                <w:rFonts w:hint="eastAsia"/>
                <w:color w:val="000000"/>
                <w:kern w:val="0"/>
                <w:sz w:val="21"/>
                <w:szCs w:val="21"/>
              </w:rPr>
              <w:t>没有道路通达条件</w:t>
            </w:r>
          </w:p>
        </w:tc>
        <w:tc>
          <w:tcPr>
            <w:tcW w:w="1105" w:type="dxa"/>
            <w:tcBorders>
              <w:top w:val="single" w:sz="4" w:space="0" w:color="auto"/>
              <w:left w:val="nil"/>
              <w:bottom w:val="single" w:sz="4" w:space="0" w:color="auto"/>
              <w:right w:val="single" w:sz="4" w:space="0" w:color="auto"/>
            </w:tcBorders>
            <w:vAlign w:val="center"/>
          </w:tcPr>
          <w:p w14:paraId="14FBF6F4" w14:textId="77777777" w:rsidR="00310790" w:rsidRDefault="00D17AFC">
            <w:pPr>
              <w:widowControl/>
              <w:jc w:val="center"/>
              <w:rPr>
                <w:color w:val="000000"/>
                <w:kern w:val="0"/>
                <w:sz w:val="21"/>
                <w:szCs w:val="21"/>
              </w:rPr>
            </w:pPr>
            <w:r>
              <w:rPr>
                <w:color w:val="000000"/>
                <w:kern w:val="0"/>
                <w:sz w:val="21"/>
                <w:szCs w:val="21"/>
              </w:rPr>
              <w:t>-1.00%</w:t>
            </w:r>
          </w:p>
        </w:tc>
      </w:tr>
      <w:tr w:rsidR="00310790" w14:paraId="07EADCB9" w14:textId="77777777">
        <w:trPr>
          <w:jc w:val="center"/>
        </w:trPr>
        <w:tc>
          <w:tcPr>
            <w:tcW w:w="1428" w:type="dxa"/>
            <w:vAlign w:val="center"/>
          </w:tcPr>
          <w:p w14:paraId="5510E41A" w14:textId="77777777" w:rsidR="00310790" w:rsidRDefault="00D17AFC">
            <w:pPr>
              <w:keepNext/>
              <w:widowControl/>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60" w:type="dxa"/>
            <w:vAlign w:val="center"/>
          </w:tcPr>
          <w:p w14:paraId="040BAAF7"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vAlign w:val="center"/>
          </w:tcPr>
          <w:p w14:paraId="4EAA8053" w14:textId="77777777" w:rsidR="00310790" w:rsidRDefault="00D17AFC">
            <w:pPr>
              <w:keepNext/>
              <w:widowControl/>
              <w:jc w:val="center"/>
              <w:rPr>
                <w:color w:val="000000"/>
                <w:kern w:val="0"/>
                <w:sz w:val="21"/>
                <w:szCs w:val="21"/>
              </w:rPr>
            </w:pPr>
            <w:r>
              <w:rPr>
                <w:color w:val="000000"/>
                <w:kern w:val="0"/>
                <w:sz w:val="21"/>
                <w:szCs w:val="21"/>
              </w:rPr>
              <w:t>0.87%</w:t>
            </w:r>
          </w:p>
        </w:tc>
        <w:tc>
          <w:tcPr>
            <w:tcW w:w="1414" w:type="dxa"/>
            <w:vAlign w:val="center"/>
          </w:tcPr>
          <w:p w14:paraId="7E09CBA3"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58D62419" w14:textId="77777777" w:rsidR="00310790" w:rsidRDefault="00D17AFC">
            <w:pPr>
              <w:keepNext/>
              <w:widowControl/>
              <w:jc w:val="center"/>
              <w:rPr>
                <w:color w:val="000000"/>
                <w:kern w:val="0"/>
                <w:sz w:val="21"/>
                <w:szCs w:val="21"/>
              </w:rPr>
            </w:pPr>
            <w:r>
              <w:rPr>
                <w:color w:val="000000"/>
                <w:kern w:val="0"/>
                <w:sz w:val="21"/>
                <w:szCs w:val="21"/>
              </w:rPr>
              <w:t>0.43%</w:t>
            </w:r>
          </w:p>
        </w:tc>
        <w:tc>
          <w:tcPr>
            <w:tcW w:w="1316" w:type="dxa"/>
            <w:vAlign w:val="center"/>
          </w:tcPr>
          <w:p w14:paraId="2A33C4E6"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1F158206" w14:textId="77777777" w:rsidR="00310790" w:rsidRDefault="00D17AFC">
            <w:pPr>
              <w:keepNext/>
              <w:widowControl/>
              <w:jc w:val="center"/>
              <w:rPr>
                <w:color w:val="000000"/>
                <w:kern w:val="0"/>
                <w:sz w:val="21"/>
                <w:szCs w:val="21"/>
              </w:rPr>
            </w:pPr>
            <w:r>
              <w:rPr>
                <w:color w:val="000000"/>
                <w:kern w:val="0"/>
                <w:sz w:val="21"/>
                <w:szCs w:val="21"/>
              </w:rPr>
              <w:t>0%</w:t>
            </w:r>
          </w:p>
        </w:tc>
        <w:tc>
          <w:tcPr>
            <w:tcW w:w="1372" w:type="dxa"/>
            <w:vAlign w:val="center"/>
          </w:tcPr>
          <w:p w14:paraId="1729EB30" w14:textId="77777777" w:rsidR="00310790" w:rsidRDefault="00D17AFC">
            <w:pPr>
              <w:keepNext/>
              <w:widowControl/>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3E303D18" w14:textId="77777777" w:rsidR="00310790" w:rsidRDefault="00D17AFC">
            <w:pPr>
              <w:keepNext/>
              <w:widowControl/>
              <w:jc w:val="center"/>
              <w:rPr>
                <w:color w:val="000000"/>
                <w:kern w:val="0"/>
                <w:sz w:val="21"/>
                <w:szCs w:val="21"/>
              </w:rPr>
            </w:pPr>
            <w:r>
              <w:rPr>
                <w:color w:val="000000"/>
                <w:kern w:val="0"/>
                <w:sz w:val="21"/>
                <w:szCs w:val="21"/>
              </w:rPr>
              <w:t>-0.44%</w:t>
            </w:r>
          </w:p>
        </w:tc>
        <w:tc>
          <w:tcPr>
            <w:tcW w:w="1427" w:type="dxa"/>
            <w:vAlign w:val="center"/>
          </w:tcPr>
          <w:p w14:paraId="5BA4A572" w14:textId="77777777" w:rsidR="00310790" w:rsidRDefault="00D17AFC">
            <w:pPr>
              <w:keepNext/>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05" w:type="dxa"/>
            <w:tcBorders>
              <w:top w:val="single" w:sz="4" w:space="0" w:color="auto"/>
              <w:left w:val="nil"/>
              <w:bottom w:val="single" w:sz="4" w:space="0" w:color="auto"/>
              <w:right w:val="single" w:sz="4" w:space="0" w:color="auto"/>
            </w:tcBorders>
            <w:vAlign w:val="center"/>
          </w:tcPr>
          <w:p w14:paraId="566BFD8D" w14:textId="77777777" w:rsidR="00310790" w:rsidRDefault="00D17AFC">
            <w:pPr>
              <w:keepNext/>
              <w:widowControl/>
              <w:jc w:val="center"/>
              <w:rPr>
                <w:color w:val="000000"/>
                <w:kern w:val="0"/>
                <w:sz w:val="21"/>
                <w:szCs w:val="21"/>
              </w:rPr>
            </w:pPr>
            <w:r>
              <w:rPr>
                <w:color w:val="000000"/>
                <w:kern w:val="0"/>
                <w:sz w:val="21"/>
                <w:szCs w:val="21"/>
              </w:rPr>
              <w:t>-0.87%</w:t>
            </w:r>
          </w:p>
        </w:tc>
      </w:tr>
    </w:tbl>
    <w:p w14:paraId="58225828" w14:textId="77777777" w:rsidR="00310790" w:rsidRDefault="00310790">
      <w:pPr>
        <w:pStyle w:val="affff9"/>
        <w:spacing w:before="97" w:after="97"/>
        <w:ind w:firstLineChars="0" w:firstLine="0"/>
        <w:rPr>
          <w:b/>
          <w:sz w:val="18"/>
          <w:szCs w:val="18"/>
        </w:rPr>
      </w:pPr>
    </w:p>
    <w:p w14:paraId="389CE427" w14:textId="77777777" w:rsidR="00310790" w:rsidRDefault="00D17AFC">
      <w:pPr>
        <w:pStyle w:val="affff9"/>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w:t>
      </w:r>
      <w:r>
        <w:rPr>
          <w:rFonts w:ascii="仿宋_GB2312"/>
          <w:b/>
        </w:rPr>
        <w:t>坑塘水面基准地价</w:t>
      </w:r>
      <w:r>
        <w:rPr>
          <w:rFonts w:ascii="仿宋_GB2312" w:hint="eastAsia"/>
          <w:b/>
        </w:rPr>
        <w:t>四</w:t>
      </w:r>
      <w:r>
        <w:rPr>
          <w:rFonts w:ascii="仿宋_GB2312"/>
          <w:b/>
        </w:rPr>
        <w:t>级修正系数表</w:t>
      </w:r>
    </w:p>
    <w:tbl>
      <w:tblPr>
        <w:tblW w:w="13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46"/>
        <w:gridCol w:w="1148"/>
        <w:gridCol w:w="1400"/>
        <w:gridCol w:w="1105"/>
        <w:gridCol w:w="1302"/>
        <w:gridCol w:w="1092"/>
        <w:gridCol w:w="1372"/>
        <w:gridCol w:w="1162"/>
        <w:gridCol w:w="1399"/>
        <w:gridCol w:w="1127"/>
      </w:tblGrid>
      <w:tr w:rsidR="00310790" w14:paraId="3865C145" w14:textId="77777777">
        <w:trPr>
          <w:cantSplit/>
          <w:tblHeader/>
          <w:jc w:val="center"/>
        </w:trPr>
        <w:tc>
          <w:tcPr>
            <w:tcW w:w="1437" w:type="dxa"/>
            <w:vMerge w:val="restart"/>
            <w:vAlign w:val="center"/>
          </w:tcPr>
          <w:p w14:paraId="75E97C0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394" w:type="dxa"/>
            <w:gridSpan w:val="2"/>
            <w:vAlign w:val="center"/>
          </w:tcPr>
          <w:p w14:paraId="19487D9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0D073B1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394" w:type="dxa"/>
            <w:gridSpan w:val="2"/>
            <w:vAlign w:val="center"/>
          </w:tcPr>
          <w:p w14:paraId="69719E8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46DC0A2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26" w:type="dxa"/>
            <w:gridSpan w:val="2"/>
            <w:vAlign w:val="center"/>
          </w:tcPr>
          <w:p w14:paraId="027E0A8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62C9314A" w14:textId="77777777">
        <w:trPr>
          <w:cantSplit/>
          <w:tblHeader/>
          <w:jc w:val="center"/>
        </w:trPr>
        <w:tc>
          <w:tcPr>
            <w:tcW w:w="1437" w:type="dxa"/>
            <w:vMerge/>
            <w:vAlign w:val="center"/>
          </w:tcPr>
          <w:p w14:paraId="32B435B5" w14:textId="77777777" w:rsidR="00310790" w:rsidRDefault="00310790">
            <w:pPr>
              <w:widowControl/>
              <w:adjustRightInd w:val="0"/>
              <w:snapToGrid w:val="0"/>
              <w:jc w:val="center"/>
              <w:rPr>
                <w:b/>
                <w:bCs/>
                <w:color w:val="000000"/>
                <w:kern w:val="0"/>
                <w:sz w:val="21"/>
                <w:szCs w:val="21"/>
              </w:rPr>
            </w:pPr>
          </w:p>
        </w:tc>
        <w:tc>
          <w:tcPr>
            <w:tcW w:w="1246" w:type="dxa"/>
            <w:vAlign w:val="center"/>
          </w:tcPr>
          <w:p w14:paraId="467D2FB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vAlign w:val="center"/>
          </w:tcPr>
          <w:p w14:paraId="4B9CDDA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5BEFCC1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05" w:type="dxa"/>
            <w:vAlign w:val="center"/>
          </w:tcPr>
          <w:p w14:paraId="1974B32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02" w:type="dxa"/>
            <w:vAlign w:val="center"/>
          </w:tcPr>
          <w:p w14:paraId="2D0A504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7FB6EE4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27E06AB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62" w:type="dxa"/>
            <w:tcBorders>
              <w:bottom w:val="single" w:sz="4" w:space="0" w:color="auto"/>
            </w:tcBorders>
            <w:vAlign w:val="center"/>
          </w:tcPr>
          <w:p w14:paraId="6769F20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99" w:type="dxa"/>
            <w:vAlign w:val="center"/>
          </w:tcPr>
          <w:p w14:paraId="6676B55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27" w:type="dxa"/>
            <w:tcBorders>
              <w:bottom w:val="single" w:sz="4" w:space="0" w:color="auto"/>
            </w:tcBorders>
            <w:vAlign w:val="center"/>
          </w:tcPr>
          <w:p w14:paraId="73175FF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2FE39D9A" w14:textId="77777777">
        <w:trPr>
          <w:cantSplit/>
          <w:jc w:val="center"/>
        </w:trPr>
        <w:tc>
          <w:tcPr>
            <w:tcW w:w="1437" w:type="dxa"/>
            <w:vAlign w:val="center"/>
          </w:tcPr>
          <w:p w14:paraId="5B74C45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地貌类型</w:t>
            </w:r>
          </w:p>
        </w:tc>
        <w:tc>
          <w:tcPr>
            <w:tcW w:w="1246" w:type="dxa"/>
            <w:vAlign w:val="center"/>
          </w:tcPr>
          <w:p w14:paraId="299C28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148" w:type="dxa"/>
            <w:vAlign w:val="center"/>
          </w:tcPr>
          <w:p w14:paraId="66CA7E81" w14:textId="77777777" w:rsidR="00310790" w:rsidRDefault="00D17AFC">
            <w:pPr>
              <w:widowControl/>
              <w:adjustRightInd w:val="0"/>
              <w:snapToGrid w:val="0"/>
              <w:jc w:val="center"/>
              <w:rPr>
                <w:color w:val="000000"/>
                <w:kern w:val="0"/>
                <w:sz w:val="21"/>
                <w:szCs w:val="21"/>
              </w:rPr>
            </w:pPr>
            <w:r>
              <w:rPr>
                <w:color w:val="000000"/>
                <w:kern w:val="0"/>
                <w:sz w:val="21"/>
                <w:szCs w:val="21"/>
              </w:rPr>
              <w:t>1.77%</w:t>
            </w:r>
          </w:p>
        </w:tc>
        <w:tc>
          <w:tcPr>
            <w:tcW w:w="1400" w:type="dxa"/>
            <w:vAlign w:val="center"/>
          </w:tcPr>
          <w:p w14:paraId="01640A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105" w:type="dxa"/>
            <w:vAlign w:val="center"/>
          </w:tcPr>
          <w:p w14:paraId="75E2AA34"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302" w:type="dxa"/>
            <w:vAlign w:val="center"/>
          </w:tcPr>
          <w:p w14:paraId="13A875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092" w:type="dxa"/>
            <w:vAlign w:val="center"/>
          </w:tcPr>
          <w:p w14:paraId="409EF87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DADF1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62" w:type="dxa"/>
            <w:tcBorders>
              <w:top w:val="single" w:sz="4" w:space="0" w:color="auto"/>
              <w:left w:val="nil"/>
              <w:bottom w:val="single" w:sz="4" w:space="0" w:color="auto"/>
              <w:right w:val="nil"/>
            </w:tcBorders>
            <w:vAlign w:val="center"/>
          </w:tcPr>
          <w:p w14:paraId="0525DF26"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c>
          <w:tcPr>
            <w:tcW w:w="1399" w:type="dxa"/>
            <w:vAlign w:val="center"/>
          </w:tcPr>
          <w:p w14:paraId="18EE59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127" w:type="dxa"/>
            <w:tcBorders>
              <w:top w:val="single" w:sz="4" w:space="0" w:color="auto"/>
              <w:left w:val="nil"/>
              <w:bottom w:val="single" w:sz="4" w:space="0" w:color="auto"/>
              <w:right w:val="single" w:sz="4" w:space="0" w:color="auto"/>
            </w:tcBorders>
            <w:vAlign w:val="center"/>
          </w:tcPr>
          <w:p w14:paraId="0ADBDE16" w14:textId="77777777" w:rsidR="00310790" w:rsidRDefault="00D17AFC">
            <w:pPr>
              <w:widowControl/>
              <w:adjustRightInd w:val="0"/>
              <w:snapToGrid w:val="0"/>
              <w:jc w:val="center"/>
              <w:rPr>
                <w:color w:val="000000"/>
                <w:kern w:val="0"/>
                <w:sz w:val="21"/>
                <w:szCs w:val="21"/>
              </w:rPr>
            </w:pPr>
            <w:r>
              <w:rPr>
                <w:color w:val="000000"/>
                <w:kern w:val="0"/>
                <w:sz w:val="21"/>
                <w:szCs w:val="21"/>
              </w:rPr>
              <w:t>-1.86%</w:t>
            </w:r>
          </w:p>
        </w:tc>
      </w:tr>
      <w:tr w:rsidR="00310790" w14:paraId="5A50B065" w14:textId="77777777">
        <w:trPr>
          <w:cantSplit/>
          <w:jc w:val="center"/>
        </w:trPr>
        <w:tc>
          <w:tcPr>
            <w:tcW w:w="1437" w:type="dxa"/>
            <w:vAlign w:val="center"/>
          </w:tcPr>
          <w:p w14:paraId="4A21EB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246" w:type="dxa"/>
            <w:vAlign w:val="center"/>
          </w:tcPr>
          <w:p w14:paraId="1261A19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48" w:type="dxa"/>
            <w:vAlign w:val="center"/>
          </w:tcPr>
          <w:p w14:paraId="468051A7" w14:textId="77777777" w:rsidR="00310790" w:rsidRDefault="00D17AFC">
            <w:pPr>
              <w:widowControl/>
              <w:adjustRightInd w:val="0"/>
              <w:snapToGrid w:val="0"/>
              <w:jc w:val="center"/>
              <w:rPr>
                <w:color w:val="000000"/>
                <w:kern w:val="0"/>
                <w:sz w:val="21"/>
                <w:szCs w:val="21"/>
              </w:rPr>
            </w:pPr>
            <w:r>
              <w:rPr>
                <w:color w:val="000000"/>
                <w:kern w:val="0"/>
                <w:sz w:val="21"/>
                <w:szCs w:val="21"/>
              </w:rPr>
              <w:t>1.37%</w:t>
            </w:r>
          </w:p>
        </w:tc>
        <w:tc>
          <w:tcPr>
            <w:tcW w:w="1400" w:type="dxa"/>
            <w:vAlign w:val="center"/>
          </w:tcPr>
          <w:p w14:paraId="43C957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05" w:type="dxa"/>
            <w:vAlign w:val="center"/>
          </w:tcPr>
          <w:p w14:paraId="1E3ED3ED"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c>
          <w:tcPr>
            <w:tcW w:w="1302" w:type="dxa"/>
            <w:vAlign w:val="center"/>
          </w:tcPr>
          <w:p w14:paraId="6B54E0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323EDB5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070D4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水质达到Ⅴ标准</w:t>
            </w:r>
          </w:p>
        </w:tc>
        <w:tc>
          <w:tcPr>
            <w:tcW w:w="1162" w:type="dxa"/>
            <w:tcBorders>
              <w:top w:val="single" w:sz="4" w:space="0" w:color="auto"/>
              <w:left w:val="nil"/>
              <w:bottom w:val="single" w:sz="4" w:space="0" w:color="auto"/>
              <w:right w:val="nil"/>
            </w:tcBorders>
            <w:vAlign w:val="center"/>
          </w:tcPr>
          <w:p w14:paraId="73896238"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c>
          <w:tcPr>
            <w:tcW w:w="1399" w:type="dxa"/>
            <w:vAlign w:val="center"/>
          </w:tcPr>
          <w:p w14:paraId="7889F9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27" w:type="dxa"/>
            <w:tcBorders>
              <w:top w:val="single" w:sz="4" w:space="0" w:color="auto"/>
              <w:left w:val="nil"/>
              <w:bottom w:val="single" w:sz="4" w:space="0" w:color="auto"/>
              <w:right w:val="single" w:sz="4" w:space="0" w:color="auto"/>
            </w:tcBorders>
            <w:vAlign w:val="center"/>
          </w:tcPr>
          <w:p w14:paraId="602DDBA8" w14:textId="77777777" w:rsidR="00310790" w:rsidRDefault="00D17AFC">
            <w:pPr>
              <w:widowControl/>
              <w:adjustRightInd w:val="0"/>
              <w:snapToGrid w:val="0"/>
              <w:jc w:val="center"/>
              <w:rPr>
                <w:color w:val="000000"/>
                <w:kern w:val="0"/>
                <w:sz w:val="21"/>
                <w:szCs w:val="21"/>
              </w:rPr>
            </w:pPr>
            <w:r>
              <w:rPr>
                <w:color w:val="000000"/>
                <w:kern w:val="0"/>
                <w:sz w:val="21"/>
                <w:szCs w:val="21"/>
              </w:rPr>
              <w:t>-1.44%</w:t>
            </w:r>
          </w:p>
        </w:tc>
      </w:tr>
      <w:tr w:rsidR="00310790" w14:paraId="24FC264A" w14:textId="77777777">
        <w:trPr>
          <w:cantSplit/>
          <w:jc w:val="center"/>
        </w:trPr>
        <w:tc>
          <w:tcPr>
            <w:tcW w:w="1437" w:type="dxa"/>
            <w:vAlign w:val="center"/>
          </w:tcPr>
          <w:p w14:paraId="648BEF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水源类型</w:t>
            </w:r>
          </w:p>
        </w:tc>
        <w:tc>
          <w:tcPr>
            <w:tcW w:w="1246" w:type="dxa"/>
            <w:vAlign w:val="center"/>
          </w:tcPr>
          <w:p w14:paraId="677F49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大型河流、水库水面</w:t>
            </w:r>
          </w:p>
        </w:tc>
        <w:tc>
          <w:tcPr>
            <w:tcW w:w="1148" w:type="dxa"/>
            <w:vAlign w:val="center"/>
          </w:tcPr>
          <w:p w14:paraId="192A48BD" w14:textId="77777777" w:rsidR="00310790" w:rsidRDefault="00D17AFC">
            <w:pPr>
              <w:widowControl/>
              <w:adjustRightInd w:val="0"/>
              <w:snapToGrid w:val="0"/>
              <w:jc w:val="center"/>
              <w:rPr>
                <w:color w:val="000000"/>
                <w:kern w:val="0"/>
                <w:sz w:val="21"/>
                <w:szCs w:val="21"/>
              </w:rPr>
            </w:pPr>
            <w:r>
              <w:rPr>
                <w:color w:val="000000"/>
                <w:kern w:val="0"/>
                <w:sz w:val="21"/>
                <w:szCs w:val="21"/>
              </w:rPr>
              <w:t>1.44%</w:t>
            </w:r>
          </w:p>
        </w:tc>
        <w:tc>
          <w:tcPr>
            <w:tcW w:w="1400" w:type="dxa"/>
            <w:vAlign w:val="center"/>
          </w:tcPr>
          <w:p w14:paraId="0635336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中型河流</w:t>
            </w:r>
          </w:p>
        </w:tc>
        <w:tc>
          <w:tcPr>
            <w:tcW w:w="1105" w:type="dxa"/>
            <w:vAlign w:val="center"/>
          </w:tcPr>
          <w:p w14:paraId="4200FD56"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c>
          <w:tcPr>
            <w:tcW w:w="1302" w:type="dxa"/>
            <w:vAlign w:val="center"/>
          </w:tcPr>
          <w:p w14:paraId="3B0391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中小型水库、小型河流</w:t>
            </w:r>
          </w:p>
        </w:tc>
        <w:tc>
          <w:tcPr>
            <w:tcW w:w="1092" w:type="dxa"/>
            <w:vAlign w:val="center"/>
          </w:tcPr>
          <w:p w14:paraId="12F9687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529F2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湖泊</w:t>
            </w:r>
          </w:p>
        </w:tc>
        <w:tc>
          <w:tcPr>
            <w:tcW w:w="1162" w:type="dxa"/>
            <w:tcBorders>
              <w:top w:val="single" w:sz="4" w:space="0" w:color="auto"/>
              <w:left w:val="nil"/>
              <w:bottom w:val="single" w:sz="4" w:space="0" w:color="auto"/>
              <w:right w:val="nil"/>
            </w:tcBorders>
            <w:vAlign w:val="center"/>
          </w:tcPr>
          <w:p w14:paraId="3539AADC"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99" w:type="dxa"/>
            <w:vAlign w:val="center"/>
          </w:tcPr>
          <w:p w14:paraId="005C84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仅依靠地下水</w:t>
            </w:r>
          </w:p>
        </w:tc>
        <w:tc>
          <w:tcPr>
            <w:tcW w:w="1127" w:type="dxa"/>
            <w:tcBorders>
              <w:top w:val="single" w:sz="4" w:space="0" w:color="auto"/>
              <w:left w:val="nil"/>
              <w:bottom w:val="single" w:sz="4" w:space="0" w:color="auto"/>
              <w:right w:val="single" w:sz="4" w:space="0" w:color="auto"/>
            </w:tcBorders>
            <w:vAlign w:val="center"/>
          </w:tcPr>
          <w:p w14:paraId="78530BE4" w14:textId="77777777" w:rsidR="00310790" w:rsidRDefault="00D17AFC">
            <w:pPr>
              <w:widowControl/>
              <w:adjustRightInd w:val="0"/>
              <w:snapToGrid w:val="0"/>
              <w:jc w:val="center"/>
              <w:rPr>
                <w:color w:val="000000"/>
                <w:kern w:val="0"/>
                <w:sz w:val="21"/>
                <w:szCs w:val="21"/>
              </w:rPr>
            </w:pPr>
            <w:r>
              <w:rPr>
                <w:color w:val="000000"/>
                <w:kern w:val="0"/>
                <w:sz w:val="21"/>
                <w:szCs w:val="21"/>
              </w:rPr>
              <w:t>-1.51%</w:t>
            </w:r>
          </w:p>
        </w:tc>
      </w:tr>
      <w:tr w:rsidR="00310790" w14:paraId="340C6413" w14:textId="77777777">
        <w:trPr>
          <w:cantSplit/>
          <w:jc w:val="center"/>
        </w:trPr>
        <w:tc>
          <w:tcPr>
            <w:tcW w:w="1437" w:type="dxa"/>
            <w:vAlign w:val="center"/>
          </w:tcPr>
          <w:p w14:paraId="78559B8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保水能力</w:t>
            </w:r>
          </w:p>
        </w:tc>
        <w:tc>
          <w:tcPr>
            <w:tcW w:w="1246" w:type="dxa"/>
            <w:vAlign w:val="center"/>
          </w:tcPr>
          <w:p w14:paraId="073B8DA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塘底为粘土，保水性好</w:t>
            </w:r>
          </w:p>
        </w:tc>
        <w:tc>
          <w:tcPr>
            <w:tcW w:w="1148" w:type="dxa"/>
            <w:vAlign w:val="center"/>
          </w:tcPr>
          <w:p w14:paraId="12B67885" w14:textId="77777777" w:rsidR="00310790" w:rsidRDefault="00D17AFC">
            <w:pPr>
              <w:widowControl/>
              <w:adjustRightInd w:val="0"/>
              <w:snapToGrid w:val="0"/>
              <w:jc w:val="center"/>
              <w:rPr>
                <w:color w:val="000000"/>
                <w:kern w:val="0"/>
                <w:sz w:val="21"/>
                <w:szCs w:val="21"/>
              </w:rPr>
            </w:pPr>
            <w:r>
              <w:rPr>
                <w:color w:val="000000"/>
                <w:kern w:val="0"/>
                <w:sz w:val="21"/>
                <w:szCs w:val="21"/>
              </w:rPr>
              <w:t>1.90%</w:t>
            </w:r>
          </w:p>
        </w:tc>
        <w:tc>
          <w:tcPr>
            <w:tcW w:w="1400" w:type="dxa"/>
            <w:vAlign w:val="center"/>
          </w:tcPr>
          <w:p w14:paraId="7D3A3D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塘底为壤粘土，保水性较好</w:t>
            </w:r>
          </w:p>
        </w:tc>
        <w:tc>
          <w:tcPr>
            <w:tcW w:w="1105" w:type="dxa"/>
            <w:vAlign w:val="center"/>
          </w:tcPr>
          <w:p w14:paraId="3E660B4E" w14:textId="77777777" w:rsidR="00310790" w:rsidRDefault="00D17AFC">
            <w:pPr>
              <w:widowControl/>
              <w:adjustRightInd w:val="0"/>
              <w:snapToGrid w:val="0"/>
              <w:jc w:val="center"/>
              <w:rPr>
                <w:color w:val="000000"/>
                <w:kern w:val="0"/>
                <w:sz w:val="21"/>
                <w:szCs w:val="21"/>
              </w:rPr>
            </w:pPr>
            <w:r>
              <w:rPr>
                <w:color w:val="000000"/>
                <w:kern w:val="0"/>
                <w:sz w:val="21"/>
                <w:szCs w:val="21"/>
              </w:rPr>
              <w:t>0.95%</w:t>
            </w:r>
          </w:p>
        </w:tc>
        <w:tc>
          <w:tcPr>
            <w:tcW w:w="1302" w:type="dxa"/>
            <w:vAlign w:val="center"/>
          </w:tcPr>
          <w:p w14:paraId="6BCC8C5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塘底为砂壤土，保水性一般</w:t>
            </w:r>
          </w:p>
        </w:tc>
        <w:tc>
          <w:tcPr>
            <w:tcW w:w="1092" w:type="dxa"/>
            <w:vAlign w:val="center"/>
          </w:tcPr>
          <w:p w14:paraId="21300F9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BD2D99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塘底为砂土，保水性较差</w:t>
            </w:r>
          </w:p>
        </w:tc>
        <w:tc>
          <w:tcPr>
            <w:tcW w:w="1162" w:type="dxa"/>
            <w:tcBorders>
              <w:top w:val="single" w:sz="4" w:space="0" w:color="auto"/>
              <w:left w:val="nil"/>
              <w:bottom w:val="single" w:sz="4" w:space="0" w:color="auto"/>
              <w:right w:val="nil"/>
            </w:tcBorders>
            <w:vAlign w:val="center"/>
          </w:tcPr>
          <w:p w14:paraId="72F339FE"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c>
          <w:tcPr>
            <w:tcW w:w="1399" w:type="dxa"/>
            <w:vAlign w:val="center"/>
          </w:tcPr>
          <w:p w14:paraId="7804BCE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塘底为砾质土，保水性差</w:t>
            </w:r>
          </w:p>
        </w:tc>
        <w:tc>
          <w:tcPr>
            <w:tcW w:w="1127" w:type="dxa"/>
            <w:tcBorders>
              <w:top w:val="single" w:sz="4" w:space="0" w:color="auto"/>
              <w:left w:val="nil"/>
              <w:bottom w:val="single" w:sz="4" w:space="0" w:color="auto"/>
              <w:right w:val="single" w:sz="4" w:space="0" w:color="auto"/>
            </w:tcBorders>
            <w:vAlign w:val="center"/>
          </w:tcPr>
          <w:p w14:paraId="68D0F9CF" w14:textId="77777777" w:rsidR="00310790" w:rsidRDefault="00D17AFC">
            <w:pPr>
              <w:widowControl/>
              <w:adjustRightInd w:val="0"/>
              <w:snapToGrid w:val="0"/>
              <w:jc w:val="center"/>
              <w:rPr>
                <w:color w:val="000000"/>
                <w:kern w:val="0"/>
                <w:sz w:val="21"/>
                <w:szCs w:val="21"/>
              </w:rPr>
            </w:pPr>
            <w:r>
              <w:rPr>
                <w:color w:val="000000"/>
                <w:kern w:val="0"/>
                <w:sz w:val="21"/>
                <w:szCs w:val="21"/>
              </w:rPr>
              <w:t>-2.00%</w:t>
            </w:r>
          </w:p>
        </w:tc>
      </w:tr>
      <w:tr w:rsidR="00310790" w14:paraId="7C4D5D36" w14:textId="77777777">
        <w:trPr>
          <w:cantSplit/>
          <w:jc w:val="center"/>
        </w:trPr>
        <w:tc>
          <w:tcPr>
            <w:tcW w:w="1437" w:type="dxa"/>
            <w:vAlign w:val="center"/>
          </w:tcPr>
          <w:p w14:paraId="5A67F9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46" w:type="dxa"/>
            <w:vAlign w:val="center"/>
          </w:tcPr>
          <w:p w14:paraId="61E06F5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48" w:type="dxa"/>
            <w:vAlign w:val="center"/>
          </w:tcPr>
          <w:p w14:paraId="7A1BBB2F" w14:textId="77777777" w:rsidR="00310790" w:rsidRDefault="00D17AFC">
            <w:pPr>
              <w:widowControl/>
              <w:adjustRightInd w:val="0"/>
              <w:snapToGrid w:val="0"/>
              <w:jc w:val="center"/>
              <w:rPr>
                <w:color w:val="000000"/>
                <w:kern w:val="0"/>
                <w:sz w:val="21"/>
                <w:szCs w:val="21"/>
              </w:rPr>
            </w:pPr>
            <w:r>
              <w:rPr>
                <w:color w:val="000000"/>
                <w:kern w:val="0"/>
                <w:sz w:val="21"/>
                <w:szCs w:val="21"/>
              </w:rPr>
              <w:t>1.24%</w:t>
            </w:r>
          </w:p>
        </w:tc>
        <w:tc>
          <w:tcPr>
            <w:tcW w:w="1400" w:type="dxa"/>
            <w:vAlign w:val="center"/>
          </w:tcPr>
          <w:p w14:paraId="14E8F9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105" w:type="dxa"/>
            <w:vAlign w:val="center"/>
          </w:tcPr>
          <w:p w14:paraId="48C50851"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302" w:type="dxa"/>
            <w:vAlign w:val="center"/>
          </w:tcPr>
          <w:p w14:paraId="49DCDE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39431FA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F2277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62" w:type="dxa"/>
            <w:tcBorders>
              <w:top w:val="single" w:sz="4" w:space="0" w:color="auto"/>
              <w:left w:val="nil"/>
              <w:bottom w:val="single" w:sz="4" w:space="0" w:color="auto"/>
              <w:right w:val="nil"/>
            </w:tcBorders>
            <w:vAlign w:val="center"/>
          </w:tcPr>
          <w:p w14:paraId="485512AA"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399" w:type="dxa"/>
            <w:vAlign w:val="center"/>
          </w:tcPr>
          <w:p w14:paraId="02B9EB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127" w:type="dxa"/>
            <w:tcBorders>
              <w:top w:val="single" w:sz="4" w:space="0" w:color="auto"/>
              <w:left w:val="nil"/>
              <w:bottom w:val="single" w:sz="4" w:space="0" w:color="auto"/>
              <w:right w:val="single" w:sz="4" w:space="0" w:color="auto"/>
            </w:tcBorders>
            <w:vAlign w:val="center"/>
          </w:tcPr>
          <w:p w14:paraId="317F50D9" w14:textId="77777777" w:rsidR="00310790" w:rsidRDefault="00D17AFC">
            <w:pPr>
              <w:widowControl/>
              <w:adjustRightInd w:val="0"/>
              <w:snapToGrid w:val="0"/>
              <w:jc w:val="center"/>
              <w:rPr>
                <w:color w:val="000000"/>
                <w:kern w:val="0"/>
                <w:sz w:val="21"/>
                <w:szCs w:val="21"/>
              </w:rPr>
            </w:pPr>
            <w:r>
              <w:rPr>
                <w:color w:val="000000"/>
                <w:kern w:val="0"/>
                <w:sz w:val="21"/>
                <w:szCs w:val="21"/>
              </w:rPr>
              <w:t>-1.30%</w:t>
            </w:r>
          </w:p>
        </w:tc>
      </w:tr>
      <w:tr w:rsidR="00310790" w14:paraId="0A65630C" w14:textId="77777777">
        <w:trPr>
          <w:cantSplit/>
          <w:jc w:val="center"/>
        </w:trPr>
        <w:tc>
          <w:tcPr>
            <w:tcW w:w="1437" w:type="dxa"/>
            <w:vAlign w:val="center"/>
          </w:tcPr>
          <w:p w14:paraId="3EFDE3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46" w:type="dxa"/>
            <w:vAlign w:val="center"/>
          </w:tcPr>
          <w:p w14:paraId="2D0585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48" w:type="dxa"/>
            <w:vAlign w:val="center"/>
          </w:tcPr>
          <w:p w14:paraId="47E6C226" w14:textId="77777777" w:rsidR="00310790" w:rsidRDefault="00D17AFC">
            <w:pPr>
              <w:widowControl/>
              <w:adjustRightInd w:val="0"/>
              <w:snapToGrid w:val="0"/>
              <w:jc w:val="center"/>
              <w:rPr>
                <w:color w:val="000000"/>
                <w:kern w:val="0"/>
                <w:sz w:val="21"/>
                <w:szCs w:val="21"/>
              </w:rPr>
            </w:pPr>
            <w:r>
              <w:rPr>
                <w:color w:val="000000"/>
                <w:kern w:val="0"/>
                <w:sz w:val="21"/>
                <w:szCs w:val="21"/>
              </w:rPr>
              <w:t>1.07%</w:t>
            </w:r>
          </w:p>
        </w:tc>
        <w:tc>
          <w:tcPr>
            <w:tcW w:w="1400" w:type="dxa"/>
            <w:vAlign w:val="center"/>
          </w:tcPr>
          <w:p w14:paraId="7AB306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05" w:type="dxa"/>
            <w:vAlign w:val="center"/>
          </w:tcPr>
          <w:p w14:paraId="41091B52"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302" w:type="dxa"/>
            <w:vAlign w:val="center"/>
          </w:tcPr>
          <w:p w14:paraId="1569EF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1C0F61D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529B7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vAlign w:val="center"/>
          </w:tcPr>
          <w:p w14:paraId="7C61F7D2"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99" w:type="dxa"/>
            <w:vAlign w:val="center"/>
          </w:tcPr>
          <w:p w14:paraId="556D26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27" w:type="dxa"/>
            <w:tcBorders>
              <w:top w:val="single" w:sz="4" w:space="0" w:color="auto"/>
              <w:left w:val="nil"/>
              <w:bottom w:val="single" w:sz="4" w:space="0" w:color="auto"/>
              <w:right w:val="single" w:sz="4" w:space="0" w:color="auto"/>
            </w:tcBorders>
            <w:vAlign w:val="center"/>
          </w:tcPr>
          <w:p w14:paraId="577A503F" w14:textId="77777777" w:rsidR="00310790" w:rsidRDefault="00D17AFC">
            <w:pPr>
              <w:widowControl/>
              <w:adjustRightInd w:val="0"/>
              <w:snapToGrid w:val="0"/>
              <w:jc w:val="center"/>
              <w:rPr>
                <w:color w:val="000000"/>
                <w:kern w:val="0"/>
                <w:sz w:val="21"/>
                <w:szCs w:val="21"/>
              </w:rPr>
            </w:pPr>
            <w:r>
              <w:rPr>
                <w:color w:val="000000"/>
                <w:kern w:val="0"/>
                <w:sz w:val="21"/>
                <w:szCs w:val="21"/>
              </w:rPr>
              <w:t>-1.12%</w:t>
            </w:r>
          </w:p>
        </w:tc>
      </w:tr>
      <w:tr w:rsidR="00310790" w14:paraId="4A21A5D4" w14:textId="77777777">
        <w:trPr>
          <w:cantSplit/>
          <w:jc w:val="center"/>
        </w:trPr>
        <w:tc>
          <w:tcPr>
            <w:tcW w:w="1437" w:type="dxa"/>
            <w:vAlign w:val="center"/>
          </w:tcPr>
          <w:p w14:paraId="6E9574E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color w:val="000000"/>
                <w:kern w:val="0"/>
                <w:sz w:val="21"/>
                <w:szCs w:val="21"/>
              </w:rPr>
              <w:t>m</w:t>
            </w:r>
            <w:r>
              <w:rPr>
                <w:rFonts w:hint="eastAsia"/>
                <w:color w:val="000000"/>
                <w:kern w:val="0"/>
                <w:sz w:val="21"/>
                <w:szCs w:val="21"/>
              </w:rPr>
              <w:t>）</w:t>
            </w:r>
          </w:p>
        </w:tc>
        <w:tc>
          <w:tcPr>
            <w:tcW w:w="1246" w:type="dxa"/>
            <w:vAlign w:val="center"/>
          </w:tcPr>
          <w:p w14:paraId="76B204C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48" w:type="dxa"/>
            <w:vAlign w:val="center"/>
          </w:tcPr>
          <w:p w14:paraId="266E17BE" w14:textId="77777777" w:rsidR="00310790" w:rsidRDefault="00D17AFC">
            <w:pPr>
              <w:widowControl/>
              <w:adjustRightInd w:val="0"/>
              <w:snapToGrid w:val="0"/>
              <w:jc w:val="center"/>
              <w:rPr>
                <w:color w:val="000000"/>
                <w:kern w:val="0"/>
                <w:sz w:val="21"/>
                <w:szCs w:val="21"/>
              </w:rPr>
            </w:pPr>
            <w:r>
              <w:rPr>
                <w:color w:val="000000"/>
                <w:kern w:val="0"/>
                <w:sz w:val="21"/>
                <w:szCs w:val="21"/>
              </w:rPr>
              <w:t>1.87%</w:t>
            </w:r>
          </w:p>
        </w:tc>
        <w:tc>
          <w:tcPr>
            <w:tcW w:w="1400" w:type="dxa"/>
            <w:vAlign w:val="center"/>
          </w:tcPr>
          <w:p w14:paraId="689198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05" w:type="dxa"/>
            <w:vAlign w:val="center"/>
          </w:tcPr>
          <w:p w14:paraId="34976DB0" w14:textId="77777777" w:rsidR="00310790" w:rsidRDefault="00D17AFC">
            <w:pPr>
              <w:widowControl/>
              <w:adjustRightInd w:val="0"/>
              <w:snapToGrid w:val="0"/>
              <w:jc w:val="center"/>
              <w:rPr>
                <w:color w:val="000000"/>
                <w:kern w:val="0"/>
                <w:sz w:val="21"/>
                <w:szCs w:val="21"/>
              </w:rPr>
            </w:pPr>
            <w:r>
              <w:rPr>
                <w:color w:val="000000"/>
                <w:kern w:val="0"/>
                <w:sz w:val="21"/>
                <w:szCs w:val="21"/>
              </w:rPr>
              <w:t>0.93%</w:t>
            </w:r>
          </w:p>
        </w:tc>
        <w:tc>
          <w:tcPr>
            <w:tcW w:w="1302" w:type="dxa"/>
            <w:vAlign w:val="center"/>
          </w:tcPr>
          <w:p w14:paraId="3057BF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31584F5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3E83E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1FABFD2D"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399" w:type="dxa"/>
            <w:vAlign w:val="center"/>
          </w:tcPr>
          <w:p w14:paraId="241C66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27" w:type="dxa"/>
            <w:tcBorders>
              <w:top w:val="single" w:sz="4" w:space="0" w:color="auto"/>
              <w:left w:val="nil"/>
              <w:bottom w:val="single" w:sz="4" w:space="0" w:color="auto"/>
              <w:right w:val="single" w:sz="4" w:space="0" w:color="auto"/>
            </w:tcBorders>
            <w:vAlign w:val="center"/>
          </w:tcPr>
          <w:p w14:paraId="70A6CD5F" w14:textId="77777777" w:rsidR="00310790" w:rsidRDefault="00D17AFC">
            <w:pPr>
              <w:widowControl/>
              <w:adjustRightInd w:val="0"/>
              <w:snapToGrid w:val="0"/>
              <w:jc w:val="center"/>
              <w:rPr>
                <w:color w:val="000000"/>
                <w:kern w:val="0"/>
                <w:sz w:val="21"/>
                <w:szCs w:val="21"/>
              </w:rPr>
            </w:pPr>
            <w:r>
              <w:rPr>
                <w:color w:val="000000"/>
                <w:kern w:val="0"/>
                <w:sz w:val="21"/>
                <w:szCs w:val="21"/>
              </w:rPr>
              <w:t>-1.96%</w:t>
            </w:r>
          </w:p>
        </w:tc>
      </w:tr>
      <w:tr w:rsidR="00310790" w14:paraId="4E0AACD8" w14:textId="77777777">
        <w:trPr>
          <w:cantSplit/>
          <w:jc w:val="center"/>
        </w:trPr>
        <w:tc>
          <w:tcPr>
            <w:tcW w:w="1437" w:type="dxa"/>
            <w:vAlign w:val="center"/>
          </w:tcPr>
          <w:p w14:paraId="07E39A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46" w:type="dxa"/>
            <w:vAlign w:val="center"/>
          </w:tcPr>
          <w:p w14:paraId="41B083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经常进行养殖工作和生产活动</w:t>
            </w:r>
          </w:p>
        </w:tc>
        <w:tc>
          <w:tcPr>
            <w:tcW w:w="1148" w:type="dxa"/>
            <w:vAlign w:val="center"/>
          </w:tcPr>
          <w:p w14:paraId="2BB5BF15"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400" w:type="dxa"/>
            <w:vAlign w:val="center"/>
          </w:tcPr>
          <w:p w14:paraId="767040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有一定养殖工作和生产活动，利用现状较好</w:t>
            </w:r>
          </w:p>
        </w:tc>
        <w:tc>
          <w:tcPr>
            <w:tcW w:w="1105" w:type="dxa"/>
            <w:vAlign w:val="center"/>
          </w:tcPr>
          <w:p w14:paraId="4B5702A0"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02" w:type="dxa"/>
            <w:vAlign w:val="center"/>
          </w:tcPr>
          <w:p w14:paraId="640C99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养殖工作和生产活动一般</w:t>
            </w:r>
          </w:p>
        </w:tc>
        <w:tc>
          <w:tcPr>
            <w:tcW w:w="1092" w:type="dxa"/>
            <w:vAlign w:val="center"/>
          </w:tcPr>
          <w:p w14:paraId="5263FAB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0973E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养殖工作和生产活动较少</w:t>
            </w:r>
          </w:p>
        </w:tc>
        <w:tc>
          <w:tcPr>
            <w:tcW w:w="1162" w:type="dxa"/>
            <w:tcBorders>
              <w:top w:val="single" w:sz="4" w:space="0" w:color="auto"/>
              <w:left w:val="nil"/>
              <w:bottom w:val="single" w:sz="4" w:space="0" w:color="auto"/>
              <w:right w:val="nil"/>
            </w:tcBorders>
            <w:vAlign w:val="center"/>
          </w:tcPr>
          <w:p w14:paraId="2539983F"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399" w:type="dxa"/>
            <w:vAlign w:val="center"/>
          </w:tcPr>
          <w:p w14:paraId="2D9276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127" w:type="dxa"/>
            <w:tcBorders>
              <w:top w:val="single" w:sz="4" w:space="0" w:color="auto"/>
              <w:left w:val="nil"/>
              <w:bottom w:val="single" w:sz="4" w:space="0" w:color="auto"/>
              <w:right w:val="single" w:sz="4" w:space="0" w:color="auto"/>
            </w:tcBorders>
            <w:vAlign w:val="center"/>
          </w:tcPr>
          <w:p w14:paraId="66D68073"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r>
      <w:tr w:rsidR="00310790" w14:paraId="6791A050" w14:textId="77777777">
        <w:trPr>
          <w:cantSplit/>
          <w:jc w:val="center"/>
        </w:trPr>
        <w:tc>
          <w:tcPr>
            <w:tcW w:w="1437" w:type="dxa"/>
            <w:vAlign w:val="center"/>
          </w:tcPr>
          <w:p w14:paraId="0A95B7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46" w:type="dxa"/>
            <w:vAlign w:val="center"/>
          </w:tcPr>
          <w:p w14:paraId="2CBFE6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48" w:type="dxa"/>
            <w:vAlign w:val="center"/>
          </w:tcPr>
          <w:p w14:paraId="58E8B68B"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400" w:type="dxa"/>
            <w:vAlign w:val="center"/>
          </w:tcPr>
          <w:p w14:paraId="72AFD3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05" w:type="dxa"/>
            <w:vAlign w:val="center"/>
          </w:tcPr>
          <w:p w14:paraId="5E418546"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302" w:type="dxa"/>
            <w:vAlign w:val="center"/>
          </w:tcPr>
          <w:p w14:paraId="12A2B4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区域为有序管理养殖的水面，规模集聚度一般</w:t>
            </w:r>
          </w:p>
        </w:tc>
        <w:tc>
          <w:tcPr>
            <w:tcW w:w="1092" w:type="dxa"/>
            <w:vAlign w:val="center"/>
          </w:tcPr>
          <w:p w14:paraId="06F59B8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75C721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区域养殖水面较零散，规模集聚度较低</w:t>
            </w:r>
          </w:p>
        </w:tc>
        <w:tc>
          <w:tcPr>
            <w:tcW w:w="1162" w:type="dxa"/>
            <w:tcBorders>
              <w:top w:val="single" w:sz="4" w:space="0" w:color="auto"/>
              <w:left w:val="nil"/>
              <w:bottom w:val="single" w:sz="4" w:space="0" w:color="auto"/>
              <w:right w:val="nil"/>
            </w:tcBorders>
            <w:vAlign w:val="center"/>
          </w:tcPr>
          <w:p w14:paraId="5092CE33"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399" w:type="dxa"/>
            <w:vAlign w:val="center"/>
          </w:tcPr>
          <w:p w14:paraId="2AFD6A8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区域水面粗放管理，规模集聚度低</w:t>
            </w:r>
          </w:p>
        </w:tc>
        <w:tc>
          <w:tcPr>
            <w:tcW w:w="1127" w:type="dxa"/>
            <w:tcBorders>
              <w:top w:val="single" w:sz="4" w:space="0" w:color="auto"/>
              <w:left w:val="nil"/>
              <w:bottom w:val="single" w:sz="4" w:space="0" w:color="auto"/>
              <w:right w:val="single" w:sz="4" w:space="0" w:color="auto"/>
            </w:tcBorders>
            <w:vAlign w:val="center"/>
          </w:tcPr>
          <w:p w14:paraId="56ED458A"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r>
      <w:tr w:rsidR="00310790" w14:paraId="7A40143B" w14:textId="77777777">
        <w:trPr>
          <w:cantSplit/>
          <w:jc w:val="center"/>
        </w:trPr>
        <w:tc>
          <w:tcPr>
            <w:tcW w:w="1437" w:type="dxa"/>
            <w:vAlign w:val="center"/>
          </w:tcPr>
          <w:p w14:paraId="58C00D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color w:val="000000"/>
                <w:kern w:val="0"/>
                <w:sz w:val="21"/>
                <w:szCs w:val="21"/>
              </w:rPr>
              <w:t>m</w:t>
            </w:r>
            <w:r>
              <w:rPr>
                <w:rFonts w:hint="eastAsia"/>
                <w:color w:val="000000"/>
                <w:kern w:val="0"/>
                <w:sz w:val="21"/>
                <w:szCs w:val="21"/>
              </w:rPr>
              <w:t>）</w:t>
            </w:r>
          </w:p>
        </w:tc>
        <w:tc>
          <w:tcPr>
            <w:tcW w:w="1246" w:type="dxa"/>
            <w:vAlign w:val="center"/>
          </w:tcPr>
          <w:p w14:paraId="5AD106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48" w:type="dxa"/>
            <w:vAlign w:val="center"/>
          </w:tcPr>
          <w:p w14:paraId="1FF97456" w14:textId="77777777" w:rsidR="00310790" w:rsidRDefault="00D17AFC">
            <w:pPr>
              <w:widowControl/>
              <w:adjustRightInd w:val="0"/>
              <w:snapToGrid w:val="0"/>
              <w:jc w:val="center"/>
              <w:rPr>
                <w:color w:val="000000"/>
                <w:kern w:val="0"/>
                <w:sz w:val="21"/>
                <w:szCs w:val="21"/>
              </w:rPr>
            </w:pPr>
            <w:r>
              <w:rPr>
                <w:color w:val="000000"/>
                <w:kern w:val="0"/>
                <w:sz w:val="21"/>
                <w:szCs w:val="21"/>
              </w:rPr>
              <w:t>1.17%</w:t>
            </w:r>
          </w:p>
        </w:tc>
        <w:tc>
          <w:tcPr>
            <w:tcW w:w="1400" w:type="dxa"/>
            <w:vAlign w:val="center"/>
          </w:tcPr>
          <w:p w14:paraId="3FF0D3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05" w:type="dxa"/>
            <w:vAlign w:val="center"/>
          </w:tcPr>
          <w:p w14:paraId="14E10C5C"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02" w:type="dxa"/>
            <w:vAlign w:val="center"/>
          </w:tcPr>
          <w:p w14:paraId="18A3D7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6096C34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2CF093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2BA124DA"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399" w:type="dxa"/>
            <w:vAlign w:val="center"/>
          </w:tcPr>
          <w:p w14:paraId="600F76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27" w:type="dxa"/>
            <w:tcBorders>
              <w:top w:val="single" w:sz="4" w:space="0" w:color="auto"/>
              <w:left w:val="nil"/>
              <w:bottom w:val="single" w:sz="4" w:space="0" w:color="auto"/>
              <w:right w:val="single" w:sz="4" w:space="0" w:color="auto"/>
            </w:tcBorders>
            <w:vAlign w:val="center"/>
          </w:tcPr>
          <w:p w14:paraId="4C447B6E" w14:textId="77777777" w:rsidR="00310790" w:rsidRDefault="00D17AFC">
            <w:pPr>
              <w:widowControl/>
              <w:adjustRightInd w:val="0"/>
              <w:snapToGrid w:val="0"/>
              <w:jc w:val="center"/>
              <w:rPr>
                <w:color w:val="000000"/>
                <w:kern w:val="0"/>
                <w:sz w:val="21"/>
                <w:szCs w:val="21"/>
              </w:rPr>
            </w:pPr>
            <w:r>
              <w:rPr>
                <w:color w:val="000000"/>
                <w:kern w:val="0"/>
                <w:sz w:val="21"/>
                <w:szCs w:val="21"/>
              </w:rPr>
              <w:t>-1.23%</w:t>
            </w:r>
          </w:p>
        </w:tc>
      </w:tr>
      <w:tr w:rsidR="00310790" w14:paraId="07A76C0A" w14:textId="77777777">
        <w:trPr>
          <w:cantSplit/>
          <w:jc w:val="center"/>
        </w:trPr>
        <w:tc>
          <w:tcPr>
            <w:tcW w:w="1437" w:type="dxa"/>
            <w:vAlign w:val="center"/>
          </w:tcPr>
          <w:p w14:paraId="075523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46" w:type="dxa"/>
            <w:vAlign w:val="center"/>
          </w:tcPr>
          <w:p w14:paraId="683FE0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48" w:type="dxa"/>
            <w:vAlign w:val="center"/>
          </w:tcPr>
          <w:p w14:paraId="758D055F"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c>
          <w:tcPr>
            <w:tcW w:w="1400" w:type="dxa"/>
            <w:vAlign w:val="center"/>
          </w:tcPr>
          <w:p w14:paraId="3E1403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05" w:type="dxa"/>
            <w:vAlign w:val="center"/>
          </w:tcPr>
          <w:p w14:paraId="20C6C998"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02" w:type="dxa"/>
            <w:vAlign w:val="center"/>
          </w:tcPr>
          <w:p w14:paraId="05308FF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330F654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0ACFB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3748C614"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99" w:type="dxa"/>
            <w:vAlign w:val="center"/>
          </w:tcPr>
          <w:p w14:paraId="7DE3BC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27" w:type="dxa"/>
            <w:tcBorders>
              <w:top w:val="single" w:sz="4" w:space="0" w:color="auto"/>
              <w:left w:val="nil"/>
              <w:bottom w:val="single" w:sz="4" w:space="0" w:color="auto"/>
              <w:right w:val="single" w:sz="4" w:space="0" w:color="auto"/>
            </w:tcBorders>
            <w:vAlign w:val="center"/>
          </w:tcPr>
          <w:p w14:paraId="24B67B5D" w14:textId="77777777" w:rsidR="00310790" w:rsidRDefault="00D17AFC">
            <w:pPr>
              <w:widowControl/>
              <w:adjustRightInd w:val="0"/>
              <w:snapToGrid w:val="0"/>
              <w:jc w:val="center"/>
              <w:rPr>
                <w:color w:val="000000"/>
                <w:kern w:val="0"/>
                <w:sz w:val="21"/>
                <w:szCs w:val="21"/>
              </w:rPr>
            </w:pPr>
            <w:r>
              <w:rPr>
                <w:color w:val="000000"/>
                <w:kern w:val="0"/>
                <w:sz w:val="21"/>
                <w:szCs w:val="21"/>
              </w:rPr>
              <w:t>-1.16%</w:t>
            </w:r>
          </w:p>
        </w:tc>
      </w:tr>
      <w:tr w:rsidR="00310790" w14:paraId="5C261D7F" w14:textId="77777777">
        <w:trPr>
          <w:cantSplit/>
          <w:jc w:val="center"/>
        </w:trPr>
        <w:tc>
          <w:tcPr>
            <w:tcW w:w="1437" w:type="dxa"/>
            <w:vAlign w:val="center"/>
          </w:tcPr>
          <w:p w14:paraId="3CE879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46" w:type="dxa"/>
            <w:vAlign w:val="center"/>
          </w:tcPr>
          <w:p w14:paraId="3D8AE4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48" w:type="dxa"/>
            <w:vAlign w:val="center"/>
          </w:tcPr>
          <w:p w14:paraId="147AF4AA"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c>
          <w:tcPr>
            <w:tcW w:w="1400" w:type="dxa"/>
            <w:vAlign w:val="center"/>
          </w:tcPr>
          <w:p w14:paraId="4C08D3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05" w:type="dxa"/>
            <w:vAlign w:val="center"/>
          </w:tcPr>
          <w:p w14:paraId="09A038DA"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02" w:type="dxa"/>
            <w:vAlign w:val="center"/>
          </w:tcPr>
          <w:p w14:paraId="62B1B5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092" w:type="dxa"/>
            <w:vAlign w:val="center"/>
          </w:tcPr>
          <w:p w14:paraId="569CF77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ECDD3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62" w:type="dxa"/>
            <w:tcBorders>
              <w:top w:val="single" w:sz="4" w:space="0" w:color="auto"/>
              <w:left w:val="nil"/>
              <w:bottom w:val="single" w:sz="4" w:space="0" w:color="auto"/>
              <w:right w:val="nil"/>
            </w:tcBorders>
            <w:vAlign w:val="center"/>
          </w:tcPr>
          <w:p w14:paraId="19250AEF"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99" w:type="dxa"/>
            <w:vAlign w:val="center"/>
          </w:tcPr>
          <w:p w14:paraId="3D213B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27" w:type="dxa"/>
            <w:tcBorders>
              <w:top w:val="single" w:sz="4" w:space="0" w:color="auto"/>
              <w:left w:val="nil"/>
              <w:bottom w:val="single" w:sz="4" w:space="0" w:color="auto"/>
              <w:right w:val="single" w:sz="4" w:space="0" w:color="auto"/>
            </w:tcBorders>
            <w:vAlign w:val="center"/>
          </w:tcPr>
          <w:p w14:paraId="3EF1C52D" w14:textId="77777777" w:rsidR="00310790" w:rsidRDefault="00D17AFC">
            <w:pPr>
              <w:widowControl/>
              <w:adjustRightInd w:val="0"/>
              <w:snapToGrid w:val="0"/>
              <w:jc w:val="center"/>
              <w:rPr>
                <w:color w:val="000000"/>
                <w:kern w:val="0"/>
                <w:sz w:val="21"/>
                <w:szCs w:val="21"/>
              </w:rPr>
            </w:pPr>
            <w:r>
              <w:rPr>
                <w:color w:val="000000"/>
                <w:kern w:val="0"/>
                <w:sz w:val="21"/>
                <w:szCs w:val="21"/>
              </w:rPr>
              <w:t>-1.19%</w:t>
            </w:r>
          </w:p>
        </w:tc>
      </w:tr>
      <w:tr w:rsidR="00310790" w14:paraId="77AB57C5" w14:textId="77777777">
        <w:trPr>
          <w:cantSplit/>
          <w:jc w:val="center"/>
        </w:trPr>
        <w:tc>
          <w:tcPr>
            <w:tcW w:w="1437" w:type="dxa"/>
            <w:vAlign w:val="center"/>
          </w:tcPr>
          <w:p w14:paraId="3D467C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46" w:type="dxa"/>
            <w:vAlign w:val="center"/>
          </w:tcPr>
          <w:p w14:paraId="541ACC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vAlign w:val="center"/>
          </w:tcPr>
          <w:p w14:paraId="2328A9E8"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c>
          <w:tcPr>
            <w:tcW w:w="1400" w:type="dxa"/>
            <w:vAlign w:val="center"/>
          </w:tcPr>
          <w:p w14:paraId="6A0B015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05" w:type="dxa"/>
            <w:vAlign w:val="center"/>
          </w:tcPr>
          <w:p w14:paraId="433E910A"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02" w:type="dxa"/>
            <w:vAlign w:val="center"/>
          </w:tcPr>
          <w:p w14:paraId="524EF5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3A39FE5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DDF232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545456F3"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399" w:type="dxa"/>
            <w:vAlign w:val="center"/>
          </w:tcPr>
          <w:p w14:paraId="429882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27" w:type="dxa"/>
            <w:tcBorders>
              <w:top w:val="single" w:sz="4" w:space="0" w:color="auto"/>
              <w:left w:val="nil"/>
              <w:bottom w:val="single" w:sz="4" w:space="0" w:color="auto"/>
              <w:right w:val="single" w:sz="4" w:space="0" w:color="auto"/>
            </w:tcBorders>
            <w:vAlign w:val="center"/>
          </w:tcPr>
          <w:p w14:paraId="6FD5C9CB" w14:textId="77777777" w:rsidR="00310790" w:rsidRDefault="00D17AFC">
            <w:pPr>
              <w:widowControl/>
              <w:adjustRightInd w:val="0"/>
              <w:snapToGrid w:val="0"/>
              <w:jc w:val="center"/>
              <w:rPr>
                <w:color w:val="000000"/>
                <w:kern w:val="0"/>
                <w:sz w:val="21"/>
                <w:szCs w:val="21"/>
              </w:rPr>
            </w:pPr>
            <w:r>
              <w:rPr>
                <w:color w:val="000000"/>
                <w:kern w:val="0"/>
                <w:sz w:val="21"/>
                <w:szCs w:val="21"/>
              </w:rPr>
              <w:t>-1.03%</w:t>
            </w:r>
          </w:p>
        </w:tc>
      </w:tr>
    </w:tbl>
    <w:p w14:paraId="0353177B" w14:textId="77777777" w:rsidR="00310790" w:rsidRDefault="00310790">
      <w:pPr>
        <w:pStyle w:val="2010"/>
        <w:spacing w:beforeLines="25" w:before="81" w:afterLines="25" w:after="81"/>
        <w:ind w:firstLine="482"/>
        <w:rPr>
          <w:b/>
          <w:szCs w:val="24"/>
        </w:rPr>
      </w:pPr>
    </w:p>
    <w:p w14:paraId="25B8875A" w14:textId="77777777" w:rsidR="00310790" w:rsidRDefault="00310790">
      <w:pPr>
        <w:pStyle w:val="2010"/>
        <w:spacing w:beforeLines="25" w:before="81" w:afterLines="25" w:after="81"/>
        <w:ind w:firstLine="482"/>
        <w:rPr>
          <w:b/>
          <w:szCs w:val="24"/>
        </w:rPr>
      </w:pPr>
    </w:p>
    <w:p w14:paraId="332D4DFB" w14:textId="77777777" w:rsidR="00310790" w:rsidRDefault="00310790">
      <w:pPr>
        <w:pStyle w:val="2010"/>
        <w:spacing w:beforeLines="25" w:before="81" w:afterLines="25" w:after="81"/>
        <w:ind w:firstLine="482"/>
        <w:jc w:val="center"/>
        <w:rPr>
          <w:b/>
          <w:szCs w:val="24"/>
        </w:rPr>
      </w:pPr>
    </w:p>
    <w:p w14:paraId="6C156F32" w14:textId="77777777" w:rsidR="00310790" w:rsidRDefault="00D17AFC">
      <w:pPr>
        <w:pStyle w:val="2010"/>
        <w:spacing w:beforeLines="25" w:before="81" w:afterLines="25" w:after="81"/>
        <w:ind w:firstLine="482"/>
        <w:rPr>
          <w:b/>
          <w:szCs w:val="24"/>
        </w:rPr>
        <w:sectPr w:rsidR="00310790">
          <w:pgSz w:w="16838" w:h="11906" w:orient="landscape"/>
          <w:pgMar w:top="1701" w:right="1701" w:bottom="1701" w:left="1701" w:header="1418" w:footer="1134" w:gutter="0"/>
          <w:cols w:space="720"/>
          <w:docGrid w:type="lines" w:linePitch="326"/>
        </w:sectPr>
      </w:pPr>
      <w:r>
        <w:rPr>
          <w:rFonts w:hint="eastAsia"/>
          <w:b/>
          <w:szCs w:val="24"/>
        </w:rPr>
        <w:t xml:space="preserve"> </w:t>
      </w:r>
    </w:p>
    <w:p w14:paraId="0D57C947" w14:textId="77777777" w:rsidR="00310790" w:rsidRDefault="00D17AFC">
      <w:pPr>
        <w:spacing w:beforeLines="25" w:before="81" w:afterLines="25" w:after="81"/>
        <w:ind w:firstLine="466"/>
        <w:outlineLvl w:val="2"/>
        <w:rPr>
          <w:b/>
          <w:spacing w:val="-4"/>
        </w:rPr>
      </w:pPr>
      <w:bookmarkStart w:id="29" w:name="_Toc49846942"/>
      <w:bookmarkStart w:id="30" w:name="_Toc528767330"/>
      <w:bookmarkStart w:id="31" w:name="_Toc504582908"/>
      <w:bookmarkEnd w:id="27"/>
      <w:bookmarkEnd w:id="28"/>
      <w:r>
        <w:rPr>
          <w:rFonts w:hint="eastAsia"/>
          <w:b/>
          <w:spacing w:val="-4"/>
        </w:rPr>
        <w:t>五、集体设施农用地地价修正体系</w:t>
      </w:r>
      <w:bookmarkEnd w:id="29"/>
    </w:p>
    <w:p w14:paraId="7BD162DC"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2ACA895C"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集体设施农用地</w:t>
      </w:r>
      <w:r>
        <w:rPr>
          <w:rFonts w:ascii="仿宋_GB2312"/>
          <w:b/>
        </w:rPr>
        <w:t>剩余</w:t>
      </w:r>
      <w:r>
        <w:rPr>
          <w:rFonts w:ascii="仿宋_GB2312" w:hint="eastAsia"/>
          <w:b/>
        </w:rPr>
        <w:t>承包经营</w:t>
      </w:r>
      <w:r>
        <w:rPr>
          <w:rFonts w:ascii="仿宋_GB2312"/>
          <w:b/>
        </w:rPr>
        <w:t>年期修正系数表（还原率</w:t>
      </w:r>
      <w:r>
        <w:rPr>
          <w:b/>
        </w:rPr>
        <w:t>r=4.68%</w:t>
      </w:r>
      <w:r>
        <w:rPr>
          <w:rFonts w:ascii="仿宋_GB2312"/>
          <w:b/>
        </w:rPr>
        <w:t>）</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94"/>
        <w:gridCol w:w="794"/>
        <w:gridCol w:w="794"/>
        <w:gridCol w:w="794"/>
        <w:gridCol w:w="794"/>
        <w:gridCol w:w="794"/>
        <w:gridCol w:w="794"/>
        <w:gridCol w:w="794"/>
        <w:gridCol w:w="795"/>
        <w:gridCol w:w="794"/>
      </w:tblGrid>
      <w:tr w:rsidR="00310790" w14:paraId="14AAB729"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7045694"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3C7A4288"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39574249"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6396AD0E"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2679D751"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2B46011D"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37A58256"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6385FE0C"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26700646"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5" w:type="dxa"/>
            <w:tcBorders>
              <w:top w:val="single" w:sz="4" w:space="0" w:color="auto"/>
              <w:left w:val="single" w:sz="4" w:space="0" w:color="auto"/>
              <w:bottom w:val="single" w:sz="4" w:space="0" w:color="auto"/>
              <w:right w:val="single" w:sz="4" w:space="0" w:color="auto"/>
            </w:tcBorders>
            <w:vAlign w:val="center"/>
          </w:tcPr>
          <w:p w14:paraId="32AD8532"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45DB99DE"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5B5365B6"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4416DBE"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0D1C07AA" w14:textId="77777777" w:rsidR="00310790" w:rsidRDefault="00D17AFC">
            <w:pPr>
              <w:widowControl/>
              <w:adjustRightInd w:val="0"/>
              <w:snapToGrid w:val="0"/>
              <w:jc w:val="center"/>
              <w:rPr>
                <w:kern w:val="0"/>
                <w:sz w:val="21"/>
                <w:szCs w:val="21"/>
              </w:rPr>
            </w:pPr>
            <w:r>
              <w:rPr>
                <w:rFonts w:hint="eastAsia"/>
                <w:kern w:val="0"/>
                <w:sz w:val="21"/>
                <w:szCs w:val="21"/>
              </w:rPr>
              <w:t>0.0599</w:t>
            </w:r>
          </w:p>
        </w:tc>
        <w:tc>
          <w:tcPr>
            <w:tcW w:w="794" w:type="dxa"/>
            <w:tcBorders>
              <w:top w:val="single" w:sz="4" w:space="0" w:color="auto"/>
              <w:left w:val="single" w:sz="4" w:space="0" w:color="auto"/>
              <w:bottom w:val="single" w:sz="4" w:space="0" w:color="auto"/>
              <w:right w:val="single" w:sz="4" w:space="0" w:color="auto"/>
            </w:tcBorders>
            <w:vAlign w:val="center"/>
          </w:tcPr>
          <w:p w14:paraId="075EBF21" w14:textId="77777777" w:rsidR="00310790" w:rsidRDefault="00D17AFC">
            <w:pPr>
              <w:widowControl/>
              <w:adjustRightInd w:val="0"/>
              <w:snapToGrid w:val="0"/>
              <w:jc w:val="center"/>
              <w:rPr>
                <w:kern w:val="0"/>
                <w:sz w:val="21"/>
                <w:szCs w:val="21"/>
              </w:rPr>
            </w:pPr>
            <w:r>
              <w:rPr>
                <w:rFonts w:hint="eastAsia"/>
                <w:kern w:val="0"/>
                <w:sz w:val="21"/>
                <w:szCs w:val="21"/>
              </w:rPr>
              <w:t>0.1171</w:t>
            </w:r>
          </w:p>
        </w:tc>
        <w:tc>
          <w:tcPr>
            <w:tcW w:w="794" w:type="dxa"/>
            <w:tcBorders>
              <w:top w:val="single" w:sz="4" w:space="0" w:color="auto"/>
              <w:left w:val="single" w:sz="4" w:space="0" w:color="auto"/>
              <w:bottom w:val="single" w:sz="4" w:space="0" w:color="auto"/>
              <w:right w:val="single" w:sz="4" w:space="0" w:color="auto"/>
            </w:tcBorders>
            <w:vAlign w:val="center"/>
          </w:tcPr>
          <w:p w14:paraId="58D71B92" w14:textId="77777777" w:rsidR="00310790" w:rsidRDefault="00D17AFC">
            <w:pPr>
              <w:widowControl/>
              <w:adjustRightInd w:val="0"/>
              <w:snapToGrid w:val="0"/>
              <w:jc w:val="center"/>
              <w:rPr>
                <w:kern w:val="0"/>
                <w:sz w:val="21"/>
                <w:szCs w:val="21"/>
              </w:rPr>
            </w:pPr>
            <w:r>
              <w:rPr>
                <w:rFonts w:hint="eastAsia"/>
                <w:kern w:val="0"/>
                <w:sz w:val="21"/>
                <w:szCs w:val="21"/>
              </w:rPr>
              <w:t>0.1718</w:t>
            </w:r>
          </w:p>
        </w:tc>
        <w:tc>
          <w:tcPr>
            <w:tcW w:w="794" w:type="dxa"/>
            <w:tcBorders>
              <w:top w:val="single" w:sz="4" w:space="0" w:color="auto"/>
              <w:left w:val="single" w:sz="4" w:space="0" w:color="auto"/>
              <w:bottom w:val="single" w:sz="4" w:space="0" w:color="auto"/>
              <w:right w:val="single" w:sz="4" w:space="0" w:color="auto"/>
            </w:tcBorders>
            <w:vAlign w:val="center"/>
          </w:tcPr>
          <w:p w14:paraId="4F498DEC" w14:textId="77777777" w:rsidR="00310790" w:rsidRDefault="00D17AFC">
            <w:pPr>
              <w:widowControl/>
              <w:adjustRightInd w:val="0"/>
              <w:snapToGrid w:val="0"/>
              <w:jc w:val="center"/>
              <w:rPr>
                <w:kern w:val="0"/>
                <w:sz w:val="21"/>
                <w:szCs w:val="21"/>
              </w:rPr>
            </w:pPr>
            <w:r>
              <w:rPr>
                <w:rFonts w:hint="eastAsia"/>
                <w:kern w:val="0"/>
                <w:sz w:val="21"/>
                <w:szCs w:val="21"/>
              </w:rPr>
              <w:t>0.224</w:t>
            </w:r>
          </w:p>
        </w:tc>
        <w:tc>
          <w:tcPr>
            <w:tcW w:w="794" w:type="dxa"/>
            <w:tcBorders>
              <w:top w:val="single" w:sz="4" w:space="0" w:color="auto"/>
              <w:left w:val="single" w:sz="4" w:space="0" w:color="auto"/>
              <w:bottom w:val="single" w:sz="4" w:space="0" w:color="auto"/>
              <w:right w:val="single" w:sz="4" w:space="0" w:color="auto"/>
            </w:tcBorders>
            <w:vAlign w:val="center"/>
          </w:tcPr>
          <w:p w14:paraId="53D6876D" w14:textId="77777777" w:rsidR="00310790" w:rsidRDefault="00D17AFC">
            <w:pPr>
              <w:widowControl/>
              <w:adjustRightInd w:val="0"/>
              <w:snapToGrid w:val="0"/>
              <w:jc w:val="center"/>
              <w:rPr>
                <w:kern w:val="0"/>
                <w:sz w:val="21"/>
                <w:szCs w:val="21"/>
              </w:rPr>
            </w:pPr>
            <w:r>
              <w:rPr>
                <w:rFonts w:hint="eastAsia"/>
                <w:kern w:val="0"/>
                <w:sz w:val="21"/>
                <w:szCs w:val="21"/>
              </w:rPr>
              <w:t>0.2739</w:t>
            </w:r>
          </w:p>
        </w:tc>
        <w:tc>
          <w:tcPr>
            <w:tcW w:w="794" w:type="dxa"/>
            <w:tcBorders>
              <w:top w:val="single" w:sz="4" w:space="0" w:color="auto"/>
              <w:left w:val="single" w:sz="4" w:space="0" w:color="auto"/>
              <w:bottom w:val="single" w:sz="4" w:space="0" w:color="auto"/>
              <w:right w:val="single" w:sz="4" w:space="0" w:color="auto"/>
            </w:tcBorders>
            <w:vAlign w:val="center"/>
          </w:tcPr>
          <w:p w14:paraId="681641A1" w14:textId="77777777" w:rsidR="00310790" w:rsidRDefault="00D17AFC">
            <w:pPr>
              <w:widowControl/>
              <w:adjustRightInd w:val="0"/>
              <w:snapToGrid w:val="0"/>
              <w:jc w:val="center"/>
              <w:rPr>
                <w:kern w:val="0"/>
                <w:sz w:val="21"/>
                <w:szCs w:val="21"/>
              </w:rPr>
            </w:pPr>
            <w:r>
              <w:rPr>
                <w:rFonts w:hint="eastAsia"/>
                <w:kern w:val="0"/>
                <w:sz w:val="21"/>
                <w:szCs w:val="21"/>
              </w:rPr>
              <w:t>0.3215</w:t>
            </w:r>
          </w:p>
        </w:tc>
        <w:tc>
          <w:tcPr>
            <w:tcW w:w="794" w:type="dxa"/>
            <w:tcBorders>
              <w:top w:val="single" w:sz="4" w:space="0" w:color="auto"/>
              <w:left w:val="single" w:sz="4" w:space="0" w:color="auto"/>
              <w:bottom w:val="single" w:sz="4" w:space="0" w:color="auto"/>
              <w:right w:val="single" w:sz="4" w:space="0" w:color="auto"/>
            </w:tcBorders>
            <w:vAlign w:val="center"/>
          </w:tcPr>
          <w:p w14:paraId="38E09FF2" w14:textId="77777777" w:rsidR="00310790" w:rsidRDefault="00D17AFC">
            <w:pPr>
              <w:widowControl/>
              <w:adjustRightInd w:val="0"/>
              <w:snapToGrid w:val="0"/>
              <w:jc w:val="center"/>
              <w:rPr>
                <w:kern w:val="0"/>
                <w:sz w:val="21"/>
                <w:szCs w:val="21"/>
              </w:rPr>
            </w:pPr>
            <w:r>
              <w:rPr>
                <w:rFonts w:hint="eastAsia"/>
                <w:kern w:val="0"/>
                <w:sz w:val="21"/>
                <w:szCs w:val="21"/>
              </w:rPr>
              <w:t>0.367</w:t>
            </w:r>
          </w:p>
        </w:tc>
        <w:tc>
          <w:tcPr>
            <w:tcW w:w="794" w:type="dxa"/>
            <w:tcBorders>
              <w:top w:val="single" w:sz="4" w:space="0" w:color="auto"/>
              <w:left w:val="single" w:sz="4" w:space="0" w:color="auto"/>
              <w:bottom w:val="single" w:sz="4" w:space="0" w:color="auto"/>
              <w:right w:val="single" w:sz="4" w:space="0" w:color="auto"/>
            </w:tcBorders>
            <w:vAlign w:val="center"/>
          </w:tcPr>
          <w:p w14:paraId="1C64D451" w14:textId="77777777" w:rsidR="00310790" w:rsidRDefault="00D17AFC">
            <w:pPr>
              <w:widowControl/>
              <w:adjustRightInd w:val="0"/>
              <w:snapToGrid w:val="0"/>
              <w:jc w:val="center"/>
              <w:rPr>
                <w:kern w:val="0"/>
                <w:sz w:val="21"/>
                <w:szCs w:val="21"/>
              </w:rPr>
            </w:pPr>
            <w:r>
              <w:rPr>
                <w:rFonts w:hint="eastAsia"/>
                <w:kern w:val="0"/>
                <w:sz w:val="21"/>
                <w:szCs w:val="21"/>
              </w:rPr>
              <w:t>0.4105</w:t>
            </w:r>
          </w:p>
        </w:tc>
        <w:tc>
          <w:tcPr>
            <w:tcW w:w="795" w:type="dxa"/>
            <w:tcBorders>
              <w:top w:val="single" w:sz="4" w:space="0" w:color="auto"/>
              <w:left w:val="single" w:sz="4" w:space="0" w:color="auto"/>
              <w:bottom w:val="single" w:sz="4" w:space="0" w:color="auto"/>
              <w:right w:val="single" w:sz="4" w:space="0" w:color="auto"/>
            </w:tcBorders>
            <w:vAlign w:val="center"/>
          </w:tcPr>
          <w:p w14:paraId="6331F340" w14:textId="77777777" w:rsidR="00310790" w:rsidRDefault="00D17AFC">
            <w:pPr>
              <w:widowControl/>
              <w:adjustRightInd w:val="0"/>
              <w:snapToGrid w:val="0"/>
              <w:jc w:val="center"/>
              <w:rPr>
                <w:kern w:val="0"/>
                <w:sz w:val="21"/>
                <w:szCs w:val="21"/>
              </w:rPr>
            </w:pPr>
            <w:r>
              <w:rPr>
                <w:rFonts w:hint="eastAsia"/>
                <w:kern w:val="0"/>
                <w:sz w:val="21"/>
                <w:szCs w:val="21"/>
              </w:rPr>
              <w:t>0.4521</w:t>
            </w:r>
          </w:p>
        </w:tc>
        <w:tc>
          <w:tcPr>
            <w:tcW w:w="794" w:type="dxa"/>
            <w:tcBorders>
              <w:top w:val="single" w:sz="4" w:space="0" w:color="auto"/>
              <w:left w:val="single" w:sz="4" w:space="0" w:color="auto"/>
              <w:bottom w:val="single" w:sz="4" w:space="0" w:color="auto"/>
              <w:right w:val="single" w:sz="4" w:space="0" w:color="auto"/>
            </w:tcBorders>
            <w:vAlign w:val="center"/>
          </w:tcPr>
          <w:p w14:paraId="0E4DD790" w14:textId="77777777" w:rsidR="00310790" w:rsidRDefault="00D17AFC">
            <w:pPr>
              <w:widowControl/>
              <w:adjustRightInd w:val="0"/>
              <w:snapToGrid w:val="0"/>
              <w:jc w:val="center"/>
              <w:rPr>
                <w:kern w:val="0"/>
                <w:sz w:val="21"/>
                <w:szCs w:val="21"/>
              </w:rPr>
            </w:pPr>
            <w:r>
              <w:rPr>
                <w:rFonts w:hint="eastAsia"/>
                <w:kern w:val="0"/>
                <w:sz w:val="21"/>
                <w:szCs w:val="21"/>
              </w:rPr>
              <w:t>0.4917</w:t>
            </w:r>
          </w:p>
        </w:tc>
      </w:tr>
      <w:tr w:rsidR="00310790" w14:paraId="44B02EFA"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2971CC03"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DAC6137"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291A3174"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6CE80B00"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1CFAF35E"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62571412"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41A9D5D9"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2B7DC179"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1273F80E"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5" w:type="dxa"/>
            <w:tcBorders>
              <w:top w:val="single" w:sz="4" w:space="0" w:color="auto"/>
              <w:left w:val="single" w:sz="4" w:space="0" w:color="auto"/>
              <w:bottom w:val="single" w:sz="4" w:space="0" w:color="auto"/>
              <w:right w:val="single" w:sz="4" w:space="0" w:color="auto"/>
            </w:tcBorders>
            <w:vAlign w:val="center"/>
          </w:tcPr>
          <w:p w14:paraId="05FFF44D"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474BDED3"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0F6E8ADA"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606FCFF"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52483C0" w14:textId="77777777" w:rsidR="00310790" w:rsidRDefault="00D17AFC">
            <w:pPr>
              <w:widowControl/>
              <w:adjustRightInd w:val="0"/>
              <w:snapToGrid w:val="0"/>
              <w:jc w:val="center"/>
              <w:rPr>
                <w:kern w:val="0"/>
                <w:sz w:val="21"/>
                <w:szCs w:val="21"/>
              </w:rPr>
            </w:pPr>
            <w:r>
              <w:rPr>
                <w:rFonts w:hint="eastAsia"/>
                <w:kern w:val="0"/>
                <w:sz w:val="21"/>
                <w:szCs w:val="21"/>
              </w:rPr>
              <w:t>0.5297</w:t>
            </w:r>
          </w:p>
        </w:tc>
        <w:tc>
          <w:tcPr>
            <w:tcW w:w="794" w:type="dxa"/>
            <w:tcBorders>
              <w:top w:val="single" w:sz="4" w:space="0" w:color="auto"/>
              <w:left w:val="single" w:sz="4" w:space="0" w:color="auto"/>
              <w:bottom w:val="single" w:sz="4" w:space="0" w:color="auto"/>
              <w:right w:val="single" w:sz="4" w:space="0" w:color="auto"/>
            </w:tcBorders>
            <w:vAlign w:val="center"/>
          </w:tcPr>
          <w:p w14:paraId="24DF30AC" w14:textId="77777777" w:rsidR="00310790" w:rsidRDefault="00D17AFC">
            <w:pPr>
              <w:widowControl/>
              <w:adjustRightInd w:val="0"/>
              <w:snapToGrid w:val="0"/>
              <w:jc w:val="center"/>
              <w:rPr>
                <w:kern w:val="0"/>
                <w:sz w:val="21"/>
                <w:szCs w:val="21"/>
              </w:rPr>
            </w:pPr>
            <w:r>
              <w:rPr>
                <w:rFonts w:hint="eastAsia"/>
                <w:kern w:val="0"/>
                <w:sz w:val="21"/>
                <w:szCs w:val="21"/>
              </w:rPr>
              <w:t>0.5659</w:t>
            </w:r>
          </w:p>
        </w:tc>
        <w:tc>
          <w:tcPr>
            <w:tcW w:w="794" w:type="dxa"/>
            <w:tcBorders>
              <w:top w:val="single" w:sz="4" w:space="0" w:color="auto"/>
              <w:left w:val="single" w:sz="4" w:space="0" w:color="auto"/>
              <w:bottom w:val="single" w:sz="4" w:space="0" w:color="auto"/>
              <w:right w:val="single" w:sz="4" w:space="0" w:color="auto"/>
            </w:tcBorders>
            <w:vAlign w:val="center"/>
          </w:tcPr>
          <w:p w14:paraId="215AFABF" w14:textId="77777777" w:rsidR="00310790" w:rsidRDefault="00D17AFC">
            <w:pPr>
              <w:widowControl/>
              <w:adjustRightInd w:val="0"/>
              <w:snapToGrid w:val="0"/>
              <w:jc w:val="center"/>
              <w:rPr>
                <w:kern w:val="0"/>
                <w:sz w:val="21"/>
                <w:szCs w:val="21"/>
              </w:rPr>
            </w:pPr>
            <w:r>
              <w:rPr>
                <w:rFonts w:hint="eastAsia"/>
                <w:kern w:val="0"/>
                <w:sz w:val="21"/>
                <w:szCs w:val="21"/>
              </w:rPr>
              <w:t>0.6005</w:t>
            </w:r>
          </w:p>
        </w:tc>
        <w:tc>
          <w:tcPr>
            <w:tcW w:w="794" w:type="dxa"/>
            <w:tcBorders>
              <w:top w:val="single" w:sz="4" w:space="0" w:color="auto"/>
              <w:left w:val="single" w:sz="4" w:space="0" w:color="auto"/>
              <w:bottom w:val="single" w:sz="4" w:space="0" w:color="auto"/>
              <w:right w:val="single" w:sz="4" w:space="0" w:color="auto"/>
            </w:tcBorders>
            <w:vAlign w:val="center"/>
          </w:tcPr>
          <w:p w14:paraId="3A523712" w14:textId="77777777" w:rsidR="00310790" w:rsidRDefault="00D17AFC">
            <w:pPr>
              <w:widowControl/>
              <w:adjustRightInd w:val="0"/>
              <w:snapToGrid w:val="0"/>
              <w:jc w:val="center"/>
              <w:rPr>
                <w:kern w:val="0"/>
                <w:sz w:val="21"/>
                <w:szCs w:val="21"/>
              </w:rPr>
            </w:pPr>
            <w:r>
              <w:rPr>
                <w:rFonts w:hint="eastAsia"/>
                <w:kern w:val="0"/>
                <w:sz w:val="21"/>
                <w:szCs w:val="21"/>
              </w:rPr>
              <w:t>0.6335</w:t>
            </w:r>
          </w:p>
        </w:tc>
        <w:tc>
          <w:tcPr>
            <w:tcW w:w="794" w:type="dxa"/>
            <w:tcBorders>
              <w:top w:val="single" w:sz="4" w:space="0" w:color="auto"/>
              <w:left w:val="single" w:sz="4" w:space="0" w:color="auto"/>
              <w:bottom w:val="single" w:sz="4" w:space="0" w:color="auto"/>
              <w:right w:val="single" w:sz="4" w:space="0" w:color="auto"/>
            </w:tcBorders>
            <w:vAlign w:val="center"/>
          </w:tcPr>
          <w:p w14:paraId="7F178487" w14:textId="77777777" w:rsidR="00310790" w:rsidRDefault="00D17AFC">
            <w:pPr>
              <w:widowControl/>
              <w:adjustRightInd w:val="0"/>
              <w:snapToGrid w:val="0"/>
              <w:jc w:val="center"/>
              <w:rPr>
                <w:kern w:val="0"/>
                <w:sz w:val="21"/>
                <w:szCs w:val="21"/>
              </w:rPr>
            </w:pPr>
            <w:r>
              <w:rPr>
                <w:rFonts w:hint="eastAsia"/>
                <w:kern w:val="0"/>
                <w:sz w:val="21"/>
                <w:szCs w:val="21"/>
              </w:rPr>
              <w:t>0.6651</w:t>
            </w:r>
          </w:p>
        </w:tc>
        <w:tc>
          <w:tcPr>
            <w:tcW w:w="794" w:type="dxa"/>
            <w:tcBorders>
              <w:top w:val="single" w:sz="4" w:space="0" w:color="auto"/>
              <w:left w:val="single" w:sz="4" w:space="0" w:color="auto"/>
              <w:bottom w:val="single" w:sz="4" w:space="0" w:color="auto"/>
              <w:right w:val="single" w:sz="4" w:space="0" w:color="auto"/>
            </w:tcBorders>
            <w:vAlign w:val="center"/>
          </w:tcPr>
          <w:p w14:paraId="44442AD3" w14:textId="77777777" w:rsidR="00310790" w:rsidRDefault="00D17AFC">
            <w:pPr>
              <w:widowControl/>
              <w:adjustRightInd w:val="0"/>
              <w:snapToGrid w:val="0"/>
              <w:jc w:val="center"/>
              <w:rPr>
                <w:kern w:val="0"/>
                <w:sz w:val="21"/>
                <w:szCs w:val="21"/>
              </w:rPr>
            </w:pPr>
            <w:r>
              <w:rPr>
                <w:rFonts w:hint="eastAsia"/>
                <w:kern w:val="0"/>
                <w:sz w:val="21"/>
                <w:szCs w:val="21"/>
              </w:rPr>
              <w:t>0.6953</w:t>
            </w:r>
          </w:p>
        </w:tc>
        <w:tc>
          <w:tcPr>
            <w:tcW w:w="794" w:type="dxa"/>
            <w:tcBorders>
              <w:top w:val="single" w:sz="4" w:space="0" w:color="auto"/>
              <w:left w:val="single" w:sz="4" w:space="0" w:color="auto"/>
              <w:bottom w:val="single" w:sz="4" w:space="0" w:color="auto"/>
              <w:right w:val="single" w:sz="4" w:space="0" w:color="auto"/>
            </w:tcBorders>
            <w:vAlign w:val="center"/>
          </w:tcPr>
          <w:p w14:paraId="062BBD31" w14:textId="77777777" w:rsidR="00310790" w:rsidRDefault="00D17AFC">
            <w:pPr>
              <w:widowControl/>
              <w:adjustRightInd w:val="0"/>
              <w:snapToGrid w:val="0"/>
              <w:jc w:val="center"/>
              <w:rPr>
                <w:kern w:val="0"/>
                <w:sz w:val="21"/>
                <w:szCs w:val="21"/>
              </w:rPr>
            </w:pPr>
            <w:r>
              <w:rPr>
                <w:rFonts w:hint="eastAsia"/>
                <w:kern w:val="0"/>
                <w:sz w:val="21"/>
                <w:szCs w:val="21"/>
              </w:rPr>
              <w:t>0.7241</w:t>
            </w:r>
          </w:p>
        </w:tc>
        <w:tc>
          <w:tcPr>
            <w:tcW w:w="794" w:type="dxa"/>
            <w:tcBorders>
              <w:top w:val="single" w:sz="4" w:space="0" w:color="auto"/>
              <w:left w:val="single" w:sz="4" w:space="0" w:color="auto"/>
              <w:bottom w:val="single" w:sz="4" w:space="0" w:color="auto"/>
              <w:right w:val="single" w:sz="4" w:space="0" w:color="auto"/>
            </w:tcBorders>
            <w:vAlign w:val="center"/>
          </w:tcPr>
          <w:p w14:paraId="5705C0CA" w14:textId="77777777" w:rsidR="00310790" w:rsidRDefault="00D17AFC">
            <w:pPr>
              <w:widowControl/>
              <w:adjustRightInd w:val="0"/>
              <w:snapToGrid w:val="0"/>
              <w:jc w:val="center"/>
              <w:rPr>
                <w:kern w:val="0"/>
                <w:sz w:val="21"/>
                <w:szCs w:val="21"/>
              </w:rPr>
            </w:pPr>
            <w:r>
              <w:rPr>
                <w:rFonts w:hint="eastAsia"/>
                <w:kern w:val="0"/>
                <w:sz w:val="21"/>
                <w:szCs w:val="21"/>
              </w:rPr>
              <w:t>0.7516</w:t>
            </w:r>
          </w:p>
        </w:tc>
        <w:tc>
          <w:tcPr>
            <w:tcW w:w="795" w:type="dxa"/>
            <w:tcBorders>
              <w:top w:val="single" w:sz="4" w:space="0" w:color="auto"/>
              <w:left w:val="single" w:sz="4" w:space="0" w:color="auto"/>
              <w:bottom w:val="single" w:sz="4" w:space="0" w:color="auto"/>
              <w:right w:val="single" w:sz="4" w:space="0" w:color="auto"/>
            </w:tcBorders>
            <w:vAlign w:val="center"/>
          </w:tcPr>
          <w:p w14:paraId="12C1E3DF" w14:textId="77777777" w:rsidR="00310790" w:rsidRDefault="00D17AFC">
            <w:pPr>
              <w:widowControl/>
              <w:adjustRightInd w:val="0"/>
              <w:snapToGrid w:val="0"/>
              <w:jc w:val="center"/>
              <w:rPr>
                <w:kern w:val="0"/>
                <w:sz w:val="21"/>
                <w:szCs w:val="21"/>
              </w:rPr>
            </w:pPr>
            <w:r>
              <w:rPr>
                <w:rFonts w:hint="eastAsia"/>
                <w:kern w:val="0"/>
                <w:sz w:val="21"/>
                <w:szCs w:val="21"/>
              </w:rPr>
              <w:t>0.7779</w:t>
            </w:r>
          </w:p>
        </w:tc>
        <w:tc>
          <w:tcPr>
            <w:tcW w:w="794" w:type="dxa"/>
            <w:tcBorders>
              <w:top w:val="single" w:sz="4" w:space="0" w:color="auto"/>
              <w:left w:val="single" w:sz="4" w:space="0" w:color="auto"/>
              <w:bottom w:val="single" w:sz="4" w:space="0" w:color="auto"/>
              <w:right w:val="single" w:sz="4" w:space="0" w:color="auto"/>
            </w:tcBorders>
            <w:vAlign w:val="center"/>
          </w:tcPr>
          <w:p w14:paraId="334F975D" w14:textId="77777777" w:rsidR="00310790" w:rsidRDefault="00D17AFC">
            <w:pPr>
              <w:widowControl/>
              <w:adjustRightInd w:val="0"/>
              <w:snapToGrid w:val="0"/>
              <w:jc w:val="center"/>
              <w:rPr>
                <w:kern w:val="0"/>
                <w:sz w:val="21"/>
                <w:szCs w:val="21"/>
              </w:rPr>
            </w:pPr>
            <w:r>
              <w:rPr>
                <w:rFonts w:hint="eastAsia"/>
                <w:kern w:val="0"/>
                <w:sz w:val="21"/>
                <w:szCs w:val="21"/>
              </w:rPr>
              <w:t>0.8030</w:t>
            </w:r>
          </w:p>
        </w:tc>
      </w:tr>
      <w:tr w:rsidR="00310790" w14:paraId="22036C64"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ED18C4A"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67FFA41C"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5547ACF9"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39C3AE64"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2305F551"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36A0E6BD"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55C0B0FB"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5C528298"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6468F342"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5" w:type="dxa"/>
            <w:tcBorders>
              <w:top w:val="single" w:sz="4" w:space="0" w:color="auto"/>
              <w:left w:val="single" w:sz="4" w:space="0" w:color="auto"/>
              <w:bottom w:val="single" w:sz="4" w:space="0" w:color="auto"/>
              <w:right w:val="single" w:sz="4" w:space="0" w:color="auto"/>
            </w:tcBorders>
            <w:vAlign w:val="center"/>
          </w:tcPr>
          <w:p w14:paraId="2949165A"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73EB3955"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756C609C"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861EB3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F89108A" w14:textId="77777777" w:rsidR="00310790" w:rsidRDefault="00D17AFC">
            <w:pPr>
              <w:widowControl/>
              <w:adjustRightInd w:val="0"/>
              <w:snapToGrid w:val="0"/>
              <w:jc w:val="center"/>
              <w:rPr>
                <w:kern w:val="0"/>
                <w:sz w:val="21"/>
                <w:szCs w:val="21"/>
              </w:rPr>
            </w:pPr>
            <w:r>
              <w:rPr>
                <w:rFonts w:hint="eastAsia"/>
                <w:kern w:val="0"/>
                <w:sz w:val="21"/>
                <w:szCs w:val="21"/>
              </w:rPr>
              <w:t>0.827</w:t>
            </w:r>
          </w:p>
        </w:tc>
        <w:tc>
          <w:tcPr>
            <w:tcW w:w="794" w:type="dxa"/>
            <w:tcBorders>
              <w:top w:val="single" w:sz="4" w:space="0" w:color="auto"/>
              <w:left w:val="single" w:sz="4" w:space="0" w:color="auto"/>
              <w:bottom w:val="single" w:sz="4" w:space="0" w:color="auto"/>
              <w:right w:val="single" w:sz="4" w:space="0" w:color="auto"/>
            </w:tcBorders>
            <w:vAlign w:val="center"/>
          </w:tcPr>
          <w:p w14:paraId="284C78A4" w14:textId="77777777" w:rsidR="00310790" w:rsidRDefault="00D17AFC">
            <w:pPr>
              <w:widowControl/>
              <w:adjustRightInd w:val="0"/>
              <w:snapToGrid w:val="0"/>
              <w:jc w:val="center"/>
              <w:rPr>
                <w:kern w:val="0"/>
                <w:sz w:val="21"/>
                <w:szCs w:val="21"/>
              </w:rPr>
            </w:pPr>
            <w:r>
              <w:rPr>
                <w:rFonts w:hint="eastAsia"/>
                <w:kern w:val="0"/>
                <w:sz w:val="21"/>
                <w:szCs w:val="21"/>
              </w:rPr>
              <w:t>0.8499</w:t>
            </w:r>
          </w:p>
        </w:tc>
        <w:tc>
          <w:tcPr>
            <w:tcW w:w="794" w:type="dxa"/>
            <w:tcBorders>
              <w:top w:val="single" w:sz="4" w:space="0" w:color="auto"/>
              <w:left w:val="single" w:sz="4" w:space="0" w:color="auto"/>
              <w:bottom w:val="single" w:sz="4" w:space="0" w:color="auto"/>
              <w:right w:val="single" w:sz="4" w:space="0" w:color="auto"/>
            </w:tcBorders>
            <w:vAlign w:val="center"/>
          </w:tcPr>
          <w:p w14:paraId="18BD04BF" w14:textId="77777777" w:rsidR="00310790" w:rsidRDefault="00D17AFC">
            <w:pPr>
              <w:widowControl/>
              <w:adjustRightInd w:val="0"/>
              <w:snapToGrid w:val="0"/>
              <w:jc w:val="center"/>
              <w:rPr>
                <w:kern w:val="0"/>
                <w:sz w:val="21"/>
                <w:szCs w:val="21"/>
              </w:rPr>
            </w:pPr>
            <w:r>
              <w:rPr>
                <w:rFonts w:hint="eastAsia"/>
                <w:kern w:val="0"/>
                <w:sz w:val="21"/>
                <w:szCs w:val="21"/>
              </w:rPr>
              <w:t>0.8718</w:t>
            </w:r>
          </w:p>
        </w:tc>
        <w:tc>
          <w:tcPr>
            <w:tcW w:w="794" w:type="dxa"/>
            <w:tcBorders>
              <w:top w:val="single" w:sz="4" w:space="0" w:color="auto"/>
              <w:left w:val="single" w:sz="4" w:space="0" w:color="auto"/>
              <w:bottom w:val="single" w:sz="4" w:space="0" w:color="auto"/>
              <w:right w:val="single" w:sz="4" w:space="0" w:color="auto"/>
            </w:tcBorders>
            <w:vAlign w:val="center"/>
          </w:tcPr>
          <w:p w14:paraId="266BCCB5" w14:textId="77777777" w:rsidR="00310790" w:rsidRDefault="00D17AFC">
            <w:pPr>
              <w:widowControl/>
              <w:adjustRightInd w:val="0"/>
              <w:snapToGrid w:val="0"/>
              <w:jc w:val="center"/>
              <w:rPr>
                <w:kern w:val="0"/>
                <w:sz w:val="21"/>
                <w:szCs w:val="21"/>
              </w:rPr>
            </w:pPr>
            <w:r>
              <w:rPr>
                <w:rFonts w:hint="eastAsia"/>
                <w:kern w:val="0"/>
                <w:sz w:val="21"/>
                <w:szCs w:val="21"/>
              </w:rPr>
              <w:t>0.8927</w:t>
            </w:r>
          </w:p>
        </w:tc>
        <w:tc>
          <w:tcPr>
            <w:tcW w:w="794" w:type="dxa"/>
            <w:tcBorders>
              <w:top w:val="single" w:sz="4" w:space="0" w:color="auto"/>
              <w:left w:val="single" w:sz="4" w:space="0" w:color="auto"/>
              <w:bottom w:val="single" w:sz="4" w:space="0" w:color="auto"/>
              <w:right w:val="single" w:sz="4" w:space="0" w:color="auto"/>
            </w:tcBorders>
            <w:vAlign w:val="center"/>
          </w:tcPr>
          <w:p w14:paraId="109913DF" w14:textId="77777777" w:rsidR="00310790" w:rsidRDefault="00D17AFC">
            <w:pPr>
              <w:widowControl/>
              <w:adjustRightInd w:val="0"/>
              <w:snapToGrid w:val="0"/>
              <w:jc w:val="center"/>
              <w:rPr>
                <w:kern w:val="0"/>
                <w:sz w:val="21"/>
                <w:szCs w:val="21"/>
              </w:rPr>
            </w:pPr>
            <w:r>
              <w:rPr>
                <w:rFonts w:hint="eastAsia"/>
                <w:kern w:val="0"/>
                <w:sz w:val="21"/>
                <w:szCs w:val="21"/>
              </w:rPr>
              <w:t>0.9127</w:t>
            </w:r>
          </w:p>
        </w:tc>
        <w:tc>
          <w:tcPr>
            <w:tcW w:w="794" w:type="dxa"/>
            <w:tcBorders>
              <w:top w:val="single" w:sz="4" w:space="0" w:color="auto"/>
              <w:left w:val="single" w:sz="4" w:space="0" w:color="auto"/>
              <w:bottom w:val="single" w:sz="4" w:space="0" w:color="auto"/>
              <w:right w:val="single" w:sz="4" w:space="0" w:color="auto"/>
            </w:tcBorders>
            <w:vAlign w:val="center"/>
          </w:tcPr>
          <w:p w14:paraId="5B9C1CDD" w14:textId="77777777" w:rsidR="00310790" w:rsidRDefault="00D17AFC">
            <w:pPr>
              <w:widowControl/>
              <w:adjustRightInd w:val="0"/>
              <w:snapToGrid w:val="0"/>
              <w:jc w:val="center"/>
              <w:rPr>
                <w:kern w:val="0"/>
                <w:sz w:val="21"/>
                <w:szCs w:val="21"/>
              </w:rPr>
            </w:pPr>
            <w:r>
              <w:rPr>
                <w:rFonts w:hint="eastAsia"/>
                <w:kern w:val="0"/>
                <w:sz w:val="21"/>
                <w:szCs w:val="21"/>
              </w:rPr>
              <w:t>0.9318</w:t>
            </w:r>
          </w:p>
        </w:tc>
        <w:tc>
          <w:tcPr>
            <w:tcW w:w="794" w:type="dxa"/>
            <w:tcBorders>
              <w:top w:val="single" w:sz="4" w:space="0" w:color="auto"/>
              <w:left w:val="single" w:sz="4" w:space="0" w:color="auto"/>
              <w:bottom w:val="single" w:sz="4" w:space="0" w:color="auto"/>
              <w:right w:val="single" w:sz="4" w:space="0" w:color="auto"/>
            </w:tcBorders>
            <w:vAlign w:val="center"/>
          </w:tcPr>
          <w:p w14:paraId="0F0C35BC" w14:textId="77777777" w:rsidR="00310790" w:rsidRDefault="00D17AFC">
            <w:pPr>
              <w:widowControl/>
              <w:adjustRightInd w:val="0"/>
              <w:snapToGrid w:val="0"/>
              <w:jc w:val="center"/>
              <w:rPr>
                <w:kern w:val="0"/>
                <w:sz w:val="21"/>
                <w:szCs w:val="21"/>
              </w:rPr>
            </w:pPr>
            <w:r>
              <w:rPr>
                <w:rFonts w:hint="eastAsia"/>
                <w:kern w:val="0"/>
                <w:sz w:val="21"/>
                <w:szCs w:val="21"/>
              </w:rPr>
              <w:t>0.95</w:t>
            </w:r>
          </w:p>
        </w:tc>
        <w:tc>
          <w:tcPr>
            <w:tcW w:w="794" w:type="dxa"/>
            <w:tcBorders>
              <w:top w:val="single" w:sz="4" w:space="0" w:color="auto"/>
              <w:left w:val="single" w:sz="4" w:space="0" w:color="auto"/>
              <w:bottom w:val="single" w:sz="4" w:space="0" w:color="auto"/>
              <w:right w:val="single" w:sz="4" w:space="0" w:color="auto"/>
            </w:tcBorders>
            <w:vAlign w:val="center"/>
          </w:tcPr>
          <w:p w14:paraId="627632E7" w14:textId="77777777" w:rsidR="00310790" w:rsidRDefault="00D17AFC">
            <w:pPr>
              <w:widowControl/>
              <w:adjustRightInd w:val="0"/>
              <w:snapToGrid w:val="0"/>
              <w:jc w:val="center"/>
              <w:rPr>
                <w:kern w:val="0"/>
                <w:sz w:val="21"/>
                <w:szCs w:val="21"/>
              </w:rPr>
            </w:pPr>
            <w:r>
              <w:rPr>
                <w:rFonts w:hint="eastAsia"/>
                <w:kern w:val="0"/>
                <w:sz w:val="21"/>
                <w:szCs w:val="21"/>
              </w:rPr>
              <w:t>0.9675</w:t>
            </w:r>
          </w:p>
        </w:tc>
        <w:tc>
          <w:tcPr>
            <w:tcW w:w="795" w:type="dxa"/>
            <w:tcBorders>
              <w:top w:val="single" w:sz="4" w:space="0" w:color="auto"/>
              <w:left w:val="single" w:sz="4" w:space="0" w:color="auto"/>
              <w:bottom w:val="single" w:sz="4" w:space="0" w:color="auto"/>
              <w:right w:val="single" w:sz="4" w:space="0" w:color="auto"/>
            </w:tcBorders>
            <w:vAlign w:val="center"/>
          </w:tcPr>
          <w:p w14:paraId="6B8BBE4D" w14:textId="77777777" w:rsidR="00310790" w:rsidRDefault="00D17AFC">
            <w:pPr>
              <w:widowControl/>
              <w:adjustRightInd w:val="0"/>
              <w:snapToGrid w:val="0"/>
              <w:jc w:val="center"/>
              <w:rPr>
                <w:kern w:val="0"/>
                <w:sz w:val="21"/>
                <w:szCs w:val="21"/>
              </w:rPr>
            </w:pPr>
            <w:r>
              <w:rPr>
                <w:rFonts w:hint="eastAsia"/>
                <w:kern w:val="0"/>
                <w:sz w:val="21"/>
                <w:szCs w:val="21"/>
              </w:rPr>
              <w:t>0.9841</w:t>
            </w:r>
          </w:p>
        </w:tc>
        <w:tc>
          <w:tcPr>
            <w:tcW w:w="794" w:type="dxa"/>
            <w:tcBorders>
              <w:top w:val="single" w:sz="4" w:space="0" w:color="auto"/>
              <w:left w:val="single" w:sz="4" w:space="0" w:color="auto"/>
              <w:bottom w:val="single" w:sz="4" w:space="0" w:color="auto"/>
              <w:right w:val="single" w:sz="4" w:space="0" w:color="auto"/>
            </w:tcBorders>
            <w:vAlign w:val="center"/>
          </w:tcPr>
          <w:p w14:paraId="6B108FDF"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59C33196" w14:textId="77777777" w:rsidR="00310790" w:rsidRDefault="00310790">
      <w:pPr>
        <w:pStyle w:val="2010"/>
        <w:spacing w:beforeLines="25" w:before="81" w:afterLines="25" w:after="81"/>
        <w:ind w:firstLine="482"/>
        <w:jc w:val="center"/>
        <w:rPr>
          <w:b/>
          <w:szCs w:val="24"/>
        </w:rPr>
      </w:pPr>
    </w:p>
    <w:p w14:paraId="30523D81" w14:textId="77777777" w:rsidR="00310790" w:rsidRDefault="00310790">
      <w:pPr>
        <w:pStyle w:val="2010"/>
        <w:spacing w:beforeLines="25" w:before="81" w:afterLines="25" w:after="81"/>
        <w:ind w:firstLine="482"/>
        <w:jc w:val="center"/>
        <w:rPr>
          <w:b/>
          <w:szCs w:val="24"/>
        </w:rPr>
      </w:pPr>
    </w:p>
    <w:p w14:paraId="5E0E5AEC" w14:textId="77777777" w:rsidR="00310790" w:rsidRDefault="00310790">
      <w:pPr>
        <w:pStyle w:val="2010"/>
        <w:spacing w:beforeLines="25" w:before="81" w:afterLines="25" w:after="81"/>
        <w:ind w:firstLine="482"/>
        <w:rPr>
          <w:b/>
          <w:szCs w:val="24"/>
        </w:rPr>
      </w:pPr>
    </w:p>
    <w:p w14:paraId="67C30080" w14:textId="77777777" w:rsidR="00310790" w:rsidRDefault="00310790">
      <w:pPr>
        <w:pStyle w:val="2010"/>
        <w:spacing w:beforeLines="25" w:before="81" w:afterLines="25" w:after="81"/>
        <w:ind w:firstLine="482"/>
        <w:jc w:val="center"/>
        <w:rPr>
          <w:b/>
          <w:szCs w:val="24"/>
        </w:rPr>
        <w:sectPr w:rsidR="00310790">
          <w:pgSz w:w="11906" w:h="16838"/>
          <w:pgMar w:top="1701" w:right="1701" w:bottom="1701" w:left="1701" w:header="1418" w:footer="1134" w:gutter="0"/>
          <w:cols w:space="720"/>
          <w:docGrid w:type="lines" w:linePitch="326"/>
        </w:sectPr>
      </w:pPr>
    </w:p>
    <w:p w14:paraId="3EF71680"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28270AD6"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集体设施农用地</w:t>
      </w:r>
      <w:r>
        <w:rPr>
          <w:rFonts w:ascii="仿宋_GB2312"/>
          <w:b/>
        </w:rPr>
        <w:t>基准地价一级修正系数表</w:t>
      </w: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302"/>
        <w:gridCol w:w="1176"/>
        <w:gridCol w:w="1517"/>
        <w:gridCol w:w="1091"/>
        <w:gridCol w:w="1387"/>
        <w:gridCol w:w="1092"/>
        <w:gridCol w:w="1414"/>
        <w:gridCol w:w="1120"/>
        <w:gridCol w:w="1356"/>
        <w:gridCol w:w="1078"/>
      </w:tblGrid>
      <w:tr w:rsidR="00310790" w14:paraId="6C323A93" w14:textId="77777777">
        <w:trPr>
          <w:cantSplit/>
          <w:tblHeader/>
          <w:jc w:val="center"/>
        </w:trPr>
        <w:tc>
          <w:tcPr>
            <w:tcW w:w="1477" w:type="dxa"/>
            <w:vMerge w:val="restart"/>
            <w:vAlign w:val="center"/>
          </w:tcPr>
          <w:p w14:paraId="7CD7818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78" w:type="dxa"/>
            <w:gridSpan w:val="2"/>
            <w:vAlign w:val="center"/>
          </w:tcPr>
          <w:p w14:paraId="7290939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608" w:type="dxa"/>
            <w:gridSpan w:val="2"/>
            <w:vAlign w:val="center"/>
          </w:tcPr>
          <w:p w14:paraId="2F7C1F8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79" w:type="dxa"/>
            <w:gridSpan w:val="2"/>
            <w:vAlign w:val="center"/>
          </w:tcPr>
          <w:p w14:paraId="47D2D6C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7E87AFB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34" w:type="dxa"/>
            <w:gridSpan w:val="2"/>
            <w:vAlign w:val="center"/>
          </w:tcPr>
          <w:p w14:paraId="366C1A1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142EC4A5" w14:textId="77777777">
        <w:trPr>
          <w:cantSplit/>
          <w:tblHeader/>
          <w:jc w:val="center"/>
        </w:trPr>
        <w:tc>
          <w:tcPr>
            <w:tcW w:w="1477" w:type="dxa"/>
            <w:vMerge/>
            <w:vAlign w:val="center"/>
          </w:tcPr>
          <w:p w14:paraId="5DFDFF27" w14:textId="77777777" w:rsidR="00310790" w:rsidRDefault="00310790">
            <w:pPr>
              <w:widowControl/>
              <w:adjustRightInd w:val="0"/>
              <w:snapToGrid w:val="0"/>
              <w:jc w:val="center"/>
              <w:rPr>
                <w:b/>
                <w:bCs/>
                <w:color w:val="000000"/>
                <w:kern w:val="0"/>
                <w:sz w:val="21"/>
                <w:szCs w:val="21"/>
              </w:rPr>
            </w:pPr>
          </w:p>
        </w:tc>
        <w:tc>
          <w:tcPr>
            <w:tcW w:w="1302" w:type="dxa"/>
            <w:vAlign w:val="center"/>
          </w:tcPr>
          <w:p w14:paraId="74326EC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vAlign w:val="center"/>
          </w:tcPr>
          <w:p w14:paraId="4DD0D2E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517" w:type="dxa"/>
            <w:vAlign w:val="center"/>
          </w:tcPr>
          <w:p w14:paraId="5F380FF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04C9FA2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87" w:type="dxa"/>
            <w:vAlign w:val="center"/>
          </w:tcPr>
          <w:p w14:paraId="538DBE0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7FC0A81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1CFCD95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20" w:type="dxa"/>
            <w:tcBorders>
              <w:bottom w:val="single" w:sz="4" w:space="0" w:color="auto"/>
            </w:tcBorders>
            <w:vAlign w:val="center"/>
          </w:tcPr>
          <w:p w14:paraId="2B29A80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56" w:type="dxa"/>
            <w:vAlign w:val="center"/>
          </w:tcPr>
          <w:p w14:paraId="781F155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5B818DE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5903F40D" w14:textId="77777777">
        <w:trPr>
          <w:cantSplit/>
          <w:jc w:val="center"/>
        </w:trPr>
        <w:tc>
          <w:tcPr>
            <w:tcW w:w="1477" w:type="dxa"/>
            <w:vAlign w:val="center"/>
          </w:tcPr>
          <w:p w14:paraId="613AB7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r>
              <w:rPr>
                <w:color w:val="000000"/>
                <w:kern w:val="0"/>
                <w:sz w:val="21"/>
                <w:szCs w:val="21"/>
              </w:rPr>
              <w:t>°</w:t>
            </w:r>
            <w:r>
              <w:rPr>
                <w:rFonts w:hint="eastAsia"/>
                <w:color w:val="000000"/>
                <w:kern w:val="0"/>
                <w:sz w:val="21"/>
                <w:szCs w:val="21"/>
              </w:rPr>
              <w:t>）</w:t>
            </w:r>
          </w:p>
        </w:tc>
        <w:tc>
          <w:tcPr>
            <w:tcW w:w="1302" w:type="dxa"/>
            <w:vAlign w:val="center"/>
          </w:tcPr>
          <w:p w14:paraId="24B090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76" w:type="dxa"/>
            <w:vAlign w:val="center"/>
          </w:tcPr>
          <w:p w14:paraId="24A8C9FA"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517" w:type="dxa"/>
            <w:vAlign w:val="center"/>
          </w:tcPr>
          <w:p w14:paraId="7A5947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91" w:type="dxa"/>
            <w:vAlign w:val="center"/>
          </w:tcPr>
          <w:p w14:paraId="4E215E1F"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387" w:type="dxa"/>
            <w:vAlign w:val="center"/>
          </w:tcPr>
          <w:p w14:paraId="7124A3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2" w:type="dxa"/>
            <w:vAlign w:val="center"/>
          </w:tcPr>
          <w:p w14:paraId="25B0AA3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057DC2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448F819B" w14:textId="77777777" w:rsidR="00310790" w:rsidRDefault="00D17AFC">
            <w:pPr>
              <w:widowControl/>
              <w:adjustRightInd w:val="0"/>
              <w:snapToGrid w:val="0"/>
              <w:jc w:val="center"/>
              <w:rPr>
                <w:color w:val="000000"/>
                <w:kern w:val="0"/>
                <w:sz w:val="21"/>
                <w:szCs w:val="21"/>
              </w:rPr>
            </w:pPr>
            <w:r>
              <w:rPr>
                <w:color w:val="000000"/>
                <w:kern w:val="0"/>
                <w:sz w:val="21"/>
                <w:szCs w:val="21"/>
              </w:rPr>
              <w:t>-0.63%</w:t>
            </w:r>
          </w:p>
        </w:tc>
        <w:tc>
          <w:tcPr>
            <w:tcW w:w="1356" w:type="dxa"/>
            <w:vAlign w:val="center"/>
          </w:tcPr>
          <w:p w14:paraId="506BEC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576857FA" w14:textId="77777777" w:rsidR="00310790" w:rsidRDefault="00D17AFC">
            <w:pPr>
              <w:widowControl/>
              <w:adjustRightInd w:val="0"/>
              <w:snapToGrid w:val="0"/>
              <w:jc w:val="center"/>
              <w:rPr>
                <w:color w:val="000000"/>
                <w:kern w:val="0"/>
                <w:sz w:val="21"/>
                <w:szCs w:val="21"/>
              </w:rPr>
            </w:pPr>
            <w:r>
              <w:rPr>
                <w:color w:val="000000"/>
                <w:kern w:val="0"/>
                <w:sz w:val="21"/>
                <w:szCs w:val="21"/>
              </w:rPr>
              <w:t>-1.27%</w:t>
            </w:r>
          </w:p>
        </w:tc>
      </w:tr>
      <w:tr w:rsidR="00310790" w14:paraId="3566B2AD" w14:textId="77777777">
        <w:trPr>
          <w:cantSplit/>
          <w:jc w:val="center"/>
        </w:trPr>
        <w:tc>
          <w:tcPr>
            <w:tcW w:w="1477" w:type="dxa"/>
            <w:vAlign w:val="center"/>
          </w:tcPr>
          <w:p w14:paraId="07B6759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color w:val="000000"/>
                <w:kern w:val="0"/>
                <w:sz w:val="21"/>
                <w:szCs w:val="21"/>
              </w:rPr>
              <w:t>cm</w:t>
            </w:r>
            <w:r>
              <w:rPr>
                <w:rFonts w:hint="eastAsia"/>
                <w:color w:val="000000"/>
                <w:kern w:val="0"/>
                <w:sz w:val="21"/>
                <w:szCs w:val="21"/>
              </w:rPr>
              <w:t>）</w:t>
            </w:r>
          </w:p>
        </w:tc>
        <w:tc>
          <w:tcPr>
            <w:tcW w:w="1302" w:type="dxa"/>
            <w:vAlign w:val="center"/>
          </w:tcPr>
          <w:p w14:paraId="7DC9AD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76" w:type="dxa"/>
            <w:vAlign w:val="center"/>
          </w:tcPr>
          <w:p w14:paraId="3D0AF49C"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517" w:type="dxa"/>
            <w:vAlign w:val="center"/>
          </w:tcPr>
          <w:p w14:paraId="6856EBF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091" w:type="dxa"/>
            <w:vAlign w:val="center"/>
          </w:tcPr>
          <w:p w14:paraId="69A881FB" w14:textId="77777777" w:rsidR="00310790" w:rsidRDefault="00D17AFC">
            <w:pPr>
              <w:widowControl/>
              <w:adjustRightInd w:val="0"/>
              <w:snapToGrid w:val="0"/>
              <w:jc w:val="center"/>
              <w:rPr>
                <w:color w:val="000000"/>
                <w:kern w:val="0"/>
                <w:sz w:val="21"/>
                <w:szCs w:val="21"/>
              </w:rPr>
            </w:pPr>
            <w:r>
              <w:rPr>
                <w:color w:val="000000"/>
                <w:kern w:val="0"/>
                <w:sz w:val="21"/>
                <w:szCs w:val="21"/>
              </w:rPr>
              <w:t>0.15%</w:t>
            </w:r>
          </w:p>
        </w:tc>
        <w:tc>
          <w:tcPr>
            <w:tcW w:w="1387" w:type="dxa"/>
            <w:vAlign w:val="center"/>
          </w:tcPr>
          <w:p w14:paraId="008F6D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092" w:type="dxa"/>
            <w:vAlign w:val="center"/>
          </w:tcPr>
          <w:p w14:paraId="195750A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45BE1B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29213EF2"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356" w:type="dxa"/>
            <w:vAlign w:val="center"/>
          </w:tcPr>
          <w:p w14:paraId="7B788A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5A777F97"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r>
      <w:tr w:rsidR="00310790" w14:paraId="4ECC5790" w14:textId="77777777">
        <w:trPr>
          <w:cantSplit/>
          <w:jc w:val="center"/>
        </w:trPr>
        <w:tc>
          <w:tcPr>
            <w:tcW w:w="1477" w:type="dxa"/>
            <w:vAlign w:val="center"/>
          </w:tcPr>
          <w:p w14:paraId="3FE163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302" w:type="dxa"/>
            <w:vAlign w:val="center"/>
          </w:tcPr>
          <w:p w14:paraId="44A4990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76" w:type="dxa"/>
            <w:vAlign w:val="center"/>
          </w:tcPr>
          <w:p w14:paraId="798F18D9"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517" w:type="dxa"/>
            <w:vAlign w:val="center"/>
          </w:tcPr>
          <w:p w14:paraId="01B93A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091" w:type="dxa"/>
            <w:vAlign w:val="center"/>
          </w:tcPr>
          <w:p w14:paraId="39FFD8AC" w14:textId="77777777" w:rsidR="00310790" w:rsidRDefault="00D17AFC">
            <w:pPr>
              <w:widowControl/>
              <w:adjustRightInd w:val="0"/>
              <w:snapToGrid w:val="0"/>
              <w:jc w:val="center"/>
              <w:rPr>
                <w:color w:val="000000"/>
                <w:kern w:val="0"/>
                <w:sz w:val="21"/>
                <w:szCs w:val="21"/>
              </w:rPr>
            </w:pPr>
            <w:r>
              <w:rPr>
                <w:color w:val="000000"/>
                <w:kern w:val="0"/>
                <w:sz w:val="21"/>
                <w:szCs w:val="21"/>
              </w:rPr>
              <w:t>0.13%</w:t>
            </w:r>
          </w:p>
        </w:tc>
        <w:tc>
          <w:tcPr>
            <w:tcW w:w="1387" w:type="dxa"/>
            <w:vAlign w:val="center"/>
          </w:tcPr>
          <w:p w14:paraId="272819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092" w:type="dxa"/>
            <w:vAlign w:val="center"/>
          </w:tcPr>
          <w:p w14:paraId="4870AE5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25DE41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20" w:type="dxa"/>
            <w:tcBorders>
              <w:top w:val="single" w:sz="4" w:space="0" w:color="auto"/>
              <w:left w:val="nil"/>
              <w:bottom w:val="single" w:sz="4" w:space="0" w:color="auto"/>
              <w:right w:val="nil"/>
            </w:tcBorders>
            <w:vAlign w:val="center"/>
          </w:tcPr>
          <w:p w14:paraId="5A7A7D82"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56" w:type="dxa"/>
            <w:vAlign w:val="center"/>
          </w:tcPr>
          <w:p w14:paraId="282DB9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078" w:type="dxa"/>
            <w:tcBorders>
              <w:top w:val="single" w:sz="4" w:space="0" w:color="auto"/>
              <w:left w:val="nil"/>
              <w:bottom w:val="single" w:sz="4" w:space="0" w:color="auto"/>
              <w:right w:val="single" w:sz="4" w:space="0" w:color="auto"/>
            </w:tcBorders>
            <w:vAlign w:val="center"/>
          </w:tcPr>
          <w:p w14:paraId="7D3AAB58"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r>
      <w:tr w:rsidR="00310790" w14:paraId="43F83490" w14:textId="77777777">
        <w:trPr>
          <w:cantSplit/>
          <w:jc w:val="center"/>
        </w:trPr>
        <w:tc>
          <w:tcPr>
            <w:tcW w:w="1477" w:type="dxa"/>
            <w:vAlign w:val="center"/>
          </w:tcPr>
          <w:p w14:paraId="10480E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302" w:type="dxa"/>
            <w:vAlign w:val="center"/>
          </w:tcPr>
          <w:p w14:paraId="375766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176" w:type="dxa"/>
            <w:vAlign w:val="center"/>
          </w:tcPr>
          <w:p w14:paraId="2EF2A810" w14:textId="77777777" w:rsidR="00310790" w:rsidRDefault="00D17AFC">
            <w:pPr>
              <w:widowControl/>
              <w:adjustRightInd w:val="0"/>
              <w:snapToGrid w:val="0"/>
              <w:jc w:val="center"/>
              <w:rPr>
                <w:color w:val="000000"/>
                <w:kern w:val="0"/>
                <w:sz w:val="21"/>
                <w:szCs w:val="21"/>
              </w:rPr>
            </w:pPr>
            <w:r>
              <w:rPr>
                <w:color w:val="000000"/>
                <w:kern w:val="0"/>
                <w:sz w:val="21"/>
                <w:szCs w:val="21"/>
              </w:rPr>
              <w:t>0.22%</w:t>
            </w:r>
          </w:p>
        </w:tc>
        <w:tc>
          <w:tcPr>
            <w:tcW w:w="1517" w:type="dxa"/>
            <w:vAlign w:val="center"/>
          </w:tcPr>
          <w:p w14:paraId="2E262F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91" w:type="dxa"/>
            <w:vAlign w:val="center"/>
          </w:tcPr>
          <w:p w14:paraId="09EBADA2" w14:textId="77777777" w:rsidR="00310790" w:rsidRDefault="00D17AFC">
            <w:pPr>
              <w:widowControl/>
              <w:adjustRightInd w:val="0"/>
              <w:snapToGrid w:val="0"/>
              <w:jc w:val="center"/>
              <w:rPr>
                <w:color w:val="000000"/>
                <w:kern w:val="0"/>
                <w:sz w:val="21"/>
                <w:szCs w:val="21"/>
              </w:rPr>
            </w:pPr>
            <w:r>
              <w:rPr>
                <w:color w:val="000000"/>
                <w:kern w:val="0"/>
                <w:sz w:val="21"/>
                <w:szCs w:val="21"/>
              </w:rPr>
              <w:t>0.11%</w:t>
            </w:r>
          </w:p>
        </w:tc>
        <w:tc>
          <w:tcPr>
            <w:tcW w:w="1387" w:type="dxa"/>
            <w:vAlign w:val="center"/>
          </w:tcPr>
          <w:p w14:paraId="3170D7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2" w:type="dxa"/>
            <w:vAlign w:val="center"/>
          </w:tcPr>
          <w:p w14:paraId="5111A78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2D55E5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534D7834" w14:textId="77777777" w:rsidR="00310790" w:rsidRDefault="00D17AFC">
            <w:pPr>
              <w:widowControl/>
              <w:adjustRightInd w:val="0"/>
              <w:snapToGrid w:val="0"/>
              <w:jc w:val="center"/>
              <w:rPr>
                <w:color w:val="000000"/>
                <w:kern w:val="0"/>
                <w:sz w:val="21"/>
                <w:szCs w:val="21"/>
              </w:rPr>
            </w:pPr>
            <w:r>
              <w:rPr>
                <w:color w:val="000000"/>
                <w:kern w:val="0"/>
                <w:sz w:val="21"/>
                <w:szCs w:val="21"/>
              </w:rPr>
              <w:t>-0.17%</w:t>
            </w:r>
          </w:p>
        </w:tc>
        <w:tc>
          <w:tcPr>
            <w:tcW w:w="1356" w:type="dxa"/>
            <w:vAlign w:val="center"/>
          </w:tcPr>
          <w:p w14:paraId="5E0945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24AAB541"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r>
      <w:tr w:rsidR="00310790" w14:paraId="56571437" w14:textId="77777777">
        <w:trPr>
          <w:cantSplit/>
          <w:jc w:val="center"/>
        </w:trPr>
        <w:tc>
          <w:tcPr>
            <w:tcW w:w="1477" w:type="dxa"/>
            <w:vAlign w:val="center"/>
          </w:tcPr>
          <w:p w14:paraId="240549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color w:val="000000"/>
                <w:kern w:val="0"/>
                <w:sz w:val="21"/>
                <w:szCs w:val="21"/>
              </w:rPr>
              <w:t>g/kg</w:t>
            </w:r>
            <w:r>
              <w:rPr>
                <w:rFonts w:hint="eastAsia"/>
                <w:color w:val="000000"/>
                <w:kern w:val="0"/>
                <w:sz w:val="21"/>
                <w:szCs w:val="21"/>
              </w:rPr>
              <w:t>）</w:t>
            </w:r>
          </w:p>
        </w:tc>
        <w:tc>
          <w:tcPr>
            <w:tcW w:w="1302" w:type="dxa"/>
            <w:vAlign w:val="center"/>
          </w:tcPr>
          <w:p w14:paraId="79EB825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76" w:type="dxa"/>
            <w:vAlign w:val="center"/>
          </w:tcPr>
          <w:p w14:paraId="5AF384BD"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517" w:type="dxa"/>
            <w:vAlign w:val="center"/>
          </w:tcPr>
          <w:p w14:paraId="4B3837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91" w:type="dxa"/>
            <w:vAlign w:val="center"/>
          </w:tcPr>
          <w:p w14:paraId="46BEB815" w14:textId="77777777" w:rsidR="00310790" w:rsidRDefault="00D17AFC">
            <w:pPr>
              <w:widowControl/>
              <w:adjustRightInd w:val="0"/>
              <w:snapToGrid w:val="0"/>
              <w:jc w:val="center"/>
              <w:rPr>
                <w:color w:val="000000"/>
                <w:kern w:val="0"/>
                <w:sz w:val="21"/>
                <w:szCs w:val="21"/>
              </w:rPr>
            </w:pPr>
            <w:r>
              <w:rPr>
                <w:color w:val="000000"/>
                <w:kern w:val="0"/>
                <w:sz w:val="21"/>
                <w:szCs w:val="21"/>
              </w:rPr>
              <w:t>0.13%</w:t>
            </w:r>
          </w:p>
        </w:tc>
        <w:tc>
          <w:tcPr>
            <w:tcW w:w="1387" w:type="dxa"/>
            <w:vAlign w:val="center"/>
          </w:tcPr>
          <w:p w14:paraId="1DA8CB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w:t>
            </w:r>
            <w:r>
              <w:rPr>
                <w:rFonts w:hint="eastAsia"/>
                <w:color w:val="000000"/>
                <w:kern w:val="0"/>
                <w:sz w:val="21"/>
                <w:szCs w:val="21"/>
              </w:rPr>
              <w:t>，</w:t>
            </w:r>
            <w:r>
              <w:rPr>
                <w:color w:val="000000"/>
                <w:kern w:val="0"/>
                <w:sz w:val="21"/>
                <w:szCs w:val="21"/>
              </w:rPr>
              <w:t>20</w:t>
            </w:r>
            <w:r>
              <w:rPr>
                <w:rFonts w:hint="eastAsia"/>
                <w:color w:val="000000"/>
                <w:kern w:val="0"/>
                <w:sz w:val="21"/>
                <w:szCs w:val="21"/>
              </w:rPr>
              <w:t>）</w:t>
            </w:r>
          </w:p>
        </w:tc>
        <w:tc>
          <w:tcPr>
            <w:tcW w:w="1092" w:type="dxa"/>
            <w:vAlign w:val="center"/>
          </w:tcPr>
          <w:p w14:paraId="6F92FCF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4FF23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w:t>
            </w:r>
            <w:r>
              <w:rPr>
                <w:rFonts w:hint="eastAsia"/>
                <w:color w:val="000000"/>
                <w:kern w:val="0"/>
                <w:sz w:val="21"/>
                <w:szCs w:val="21"/>
              </w:rPr>
              <w:t>，</w:t>
            </w:r>
            <w:r>
              <w:rPr>
                <w:color w:val="000000"/>
                <w:kern w:val="0"/>
                <w:sz w:val="21"/>
                <w:szCs w:val="21"/>
              </w:rPr>
              <w:t>10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7B051093"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56" w:type="dxa"/>
            <w:vAlign w:val="center"/>
          </w:tcPr>
          <w:p w14:paraId="0C59C49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6AD707E7"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r>
      <w:tr w:rsidR="00310790" w14:paraId="14625879" w14:textId="77777777">
        <w:trPr>
          <w:cantSplit/>
          <w:jc w:val="center"/>
        </w:trPr>
        <w:tc>
          <w:tcPr>
            <w:tcW w:w="1477" w:type="dxa"/>
            <w:vAlign w:val="center"/>
          </w:tcPr>
          <w:p w14:paraId="65AF60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302" w:type="dxa"/>
            <w:vAlign w:val="center"/>
          </w:tcPr>
          <w:p w14:paraId="140351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76" w:type="dxa"/>
            <w:vAlign w:val="center"/>
          </w:tcPr>
          <w:p w14:paraId="5E62D8A2" w14:textId="77777777" w:rsidR="00310790" w:rsidRDefault="00D17AFC">
            <w:pPr>
              <w:widowControl/>
              <w:adjustRightInd w:val="0"/>
              <w:snapToGrid w:val="0"/>
              <w:jc w:val="center"/>
              <w:rPr>
                <w:color w:val="000000"/>
                <w:kern w:val="0"/>
                <w:sz w:val="21"/>
                <w:szCs w:val="21"/>
              </w:rPr>
            </w:pPr>
            <w:r>
              <w:rPr>
                <w:color w:val="000000"/>
                <w:kern w:val="0"/>
                <w:sz w:val="21"/>
                <w:szCs w:val="21"/>
              </w:rPr>
              <w:t>0.74%</w:t>
            </w:r>
          </w:p>
        </w:tc>
        <w:tc>
          <w:tcPr>
            <w:tcW w:w="1517" w:type="dxa"/>
            <w:vAlign w:val="center"/>
          </w:tcPr>
          <w:p w14:paraId="111DA2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38DEDFCF"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387" w:type="dxa"/>
            <w:vAlign w:val="center"/>
          </w:tcPr>
          <w:p w14:paraId="593CD12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0D31A86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451657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20" w:type="dxa"/>
            <w:tcBorders>
              <w:top w:val="single" w:sz="4" w:space="0" w:color="auto"/>
              <w:left w:val="nil"/>
              <w:bottom w:val="single" w:sz="4" w:space="0" w:color="auto"/>
              <w:right w:val="nil"/>
            </w:tcBorders>
            <w:vAlign w:val="center"/>
          </w:tcPr>
          <w:p w14:paraId="0520F82D"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56" w:type="dxa"/>
            <w:vAlign w:val="center"/>
          </w:tcPr>
          <w:p w14:paraId="5CDD94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3BA3C250" w14:textId="77777777" w:rsidR="00310790" w:rsidRDefault="00D17AFC">
            <w:pPr>
              <w:widowControl/>
              <w:adjustRightInd w:val="0"/>
              <w:snapToGrid w:val="0"/>
              <w:jc w:val="center"/>
              <w:rPr>
                <w:color w:val="000000"/>
                <w:kern w:val="0"/>
                <w:sz w:val="21"/>
                <w:szCs w:val="21"/>
              </w:rPr>
            </w:pPr>
            <w:r>
              <w:rPr>
                <w:color w:val="000000"/>
                <w:kern w:val="0"/>
                <w:sz w:val="21"/>
                <w:szCs w:val="21"/>
              </w:rPr>
              <w:t>-1.13%</w:t>
            </w:r>
          </w:p>
        </w:tc>
      </w:tr>
      <w:tr w:rsidR="00310790" w14:paraId="7E916AF7" w14:textId="77777777">
        <w:trPr>
          <w:cantSplit/>
          <w:jc w:val="center"/>
        </w:trPr>
        <w:tc>
          <w:tcPr>
            <w:tcW w:w="1477" w:type="dxa"/>
            <w:vAlign w:val="center"/>
          </w:tcPr>
          <w:p w14:paraId="1BE8D28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302" w:type="dxa"/>
            <w:vAlign w:val="center"/>
          </w:tcPr>
          <w:p w14:paraId="4DE164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176" w:type="dxa"/>
            <w:vAlign w:val="center"/>
          </w:tcPr>
          <w:p w14:paraId="5ACDEC97"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517" w:type="dxa"/>
            <w:vAlign w:val="center"/>
          </w:tcPr>
          <w:p w14:paraId="28FA44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091" w:type="dxa"/>
            <w:vAlign w:val="center"/>
          </w:tcPr>
          <w:p w14:paraId="2424E46A" w14:textId="77777777" w:rsidR="00310790" w:rsidRDefault="00D17AFC">
            <w:pPr>
              <w:widowControl/>
              <w:adjustRightInd w:val="0"/>
              <w:snapToGrid w:val="0"/>
              <w:jc w:val="center"/>
              <w:rPr>
                <w:color w:val="000000"/>
                <w:kern w:val="0"/>
                <w:sz w:val="21"/>
                <w:szCs w:val="21"/>
              </w:rPr>
            </w:pPr>
            <w:r>
              <w:rPr>
                <w:color w:val="000000"/>
                <w:kern w:val="0"/>
                <w:sz w:val="21"/>
                <w:szCs w:val="21"/>
              </w:rPr>
              <w:t>0.16%</w:t>
            </w:r>
          </w:p>
        </w:tc>
        <w:tc>
          <w:tcPr>
            <w:tcW w:w="1387" w:type="dxa"/>
            <w:vAlign w:val="center"/>
          </w:tcPr>
          <w:p w14:paraId="365B6E6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092" w:type="dxa"/>
            <w:vAlign w:val="center"/>
          </w:tcPr>
          <w:p w14:paraId="6CA7529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6A1837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20" w:type="dxa"/>
            <w:tcBorders>
              <w:top w:val="single" w:sz="4" w:space="0" w:color="auto"/>
              <w:left w:val="nil"/>
              <w:bottom w:val="single" w:sz="4" w:space="0" w:color="auto"/>
              <w:right w:val="nil"/>
            </w:tcBorders>
            <w:vAlign w:val="center"/>
          </w:tcPr>
          <w:p w14:paraId="3E0DA97C"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56" w:type="dxa"/>
            <w:vAlign w:val="center"/>
          </w:tcPr>
          <w:p w14:paraId="2D2BDC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078" w:type="dxa"/>
            <w:tcBorders>
              <w:top w:val="single" w:sz="4" w:space="0" w:color="auto"/>
              <w:left w:val="nil"/>
              <w:bottom w:val="single" w:sz="4" w:space="0" w:color="auto"/>
              <w:right w:val="single" w:sz="4" w:space="0" w:color="auto"/>
            </w:tcBorders>
            <w:vAlign w:val="center"/>
          </w:tcPr>
          <w:p w14:paraId="06AB8EC9"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r>
      <w:tr w:rsidR="00310790" w14:paraId="3FDD0446" w14:textId="77777777">
        <w:trPr>
          <w:cantSplit/>
          <w:jc w:val="center"/>
        </w:trPr>
        <w:tc>
          <w:tcPr>
            <w:tcW w:w="1477" w:type="dxa"/>
            <w:vAlign w:val="center"/>
          </w:tcPr>
          <w:p w14:paraId="2BC17D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302" w:type="dxa"/>
            <w:vAlign w:val="center"/>
          </w:tcPr>
          <w:p w14:paraId="38FA02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76" w:type="dxa"/>
            <w:vAlign w:val="center"/>
          </w:tcPr>
          <w:p w14:paraId="6A2DB4A4"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517" w:type="dxa"/>
            <w:vAlign w:val="center"/>
          </w:tcPr>
          <w:p w14:paraId="7677E4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7083E6B1" w14:textId="77777777" w:rsidR="00310790" w:rsidRDefault="00D17AFC">
            <w:pPr>
              <w:widowControl/>
              <w:adjustRightInd w:val="0"/>
              <w:snapToGrid w:val="0"/>
              <w:jc w:val="center"/>
              <w:rPr>
                <w:color w:val="000000"/>
                <w:kern w:val="0"/>
                <w:sz w:val="21"/>
                <w:szCs w:val="21"/>
              </w:rPr>
            </w:pPr>
            <w:r>
              <w:rPr>
                <w:color w:val="000000"/>
                <w:kern w:val="0"/>
                <w:sz w:val="21"/>
                <w:szCs w:val="21"/>
              </w:rPr>
              <w:t>0.13%</w:t>
            </w:r>
          </w:p>
        </w:tc>
        <w:tc>
          <w:tcPr>
            <w:tcW w:w="1387" w:type="dxa"/>
            <w:vAlign w:val="center"/>
          </w:tcPr>
          <w:p w14:paraId="0F3609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27087E4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0BE0E3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20" w:type="dxa"/>
            <w:tcBorders>
              <w:top w:val="single" w:sz="4" w:space="0" w:color="auto"/>
              <w:left w:val="nil"/>
              <w:bottom w:val="single" w:sz="4" w:space="0" w:color="auto"/>
              <w:right w:val="nil"/>
            </w:tcBorders>
            <w:vAlign w:val="center"/>
          </w:tcPr>
          <w:p w14:paraId="4D8A3530"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56" w:type="dxa"/>
            <w:vAlign w:val="center"/>
          </w:tcPr>
          <w:p w14:paraId="4A2763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8" w:type="dxa"/>
            <w:tcBorders>
              <w:top w:val="single" w:sz="4" w:space="0" w:color="auto"/>
              <w:left w:val="nil"/>
              <w:bottom w:val="single" w:sz="4" w:space="0" w:color="auto"/>
              <w:right w:val="single" w:sz="4" w:space="0" w:color="auto"/>
            </w:tcBorders>
            <w:vAlign w:val="center"/>
          </w:tcPr>
          <w:p w14:paraId="6412CA05"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r>
      <w:tr w:rsidR="00310790" w14:paraId="18AF8BB6" w14:textId="77777777">
        <w:trPr>
          <w:cantSplit/>
          <w:jc w:val="center"/>
        </w:trPr>
        <w:tc>
          <w:tcPr>
            <w:tcW w:w="1477" w:type="dxa"/>
            <w:vAlign w:val="center"/>
          </w:tcPr>
          <w:p w14:paraId="1CF9BE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302" w:type="dxa"/>
            <w:vAlign w:val="center"/>
          </w:tcPr>
          <w:p w14:paraId="341ABD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76" w:type="dxa"/>
            <w:vAlign w:val="center"/>
          </w:tcPr>
          <w:p w14:paraId="00D96D34"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517" w:type="dxa"/>
            <w:vAlign w:val="center"/>
          </w:tcPr>
          <w:p w14:paraId="303F1A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7FE05DC6" w14:textId="77777777" w:rsidR="00310790" w:rsidRDefault="00D17AFC">
            <w:pPr>
              <w:widowControl/>
              <w:adjustRightInd w:val="0"/>
              <w:snapToGrid w:val="0"/>
              <w:jc w:val="center"/>
              <w:rPr>
                <w:color w:val="000000"/>
                <w:kern w:val="0"/>
                <w:sz w:val="21"/>
                <w:szCs w:val="21"/>
              </w:rPr>
            </w:pPr>
            <w:r>
              <w:rPr>
                <w:color w:val="000000"/>
                <w:kern w:val="0"/>
                <w:sz w:val="21"/>
                <w:szCs w:val="21"/>
              </w:rPr>
              <w:t>0.16%</w:t>
            </w:r>
          </w:p>
        </w:tc>
        <w:tc>
          <w:tcPr>
            <w:tcW w:w="1387" w:type="dxa"/>
            <w:vAlign w:val="center"/>
          </w:tcPr>
          <w:p w14:paraId="5D7A78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3E7D948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2B7F1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20" w:type="dxa"/>
            <w:tcBorders>
              <w:top w:val="single" w:sz="4" w:space="0" w:color="auto"/>
              <w:left w:val="nil"/>
              <w:bottom w:val="single" w:sz="4" w:space="0" w:color="auto"/>
              <w:right w:val="nil"/>
            </w:tcBorders>
            <w:vAlign w:val="center"/>
          </w:tcPr>
          <w:p w14:paraId="15CB1C74"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56" w:type="dxa"/>
            <w:vAlign w:val="center"/>
          </w:tcPr>
          <w:p w14:paraId="2C0F41C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8" w:type="dxa"/>
            <w:tcBorders>
              <w:top w:val="single" w:sz="4" w:space="0" w:color="auto"/>
              <w:left w:val="nil"/>
              <w:bottom w:val="single" w:sz="4" w:space="0" w:color="auto"/>
              <w:right w:val="single" w:sz="4" w:space="0" w:color="auto"/>
            </w:tcBorders>
            <w:vAlign w:val="center"/>
          </w:tcPr>
          <w:p w14:paraId="605ADBCF"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r>
      <w:tr w:rsidR="00310790" w14:paraId="12F45CC3" w14:textId="77777777">
        <w:trPr>
          <w:cantSplit/>
          <w:jc w:val="center"/>
        </w:trPr>
        <w:tc>
          <w:tcPr>
            <w:tcW w:w="1477" w:type="dxa"/>
            <w:vAlign w:val="center"/>
          </w:tcPr>
          <w:p w14:paraId="218F94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color w:val="000000"/>
                <w:kern w:val="0"/>
                <w:sz w:val="21"/>
                <w:szCs w:val="21"/>
              </w:rPr>
              <w:t>m</w:t>
            </w:r>
            <w:r>
              <w:rPr>
                <w:rFonts w:hint="eastAsia"/>
                <w:color w:val="000000"/>
                <w:kern w:val="0"/>
                <w:sz w:val="21"/>
                <w:szCs w:val="21"/>
              </w:rPr>
              <w:t>）</w:t>
            </w:r>
          </w:p>
        </w:tc>
        <w:tc>
          <w:tcPr>
            <w:tcW w:w="1302" w:type="dxa"/>
            <w:vAlign w:val="center"/>
          </w:tcPr>
          <w:p w14:paraId="1C3121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23DC4218"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517" w:type="dxa"/>
            <w:vAlign w:val="center"/>
          </w:tcPr>
          <w:p w14:paraId="53E050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91" w:type="dxa"/>
            <w:vAlign w:val="center"/>
          </w:tcPr>
          <w:p w14:paraId="5F8FAB36"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87" w:type="dxa"/>
            <w:vAlign w:val="center"/>
          </w:tcPr>
          <w:p w14:paraId="25A824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92" w:type="dxa"/>
            <w:vAlign w:val="center"/>
          </w:tcPr>
          <w:p w14:paraId="3E88C7C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2064E0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590B4BD2"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56" w:type="dxa"/>
            <w:vAlign w:val="center"/>
          </w:tcPr>
          <w:p w14:paraId="216899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8" w:type="dxa"/>
            <w:tcBorders>
              <w:top w:val="single" w:sz="4" w:space="0" w:color="auto"/>
              <w:left w:val="nil"/>
              <w:bottom w:val="single" w:sz="4" w:space="0" w:color="auto"/>
              <w:right w:val="single" w:sz="4" w:space="0" w:color="auto"/>
            </w:tcBorders>
            <w:vAlign w:val="center"/>
          </w:tcPr>
          <w:p w14:paraId="44D0A26F" w14:textId="77777777" w:rsidR="00310790" w:rsidRDefault="00D17AFC">
            <w:pPr>
              <w:widowControl/>
              <w:adjustRightInd w:val="0"/>
              <w:snapToGrid w:val="0"/>
              <w:jc w:val="center"/>
              <w:rPr>
                <w:color w:val="000000"/>
                <w:kern w:val="0"/>
                <w:sz w:val="21"/>
                <w:szCs w:val="21"/>
              </w:rPr>
            </w:pPr>
            <w:r>
              <w:rPr>
                <w:color w:val="000000"/>
                <w:kern w:val="0"/>
                <w:sz w:val="21"/>
                <w:szCs w:val="21"/>
              </w:rPr>
              <w:t>-1.15%</w:t>
            </w:r>
          </w:p>
        </w:tc>
      </w:tr>
      <w:tr w:rsidR="00310790" w14:paraId="0CA0434E" w14:textId="77777777">
        <w:trPr>
          <w:cantSplit/>
          <w:jc w:val="center"/>
        </w:trPr>
        <w:tc>
          <w:tcPr>
            <w:tcW w:w="1477" w:type="dxa"/>
            <w:vAlign w:val="center"/>
          </w:tcPr>
          <w:p w14:paraId="43974F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02" w:type="dxa"/>
            <w:vAlign w:val="center"/>
          </w:tcPr>
          <w:p w14:paraId="1ED39C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76" w:type="dxa"/>
            <w:vAlign w:val="center"/>
          </w:tcPr>
          <w:p w14:paraId="371D4C44"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517" w:type="dxa"/>
            <w:vAlign w:val="center"/>
          </w:tcPr>
          <w:p w14:paraId="7A0395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91" w:type="dxa"/>
            <w:vAlign w:val="center"/>
          </w:tcPr>
          <w:p w14:paraId="768991A7"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87" w:type="dxa"/>
            <w:vAlign w:val="center"/>
          </w:tcPr>
          <w:p w14:paraId="16A5A0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2" w:type="dxa"/>
            <w:vAlign w:val="center"/>
          </w:tcPr>
          <w:p w14:paraId="6AFB65E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498116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20" w:type="dxa"/>
            <w:tcBorders>
              <w:top w:val="single" w:sz="4" w:space="0" w:color="auto"/>
              <w:left w:val="nil"/>
              <w:bottom w:val="single" w:sz="4" w:space="0" w:color="auto"/>
              <w:right w:val="nil"/>
            </w:tcBorders>
            <w:vAlign w:val="center"/>
          </w:tcPr>
          <w:p w14:paraId="7850AB76"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56" w:type="dxa"/>
            <w:vAlign w:val="center"/>
          </w:tcPr>
          <w:p w14:paraId="49CED7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丢弃或荒弃的设施农用地</w:t>
            </w:r>
          </w:p>
        </w:tc>
        <w:tc>
          <w:tcPr>
            <w:tcW w:w="1078" w:type="dxa"/>
            <w:tcBorders>
              <w:top w:val="single" w:sz="4" w:space="0" w:color="auto"/>
              <w:left w:val="nil"/>
              <w:bottom w:val="single" w:sz="4" w:space="0" w:color="auto"/>
              <w:right w:val="single" w:sz="4" w:space="0" w:color="auto"/>
            </w:tcBorders>
            <w:vAlign w:val="center"/>
          </w:tcPr>
          <w:p w14:paraId="1F25EA75"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r>
      <w:tr w:rsidR="00310790" w14:paraId="1F5E0542" w14:textId="77777777">
        <w:trPr>
          <w:cantSplit/>
          <w:jc w:val="center"/>
        </w:trPr>
        <w:tc>
          <w:tcPr>
            <w:tcW w:w="1477" w:type="dxa"/>
            <w:vAlign w:val="center"/>
          </w:tcPr>
          <w:p w14:paraId="7B42AE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02" w:type="dxa"/>
            <w:vAlign w:val="center"/>
          </w:tcPr>
          <w:p w14:paraId="4833E4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区域形成大规模农业科技园区，集约程度高</w:t>
            </w:r>
          </w:p>
        </w:tc>
        <w:tc>
          <w:tcPr>
            <w:tcW w:w="1176" w:type="dxa"/>
            <w:vAlign w:val="center"/>
          </w:tcPr>
          <w:p w14:paraId="09C5C7E7"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517" w:type="dxa"/>
            <w:vAlign w:val="center"/>
          </w:tcPr>
          <w:p w14:paraId="0392A0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区域有一定规模的专业管理，有一定技术和设备投入，集约程度较高</w:t>
            </w:r>
          </w:p>
        </w:tc>
        <w:tc>
          <w:tcPr>
            <w:tcW w:w="1091" w:type="dxa"/>
            <w:vAlign w:val="center"/>
          </w:tcPr>
          <w:p w14:paraId="2B3038BC" w14:textId="77777777" w:rsidR="00310790" w:rsidRDefault="00D17AFC">
            <w:pPr>
              <w:widowControl/>
              <w:adjustRightInd w:val="0"/>
              <w:snapToGrid w:val="0"/>
              <w:jc w:val="center"/>
              <w:rPr>
                <w:color w:val="000000"/>
                <w:kern w:val="0"/>
                <w:sz w:val="21"/>
                <w:szCs w:val="21"/>
              </w:rPr>
            </w:pPr>
            <w:r>
              <w:rPr>
                <w:color w:val="000000"/>
                <w:kern w:val="0"/>
                <w:sz w:val="21"/>
                <w:szCs w:val="21"/>
              </w:rPr>
              <w:t>0.17%</w:t>
            </w:r>
          </w:p>
        </w:tc>
        <w:tc>
          <w:tcPr>
            <w:tcW w:w="1387" w:type="dxa"/>
            <w:vAlign w:val="center"/>
          </w:tcPr>
          <w:p w14:paraId="73FD50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有一定专业管理，投入水平一般，集约程度一般</w:t>
            </w:r>
          </w:p>
        </w:tc>
        <w:tc>
          <w:tcPr>
            <w:tcW w:w="1092" w:type="dxa"/>
            <w:vAlign w:val="center"/>
          </w:tcPr>
          <w:p w14:paraId="580EAD8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462443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分布为较零散的单位生产模式，集约程度较差</w:t>
            </w:r>
          </w:p>
        </w:tc>
        <w:tc>
          <w:tcPr>
            <w:tcW w:w="1120" w:type="dxa"/>
            <w:tcBorders>
              <w:top w:val="single" w:sz="4" w:space="0" w:color="auto"/>
              <w:left w:val="nil"/>
              <w:bottom w:val="single" w:sz="4" w:space="0" w:color="auto"/>
              <w:right w:val="nil"/>
            </w:tcBorders>
            <w:vAlign w:val="center"/>
          </w:tcPr>
          <w:p w14:paraId="782B35DB"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356" w:type="dxa"/>
            <w:vAlign w:val="center"/>
          </w:tcPr>
          <w:p w14:paraId="2CBE111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管理较粗放，投入较少，集约程度差</w:t>
            </w:r>
          </w:p>
        </w:tc>
        <w:tc>
          <w:tcPr>
            <w:tcW w:w="1078" w:type="dxa"/>
            <w:tcBorders>
              <w:top w:val="single" w:sz="4" w:space="0" w:color="auto"/>
              <w:left w:val="nil"/>
              <w:bottom w:val="single" w:sz="4" w:space="0" w:color="auto"/>
              <w:right w:val="single" w:sz="4" w:space="0" w:color="auto"/>
            </w:tcBorders>
            <w:vAlign w:val="center"/>
          </w:tcPr>
          <w:p w14:paraId="12A3576F"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r>
      <w:tr w:rsidR="00310790" w14:paraId="39DB37D4" w14:textId="77777777">
        <w:trPr>
          <w:cantSplit/>
          <w:jc w:val="center"/>
        </w:trPr>
        <w:tc>
          <w:tcPr>
            <w:tcW w:w="1477" w:type="dxa"/>
            <w:vAlign w:val="center"/>
          </w:tcPr>
          <w:p w14:paraId="74FC76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302" w:type="dxa"/>
            <w:vAlign w:val="center"/>
          </w:tcPr>
          <w:p w14:paraId="1467E2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6" w:type="dxa"/>
            <w:vAlign w:val="center"/>
          </w:tcPr>
          <w:p w14:paraId="707B9F1B"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517" w:type="dxa"/>
            <w:vAlign w:val="center"/>
          </w:tcPr>
          <w:p w14:paraId="5193CC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2E1A9C2E"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387" w:type="dxa"/>
            <w:vAlign w:val="center"/>
          </w:tcPr>
          <w:p w14:paraId="4DE6669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1AFA1BC0"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080762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1E55DD9C"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56" w:type="dxa"/>
            <w:vAlign w:val="center"/>
          </w:tcPr>
          <w:p w14:paraId="5F23704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6D964B7F"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r>
      <w:tr w:rsidR="00310790" w14:paraId="50332285" w14:textId="77777777">
        <w:trPr>
          <w:cantSplit/>
          <w:jc w:val="center"/>
        </w:trPr>
        <w:tc>
          <w:tcPr>
            <w:tcW w:w="1477" w:type="dxa"/>
            <w:vAlign w:val="center"/>
          </w:tcPr>
          <w:p w14:paraId="29F9A1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302" w:type="dxa"/>
            <w:vAlign w:val="center"/>
          </w:tcPr>
          <w:p w14:paraId="68A42BD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7D31BE53"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c>
          <w:tcPr>
            <w:tcW w:w="1517" w:type="dxa"/>
            <w:vAlign w:val="center"/>
          </w:tcPr>
          <w:p w14:paraId="785F685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7F32CAE9"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87" w:type="dxa"/>
            <w:vAlign w:val="center"/>
          </w:tcPr>
          <w:p w14:paraId="5A9F4F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2CC6ED6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668E83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046135D8"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356" w:type="dxa"/>
            <w:vAlign w:val="center"/>
          </w:tcPr>
          <w:p w14:paraId="205B51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6A5EC186"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r>
      <w:tr w:rsidR="00310790" w14:paraId="6595B8B1" w14:textId="77777777">
        <w:trPr>
          <w:cantSplit/>
          <w:jc w:val="center"/>
        </w:trPr>
        <w:tc>
          <w:tcPr>
            <w:tcW w:w="1477" w:type="dxa"/>
            <w:vAlign w:val="center"/>
          </w:tcPr>
          <w:p w14:paraId="54C037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02" w:type="dxa"/>
            <w:vAlign w:val="center"/>
          </w:tcPr>
          <w:p w14:paraId="6D15C5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76" w:type="dxa"/>
            <w:vAlign w:val="center"/>
          </w:tcPr>
          <w:p w14:paraId="774F8B72"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c>
          <w:tcPr>
            <w:tcW w:w="1517" w:type="dxa"/>
            <w:vAlign w:val="center"/>
          </w:tcPr>
          <w:p w14:paraId="41A57F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051E675C"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87" w:type="dxa"/>
            <w:vAlign w:val="center"/>
          </w:tcPr>
          <w:p w14:paraId="7A6FF1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338D43C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4D6EF6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20" w:type="dxa"/>
            <w:tcBorders>
              <w:top w:val="single" w:sz="4" w:space="0" w:color="auto"/>
              <w:left w:val="nil"/>
              <w:bottom w:val="single" w:sz="4" w:space="0" w:color="auto"/>
              <w:right w:val="nil"/>
            </w:tcBorders>
            <w:vAlign w:val="center"/>
          </w:tcPr>
          <w:p w14:paraId="34F91CB7"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356" w:type="dxa"/>
            <w:vAlign w:val="center"/>
          </w:tcPr>
          <w:p w14:paraId="53CF6D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579E0E41"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r>
      <w:tr w:rsidR="00310790" w14:paraId="43910319" w14:textId="77777777">
        <w:trPr>
          <w:cantSplit/>
          <w:jc w:val="center"/>
        </w:trPr>
        <w:tc>
          <w:tcPr>
            <w:tcW w:w="1477" w:type="dxa"/>
            <w:vAlign w:val="center"/>
          </w:tcPr>
          <w:p w14:paraId="3BDB39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302" w:type="dxa"/>
            <w:vAlign w:val="center"/>
          </w:tcPr>
          <w:p w14:paraId="64366C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vAlign w:val="center"/>
          </w:tcPr>
          <w:p w14:paraId="16EF3D49"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517" w:type="dxa"/>
            <w:vAlign w:val="center"/>
          </w:tcPr>
          <w:p w14:paraId="730EC7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1911ED5D"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87" w:type="dxa"/>
            <w:vAlign w:val="center"/>
          </w:tcPr>
          <w:p w14:paraId="5FCBCFB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28ED866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3B4960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08F6B5A2"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56" w:type="dxa"/>
            <w:vAlign w:val="center"/>
          </w:tcPr>
          <w:p w14:paraId="7BA2B2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2BA066B5"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r>
    </w:tbl>
    <w:p w14:paraId="2D30ABA7" w14:textId="77777777" w:rsidR="00310790" w:rsidRDefault="00310790">
      <w:pPr>
        <w:pStyle w:val="affff9"/>
        <w:spacing w:before="97" w:after="97"/>
        <w:ind w:firstLineChars="0" w:firstLine="0"/>
        <w:jc w:val="left"/>
        <w:rPr>
          <w:b/>
          <w:sz w:val="18"/>
          <w:szCs w:val="18"/>
        </w:rPr>
      </w:pPr>
    </w:p>
    <w:p w14:paraId="3F35E9C7"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集体设施农用地</w:t>
      </w:r>
      <w:r>
        <w:rPr>
          <w:rFonts w:ascii="仿宋_GB2312"/>
          <w:b/>
        </w:rPr>
        <w:t>基准地价二级修正系数表</w:t>
      </w:r>
    </w:p>
    <w:tbl>
      <w:tblPr>
        <w:tblW w:w="13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290"/>
        <w:gridCol w:w="1176"/>
        <w:gridCol w:w="1526"/>
        <w:gridCol w:w="1079"/>
        <w:gridCol w:w="1386"/>
        <w:gridCol w:w="1092"/>
        <w:gridCol w:w="1400"/>
        <w:gridCol w:w="1134"/>
        <w:gridCol w:w="1343"/>
        <w:gridCol w:w="1075"/>
      </w:tblGrid>
      <w:tr w:rsidR="00310790" w14:paraId="3E755D5F" w14:textId="77777777">
        <w:trPr>
          <w:tblHeader/>
          <w:jc w:val="center"/>
        </w:trPr>
        <w:tc>
          <w:tcPr>
            <w:tcW w:w="1470" w:type="dxa"/>
            <w:vMerge w:val="restart"/>
            <w:vAlign w:val="center"/>
          </w:tcPr>
          <w:p w14:paraId="1256556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66" w:type="dxa"/>
            <w:gridSpan w:val="2"/>
            <w:vAlign w:val="center"/>
          </w:tcPr>
          <w:p w14:paraId="15172FA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605" w:type="dxa"/>
            <w:gridSpan w:val="2"/>
            <w:vAlign w:val="center"/>
          </w:tcPr>
          <w:p w14:paraId="358BEE5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78" w:type="dxa"/>
            <w:gridSpan w:val="2"/>
            <w:vAlign w:val="center"/>
          </w:tcPr>
          <w:p w14:paraId="54433CD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32812D7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18" w:type="dxa"/>
            <w:gridSpan w:val="2"/>
            <w:vAlign w:val="center"/>
          </w:tcPr>
          <w:p w14:paraId="20BAEF2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7FA5D733" w14:textId="77777777">
        <w:trPr>
          <w:tblHeader/>
          <w:jc w:val="center"/>
        </w:trPr>
        <w:tc>
          <w:tcPr>
            <w:tcW w:w="1470" w:type="dxa"/>
            <w:vMerge/>
            <w:vAlign w:val="center"/>
          </w:tcPr>
          <w:p w14:paraId="378BD3D0" w14:textId="77777777" w:rsidR="00310790" w:rsidRDefault="00310790">
            <w:pPr>
              <w:widowControl/>
              <w:adjustRightInd w:val="0"/>
              <w:snapToGrid w:val="0"/>
              <w:jc w:val="center"/>
              <w:rPr>
                <w:b/>
                <w:bCs/>
                <w:color w:val="000000"/>
                <w:kern w:val="0"/>
                <w:sz w:val="21"/>
                <w:szCs w:val="21"/>
              </w:rPr>
            </w:pPr>
          </w:p>
        </w:tc>
        <w:tc>
          <w:tcPr>
            <w:tcW w:w="1290" w:type="dxa"/>
            <w:vAlign w:val="center"/>
          </w:tcPr>
          <w:p w14:paraId="0A49A54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vAlign w:val="center"/>
          </w:tcPr>
          <w:p w14:paraId="4656A96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526" w:type="dxa"/>
            <w:vAlign w:val="center"/>
          </w:tcPr>
          <w:p w14:paraId="05ACA92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9" w:type="dxa"/>
            <w:vAlign w:val="center"/>
          </w:tcPr>
          <w:p w14:paraId="4BE14E5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86" w:type="dxa"/>
            <w:vAlign w:val="center"/>
          </w:tcPr>
          <w:p w14:paraId="1D8793B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753B603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01E83FA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45DDEF4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43" w:type="dxa"/>
            <w:vAlign w:val="center"/>
          </w:tcPr>
          <w:p w14:paraId="6E32922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5" w:type="dxa"/>
            <w:tcBorders>
              <w:bottom w:val="single" w:sz="4" w:space="0" w:color="auto"/>
            </w:tcBorders>
            <w:vAlign w:val="center"/>
          </w:tcPr>
          <w:p w14:paraId="251DB49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644A8CE5" w14:textId="77777777">
        <w:trPr>
          <w:jc w:val="center"/>
        </w:trPr>
        <w:tc>
          <w:tcPr>
            <w:tcW w:w="1470" w:type="dxa"/>
            <w:vAlign w:val="center"/>
          </w:tcPr>
          <w:p w14:paraId="183DB1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r>
              <w:rPr>
                <w:color w:val="000000"/>
                <w:kern w:val="0"/>
                <w:sz w:val="21"/>
                <w:szCs w:val="21"/>
              </w:rPr>
              <w:t>°</w:t>
            </w:r>
            <w:r>
              <w:rPr>
                <w:rFonts w:hint="eastAsia"/>
                <w:color w:val="000000"/>
                <w:kern w:val="0"/>
                <w:sz w:val="21"/>
                <w:szCs w:val="21"/>
              </w:rPr>
              <w:t>）</w:t>
            </w:r>
          </w:p>
        </w:tc>
        <w:tc>
          <w:tcPr>
            <w:tcW w:w="1290" w:type="dxa"/>
            <w:vAlign w:val="center"/>
          </w:tcPr>
          <w:p w14:paraId="11C673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76" w:type="dxa"/>
            <w:vAlign w:val="center"/>
          </w:tcPr>
          <w:p w14:paraId="0552108C" w14:textId="77777777" w:rsidR="00310790" w:rsidRDefault="00D17AFC">
            <w:pPr>
              <w:widowControl/>
              <w:adjustRightInd w:val="0"/>
              <w:snapToGrid w:val="0"/>
              <w:jc w:val="center"/>
              <w:rPr>
                <w:color w:val="000000"/>
                <w:kern w:val="0"/>
                <w:sz w:val="21"/>
                <w:szCs w:val="21"/>
              </w:rPr>
            </w:pPr>
            <w:r>
              <w:rPr>
                <w:color w:val="000000"/>
                <w:kern w:val="0"/>
                <w:sz w:val="21"/>
                <w:szCs w:val="21"/>
              </w:rPr>
              <w:t>1.28%</w:t>
            </w:r>
          </w:p>
        </w:tc>
        <w:tc>
          <w:tcPr>
            <w:tcW w:w="1526" w:type="dxa"/>
            <w:vAlign w:val="center"/>
          </w:tcPr>
          <w:p w14:paraId="38516E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79" w:type="dxa"/>
            <w:vAlign w:val="center"/>
          </w:tcPr>
          <w:p w14:paraId="2718558F"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c>
          <w:tcPr>
            <w:tcW w:w="1386" w:type="dxa"/>
            <w:vAlign w:val="center"/>
          </w:tcPr>
          <w:p w14:paraId="6B9706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2" w:type="dxa"/>
            <w:vAlign w:val="center"/>
          </w:tcPr>
          <w:p w14:paraId="1BF1598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503BF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BC4FBA3"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343" w:type="dxa"/>
            <w:vAlign w:val="center"/>
          </w:tcPr>
          <w:p w14:paraId="5EF672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2F978EB5" w14:textId="77777777" w:rsidR="00310790" w:rsidRDefault="00D17AFC">
            <w:pPr>
              <w:widowControl/>
              <w:adjustRightInd w:val="0"/>
              <w:snapToGrid w:val="0"/>
              <w:jc w:val="center"/>
              <w:rPr>
                <w:color w:val="000000"/>
                <w:kern w:val="0"/>
                <w:sz w:val="21"/>
                <w:szCs w:val="21"/>
              </w:rPr>
            </w:pPr>
            <w:r>
              <w:rPr>
                <w:color w:val="000000"/>
                <w:kern w:val="0"/>
                <w:sz w:val="21"/>
                <w:szCs w:val="21"/>
              </w:rPr>
              <w:t>-1.22%</w:t>
            </w:r>
          </w:p>
        </w:tc>
      </w:tr>
      <w:tr w:rsidR="00310790" w14:paraId="00CF2114" w14:textId="77777777">
        <w:trPr>
          <w:jc w:val="center"/>
        </w:trPr>
        <w:tc>
          <w:tcPr>
            <w:tcW w:w="1470" w:type="dxa"/>
            <w:vAlign w:val="center"/>
          </w:tcPr>
          <w:p w14:paraId="1B0C10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color w:val="000000"/>
                <w:kern w:val="0"/>
                <w:sz w:val="21"/>
                <w:szCs w:val="21"/>
              </w:rPr>
              <w:t>cm</w:t>
            </w:r>
            <w:r>
              <w:rPr>
                <w:rFonts w:hint="eastAsia"/>
                <w:color w:val="000000"/>
                <w:kern w:val="0"/>
                <w:sz w:val="21"/>
                <w:szCs w:val="21"/>
              </w:rPr>
              <w:t>）</w:t>
            </w:r>
          </w:p>
        </w:tc>
        <w:tc>
          <w:tcPr>
            <w:tcW w:w="1290" w:type="dxa"/>
            <w:vAlign w:val="center"/>
          </w:tcPr>
          <w:p w14:paraId="38E39F2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76" w:type="dxa"/>
            <w:vAlign w:val="center"/>
          </w:tcPr>
          <w:p w14:paraId="0F5D8246"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c>
          <w:tcPr>
            <w:tcW w:w="1526" w:type="dxa"/>
            <w:vAlign w:val="center"/>
          </w:tcPr>
          <w:p w14:paraId="115B68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079" w:type="dxa"/>
            <w:vAlign w:val="center"/>
          </w:tcPr>
          <w:p w14:paraId="7AC51C17"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86" w:type="dxa"/>
            <w:vAlign w:val="center"/>
          </w:tcPr>
          <w:p w14:paraId="76D3888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092" w:type="dxa"/>
            <w:vAlign w:val="center"/>
          </w:tcPr>
          <w:p w14:paraId="2C298BB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0E1E2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4B13A8C"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343" w:type="dxa"/>
            <w:vAlign w:val="center"/>
          </w:tcPr>
          <w:p w14:paraId="1E1FAE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40651478"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r>
      <w:tr w:rsidR="00310790" w14:paraId="1B61B5F9" w14:textId="77777777">
        <w:trPr>
          <w:jc w:val="center"/>
        </w:trPr>
        <w:tc>
          <w:tcPr>
            <w:tcW w:w="1470" w:type="dxa"/>
            <w:vAlign w:val="center"/>
          </w:tcPr>
          <w:p w14:paraId="2534BBC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90" w:type="dxa"/>
            <w:vAlign w:val="center"/>
          </w:tcPr>
          <w:p w14:paraId="7315A8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76" w:type="dxa"/>
            <w:vAlign w:val="center"/>
          </w:tcPr>
          <w:p w14:paraId="20FC72F4"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526" w:type="dxa"/>
            <w:vAlign w:val="center"/>
          </w:tcPr>
          <w:p w14:paraId="0FD2C7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079" w:type="dxa"/>
            <w:vAlign w:val="center"/>
          </w:tcPr>
          <w:p w14:paraId="242E9B61"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86" w:type="dxa"/>
            <w:vAlign w:val="center"/>
          </w:tcPr>
          <w:p w14:paraId="2B0B8F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092" w:type="dxa"/>
            <w:vAlign w:val="center"/>
          </w:tcPr>
          <w:p w14:paraId="759CB5E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7FB84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34" w:type="dxa"/>
            <w:tcBorders>
              <w:top w:val="single" w:sz="4" w:space="0" w:color="auto"/>
              <w:left w:val="nil"/>
              <w:bottom w:val="single" w:sz="4" w:space="0" w:color="auto"/>
              <w:right w:val="nil"/>
            </w:tcBorders>
            <w:vAlign w:val="center"/>
          </w:tcPr>
          <w:p w14:paraId="2714799B"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43" w:type="dxa"/>
            <w:vAlign w:val="center"/>
          </w:tcPr>
          <w:p w14:paraId="5789FCA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075" w:type="dxa"/>
            <w:tcBorders>
              <w:top w:val="single" w:sz="4" w:space="0" w:color="auto"/>
              <w:left w:val="nil"/>
              <w:bottom w:val="single" w:sz="4" w:space="0" w:color="auto"/>
              <w:right w:val="single" w:sz="4" w:space="0" w:color="auto"/>
            </w:tcBorders>
            <w:vAlign w:val="center"/>
          </w:tcPr>
          <w:p w14:paraId="63ADBE12"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r>
      <w:tr w:rsidR="00310790" w14:paraId="440763AE" w14:textId="77777777">
        <w:trPr>
          <w:jc w:val="center"/>
        </w:trPr>
        <w:tc>
          <w:tcPr>
            <w:tcW w:w="1470" w:type="dxa"/>
            <w:vAlign w:val="center"/>
          </w:tcPr>
          <w:p w14:paraId="0E8EC77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90" w:type="dxa"/>
            <w:vAlign w:val="center"/>
          </w:tcPr>
          <w:p w14:paraId="168792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176" w:type="dxa"/>
            <w:vAlign w:val="center"/>
          </w:tcPr>
          <w:p w14:paraId="69FCAFCE"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526" w:type="dxa"/>
            <w:vAlign w:val="center"/>
          </w:tcPr>
          <w:p w14:paraId="1DF173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79" w:type="dxa"/>
            <w:vAlign w:val="center"/>
          </w:tcPr>
          <w:p w14:paraId="52DBD95D" w14:textId="77777777" w:rsidR="00310790" w:rsidRDefault="00D17AFC">
            <w:pPr>
              <w:widowControl/>
              <w:adjustRightInd w:val="0"/>
              <w:snapToGrid w:val="0"/>
              <w:jc w:val="center"/>
              <w:rPr>
                <w:color w:val="000000"/>
                <w:kern w:val="0"/>
                <w:sz w:val="21"/>
                <w:szCs w:val="21"/>
              </w:rPr>
            </w:pPr>
            <w:r>
              <w:rPr>
                <w:color w:val="000000"/>
                <w:kern w:val="0"/>
                <w:sz w:val="21"/>
                <w:szCs w:val="21"/>
              </w:rPr>
              <w:t>0.17%</w:t>
            </w:r>
          </w:p>
        </w:tc>
        <w:tc>
          <w:tcPr>
            <w:tcW w:w="1386" w:type="dxa"/>
            <w:vAlign w:val="center"/>
          </w:tcPr>
          <w:p w14:paraId="572EAD1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2" w:type="dxa"/>
            <w:vAlign w:val="center"/>
          </w:tcPr>
          <w:p w14:paraId="34B2F8D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1010D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06BCBDC" w14:textId="77777777" w:rsidR="00310790" w:rsidRDefault="00D17AFC">
            <w:pPr>
              <w:widowControl/>
              <w:adjustRightInd w:val="0"/>
              <w:snapToGrid w:val="0"/>
              <w:jc w:val="center"/>
              <w:rPr>
                <w:color w:val="000000"/>
                <w:kern w:val="0"/>
                <w:sz w:val="21"/>
                <w:szCs w:val="21"/>
              </w:rPr>
            </w:pPr>
            <w:r>
              <w:rPr>
                <w:color w:val="000000"/>
                <w:kern w:val="0"/>
                <w:sz w:val="21"/>
                <w:szCs w:val="21"/>
              </w:rPr>
              <w:t>-0.16%</w:t>
            </w:r>
          </w:p>
        </w:tc>
        <w:tc>
          <w:tcPr>
            <w:tcW w:w="1343" w:type="dxa"/>
            <w:vAlign w:val="center"/>
          </w:tcPr>
          <w:p w14:paraId="32788D8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55DAC012"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r>
      <w:tr w:rsidR="00310790" w14:paraId="4D41F163" w14:textId="77777777">
        <w:trPr>
          <w:jc w:val="center"/>
        </w:trPr>
        <w:tc>
          <w:tcPr>
            <w:tcW w:w="1470" w:type="dxa"/>
            <w:vAlign w:val="center"/>
          </w:tcPr>
          <w:p w14:paraId="6A87EEB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color w:val="000000"/>
                <w:kern w:val="0"/>
                <w:sz w:val="21"/>
                <w:szCs w:val="21"/>
              </w:rPr>
              <w:t>g/kg</w:t>
            </w:r>
            <w:r>
              <w:rPr>
                <w:rFonts w:hint="eastAsia"/>
                <w:color w:val="000000"/>
                <w:kern w:val="0"/>
                <w:sz w:val="21"/>
                <w:szCs w:val="21"/>
              </w:rPr>
              <w:t>）</w:t>
            </w:r>
          </w:p>
        </w:tc>
        <w:tc>
          <w:tcPr>
            <w:tcW w:w="1290" w:type="dxa"/>
            <w:vAlign w:val="center"/>
          </w:tcPr>
          <w:p w14:paraId="7BDCC60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76" w:type="dxa"/>
            <w:vAlign w:val="center"/>
          </w:tcPr>
          <w:p w14:paraId="5FA5F08E"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c>
          <w:tcPr>
            <w:tcW w:w="1526" w:type="dxa"/>
            <w:vAlign w:val="center"/>
          </w:tcPr>
          <w:p w14:paraId="7C0A54B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79" w:type="dxa"/>
            <w:vAlign w:val="center"/>
          </w:tcPr>
          <w:p w14:paraId="33610E95"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86" w:type="dxa"/>
            <w:vAlign w:val="center"/>
          </w:tcPr>
          <w:p w14:paraId="2D7927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w:t>
            </w:r>
            <w:r>
              <w:rPr>
                <w:rFonts w:hint="eastAsia"/>
                <w:color w:val="000000"/>
                <w:kern w:val="0"/>
                <w:sz w:val="21"/>
                <w:szCs w:val="21"/>
              </w:rPr>
              <w:t>，</w:t>
            </w:r>
            <w:r>
              <w:rPr>
                <w:color w:val="000000"/>
                <w:kern w:val="0"/>
                <w:sz w:val="21"/>
                <w:szCs w:val="21"/>
              </w:rPr>
              <w:t>20</w:t>
            </w:r>
            <w:r>
              <w:rPr>
                <w:rFonts w:hint="eastAsia"/>
                <w:color w:val="000000"/>
                <w:kern w:val="0"/>
                <w:sz w:val="21"/>
                <w:szCs w:val="21"/>
              </w:rPr>
              <w:t>）</w:t>
            </w:r>
          </w:p>
        </w:tc>
        <w:tc>
          <w:tcPr>
            <w:tcW w:w="1092" w:type="dxa"/>
            <w:vAlign w:val="center"/>
          </w:tcPr>
          <w:p w14:paraId="1BF8836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27D57B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w:t>
            </w:r>
            <w:r>
              <w:rPr>
                <w:rFonts w:hint="eastAsia"/>
                <w:color w:val="000000"/>
                <w:kern w:val="0"/>
                <w:sz w:val="21"/>
                <w:szCs w:val="21"/>
              </w:rPr>
              <w:t>，</w:t>
            </w:r>
            <w:r>
              <w:rPr>
                <w:color w:val="000000"/>
                <w:kern w:val="0"/>
                <w:sz w:val="21"/>
                <w:szCs w:val="21"/>
              </w:rPr>
              <w:t>10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3F78334"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43" w:type="dxa"/>
            <w:vAlign w:val="center"/>
          </w:tcPr>
          <w:p w14:paraId="097141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58E7BCC7" w14:textId="77777777" w:rsidR="00310790" w:rsidRDefault="00D17AFC">
            <w:pPr>
              <w:widowControl/>
              <w:adjustRightInd w:val="0"/>
              <w:snapToGrid w:val="0"/>
              <w:jc w:val="center"/>
              <w:rPr>
                <w:color w:val="000000"/>
                <w:kern w:val="0"/>
                <w:sz w:val="21"/>
                <w:szCs w:val="21"/>
              </w:rPr>
            </w:pPr>
            <w:r>
              <w:rPr>
                <w:color w:val="000000"/>
                <w:kern w:val="0"/>
                <w:sz w:val="21"/>
                <w:szCs w:val="21"/>
              </w:rPr>
              <w:t>-0.37%</w:t>
            </w:r>
          </w:p>
        </w:tc>
      </w:tr>
      <w:tr w:rsidR="00310790" w14:paraId="27FC8BFD" w14:textId="77777777">
        <w:trPr>
          <w:jc w:val="center"/>
        </w:trPr>
        <w:tc>
          <w:tcPr>
            <w:tcW w:w="1470" w:type="dxa"/>
            <w:vAlign w:val="center"/>
          </w:tcPr>
          <w:p w14:paraId="75D64D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90" w:type="dxa"/>
            <w:vAlign w:val="center"/>
          </w:tcPr>
          <w:p w14:paraId="396E3F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76" w:type="dxa"/>
            <w:vAlign w:val="center"/>
          </w:tcPr>
          <w:p w14:paraId="55837217" w14:textId="77777777" w:rsidR="00310790" w:rsidRDefault="00D17AFC">
            <w:pPr>
              <w:widowControl/>
              <w:adjustRightInd w:val="0"/>
              <w:snapToGrid w:val="0"/>
              <w:jc w:val="center"/>
              <w:rPr>
                <w:color w:val="000000"/>
                <w:kern w:val="0"/>
                <w:sz w:val="21"/>
                <w:szCs w:val="21"/>
              </w:rPr>
            </w:pPr>
            <w:r>
              <w:rPr>
                <w:color w:val="000000"/>
                <w:kern w:val="0"/>
                <w:sz w:val="21"/>
                <w:szCs w:val="21"/>
              </w:rPr>
              <w:t>1.14%</w:t>
            </w:r>
          </w:p>
        </w:tc>
        <w:tc>
          <w:tcPr>
            <w:tcW w:w="1526" w:type="dxa"/>
            <w:vAlign w:val="center"/>
          </w:tcPr>
          <w:p w14:paraId="2EBCB9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79" w:type="dxa"/>
            <w:vAlign w:val="center"/>
          </w:tcPr>
          <w:p w14:paraId="191688CB"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c>
          <w:tcPr>
            <w:tcW w:w="1386" w:type="dxa"/>
            <w:vAlign w:val="center"/>
          </w:tcPr>
          <w:p w14:paraId="108AA5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320A127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4773FA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34" w:type="dxa"/>
            <w:tcBorders>
              <w:top w:val="single" w:sz="4" w:space="0" w:color="auto"/>
              <w:left w:val="nil"/>
              <w:bottom w:val="single" w:sz="4" w:space="0" w:color="auto"/>
              <w:right w:val="nil"/>
            </w:tcBorders>
            <w:vAlign w:val="center"/>
          </w:tcPr>
          <w:p w14:paraId="476D8AA5"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343" w:type="dxa"/>
            <w:vAlign w:val="center"/>
          </w:tcPr>
          <w:p w14:paraId="506CB9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5" w:type="dxa"/>
            <w:tcBorders>
              <w:top w:val="single" w:sz="4" w:space="0" w:color="auto"/>
              <w:left w:val="nil"/>
              <w:bottom w:val="single" w:sz="4" w:space="0" w:color="auto"/>
              <w:right w:val="single" w:sz="4" w:space="0" w:color="auto"/>
            </w:tcBorders>
            <w:vAlign w:val="center"/>
          </w:tcPr>
          <w:p w14:paraId="7607E581" w14:textId="77777777" w:rsidR="00310790" w:rsidRDefault="00D17AFC">
            <w:pPr>
              <w:widowControl/>
              <w:adjustRightInd w:val="0"/>
              <w:snapToGrid w:val="0"/>
              <w:jc w:val="center"/>
              <w:rPr>
                <w:color w:val="000000"/>
                <w:kern w:val="0"/>
                <w:sz w:val="21"/>
                <w:szCs w:val="21"/>
              </w:rPr>
            </w:pPr>
            <w:r>
              <w:rPr>
                <w:color w:val="000000"/>
                <w:kern w:val="0"/>
                <w:sz w:val="21"/>
                <w:szCs w:val="21"/>
              </w:rPr>
              <w:t>-1.09%</w:t>
            </w:r>
          </w:p>
        </w:tc>
      </w:tr>
      <w:tr w:rsidR="00310790" w14:paraId="7B271D12" w14:textId="77777777">
        <w:trPr>
          <w:jc w:val="center"/>
        </w:trPr>
        <w:tc>
          <w:tcPr>
            <w:tcW w:w="1470" w:type="dxa"/>
            <w:vAlign w:val="center"/>
          </w:tcPr>
          <w:p w14:paraId="1E9321C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灌溉条件</w:t>
            </w:r>
          </w:p>
        </w:tc>
        <w:tc>
          <w:tcPr>
            <w:tcW w:w="1290" w:type="dxa"/>
            <w:vAlign w:val="center"/>
          </w:tcPr>
          <w:p w14:paraId="0D83CA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176" w:type="dxa"/>
            <w:vAlign w:val="center"/>
          </w:tcPr>
          <w:p w14:paraId="13F5B5BC"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526" w:type="dxa"/>
            <w:vAlign w:val="center"/>
          </w:tcPr>
          <w:p w14:paraId="5449B0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079" w:type="dxa"/>
            <w:vAlign w:val="center"/>
          </w:tcPr>
          <w:p w14:paraId="29F6E317"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86" w:type="dxa"/>
            <w:vAlign w:val="center"/>
          </w:tcPr>
          <w:p w14:paraId="7F72C1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092" w:type="dxa"/>
            <w:vAlign w:val="center"/>
          </w:tcPr>
          <w:p w14:paraId="7086490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6AACB1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34" w:type="dxa"/>
            <w:tcBorders>
              <w:top w:val="single" w:sz="4" w:space="0" w:color="auto"/>
              <w:left w:val="nil"/>
              <w:bottom w:val="single" w:sz="4" w:space="0" w:color="auto"/>
              <w:right w:val="nil"/>
            </w:tcBorders>
            <w:vAlign w:val="center"/>
          </w:tcPr>
          <w:p w14:paraId="7E11A812"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43" w:type="dxa"/>
            <w:vAlign w:val="center"/>
          </w:tcPr>
          <w:p w14:paraId="0669C50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075" w:type="dxa"/>
            <w:tcBorders>
              <w:top w:val="single" w:sz="4" w:space="0" w:color="auto"/>
              <w:left w:val="nil"/>
              <w:bottom w:val="single" w:sz="4" w:space="0" w:color="auto"/>
              <w:right w:val="single" w:sz="4" w:space="0" w:color="auto"/>
            </w:tcBorders>
            <w:vAlign w:val="center"/>
          </w:tcPr>
          <w:p w14:paraId="22B7AAFB"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r>
      <w:tr w:rsidR="00310790" w14:paraId="7E81A425" w14:textId="77777777">
        <w:trPr>
          <w:jc w:val="center"/>
        </w:trPr>
        <w:tc>
          <w:tcPr>
            <w:tcW w:w="1470" w:type="dxa"/>
            <w:vAlign w:val="center"/>
          </w:tcPr>
          <w:p w14:paraId="26933D1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排水条件</w:t>
            </w:r>
          </w:p>
        </w:tc>
        <w:tc>
          <w:tcPr>
            <w:tcW w:w="1290" w:type="dxa"/>
            <w:vAlign w:val="center"/>
          </w:tcPr>
          <w:p w14:paraId="799B7770"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76" w:type="dxa"/>
            <w:vAlign w:val="center"/>
          </w:tcPr>
          <w:p w14:paraId="5C420CF4"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0.41%</w:t>
            </w:r>
          </w:p>
        </w:tc>
        <w:tc>
          <w:tcPr>
            <w:tcW w:w="1526" w:type="dxa"/>
            <w:vAlign w:val="center"/>
          </w:tcPr>
          <w:p w14:paraId="6CF7E3D9"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79" w:type="dxa"/>
            <w:vAlign w:val="center"/>
          </w:tcPr>
          <w:p w14:paraId="7CECFBA8"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0.21%</w:t>
            </w:r>
          </w:p>
        </w:tc>
        <w:tc>
          <w:tcPr>
            <w:tcW w:w="1386" w:type="dxa"/>
            <w:vAlign w:val="center"/>
          </w:tcPr>
          <w:p w14:paraId="2A7F57B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7255C34D"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F32526A"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34" w:type="dxa"/>
            <w:tcBorders>
              <w:top w:val="single" w:sz="4" w:space="0" w:color="auto"/>
              <w:left w:val="nil"/>
              <w:bottom w:val="single" w:sz="4" w:space="0" w:color="auto"/>
              <w:right w:val="nil"/>
            </w:tcBorders>
            <w:vAlign w:val="center"/>
          </w:tcPr>
          <w:p w14:paraId="289086A6"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-0.20%</w:t>
            </w:r>
          </w:p>
        </w:tc>
        <w:tc>
          <w:tcPr>
            <w:tcW w:w="1343" w:type="dxa"/>
            <w:vAlign w:val="center"/>
          </w:tcPr>
          <w:p w14:paraId="4B8A557C"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5" w:type="dxa"/>
            <w:tcBorders>
              <w:top w:val="single" w:sz="4" w:space="0" w:color="auto"/>
              <w:left w:val="nil"/>
              <w:bottom w:val="single" w:sz="4" w:space="0" w:color="auto"/>
              <w:right w:val="single" w:sz="4" w:space="0" w:color="auto"/>
            </w:tcBorders>
            <w:vAlign w:val="center"/>
          </w:tcPr>
          <w:p w14:paraId="14FE6551" w14:textId="77777777" w:rsidR="00310790" w:rsidRDefault="00D17AFC">
            <w:pPr>
              <w:keepNext/>
              <w:widowControl/>
              <w:adjustRightInd w:val="0"/>
              <w:snapToGrid w:val="0"/>
              <w:jc w:val="center"/>
              <w:rPr>
                <w:color w:val="000000"/>
                <w:kern w:val="0"/>
                <w:sz w:val="21"/>
                <w:szCs w:val="21"/>
              </w:rPr>
            </w:pPr>
            <w:r>
              <w:rPr>
                <w:color w:val="000000"/>
                <w:kern w:val="0"/>
                <w:sz w:val="21"/>
                <w:szCs w:val="21"/>
              </w:rPr>
              <w:t>-0.39%</w:t>
            </w:r>
          </w:p>
        </w:tc>
      </w:tr>
      <w:tr w:rsidR="00310790" w14:paraId="20BC318F" w14:textId="77777777">
        <w:trPr>
          <w:jc w:val="center"/>
        </w:trPr>
        <w:tc>
          <w:tcPr>
            <w:tcW w:w="1470" w:type="dxa"/>
            <w:vAlign w:val="center"/>
          </w:tcPr>
          <w:p w14:paraId="4E8329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90" w:type="dxa"/>
            <w:vAlign w:val="center"/>
          </w:tcPr>
          <w:p w14:paraId="18E8BD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76" w:type="dxa"/>
            <w:vAlign w:val="center"/>
          </w:tcPr>
          <w:p w14:paraId="33AB576D"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526" w:type="dxa"/>
            <w:vAlign w:val="center"/>
          </w:tcPr>
          <w:p w14:paraId="4F45C7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79" w:type="dxa"/>
            <w:vAlign w:val="center"/>
          </w:tcPr>
          <w:p w14:paraId="42FB41CB"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86" w:type="dxa"/>
            <w:vAlign w:val="center"/>
          </w:tcPr>
          <w:p w14:paraId="3C17CF6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787C874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C5E4E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34" w:type="dxa"/>
            <w:tcBorders>
              <w:top w:val="single" w:sz="4" w:space="0" w:color="auto"/>
              <w:left w:val="nil"/>
              <w:bottom w:val="single" w:sz="4" w:space="0" w:color="auto"/>
              <w:right w:val="nil"/>
            </w:tcBorders>
            <w:vAlign w:val="center"/>
          </w:tcPr>
          <w:p w14:paraId="28FBA4B3"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43" w:type="dxa"/>
            <w:vAlign w:val="center"/>
          </w:tcPr>
          <w:p w14:paraId="58EA26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5" w:type="dxa"/>
            <w:tcBorders>
              <w:top w:val="single" w:sz="4" w:space="0" w:color="auto"/>
              <w:left w:val="nil"/>
              <w:bottom w:val="single" w:sz="4" w:space="0" w:color="auto"/>
              <w:right w:val="single" w:sz="4" w:space="0" w:color="auto"/>
            </w:tcBorders>
            <w:vAlign w:val="center"/>
          </w:tcPr>
          <w:p w14:paraId="29D663B7" w14:textId="77777777" w:rsidR="00310790" w:rsidRDefault="00D17AFC">
            <w:pPr>
              <w:widowControl/>
              <w:adjustRightInd w:val="0"/>
              <w:snapToGrid w:val="0"/>
              <w:jc w:val="center"/>
              <w:rPr>
                <w:color w:val="000000"/>
                <w:kern w:val="0"/>
                <w:sz w:val="21"/>
                <w:szCs w:val="21"/>
              </w:rPr>
            </w:pPr>
            <w:r>
              <w:rPr>
                <w:color w:val="000000"/>
                <w:kern w:val="0"/>
                <w:sz w:val="21"/>
                <w:szCs w:val="21"/>
              </w:rPr>
              <w:t>-0.47%</w:t>
            </w:r>
          </w:p>
        </w:tc>
      </w:tr>
      <w:tr w:rsidR="00310790" w14:paraId="39ED732C" w14:textId="77777777">
        <w:trPr>
          <w:jc w:val="center"/>
        </w:trPr>
        <w:tc>
          <w:tcPr>
            <w:tcW w:w="1470" w:type="dxa"/>
            <w:vAlign w:val="center"/>
          </w:tcPr>
          <w:p w14:paraId="6EC5F8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color w:val="000000"/>
                <w:kern w:val="0"/>
                <w:sz w:val="21"/>
                <w:szCs w:val="21"/>
              </w:rPr>
              <w:t>m</w:t>
            </w:r>
            <w:r>
              <w:rPr>
                <w:rFonts w:hint="eastAsia"/>
                <w:color w:val="000000"/>
                <w:kern w:val="0"/>
                <w:sz w:val="21"/>
                <w:szCs w:val="21"/>
              </w:rPr>
              <w:t>）</w:t>
            </w:r>
          </w:p>
        </w:tc>
        <w:tc>
          <w:tcPr>
            <w:tcW w:w="1290" w:type="dxa"/>
            <w:vAlign w:val="center"/>
          </w:tcPr>
          <w:p w14:paraId="3BE54B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668B4E5E" w14:textId="77777777" w:rsidR="00310790" w:rsidRDefault="00D17AFC">
            <w:pPr>
              <w:widowControl/>
              <w:adjustRightInd w:val="0"/>
              <w:snapToGrid w:val="0"/>
              <w:jc w:val="center"/>
              <w:rPr>
                <w:color w:val="000000"/>
                <w:kern w:val="0"/>
                <w:sz w:val="21"/>
                <w:szCs w:val="21"/>
              </w:rPr>
            </w:pPr>
            <w:r>
              <w:rPr>
                <w:color w:val="000000"/>
                <w:kern w:val="0"/>
                <w:sz w:val="21"/>
                <w:szCs w:val="21"/>
              </w:rPr>
              <w:t>1.16%</w:t>
            </w:r>
          </w:p>
        </w:tc>
        <w:tc>
          <w:tcPr>
            <w:tcW w:w="1526" w:type="dxa"/>
            <w:vAlign w:val="center"/>
          </w:tcPr>
          <w:p w14:paraId="094A47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9" w:type="dxa"/>
            <w:vAlign w:val="center"/>
          </w:tcPr>
          <w:p w14:paraId="01ADE99D"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86" w:type="dxa"/>
            <w:vAlign w:val="center"/>
          </w:tcPr>
          <w:p w14:paraId="07E7CD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92" w:type="dxa"/>
            <w:vAlign w:val="center"/>
          </w:tcPr>
          <w:p w14:paraId="62B0763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26B3AD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61CAB5C"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43" w:type="dxa"/>
            <w:vAlign w:val="center"/>
          </w:tcPr>
          <w:p w14:paraId="24E6CC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5" w:type="dxa"/>
            <w:tcBorders>
              <w:top w:val="single" w:sz="4" w:space="0" w:color="auto"/>
              <w:left w:val="nil"/>
              <w:bottom w:val="single" w:sz="4" w:space="0" w:color="auto"/>
              <w:right w:val="single" w:sz="4" w:space="0" w:color="auto"/>
            </w:tcBorders>
            <w:vAlign w:val="center"/>
          </w:tcPr>
          <w:p w14:paraId="4549C3E8"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r>
      <w:tr w:rsidR="00310790" w14:paraId="35E18139" w14:textId="77777777">
        <w:trPr>
          <w:jc w:val="center"/>
        </w:trPr>
        <w:tc>
          <w:tcPr>
            <w:tcW w:w="1470" w:type="dxa"/>
            <w:vAlign w:val="center"/>
          </w:tcPr>
          <w:p w14:paraId="65683B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90" w:type="dxa"/>
            <w:vAlign w:val="center"/>
          </w:tcPr>
          <w:p w14:paraId="6AB7A4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76" w:type="dxa"/>
            <w:vAlign w:val="center"/>
          </w:tcPr>
          <w:p w14:paraId="221D97F0"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526" w:type="dxa"/>
            <w:vAlign w:val="center"/>
          </w:tcPr>
          <w:p w14:paraId="645A86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79" w:type="dxa"/>
            <w:vAlign w:val="center"/>
          </w:tcPr>
          <w:p w14:paraId="7FE35B22"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86" w:type="dxa"/>
            <w:vAlign w:val="center"/>
          </w:tcPr>
          <w:p w14:paraId="502C24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2" w:type="dxa"/>
            <w:vAlign w:val="center"/>
          </w:tcPr>
          <w:p w14:paraId="4877CA0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68E1E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4" w:type="dxa"/>
            <w:tcBorders>
              <w:top w:val="single" w:sz="4" w:space="0" w:color="auto"/>
              <w:left w:val="nil"/>
              <w:bottom w:val="single" w:sz="4" w:space="0" w:color="auto"/>
              <w:right w:val="nil"/>
            </w:tcBorders>
            <w:vAlign w:val="center"/>
          </w:tcPr>
          <w:p w14:paraId="05239259"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343" w:type="dxa"/>
            <w:vAlign w:val="center"/>
          </w:tcPr>
          <w:p w14:paraId="40B207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丢弃或荒弃的设施农用地</w:t>
            </w:r>
          </w:p>
        </w:tc>
        <w:tc>
          <w:tcPr>
            <w:tcW w:w="1075" w:type="dxa"/>
            <w:tcBorders>
              <w:top w:val="single" w:sz="4" w:space="0" w:color="auto"/>
              <w:left w:val="nil"/>
              <w:bottom w:val="single" w:sz="4" w:space="0" w:color="auto"/>
              <w:right w:val="single" w:sz="4" w:space="0" w:color="auto"/>
            </w:tcBorders>
            <w:vAlign w:val="center"/>
          </w:tcPr>
          <w:p w14:paraId="08DA32F4"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r>
      <w:tr w:rsidR="00310790" w14:paraId="261FF191" w14:textId="77777777">
        <w:trPr>
          <w:jc w:val="center"/>
        </w:trPr>
        <w:tc>
          <w:tcPr>
            <w:tcW w:w="1470" w:type="dxa"/>
            <w:vAlign w:val="center"/>
          </w:tcPr>
          <w:p w14:paraId="272745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90" w:type="dxa"/>
            <w:vAlign w:val="center"/>
          </w:tcPr>
          <w:p w14:paraId="28A5A2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区域形成大规模农业科技园区，集约程度高</w:t>
            </w:r>
          </w:p>
        </w:tc>
        <w:tc>
          <w:tcPr>
            <w:tcW w:w="1176" w:type="dxa"/>
            <w:vAlign w:val="center"/>
          </w:tcPr>
          <w:p w14:paraId="7559B5E3"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c>
          <w:tcPr>
            <w:tcW w:w="1526" w:type="dxa"/>
            <w:vAlign w:val="center"/>
          </w:tcPr>
          <w:p w14:paraId="0DA3CE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区域有一定规模的专业管理，有一定技术和设备投入，集约程度较高</w:t>
            </w:r>
          </w:p>
        </w:tc>
        <w:tc>
          <w:tcPr>
            <w:tcW w:w="1079" w:type="dxa"/>
            <w:vAlign w:val="center"/>
          </w:tcPr>
          <w:p w14:paraId="602D9412"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86" w:type="dxa"/>
            <w:vAlign w:val="center"/>
          </w:tcPr>
          <w:p w14:paraId="4F96504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有一定专业管理，投入水平一般，集约程度一般</w:t>
            </w:r>
          </w:p>
        </w:tc>
        <w:tc>
          <w:tcPr>
            <w:tcW w:w="1092" w:type="dxa"/>
            <w:vAlign w:val="center"/>
          </w:tcPr>
          <w:p w14:paraId="54938B0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B49DC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分布为较零散的单位生产模式，集约程度较差</w:t>
            </w:r>
          </w:p>
        </w:tc>
        <w:tc>
          <w:tcPr>
            <w:tcW w:w="1134" w:type="dxa"/>
            <w:tcBorders>
              <w:top w:val="single" w:sz="4" w:space="0" w:color="auto"/>
              <w:left w:val="nil"/>
              <w:bottom w:val="single" w:sz="4" w:space="0" w:color="auto"/>
              <w:right w:val="nil"/>
            </w:tcBorders>
            <w:vAlign w:val="center"/>
          </w:tcPr>
          <w:p w14:paraId="1B8F454B"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43" w:type="dxa"/>
            <w:vAlign w:val="center"/>
          </w:tcPr>
          <w:p w14:paraId="62621D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管理较粗放，投入较少，集约程度差</w:t>
            </w:r>
          </w:p>
        </w:tc>
        <w:tc>
          <w:tcPr>
            <w:tcW w:w="1075" w:type="dxa"/>
            <w:tcBorders>
              <w:top w:val="single" w:sz="4" w:space="0" w:color="auto"/>
              <w:left w:val="nil"/>
              <w:bottom w:val="single" w:sz="4" w:space="0" w:color="auto"/>
              <w:right w:val="single" w:sz="4" w:space="0" w:color="auto"/>
            </w:tcBorders>
            <w:vAlign w:val="center"/>
          </w:tcPr>
          <w:p w14:paraId="691357E6"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r>
      <w:tr w:rsidR="00310790" w14:paraId="15CED351" w14:textId="77777777">
        <w:trPr>
          <w:jc w:val="center"/>
        </w:trPr>
        <w:tc>
          <w:tcPr>
            <w:tcW w:w="1470" w:type="dxa"/>
            <w:vAlign w:val="center"/>
          </w:tcPr>
          <w:p w14:paraId="328307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90" w:type="dxa"/>
            <w:vAlign w:val="center"/>
          </w:tcPr>
          <w:p w14:paraId="67C143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6" w:type="dxa"/>
            <w:vAlign w:val="center"/>
          </w:tcPr>
          <w:p w14:paraId="7C4C5F8F"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c>
          <w:tcPr>
            <w:tcW w:w="1526" w:type="dxa"/>
            <w:vAlign w:val="center"/>
          </w:tcPr>
          <w:p w14:paraId="18FAFC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79" w:type="dxa"/>
            <w:vAlign w:val="center"/>
          </w:tcPr>
          <w:p w14:paraId="6FBA030D"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386" w:type="dxa"/>
            <w:vAlign w:val="center"/>
          </w:tcPr>
          <w:p w14:paraId="4E13F8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6F3B588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2C057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7F2AABA"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343" w:type="dxa"/>
            <w:vAlign w:val="center"/>
          </w:tcPr>
          <w:p w14:paraId="738C7C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5" w:type="dxa"/>
            <w:tcBorders>
              <w:top w:val="single" w:sz="4" w:space="0" w:color="auto"/>
              <w:left w:val="nil"/>
              <w:bottom w:val="single" w:sz="4" w:space="0" w:color="auto"/>
              <w:right w:val="single" w:sz="4" w:space="0" w:color="auto"/>
            </w:tcBorders>
            <w:vAlign w:val="center"/>
          </w:tcPr>
          <w:p w14:paraId="6F9DDA5B"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r>
      <w:tr w:rsidR="00310790" w14:paraId="08730787" w14:textId="77777777">
        <w:trPr>
          <w:jc w:val="center"/>
        </w:trPr>
        <w:tc>
          <w:tcPr>
            <w:tcW w:w="1470" w:type="dxa"/>
            <w:vAlign w:val="center"/>
          </w:tcPr>
          <w:p w14:paraId="3A8D8073"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90" w:type="dxa"/>
            <w:vAlign w:val="center"/>
          </w:tcPr>
          <w:p w14:paraId="6185943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5C930287"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0.57%</w:t>
            </w:r>
          </w:p>
        </w:tc>
        <w:tc>
          <w:tcPr>
            <w:tcW w:w="1526" w:type="dxa"/>
            <w:vAlign w:val="center"/>
          </w:tcPr>
          <w:p w14:paraId="0ED4D00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79" w:type="dxa"/>
            <w:vAlign w:val="center"/>
          </w:tcPr>
          <w:p w14:paraId="153CA3D6"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0.29%</w:t>
            </w:r>
          </w:p>
        </w:tc>
        <w:tc>
          <w:tcPr>
            <w:tcW w:w="1386" w:type="dxa"/>
            <w:vAlign w:val="center"/>
          </w:tcPr>
          <w:p w14:paraId="52660AAE"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2FB4890F"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BFAC1BE"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DE75FD5"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-0.27%</w:t>
            </w:r>
          </w:p>
        </w:tc>
        <w:tc>
          <w:tcPr>
            <w:tcW w:w="1343" w:type="dxa"/>
            <w:vAlign w:val="center"/>
          </w:tcPr>
          <w:p w14:paraId="50541EA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5" w:type="dxa"/>
            <w:tcBorders>
              <w:top w:val="single" w:sz="4" w:space="0" w:color="auto"/>
              <w:left w:val="nil"/>
              <w:bottom w:val="single" w:sz="4" w:space="0" w:color="auto"/>
              <w:right w:val="single" w:sz="4" w:space="0" w:color="auto"/>
            </w:tcBorders>
            <w:vAlign w:val="center"/>
          </w:tcPr>
          <w:p w14:paraId="462805CB"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-0.55%</w:t>
            </w:r>
          </w:p>
        </w:tc>
      </w:tr>
      <w:tr w:rsidR="00310790" w14:paraId="30BCE78C" w14:textId="77777777">
        <w:trPr>
          <w:jc w:val="center"/>
        </w:trPr>
        <w:tc>
          <w:tcPr>
            <w:tcW w:w="1470" w:type="dxa"/>
            <w:vAlign w:val="center"/>
          </w:tcPr>
          <w:p w14:paraId="3FF484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90" w:type="dxa"/>
            <w:vAlign w:val="center"/>
          </w:tcPr>
          <w:p w14:paraId="227EE2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76" w:type="dxa"/>
            <w:vAlign w:val="center"/>
          </w:tcPr>
          <w:p w14:paraId="78C8E3C5"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526" w:type="dxa"/>
            <w:vAlign w:val="center"/>
          </w:tcPr>
          <w:p w14:paraId="4DD6FF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79" w:type="dxa"/>
            <w:vAlign w:val="center"/>
          </w:tcPr>
          <w:p w14:paraId="4C277DD4"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386" w:type="dxa"/>
            <w:vAlign w:val="center"/>
          </w:tcPr>
          <w:p w14:paraId="2212FD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4D975FF3"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4348BB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58598F19"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43" w:type="dxa"/>
            <w:vAlign w:val="center"/>
          </w:tcPr>
          <w:p w14:paraId="7ED393E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5" w:type="dxa"/>
            <w:tcBorders>
              <w:top w:val="single" w:sz="4" w:space="0" w:color="auto"/>
              <w:left w:val="nil"/>
              <w:bottom w:val="single" w:sz="4" w:space="0" w:color="auto"/>
              <w:right w:val="single" w:sz="4" w:space="0" w:color="auto"/>
            </w:tcBorders>
            <w:vAlign w:val="center"/>
          </w:tcPr>
          <w:p w14:paraId="15DF4092"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r>
      <w:tr w:rsidR="00310790" w14:paraId="5D103511" w14:textId="77777777">
        <w:trPr>
          <w:jc w:val="center"/>
        </w:trPr>
        <w:tc>
          <w:tcPr>
            <w:tcW w:w="1470" w:type="dxa"/>
            <w:vAlign w:val="center"/>
          </w:tcPr>
          <w:p w14:paraId="5A0BBCC6"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90" w:type="dxa"/>
            <w:vAlign w:val="center"/>
          </w:tcPr>
          <w:p w14:paraId="0F55ECBF"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vAlign w:val="center"/>
          </w:tcPr>
          <w:p w14:paraId="6E6815AE"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0.55%</w:t>
            </w:r>
          </w:p>
        </w:tc>
        <w:tc>
          <w:tcPr>
            <w:tcW w:w="1526" w:type="dxa"/>
            <w:vAlign w:val="center"/>
          </w:tcPr>
          <w:p w14:paraId="2A149A3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79" w:type="dxa"/>
            <w:vAlign w:val="center"/>
          </w:tcPr>
          <w:p w14:paraId="736C0584"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0.28%</w:t>
            </w:r>
          </w:p>
        </w:tc>
        <w:tc>
          <w:tcPr>
            <w:tcW w:w="1386" w:type="dxa"/>
            <w:vAlign w:val="center"/>
          </w:tcPr>
          <w:p w14:paraId="121C903E"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6CD65497"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5781C4A"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BE23168"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-0.26%</w:t>
            </w:r>
          </w:p>
        </w:tc>
        <w:tc>
          <w:tcPr>
            <w:tcW w:w="1343" w:type="dxa"/>
            <w:vAlign w:val="center"/>
          </w:tcPr>
          <w:p w14:paraId="4F8E134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5" w:type="dxa"/>
            <w:tcBorders>
              <w:top w:val="single" w:sz="4" w:space="0" w:color="auto"/>
              <w:left w:val="nil"/>
              <w:bottom w:val="single" w:sz="4" w:space="0" w:color="auto"/>
              <w:right w:val="single" w:sz="4" w:space="0" w:color="auto"/>
            </w:tcBorders>
            <w:vAlign w:val="center"/>
          </w:tcPr>
          <w:p w14:paraId="1885B8D3"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-0.53%</w:t>
            </w:r>
          </w:p>
        </w:tc>
      </w:tr>
    </w:tbl>
    <w:p w14:paraId="51D0B2C7" w14:textId="77777777" w:rsidR="00310790" w:rsidRDefault="00310790">
      <w:pPr>
        <w:pStyle w:val="affff9"/>
        <w:spacing w:before="97" w:after="97"/>
        <w:ind w:firstLineChars="0" w:firstLine="0"/>
        <w:rPr>
          <w:b/>
          <w:sz w:val="18"/>
          <w:szCs w:val="18"/>
        </w:rPr>
      </w:pPr>
    </w:p>
    <w:p w14:paraId="4E6761D2"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集体设施农用地</w:t>
      </w:r>
      <w:r>
        <w:rPr>
          <w:rFonts w:ascii="仿宋_GB2312"/>
          <w:b/>
        </w:rPr>
        <w:t>基准地价三级修正系数表</w:t>
      </w: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288"/>
        <w:gridCol w:w="1176"/>
        <w:gridCol w:w="1526"/>
        <w:gridCol w:w="1091"/>
        <w:gridCol w:w="1355"/>
        <w:gridCol w:w="1092"/>
        <w:gridCol w:w="1400"/>
        <w:gridCol w:w="1148"/>
        <w:gridCol w:w="1329"/>
        <w:gridCol w:w="1081"/>
      </w:tblGrid>
      <w:tr w:rsidR="00310790" w14:paraId="732CF391" w14:textId="77777777">
        <w:trPr>
          <w:tblHeader/>
          <w:jc w:val="center"/>
        </w:trPr>
        <w:tc>
          <w:tcPr>
            <w:tcW w:w="1459" w:type="dxa"/>
            <w:vMerge w:val="restart"/>
            <w:vAlign w:val="center"/>
          </w:tcPr>
          <w:p w14:paraId="6F2093D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64" w:type="dxa"/>
            <w:gridSpan w:val="2"/>
            <w:vAlign w:val="center"/>
          </w:tcPr>
          <w:p w14:paraId="4FD4CE8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617" w:type="dxa"/>
            <w:gridSpan w:val="2"/>
            <w:vAlign w:val="center"/>
          </w:tcPr>
          <w:p w14:paraId="320359F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47" w:type="dxa"/>
            <w:gridSpan w:val="2"/>
            <w:vAlign w:val="center"/>
          </w:tcPr>
          <w:p w14:paraId="459F6BE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48" w:type="dxa"/>
            <w:gridSpan w:val="2"/>
            <w:vAlign w:val="center"/>
          </w:tcPr>
          <w:p w14:paraId="0FFAD9C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10" w:type="dxa"/>
            <w:gridSpan w:val="2"/>
            <w:vAlign w:val="center"/>
          </w:tcPr>
          <w:p w14:paraId="258179D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1BC26B7A" w14:textId="77777777">
        <w:trPr>
          <w:tblHeader/>
          <w:jc w:val="center"/>
        </w:trPr>
        <w:tc>
          <w:tcPr>
            <w:tcW w:w="1459" w:type="dxa"/>
            <w:vMerge/>
            <w:vAlign w:val="center"/>
          </w:tcPr>
          <w:p w14:paraId="1E88EB2D" w14:textId="77777777" w:rsidR="00310790" w:rsidRDefault="00310790">
            <w:pPr>
              <w:widowControl/>
              <w:adjustRightInd w:val="0"/>
              <w:snapToGrid w:val="0"/>
              <w:jc w:val="center"/>
              <w:rPr>
                <w:b/>
                <w:bCs/>
                <w:color w:val="000000"/>
                <w:kern w:val="0"/>
                <w:sz w:val="21"/>
                <w:szCs w:val="21"/>
              </w:rPr>
            </w:pPr>
          </w:p>
        </w:tc>
        <w:tc>
          <w:tcPr>
            <w:tcW w:w="1288" w:type="dxa"/>
            <w:vAlign w:val="center"/>
          </w:tcPr>
          <w:p w14:paraId="05B2ED9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vAlign w:val="center"/>
          </w:tcPr>
          <w:p w14:paraId="3C51CEA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526" w:type="dxa"/>
            <w:vAlign w:val="center"/>
          </w:tcPr>
          <w:p w14:paraId="29721F8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1A31759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55" w:type="dxa"/>
            <w:vAlign w:val="center"/>
          </w:tcPr>
          <w:p w14:paraId="7678BDA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1110986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44B4185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4C158DE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29" w:type="dxa"/>
            <w:vAlign w:val="center"/>
          </w:tcPr>
          <w:p w14:paraId="71F2A74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81" w:type="dxa"/>
            <w:tcBorders>
              <w:bottom w:val="single" w:sz="4" w:space="0" w:color="auto"/>
            </w:tcBorders>
            <w:vAlign w:val="center"/>
          </w:tcPr>
          <w:p w14:paraId="0507EAA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70F2A7B0" w14:textId="77777777">
        <w:trPr>
          <w:jc w:val="center"/>
        </w:trPr>
        <w:tc>
          <w:tcPr>
            <w:tcW w:w="1459" w:type="dxa"/>
            <w:vAlign w:val="center"/>
          </w:tcPr>
          <w:p w14:paraId="0CA1FA7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r>
              <w:rPr>
                <w:color w:val="000000"/>
                <w:kern w:val="0"/>
                <w:sz w:val="21"/>
                <w:szCs w:val="21"/>
              </w:rPr>
              <w:t>°</w:t>
            </w:r>
            <w:r>
              <w:rPr>
                <w:rFonts w:hint="eastAsia"/>
                <w:color w:val="000000"/>
                <w:kern w:val="0"/>
                <w:sz w:val="21"/>
                <w:szCs w:val="21"/>
              </w:rPr>
              <w:t>）</w:t>
            </w:r>
          </w:p>
        </w:tc>
        <w:tc>
          <w:tcPr>
            <w:tcW w:w="1288" w:type="dxa"/>
            <w:vAlign w:val="center"/>
          </w:tcPr>
          <w:p w14:paraId="3D137F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76" w:type="dxa"/>
            <w:vAlign w:val="center"/>
          </w:tcPr>
          <w:p w14:paraId="2FFEEACC" w14:textId="77777777" w:rsidR="00310790" w:rsidRDefault="00D17AFC">
            <w:pPr>
              <w:widowControl/>
              <w:adjustRightInd w:val="0"/>
              <w:snapToGrid w:val="0"/>
              <w:jc w:val="center"/>
              <w:rPr>
                <w:color w:val="000000"/>
                <w:kern w:val="0"/>
                <w:sz w:val="21"/>
                <w:szCs w:val="21"/>
              </w:rPr>
            </w:pPr>
            <w:r>
              <w:rPr>
                <w:color w:val="000000"/>
                <w:kern w:val="0"/>
                <w:sz w:val="21"/>
                <w:szCs w:val="21"/>
              </w:rPr>
              <w:t>0.99%</w:t>
            </w:r>
          </w:p>
        </w:tc>
        <w:tc>
          <w:tcPr>
            <w:tcW w:w="1526" w:type="dxa"/>
            <w:vAlign w:val="center"/>
          </w:tcPr>
          <w:p w14:paraId="618267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91" w:type="dxa"/>
            <w:vAlign w:val="center"/>
          </w:tcPr>
          <w:p w14:paraId="62C3E054"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55" w:type="dxa"/>
            <w:vAlign w:val="center"/>
          </w:tcPr>
          <w:p w14:paraId="0F81E1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2" w:type="dxa"/>
            <w:vAlign w:val="center"/>
          </w:tcPr>
          <w:p w14:paraId="04ACA78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6EA2CE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76DD3333" w14:textId="77777777" w:rsidR="00310790" w:rsidRDefault="00D17AFC">
            <w:pPr>
              <w:widowControl/>
              <w:adjustRightInd w:val="0"/>
              <w:snapToGrid w:val="0"/>
              <w:jc w:val="center"/>
              <w:rPr>
                <w:color w:val="000000"/>
                <w:kern w:val="0"/>
                <w:sz w:val="21"/>
                <w:szCs w:val="21"/>
              </w:rPr>
            </w:pPr>
            <w:r>
              <w:rPr>
                <w:color w:val="000000"/>
                <w:kern w:val="0"/>
                <w:sz w:val="21"/>
                <w:szCs w:val="21"/>
              </w:rPr>
              <w:t>-0.66%</w:t>
            </w:r>
          </w:p>
        </w:tc>
        <w:tc>
          <w:tcPr>
            <w:tcW w:w="1329" w:type="dxa"/>
            <w:vAlign w:val="center"/>
          </w:tcPr>
          <w:p w14:paraId="1F0227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81" w:type="dxa"/>
            <w:tcBorders>
              <w:top w:val="single" w:sz="4" w:space="0" w:color="auto"/>
              <w:left w:val="nil"/>
              <w:bottom w:val="single" w:sz="4" w:space="0" w:color="auto"/>
              <w:right w:val="single" w:sz="4" w:space="0" w:color="auto"/>
            </w:tcBorders>
            <w:vAlign w:val="center"/>
          </w:tcPr>
          <w:p w14:paraId="30B37DED" w14:textId="77777777" w:rsidR="00310790" w:rsidRDefault="00D17AFC">
            <w:pPr>
              <w:widowControl/>
              <w:adjustRightInd w:val="0"/>
              <w:snapToGrid w:val="0"/>
              <w:jc w:val="center"/>
              <w:rPr>
                <w:color w:val="000000"/>
                <w:kern w:val="0"/>
                <w:sz w:val="21"/>
                <w:szCs w:val="21"/>
              </w:rPr>
            </w:pPr>
            <w:r>
              <w:rPr>
                <w:color w:val="000000"/>
                <w:kern w:val="0"/>
                <w:sz w:val="21"/>
                <w:szCs w:val="21"/>
              </w:rPr>
              <w:t>-1.32%</w:t>
            </w:r>
          </w:p>
        </w:tc>
      </w:tr>
      <w:tr w:rsidR="00310790" w14:paraId="11842C2B" w14:textId="77777777">
        <w:trPr>
          <w:jc w:val="center"/>
        </w:trPr>
        <w:tc>
          <w:tcPr>
            <w:tcW w:w="1459" w:type="dxa"/>
            <w:vAlign w:val="center"/>
          </w:tcPr>
          <w:p w14:paraId="28180C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color w:val="000000"/>
                <w:kern w:val="0"/>
                <w:sz w:val="21"/>
                <w:szCs w:val="21"/>
              </w:rPr>
              <w:t>cm</w:t>
            </w:r>
            <w:r>
              <w:rPr>
                <w:rFonts w:hint="eastAsia"/>
                <w:color w:val="000000"/>
                <w:kern w:val="0"/>
                <w:sz w:val="21"/>
                <w:szCs w:val="21"/>
              </w:rPr>
              <w:t>）</w:t>
            </w:r>
          </w:p>
        </w:tc>
        <w:tc>
          <w:tcPr>
            <w:tcW w:w="1288" w:type="dxa"/>
            <w:vAlign w:val="center"/>
          </w:tcPr>
          <w:p w14:paraId="3DAF72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76" w:type="dxa"/>
            <w:vAlign w:val="center"/>
          </w:tcPr>
          <w:p w14:paraId="0EDAD99C"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526" w:type="dxa"/>
            <w:vAlign w:val="center"/>
          </w:tcPr>
          <w:p w14:paraId="7CDAE1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091" w:type="dxa"/>
            <w:vAlign w:val="center"/>
          </w:tcPr>
          <w:p w14:paraId="740FB568"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55" w:type="dxa"/>
            <w:vAlign w:val="center"/>
          </w:tcPr>
          <w:p w14:paraId="19AF4C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092" w:type="dxa"/>
            <w:vAlign w:val="center"/>
          </w:tcPr>
          <w:p w14:paraId="7521E4E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05683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01FE9CFE"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29" w:type="dxa"/>
            <w:vAlign w:val="center"/>
          </w:tcPr>
          <w:p w14:paraId="1FD95C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81" w:type="dxa"/>
            <w:tcBorders>
              <w:top w:val="single" w:sz="4" w:space="0" w:color="auto"/>
              <w:left w:val="nil"/>
              <w:bottom w:val="single" w:sz="4" w:space="0" w:color="auto"/>
              <w:right w:val="single" w:sz="4" w:space="0" w:color="auto"/>
            </w:tcBorders>
            <w:vAlign w:val="center"/>
          </w:tcPr>
          <w:p w14:paraId="70B2AC2D"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r>
      <w:tr w:rsidR="00310790" w14:paraId="370AF075" w14:textId="77777777">
        <w:trPr>
          <w:jc w:val="center"/>
        </w:trPr>
        <w:tc>
          <w:tcPr>
            <w:tcW w:w="1459" w:type="dxa"/>
            <w:vAlign w:val="center"/>
          </w:tcPr>
          <w:p w14:paraId="169F1D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88" w:type="dxa"/>
            <w:vAlign w:val="center"/>
          </w:tcPr>
          <w:p w14:paraId="714713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76" w:type="dxa"/>
            <w:vAlign w:val="center"/>
          </w:tcPr>
          <w:p w14:paraId="4EC1CB50"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526" w:type="dxa"/>
            <w:vAlign w:val="center"/>
          </w:tcPr>
          <w:p w14:paraId="7BA1A0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091" w:type="dxa"/>
            <w:vAlign w:val="center"/>
          </w:tcPr>
          <w:p w14:paraId="028D3EBF" w14:textId="77777777" w:rsidR="00310790" w:rsidRDefault="00D17AFC">
            <w:pPr>
              <w:widowControl/>
              <w:adjustRightInd w:val="0"/>
              <w:snapToGrid w:val="0"/>
              <w:jc w:val="center"/>
              <w:rPr>
                <w:color w:val="000000"/>
                <w:kern w:val="0"/>
                <w:sz w:val="21"/>
                <w:szCs w:val="21"/>
              </w:rPr>
            </w:pPr>
            <w:r>
              <w:rPr>
                <w:color w:val="000000"/>
                <w:kern w:val="0"/>
                <w:sz w:val="21"/>
                <w:szCs w:val="21"/>
              </w:rPr>
              <w:t>0.15%</w:t>
            </w:r>
          </w:p>
        </w:tc>
        <w:tc>
          <w:tcPr>
            <w:tcW w:w="1355" w:type="dxa"/>
            <w:vAlign w:val="center"/>
          </w:tcPr>
          <w:p w14:paraId="7FACDF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092" w:type="dxa"/>
            <w:vAlign w:val="center"/>
          </w:tcPr>
          <w:p w14:paraId="25F9DD1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DA3D1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48" w:type="dxa"/>
            <w:tcBorders>
              <w:top w:val="single" w:sz="4" w:space="0" w:color="auto"/>
              <w:left w:val="nil"/>
              <w:bottom w:val="single" w:sz="4" w:space="0" w:color="auto"/>
              <w:right w:val="nil"/>
            </w:tcBorders>
            <w:vAlign w:val="center"/>
          </w:tcPr>
          <w:p w14:paraId="10A0C91F"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29" w:type="dxa"/>
            <w:vAlign w:val="center"/>
          </w:tcPr>
          <w:p w14:paraId="0350577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081" w:type="dxa"/>
            <w:tcBorders>
              <w:top w:val="single" w:sz="4" w:space="0" w:color="auto"/>
              <w:left w:val="nil"/>
              <w:bottom w:val="single" w:sz="4" w:space="0" w:color="auto"/>
              <w:right w:val="single" w:sz="4" w:space="0" w:color="auto"/>
            </w:tcBorders>
            <w:vAlign w:val="center"/>
          </w:tcPr>
          <w:p w14:paraId="3C377832"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r>
      <w:tr w:rsidR="00310790" w14:paraId="053C4B16" w14:textId="77777777">
        <w:trPr>
          <w:jc w:val="center"/>
        </w:trPr>
        <w:tc>
          <w:tcPr>
            <w:tcW w:w="1459" w:type="dxa"/>
            <w:vAlign w:val="center"/>
          </w:tcPr>
          <w:p w14:paraId="39B77E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88" w:type="dxa"/>
            <w:vAlign w:val="center"/>
          </w:tcPr>
          <w:p w14:paraId="4F73AE4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176" w:type="dxa"/>
            <w:vAlign w:val="center"/>
          </w:tcPr>
          <w:p w14:paraId="23F29146" w14:textId="77777777" w:rsidR="00310790" w:rsidRDefault="00D17AFC">
            <w:pPr>
              <w:widowControl/>
              <w:adjustRightInd w:val="0"/>
              <w:snapToGrid w:val="0"/>
              <w:jc w:val="center"/>
              <w:rPr>
                <w:color w:val="000000"/>
                <w:kern w:val="0"/>
                <w:sz w:val="21"/>
                <w:szCs w:val="21"/>
              </w:rPr>
            </w:pPr>
            <w:r>
              <w:rPr>
                <w:color w:val="000000"/>
                <w:kern w:val="0"/>
                <w:sz w:val="21"/>
                <w:szCs w:val="21"/>
              </w:rPr>
              <w:t>0.26%</w:t>
            </w:r>
          </w:p>
        </w:tc>
        <w:tc>
          <w:tcPr>
            <w:tcW w:w="1526" w:type="dxa"/>
            <w:vAlign w:val="center"/>
          </w:tcPr>
          <w:p w14:paraId="2BBBE0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91" w:type="dxa"/>
            <w:vAlign w:val="center"/>
          </w:tcPr>
          <w:p w14:paraId="61B2B9A6" w14:textId="77777777" w:rsidR="00310790" w:rsidRDefault="00D17AFC">
            <w:pPr>
              <w:widowControl/>
              <w:adjustRightInd w:val="0"/>
              <w:snapToGrid w:val="0"/>
              <w:jc w:val="center"/>
              <w:rPr>
                <w:color w:val="000000"/>
                <w:kern w:val="0"/>
                <w:sz w:val="21"/>
                <w:szCs w:val="21"/>
              </w:rPr>
            </w:pPr>
            <w:r>
              <w:rPr>
                <w:color w:val="000000"/>
                <w:kern w:val="0"/>
                <w:sz w:val="21"/>
                <w:szCs w:val="21"/>
              </w:rPr>
              <w:t>0.13%</w:t>
            </w:r>
          </w:p>
        </w:tc>
        <w:tc>
          <w:tcPr>
            <w:tcW w:w="1355" w:type="dxa"/>
            <w:vAlign w:val="center"/>
          </w:tcPr>
          <w:p w14:paraId="2089058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2" w:type="dxa"/>
            <w:vAlign w:val="center"/>
          </w:tcPr>
          <w:p w14:paraId="43A6A97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6BBF4F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254F7BF4"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329" w:type="dxa"/>
            <w:vAlign w:val="center"/>
          </w:tcPr>
          <w:p w14:paraId="7552FA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081" w:type="dxa"/>
            <w:tcBorders>
              <w:top w:val="single" w:sz="4" w:space="0" w:color="auto"/>
              <w:left w:val="nil"/>
              <w:bottom w:val="single" w:sz="4" w:space="0" w:color="auto"/>
              <w:right w:val="single" w:sz="4" w:space="0" w:color="auto"/>
            </w:tcBorders>
            <w:vAlign w:val="center"/>
          </w:tcPr>
          <w:p w14:paraId="0B598B29"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r>
      <w:tr w:rsidR="00310790" w14:paraId="46A0ECBF" w14:textId="77777777">
        <w:trPr>
          <w:jc w:val="center"/>
        </w:trPr>
        <w:tc>
          <w:tcPr>
            <w:tcW w:w="1459" w:type="dxa"/>
            <w:vAlign w:val="center"/>
          </w:tcPr>
          <w:p w14:paraId="75193E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color w:val="000000"/>
                <w:kern w:val="0"/>
                <w:sz w:val="21"/>
                <w:szCs w:val="21"/>
              </w:rPr>
              <w:t>g/kg</w:t>
            </w:r>
            <w:r>
              <w:rPr>
                <w:rFonts w:hint="eastAsia"/>
                <w:color w:val="000000"/>
                <w:kern w:val="0"/>
                <w:sz w:val="21"/>
                <w:szCs w:val="21"/>
              </w:rPr>
              <w:t>）</w:t>
            </w:r>
          </w:p>
        </w:tc>
        <w:tc>
          <w:tcPr>
            <w:tcW w:w="1288" w:type="dxa"/>
            <w:vAlign w:val="center"/>
          </w:tcPr>
          <w:p w14:paraId="647B736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76" w:type="dxa"/>
            <w:vAlign w:val="center"/>
          </w:tcPr>
          <w:p w14:paraId="6F06C746"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526" w:type="dxa"/>
            <w:vAlign w:val="center"/>
          </w:tcPr>
          <w:p w14:paraId="7217C3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91" w:type="dxa"/>
            <w:vAlign w:val="center"/>
          </w:tcPr>
          <w:p w14:paraId="14B82931" w14:textId="77777777" w:rsidR="00310790" w:rsidRDefault="00D17AFC">
            <w:pPr>
              <w:widowControl/>
              <w:adjustRightInd w:val="0"/>
              <w:snapToGrid w:val="0"/>
              <w:jc w:val="center"/>
              <w:rPr>
                <w:color w:val="000000"/>
                <w:kern w:val="0"/>
                <w:sz w:val="21"/>
                <w:szCs w:val="21"/>
              </w:rPr>
            </w:pPr>
            <w:r>
              <w:rPr>
                <w:color w:val="000000"/>
                <w:kern w:val="0"/>
                <w:sz w:val="21"/>
                <w:szCs w:val="21"/>
              </w:rPr>
              <w:t>0.15%</w:t>
            </w:r>
          </w:p>
        </w:tc>
        <w:tc>
          <w:tcPr>
            <w:tcW w:w="1355" w:type="dxa"/>
            <w:vAlign w:val="center"/>
          </w:tcPr>
          <w:p w14:paraId="7810F7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w:t>
            </w:r>
            <w:r>
              <w:rPr>
                <w:rFonts w:hint="eastAsia"/>
                <w:color w:val="000000"/>
                <w:kern w:val="0"/>
                <w:sz w:val="21"/>
                <w:szCs w:val="21"/>
              </w:rPr>
              <w:t>，</w:t>
            </w:r>
            <w:r>
              <w:rPr>
                <w:color w:val="000000"/>
                <w:kern w:val="0"/>
                <w:sz w:val="21"/>
                <w:szCs w:val="21"/>
              </w:rPr>
              <w:t>20</w:t>
            </w:r>
            <w:r>
              <w:rPr>
                <w:rFonts w:hint="eastAsia"/>
                <w:color w:val="000000"/>
                <w:kern w:val="0"/>
                <w:sz w:val="21"/>
                <w:szCs w:val="21"/>
              </w:rPr>
              <w:t>）</w:t>
            </w:r>
          </w:p>
        </w:tc>
        <w:tc>
          <w:tcPr>
            <w:tcW w:w="1092" w:type="dxa"/>
            <w:vAlign w:val="center"/>
          </w:tcPr>
          <w:p w14:paraId="3DF2990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EE6554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w:t>
            </w:r>
            <w:r>
              <w:rPr>
                <w:rFonts w:hint="eastAsia"/>
                <w:color w:val="000000"/>
                <w:kern w:val="0"/>
                <w:sz w:val="21"/>
                <w:szCs w:val="21"/>
              </w:rPr>
              <w:t>，</w:t>
            </w:r>
            <w:r>
              <w:rPr>
                <w:color w:val="000000"/>
                <w:kern w:val="0"/>
                <w:sz w:val="21"/>
                <w:szCs w:val="21"/>
              </w:rPr>
              <w:t>10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05623833"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29" w:type="dxa"/>
            <w:vAlign w:val="center"/>
          </w:tcPr>
          <w:p w14:paraId="2412A0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081" w:type="dxa"/>
            <w:tcBorders>
              <w:top w:val="single" w:sz="4" w:space="0" w:color="auto"/>
              <w:left w:val="nil"/>
              <w:bottom w:val="single" w:sz="4" w:space="0" w:color="auto"/>
              <w:right w:val="single" w:sz="4" w:space="0" w:color="auto"/>
            </w:tcBorders>
            <w:vAlign w:val="center"/>
          </w:tcPr>
          <w:p w14:paraId="79B24228" w14:textId="77777777" w:rsidR="00310790" w:rsidRDefault="00D17AFC">
            <w:pPr>
              <w:widowControl/>
              <w:adjustRightInd w:val="0"/>
              <w:snapToGrid w:val="0"/>
              <w:jc w:val="center"/>
              <w:rPr>
                <w:color w:val="000000"/>
                <w:kern w:val="0"/>
                <w:sz w:val="21"/>
                <w:szCs w:val="21"/>
              </w:rPr>
            </w:pPr>
            <w:r>
              <w:rPr>
                <w:color w:val="000000"/>
                <w:kern w:val="0"/>
                <w:sz w:val="21"/>
                <w:szCs w:val="21"/>
              </w:rPr>
              <w:t>-0.41%</w:t>
            </w:r>
          </w:p>
        </w:tc>
      </w:tr>
      <w:tr w:rsidR="00310790" w14:paraId="44DD36EC" w14:textId="77777777">
        <w:trPr>
          <w:jc w:val="center"/>
        </w:trPr>
        <w:tc>
          <w:tcPr>
            <w:tcW w:w="1459" w:type="dxa"/>
            <w:vAlign w:val="center"/>
          </w:tcPr>
          <w:p w14:paraId="26A72A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灌溉水质</w:t>
            </w:r>
          </w:p>
        </w:tc>
        <w:tc>
          <w:tcPr>
            <w:tcW w:w="1288" w:type="dxa"/>
            <w:vAlign w:val="center"/>
          </w:tcPr>
          <w:p w14:paraId="761F55D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76" w:type="dxa"/>
            <w:vAlign w:val="center"/>
          </w:tcPr>
          <w:p w14:paraId="2B2D40B9" w14:textId="77777777" w:rsidR="00310790" w:rsidRDefault="00D17AFC">
            <w:pPr>
              <w:widowControl/>
              <w:adjustRightInd w:val="0"/>
              <w:snapToGrid w:val="0"/>
              <w:jc w:val="center"/>
              <w:rPr>
                <w:color w:val="000000"/>
                <w:kern w:val="0"/>
                <w:sz w:val="21"/>
                <w:szCs w:val="21"/>
              </w:rPr>
            </w:pPr>
            <w:r>
              <w:rPr>
                <w:color w:val="000000"/>
                <w:kern w:val="0"/>
                <w:sz w:val="21"/>
                <w:szCs w:val="21"/>
              </w:rPr>
              <w:t>0.88%</w:t>
            </w:r>
          </w:p>
        </w:tc>
        <w:tc>
          <w:tcPr>
            <w:tcW w:w="1526" w:type="dxa"/>
            <w:vAlign w:val="center"/>
          </w:tcPr>
          <w:p w14:paraId="0218B9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098E3144"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355" w:type="dxa"/>
            <w:vAlign w:val="center"/>
          </w:tcPr>
          <w:p w14:paraId="2F04A6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607BAC7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0394D3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48" w:type="dxa"/>
            <w:tcBorders>
              <w:top w:val="single" w:sz="4" w:space="0" w:color="auto"/>
              <w:left w:val="nil"/>
              <w:bottom w:val="single" w:sz="4" w:space="0" w:color="auto"/>
              <w:right w:val="nil"/>
            </w:tcBorders>
            <w:vAlign w:val="center"/>
          </w:tcPr>
          <w:p w14:paraId="7F875054"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29" w:type="dxa"/>
            <w:vAlign w:val="center"/>
          </w:tcPr>
          <w:p w14:paraId="052190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81" w:type="dxa"/>
            <w:tcBorders>
              <w:top w:val="single" w:sz="4" w:space="0" w:color="auto"/>
              <w:left w:val="nil"/>
              <w:bottom w:val="single" w:sz="4" w:space="0" w:color="auto"/>
              <w:right w:val="single" w:sz="4" w:space="0" w:color="auto"/>
            </w:tcBorders>
            <w:vAlign w:val="center"/>
          </w:tcPr>
          <w:p w14:paraId="73C41818" w14:textId="77777777" w:rsidR="00310790" w:rsidRDefault="00D17AFC">
            <w:pPr>
              <w:widowControl/>
              <w:adjustRightInd w:val="0"/>
              <w:snapToGrid w:val="0"/>
              <w:jc w:val="center"/>
              <w:rPr>
                <w:color w:val="000000"/>
                <w:kern w:val="0"/>
                <w:sz w:val="21"/>
                <w:szCs w:val="21"/>
              </w:rPr>
            </w:pPr>
            <w:r>
              <w:rPr>
                <w:color w:val="000000"/>
                <w:kern w:val="0"/>
                <w:sz w:val="21"/>
                <w:szCs w:val="21"/>
              </w:rPr>
              <w:t>-1.18%</w:t>
            </w:r>
          </w:p>
        </w:tc>
      </w:tr>
      <w:tr w:rsidR="00310790" w14:paraId="0309CE76" w14:textId="77777777">
        <w:trPr>
          <w:jc w:val="center"/>
        </w:trPr>
        <w:tc>
          <w:tcPr>
            <w:tcW w:w="1459" w:type="dxa"/>
            <w:vAlign w:val="center"/>
          </w:tcPr>
          <w:p w14:paraId="7590CC4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灌溉条件</w:t>
            </w:r>
          </w:p>
        </w:tc>
        <w:tc>
          <w:tcPr>
            <w:tcW w:w="1288" w:type="dxa"/>
            <w:vAlign w:val="center"/>
          </w:tcPr>
          <w:p w14:paraId="4EF9CA1C"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176" w:type="dxa"/>
            <w:vAlign w:val="center"/>
          </w:tcPr>
          <w:p w14:paraId="5FCB79FF" w14:textId="77777777" w:rsidR="00310790" w:rsidRDefault="00D17AFC">
            <w:pPr>
              <w:keepNext/>
              <w:widowControl/>
              <w:adjustRightInd w:val="0"/>
              <w:snapToGrid w:val="0"/>
              <w:jc w:val="center"/>
              <w:rPr>
                <w:color w:val="000000"/>
                <w:kern w:val="0"/>
                <w:sz w:val="21"/>
                <w:szCs w:val="21"/>
              </w:rPr>
            </w:pPr>
            <w:r>
              <w:rPr>
                <w:color w:val="000000"/>
                <w:kern w:val="0"/>
                <w:sz w:val="21"/>
                <w:szCs w:val="21"/>
              </w:rPr>
              <w:t>0.38%</w:t>
            </w:r>
          </w:p>
        </w:tc>
        <w:tc>
          <w:tcPr>
            <w:tcW w:w="1526" w:type="dxa"/>
            <w:vAlign w:val="center"/>
          </w:tcPr>
          <w:p w14:paraId="1C14261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091" w:type="dxa"/>
            <w:vAlign w:val="center"/>
          </w:tcPr>
          <w:p w14:paraId="4C0552BC" w14:textId="77777777" w:rsidR="00310790" w:rsidRDefault="00D17AFC">
            <w:pPr>
              <w:keepNext/>
              <w:widowControl/>
              <w:adjustRightInd w:val="0"/>
              <w:snapToGrid w:val="0"/>
              <w:jc w:val="center"/>
              <w:rPr>
                <w:color w:val="000000"/>
                <w:kern w:val="0"/>
                <w:sz w:val="21"/>
                <w:szCs w:val="21"/>
              </w:rPr>
            </w:pPr>
            <w:r>
              <w:rPr>
                <w:color w:val="000000"/>
                <w:kern w:val="0"/>
                <w:sz w:val="21"/>
                <w:szCs w:val="21"/>
              </w:rPr>
              <w:t>0.19%</w:t>
            </w:r>
          </w:p>
        </w:tc>
        <w:tc>
          <w:tcPr>
            <w:tcW w:w="1355" w:type="dxa"/>
            <w:vAlign w:val="center"/>
          </w:tcPr>
          <w:p w14:paraId="0343DA1B"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092" w:type="dxa"/>
            <w:vAlign w:val="center"/>
          </w:tcPr>
          <w:p w14:paraId="5D12EF2F"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A6ED2D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48" w:type="dxa"/>
            <w:tcBorders>
              <w:top w:val="single" w:sz="4" w:space="0" w:color="auto"/>
              <w:left w:val="nil"/>
              <w:bottom w:val="single" w:sz="4" w:space="0" w:color="auto"/>
              <w:right w:val="nil"/>
            </w:tcBorders>
            <w:vAlign w:val="center"/>
          </w:tcPr>
          <w:p w14:paraId="489A6641"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-0.25%</w:t>
            </w:r>
          </w:p>
        </w:tc>
        <w:tc>
          <w:tcPr>
            <w:tcW w:w="1329" w:type="dxa"/>
            <w:vAlign w:val="center"/>
          </w:tcPr>
          <w:p w14:paraId="6651ACA5"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无灌溉系统</w:t>
            </w:r>
          </w:p>
        </w:tc>
        <w:tc>
          <w:tcPr>
            <w:tcW w:w="1081" w:type="dxa"/>
            <w:tcBorders>
              <w:top w:val="single" w:sz="4" w:space="0" w:color="auto"/>
              <w:left w:val="nil"/>
              <w:bottom w:val="single" w:sz="4" w:space="0" w:color="auto"/>
              <w:right w:val="single" w:sz="4" w:space="0" w:color="auto"/>
            </w:tcBorders>
            <w:vAlign w:val="center"/>
          </w:tcPr>
          <w:p w14:paraId="66591865"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-0.51%</w:t>
            </w:r>
          </w:p>
        </w:tc>
      </w:tr>
      <w:tr w:rsidR="00310790" w14:paraId="4D1867DC" w14:textId="77777777">
        <w:trPr>
          <w:jc w:val="center"/>
        </w:trPr>
        <w:tc>
          <w:tcPr>
            <w:tcW w:w="1459" w:type="dxa"/>
            <w:vAlign w:val="center"/>
          </w:tcPr>
          <w:p w14:paraId="2A422A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w:t>
            </w:r>
          </w:p>
        </w:tc>
        <w:tc>
          <w:tcPr>
            <w:tcW w:w="1288" w:type="dxa"/>
            <w:vAlign w:val="center"/>
          </w:tcPr>
          <w:p w14:paraId="475ED1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76" w:type="dxa"/>
            <w:vAlign w:val="center"/>
          </w:tcPr>
          <w:p w14:paraId="1BA47F6B"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526" w:type="dxa"/>
            <w:vAlign w:val="center"/>
          </w:tcPr>
          <w:p w14:paraId="10B8F7B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230360FA" w14:textId="77777777" w:rsidR="00310790" w:rsidRDefault="00D17AFC">
            <w:pPr>
              <w:widowControl/>
              <w:adjustRightInd w:val="0"/>
              <w:snapToGrid w:val="0"/>
              <w:jc w:val="center"/>
              <w:rPr>
                <w:color w:val="000000"/>
                <w:kern w:val="0"/>
                <w:sz w:val="21"/>
                <w:szCs w:val="21"/>
              </w:rPr>
            </w:pPr>
            <w:r>
              <w:rPr>
                <w:color w:val="000000"/>
                <w:kern w:val="0"/>
                <w:sz w:val="21"/>
                <w:szCs w:val="21"/>
              </w:rPr>
              <w:t>0.16%</w:t>
            </w:r>
          </w:p>
        </w:tc>
        <w:tc>
          <w:tcPr>
            <w:tcW w:w="1355" w:type="dxa"/>
            <w:vAlign w:val="center"/>
          </w:tcPr>
          <w:p w14:paraId="53AC0D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0A83F23E"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02F0E0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48" w:type="dxa"/>
            <w:tcBorders>
              <w:top w:val="single" w:sz="4" w:space="0" w:color="auto"/>
              <w:left w:val="nil"/>
              <w:bottom w:val="single" w:sz="4" w:space="0" w:color="auto"/>
              <w:right w:val="nil"/>
            </w:tcBorders>
            <w:vAlign w:val="center"/>
          </w:tcPr>
          <w:p w14:paraId="6DD906FD"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329" w:type="dxa"/>
            <w:vAlign w:val="center"/>
          </w:tcPr>
          <w:p w14:paraId="39EE1A2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81" w:type="dxa"/>
            <w:tcBorders>
              <w:top w:val="single" w:sz="4" w:space="0" w:color="auto"/>
              <w:left w:val="nil"/>
              <w:bottom w:val="single" w:sz="4" w:space="0" w:color="auto"/>
              <w:right w:val="single" w:sz="4" w:space="0" w:color="auto"/>
            </w:tcBorders>
            <w:vAlign w:val="center"/>
          </w:tcPr>
          <w:p w14:paraId="7E6D95CA"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r>
      <w:tr w:rsidR="00310790" w14:paraId="0D2E4015" w14:textId="77777777">
        <w:trPr>
          <w:jc w:val="center"/>
        </w:trPr>
        <w:tc>
          <w:tcPr>
            <w:tcW w:w="1459" w:type="dxa"/>
            <w:vAlign w:val="center"/>
          </w:tcPr>
          <w:p w14:paraId="3C5537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88" w:type="dxa"/>
            <w:vAlign w:val="center"/>
          </w:tcPr>
          <w:p w14:paraId="2C50DE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76" w:type="dxa"/>
            <w:vAlign w:val="center"/>
          </w:tcPr>
          <w:p w14:paraId="357FBFFA"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526" w:type="dxa"/>
            <w:vAlign w:val="center"/>
          </w:tcPr>
          <w:p w14:paraId="00F4B67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47078748"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355" w:type="dxa"/>
            <w:vAlign w:val="center"/>
          </w:tcPr>
          <w:p w14:paraId="06DDAF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01A368D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4FAE7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48" w:type="dxa"/>
            <w:tcBorders>
              <w:top w:val="single" w:sz="4" w:space="0" w:color="auto"/>
              <w:left w:val="nil"/>
              <w:bottom w:val="single" w:sz="4" w:space="0" w:color="auto"/>
              <w:right w:val="nil"/>
            </w:tcBorders>
            <w:vAlign w:val="center"/>
          </w:tcPr>
          <w:p w14:paraId="58915945"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29" w:type="dxa"/>
            <w:vAlign w:val="center"/>
          </w:tcPr>
          <w:p w14:paraId="5B1AA4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81" w:type="dxa"/>
            <w:tcBorders>
              <w:top w:val="single" w:sz="4" w:space="0" w:color="auto"/>
              <w:left w:val="nil"/>
              <w:bottom w:val="single" w:sz="4" w:space="0" w:color="auto"/>
              <w:right w:val="single" w:sz="4" w:space="0" w:color="auto"/>
            </w:tcBorders>
            <w:vAlign w:val="center"/>
          </w:tcPr>
          <w:p w14:paraId="281372F7"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r>
      <w:tr w:rsidR="00310790" w14:paraId="1EE0A82E" w14:textId="77777777">
        <w:trPr>
          <w:jc w:val="center"/>
        </w:trPr>
        <w:tc>
          <w:tcPr>
            <w:tcW w:w="1459" w:type="dxa"/>
            <w:vAlign w:val="center"/>
          </w:tcPr>
          <w:p w14:paraId="425D0A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color w:val="000000"/>
                <w:kern w:val="0"/>
                <w:sz w:val="21"/>
                <w:szCs w:val="21"/>
              </w:rPr>
              <w:t>m</w:t>
            </w:r>
            <w:r>
              <w:rPr>
                <w:rFonts w:hint="eastAsia"/>
                <w:color w:val="000000"/>
                <w:kern w:val="0"/>
                <w:sz w:val="21"/>
                <w:szCs w:val="21"/>
              </w:rPr>
              <w:t>）</w:t>
            </w:r>
          </w:p>
        </w:tc>
        <w:tc>
          <w:tcPr>
            <w:tcW w:w="1288" w:type="dxa"/>
            <w:vAlign w:val="center"/>
          </w:tcPr>
          <w:p w14:paraId="066E2B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4B855D2D" w14:textId="77777777" w:rsidR="00310790" w:rsidRDefault="00D17AFC">
            <w:pPr>
              <w:widowControl/>
              <w:adjustRightInd w:val="0"/>
              <w:snapToGrid w:val="0"/>
              <w:jc w:val="center"/>
              <w:rPr>
                <w:color w:val="000000"/>
                <w:kern w:val="0"/>
                <w:sz w:val="21"/>
                <w:szCs w:val="21"/>
              </w:rPr>
            </w:pPr>
            <w:r>
              <w:rPr>
                <w:color w:val="000000"/>
                <w:kern w:val="0"/>
                <w:sz w:val="21"/>
                <w:szCs w:val="21"/>
              </w:rPr>
              <w:t>0.89%</w:t>
            </w:r>
          </w:p>
        </w:tc>
        <w:tc>
          <w:tcPr>
            <w:tcW w:w="1526" w:type="dxa"/>
            <w:vAlign w:val="center"/>
          </w:tcPr>
          <w:p w14:paraId="565459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91" w:type="dxa"/>
            <w:vAlign w:val="center"/>
          </w:tcPr>
          <w:p w14:paraId="7D0D4C85"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c>
          <w:tcPr>
            <w:tcW w:w="1355" w:type="dxa"/>
            <w:vAlign w:val="center"/>
          </w:tcPr>
          <w:p w14:paraId="023D96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92" w:type="dxa"/>
            <w:vAlign w:val="center"/>
          </w:tcPr>
          <w:p w14:paraId="0FB28E2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00413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7669851" w14:textId="77777777" w:rsidR="00310790" w:rsidRDefault="00D17AFC">
            <w:pPr>
              <w:widowControl/>
              <w:adjustRightInd w:val="0"/>
              <w:snapToGrid w:val="0"/>
              <w:jc w:val="center"/>
              <w:rPr>
                <w:color w:val="000000"/>
                <w:kern w:val="0"/>
                <w:sz w:val="21"/>
                <w:szCs w:val="21"/>
              </w:rPr>
            </w:pPr>
            <w:r>
              <w:rPr>
                <w:color w:val="000000"/>
                <w:kern w:val="0"/>
                <w:sz w:val="21"/>
                <w:szCs w:val="21"/>
              </w:rPr>
              <w:t>-0.60%</w:t>
            </w:r>
          </w:p>
        </w:tc>
        <w:tc>
          <w:tcPr>
            <w:tcW w:w="1329" w:type="dxa"/>
            <w:vAlign w:val="center"/>
          </w:tcPr>
          <w:p w14:paraId="45EE3F9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81" w:type="dxa"/>
            <w:tcBorders>
              <w:top w:val="single" w:sz="4" w:space="0" w:color="auto"/>
              <w:left w:val="nil"/>
              <w:bottom w:val="single" w:sz="4" w:space="0" w:color="auto"/>
              <w:right w:val="single" w:sz="4" w:space="0" w:color="auto"/>
            </w:tcBorders>
            <w:vAlign w:val="center"/>
          </w:tcPr>
          <w:p w14:paraId="600AF187" w14:textId="77777777" w:rsidR="00310790" w:rsidRDefault="00D17AFC">
            <w:pPr>
              <w:widowControl/>
              <w:adjustRightInd w:val="0"/>
              <w:snapToGrid w:val="0"/>
              <w:jc w:val="center"/>
              <w:rPr>
                <w:color w:val="000000"/>
                <w:kern w:val="0"/>
                <w:sz w:val="21"/>
                <w:szCs w:val="21"/>
              </w:rPr>
            </w:pPr>
            <w:r>
              <w:rPr>
                <w:color w:val="000000"/>
                <w:kern w:val="0"/>
                <w:sz w:val="21"/>
                <w:szCs w:val="21"/>
              </w:rPr>
              <w:t>-1.20%</w:t>
            </w:r>
          </w:p>
        </w:tc>
      </w:tr>
      <w:tr w:rsidR="00310790" w14:paraId="0C26E8CB" w14:textId="77777777">
        <w:trPr>
          <w:jc w:val="center"/>
        </w:trPr>
        <w:tc>
          <w:tcPr>
            <w:tcW w:w="1459" w:type="dxa"/>
            <w:vAlign w:val="center"/>
          </w:tcPr>
          <w:p w14:paraId="2BA0A1E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88" w:type="dxa"/>
            <w:vAlign w:val="center"/>
          </w:tcPr>
          <w:p w14:paraId="4C7040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76" w:type="dxa"/>
            <w:vAlign w:val="center"/>
          </w:tcPr>
          <w:p w14:paraId="0959460D" w14:textId="77777777" w:rsidR="00310790" w:rsidRDefault="00D17AFC">
            <w:pPr>
              <w:widowControl/>
              <w:adjustRightInd w:val="0"/>
              <w:snapToGrid w:val="0"/>
              <w:jc w:val="center"/>
              <w:rPr>
                <w:color w:val="000000"/>
                <w:kern w:val="0"/>
                <w:sz w:val="21"/>
                <w:szCs w:val="21"/>
              </w:rPr>
            </w:pPr>
            <w:r>
              <w:rPr>
                <w:color w:val="000000"/>
                <w:kern w:val="0"/>
                <w:sz w:val="21"/>
                <w:szCs w:val="21"/>
              </w:rPr>
              <w:t>0.42%</w:t>
            </w:r>
          </w:p>
        </w:tc>
        <w:tc>
          <w:tcPr>
            <w:tcW w:w="1526" w:type="dxa"/>
            <w:vAlign w:val="center"/>
          </w:tcPr>
          <w:p w14:paraId="40E111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91" w:type="dxa"/>
            <w:vAlign w:val="center"/>
          </w:tcPr>
          <w:p w14:paraId="155DBF60"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355" w:type="dxa"/>
            <w:vAlign w:val="center"/>
          </w:tcPr>
          <w:p w14:paraId="4883844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2" w:type="dxa"/>
            <w:vAlign w:val="center"/>
          </w:tcPr>
          <w:p w14:paraId="7876F07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05F4AA9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48" w:type="dxa"/>
            <w:tcBorders>
              <w:top w:val="single" w:sz="4" w:space="0" w:color="auto"/>
              <w:left w:val="nil"/>
              <w:bottom w:val="single" w:sz="4" w:space="0" w:color="auto"/>
              <w:right w:val="nil"/>
            </w:tcBorders>
            <w:vAlign w:val="center"/>
          </w:tcPr>
          <w:p w14:paraId="1640A80A"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329" w:type="dxa"/>
            <w:vAlign w:val="center"/>
          </w:tcPr>
          <w:p w14:paraId="497B4A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丢弃或荒弃的设施农用地</w:t>
            </w:r>
          </w:p>
        </w:tc>
        <w:tc>
          <w:tcPr>
            <w:tcW w:w="1081" w:type="dxa"/>
            <w:tcBorders>
              <w:top w:val="single" w:sz="4" w:space="0" w:color="auto"/>
              <w:left w:val="nil"/>
              <w:bottom w:val="single" w:sz="4" w:space="0" w:color="auto"/>
              <w:right w:val="single" w:sz="4" w:space="0" w:color="auto"/>
            </w:tcBorders>
            <w:vAlign w:val="center"/>
          </w:tcPr>
          <w:p w14:paraId="19F5F78F"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r>
      <w:tr w:rsidR="00310790" w14:paraId="2574C667" w14:textId="77777777">
        <w:trPr>
          <w:jc w:val="center"/>
        </w:trPr>
        <w:tc>
          <w:tcPr>
            <w:tcW w:w="1459" w:type="dxa"/>
            <w:vAlign w:val="center"/>
          </w:tcPr>
          <w:p w14:paraId="4BBD5DEE"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利用集约度</w:t>
            </w:r>
          </w:p>
        </w:tc>
        <w:tc>
          <w:tcPr>
            <w:tcW w:w="1288" w:type="dxa"/>
            <w:vAlign w:val="center"/>
          </w:tcPr>
          <w:p w14:paraId="3AC9576A"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区域形成大规模农业科技园区，集约程度高</w:t>
            </w:r>
          </w:p>
        </w:tc>
        <w:tc>
          <w:tcPr>
            <w:tcW w:w="1176" w:type="dxa"/>
            <w:vAlign w:val="center"/>
          </w:tcPr>
          <w:p w14:paraId="592B632F"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0.41%</w:t>
            </w:r>
          </w:p>
        </w:tc>
        <w:tc>
          <w:tcPr>
            <w:tcW w:w="1526" w:type="dxa"/>
            <w:vAlign w:val="center"/>
          </w:tcPr>
          <w:p w14:paraId="7088EE9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区域有一定规模的专业管理，有一定技术和设备投入，集约程度较高</w:t>
            </w:r>
          </w:p>
        </w:tc>
        <w:tc>
          <w:tcPr>
            <w:tcW w:w="1091" w:type="dxa"/>
            <w:vAlign w:val="center"/>
          </w:tcPr>
          <w:p w14:paraId="5035317A"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0.21%</w:t>
            </w:r>
          </w:p>
        </w:tc>
        <w:tc>
          <w:tcPr>
            <w:tcW w:w="1355" w:type="dxa"/>
            <w:vAlign w:val="center"/>
          </w:tcPr>
          <w:p w14:paraId="23B7F874"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有一定专业管理，投入水平一般，集约程度一般</w:t>
            </w:r>
          </w:p>
        </w:tc>
        <w:tc>
          <w:tcPr>
            <w:tcW w:w="1092" w:type="dxa"/>
            <w:vAlign w:val="center"/>
          </w:tcPr>
          <w:p w14:paraId="63C33987"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382E38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分布为较零散的单位生产模式，集约程度较差</w:t>
            </w:r>
          </w:p>
        </w:tc>
        <w:tc>
          <w:tcPr>
            <w:tcW w:w="1148" w:type="dxa"/>
            <w:tcBorders>
              <w:top w:val="single" w:sz="4" w:space="0" w:color="auto"/>
              <w:left w:val="nil"/>
              <w:bottom w:val="single" w:sz="4" w:space="0" w:color="auto"/>
              <w:right w:val="nil"/>
            </w:tcBorders>
            <w:vAlign w:val="center"/>
          </w:tcPr>
          <w:p w14:paraId="5F5EC88B"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-0.28%</w:t>
            </w:r>
          </w:p>
        </w:tc>
        <w:tc>
          <w:tcPr>
            <w:tcW w:w="1329" w:type="dxa"/>
            <w:vAlign w:val="center"/>
          </w:tcPr>
          <w:p w14:paraId="52405FE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管理较粗放，投入较少，集约程度差</w:t>
            </w:r>
          </w:p>
        </w:tc>
        <w:tc>
          <w:tcPr>
            <w:tcW w:w="1081" w:type="dxa"/>
            <w:tcBorders>
              <w:top w:val="single" w:sz="4" w:space="0" w:color="auto"/>
              <w:left w:val="nil"/>
              <w:bottom w:val="single" w:sz="4" w:space="0" w:color="auto"/>
              <w:right w:val="single" w:sz="4" w:space="0" w:color="auto"/>
            </w:tcBorders>
            <w:vAlign w:val="center"/>
          </w:tcPr>
          <w:p w14:paraId="0AACE25D"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-0.55%</w:t>
            </w:r>
          </w:p>
        </w:tc>
      </w:tr>
      <w:tr w:rsidR="00310790" w14:paraId="766040A7" w14:textId="77777777">
        <w:trPr>
          <w:jc w:val="center"/>
        </w:trPr>
        <w:tc>
          <w:tcPr>
            <w:tcW w:w="1459" w:type="dxa"/>
            <w:vAlign w:val="center"/>
          </w:tcPr>
          <w:p w14:paraId="0BEC35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88" w:type="dxa"/>
            <w:vAlign w:val="center"/>
          </w:tcPr>
          <w:p w14:paraId="7FC3142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6" w:type="dxa"/>
            <w:vAlign w:val="center"/>
          </w:tcPr>
          <w:p w14:paraId="79E87EA5"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526" w:type="dxa"/>
            <w:vAlign w:val="center"/>
          </w:tcPr>
          <w:p w14:paraId="674F6A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6CB8026E"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55" w:type="dxa"/>
            <w:vAlign w:val="center"/>
          </w:tcPr>
          <w:p w14:paraId="6A423A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09C2D3F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24A95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5259295A"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29" w:type="dxa"/>
            <w:vAlign w:val="center"/>
          </w:tcPr>
          <w:p w14:paraId="419452B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81" w:type="dxa"/>
            <w:tcBorders>
              <w:top w:val="single" w:sz="4" w:space="0" w:color="auto"/>
              <w:left w:val="nil"/>
              <w:bottom w:val="single" w:sz="4" w:space="0" w:color="auto"/>
              <w:right w:val="single" w:sz="4" w:space="0" w:color="auto"/>
            </w:tcBorders>
            <w:vAlign w:val="center"/>
          </w:tcPr>
          <w:p w14:paraId="7235007A"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r>
      <w:tr w:rsidR="00310790" w14:paraId="5DB9F6D3" w14:textId="77777777">
        <w:trPr>
          <w:jc w:val="center"/>
        </w:trPr>
        <w:tc>
          <w:tcPr>
            <w:tcW w:w="1459" w:type="dxa"/>
            <w:vAlign w:val="center"/>
          </w:tcPr>
          <w:p w14:paraId="659D3C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color w:val="000000"/>
                <w:kern w:val="0"/>
                <w:sz w:val="21"/>
                <w:szCs w:val="21"/>
              </w:rPr>
              <w:t>m</w:t>
            </w:r>
            <w:r>
              <w:rPr>
                <w:rFonts w:hint="eastAsia"/>
                <w:color w:val="000000"/>
                <w:kern w:val="0"/>
                <w:sz w:val="21"/>
                <w:szCs w:val="21"/>
              </w:rPr>
              <w:t>）</w:t>
            </w:r>
          </w:p>
        </w:tc>
        <w:tc>
          <w:tcPr>
            <w:tcW w:w="1288" w:type="dxa"/>
            <w:vAlign w:val="center"/>
          </w:tcPr>
          <w:p w14:paraId="5C16BD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6F6C2494"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526" w:type="dxa"/>
            <w:vAlign w:val="center"/>
          </w:tcPr>
          <w:p w14:paraId="22C422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59720EE6" w14:textId="77777777" w:rsidR="00310790" w:rsidRDefault="00D17AFC">
            <w:pPr>
              <w:widowControl/>
              <w:adjustRightInd w:val="0"/>
              <w:snapToGrid w:val="0"/>
              <w:jc w:val="center"/>
              <w:rPr>
                <w:color w:val="000000"/>
                <w:kern w:val="0"/>
                <w:sz w:val="21"/>
                <w:szCs w:val="21"/>
              </w:rPr>
            </w:pPr>
            <w:r>
              <w:rPr>
                <w:color w:val="000000"/>
                <w:kern w:val="0"/>
                <w:sz w:val="21"/>
                <w:szCs w:val="21"/>
              </w:rPr>
              <w:t>0.22%</w:t>
            </w:r>
          </w:p>
        </w:tc>
        <w:tc>
          <w:tcPr>
            <w:tcW w:w="1355" w:type="dxa"/>
            <w:vAlign w:val="center"/>
          </w:tcPr>
          <w:p w14:paraId="07B26A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629FBA9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24C59A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BB6C013"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29" w:type="dxa"/>
            <w:vAlign w:val="center"/>
          </w:tcPr>
          <w:p w14:paraId="3CF37BC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81" w:type="dxa"/>
            <w:tcBorders>
              <w:top w:val="single" w:sz="4" w:space="0" w:color="auto"/>
              <w:left w:val="nil"/>
              <w:bottom w:val="single" w:sz="4" w:space="0" w:color="auto"/>
              <w:right w:val="single" w:sz="4" w:space="0" w:color="auto"/>
            </w:tcBorders>
            <w:vAlign w:val="center"/>
          </w:tcPr>
          <w:p w14:paraId="63E1850C"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r>
      <w:tr w:rsidR="00310790" w14:paraId="1DEFD579" w14:textId="77777777">
        <w:trPr>
          <w:jc w:val="center"/>
        </w:trPr>
        <w:tc>
          <w:tcPr>
            <w:tcW w:w="1459" w:type="dxa"/>
            <w:vAlign w:val="center"/>
          </w:tcPr>
          <w:p w14:paraId="423ED1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88" w:type="dxa"/>
            <w:vAlign w:val="center"/>
          </w:tcPr>
          <w:p w14:paraId="7F0539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76" w:type="dxa"/>
            <w:vAlign w:val="center"/>
          </w:tcPr>
          <w:p w14:paraId="067A5696"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526" w:type="dxa"/>
            <w:vAlign w:val="center"/>
          </w:tcPr>
          <w:p w14:paraId="1E586F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41BCD48F" w14:textId="77777777" w:rsidR="00310790" w:rsidRDefault="00D17AFC">
            <w:pPr>
              <w:widowControl/>
              <w:adjustRightInd w:val="0"/>
              <w:snapToGrid w:val="0"/>
              <w:jc w:val="center"/>
              <w:rPr>
                <w:color w:val="000000"/>
                <w:kern w:val="0"/>
                <w:sz w:val="21"/>
                <w:szCs w:val="21"/>
              </w:rPr>
            </w:pPr>
            <w:r>
              <w:rPr>
                <w:color w:val="000000"/>
                <w:kern w:val="0"/>
                <w:sz w:val="21"/>
                <w:szCs w:val="21"/>
              </w:rPr>
              <w:t>0.24%</w:t>
            </w:r>
          </w:p>
        </w:tc>
        <w:tc>
          <w:tcPr>
            <w:tcW w:w="1355" w:type="dxa"/>
            <w:vAlign w:val="center"/>
          </w:tcPr>
          <w:p w14:paraId="043345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3DF8212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31D9D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523E951B"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29" w:type="dxa"/>
            <w:vAlign w:val="center"/>
          </w:tcPr>
          <w:p w14:paraId="45EB1B0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81" w:type="dxa"/>
            <w:tcBorders>
              <w:top w:val="single" w:sz="4" w:space="0" w:color="auto"/>
              <w:left w:val="nil"/>
              <w:bottom w:val="single" w:sz="4" w:space="0" w:color="auto"/>
              <w:right w:val="single" w:sz="4" w:space="0" w:color="auto"/>
            </w:tcBorders>
            <w:vAlign w:val="center"/>
          </w:tcPr>
          <w:p w14:paraId="6778BCCC"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r>
      <w:tr w:rsidR="00310790" w14:paraId="5A0B9F12" w14:textId="77777777">
        <w:trPr>
          <w:jc w:val="center"/>
        </w:trPr>
        <w:tc>
          <w:tcPr>
            <w:tcW w:w="1459" w:type="dxa"/>
            <w:vAlign w:val="center"/>
          </w:tcPr>
          <w:p w14:paraId="14DD43F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color w:val="000000"/>
                <w:kern w:val="0"/>
                <w:sz w:val="21"/>
                <w:szCs w:val="21"/>
              </w:rPr>
              <w:t>m</w:t>
            </w:r>
            <w:r>
              <w:rPr>
                <w:rFonts w:hint="eastAsia"/>
                <w:color w:val="000000"/>
                <w:kern w:val="0"/>
                <w:sz w:val="21"/>
                <w:szCs w:val="21"/>
              </w:rPr>
              <w:t>）</w:t>
            </w:r>
          </w:p>
        </w:tc>
        <w:tc>
          <w:tcPr>
            <w:tcW w:w="1288" w:type="dxa"/>
            <w:vAlign w:val="center"/>
          </w:tcPr>
          <w:p w14:paraId="07865A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vAlign w:val="center"/>
          </w:tcPr>
          <w:p w14:paraId="484E1B3C"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526" w:type="dxa"/>
            <w:vAlign w:val="center"/>
          </w:tcPr>
          <w:p w14:paraId="7777B8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46ECAE1B" w14:textId="77777777" w:rsidR="00310790" w:rsidRDefault="00D17AFC">
            <w:pPr>
              <w:widowControl/>
              <w:adjustRightInd w:val="0"/>
              <w:snapToGrid w:val="0"/>
              <w:jc w:val="center"/>
              <w:rPr>
                <w:color w:val="000000"/>
                <w:kern w:val="0"/>
                <w:sz w:val="21"/>
                <w:szCs w:val="21"/>
              </w:rPr>
            </w:pPr>
            <w:r>
              <w:rPr>
                <w:color w:val="000000"/>
                <w:kern w:val="0"/>
                <w:sz w:val="21"/>
                <w:szCs w:val="21"/>
              </w:rPr>
              <w:t>0.21%</w:t>
            </w:r>
          </w:p>
        </w:tc>
        <w:tc>
          <w:tcPr>
            <w:tcW w:w="1355" w:type="dxa"/>
            <w:vAlign w:val="center"/>
          </w:tcPr>
          <w:p w14:paraId="00E02B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32FE650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647728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A5D2D24"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329" w:type="dxa"/>
            <w:vAlign w:val="center"/>
          </w:tcPr>
          <w:p w14:paraId="73999F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81" w:type="dxa"/>
            <w:tcBorders>
              <w:top w:val="single" w:sz="4" w:space="0" w:color="auto"/>
              <w:left w:val="nil"/>
              <w:bottom w:val="single" w:sz="4" w:space="0" w:color="auto"/>
              <w:right w:val="single" w:sz="4" w:space="0" w:color="auto"/>
            </w:tcBorders>
            <w:vAlign w:val="center"/>
          </w:tcPr>
          <w:p w14:paraId="6776F7C1" w14:textId="77777777" w:rsidR="00310790" w:rsidRDefault="00D17AFC">
            <w:pPr>
              <w:widowControl/>
              <w:adjustRightInd w:val="0"/>
              <w:snapToGrid w:val="0"/>
              <w:jc w:val="center"/>
              <w:rPr>
                <w:color w:val="000000"/>
                <w:kern w:val="0"/>
                <w:sz w:val="21"/>
                <w:szCs w:val="21"/>
              </w:rPr>
            </w:pPr>
            <w:r>
              <w:rPr>
                <w:color w:val="000000"/>
                <w:kern w:val="0"/>
                <w:sz w:val="21"/>
                <w:szCs w:val="21"/>
              </w:rPr>
              <w:t>-0.57%</w:t>
            </w:r>
          </w:p>
        </w:tc>
      </w:tr>
    </w:tbl>
    <w:p w14:paraId="0AE26E54" w14:textId="77777777" w:rsidR="00310790" w:rsidRDefault="00310790">
      <w:pPr>
        <w:pStyle w:val="2010"/>
        <w:spacing w:beforeLines="25" w:before="81" w:afterLines="25" w:after="81"/>
        <w:ind w:firstLine="482"/>
        <w:outlineLvl w:val="3"/>
        <w:rPr>
          <w:b/>
          <w:szCs w:val="24"/>
        </w:rPr>
        <w:sectPr w:rsidR="00310790">
          <w:pgSz w:w="16838" w:h="11906" w:orient="landscape"/>
          <w:pgMar w:top="1701" w:right="1701" w:bottom="1701" w:left="1701" w:header="1418" w:footer="1134" w:gutter="0"/>
          <w:cols w:space="720"/>
          <w:docGrid w:type="lines" w:linePitch="326"/>
        </w:sectPr>
      </w:pPr>
    </w:p>
    <w:p w14:paraId="2BAF3880" w14:textId="77777777" w:rsidR="00310790" w:rsidRDefault="00D17AFC">
      <w:pPr>
        <w:spacing w:beforeLines="25" w:before="81" w:afterLines="25" w:after="81"/>
        <w:ind w:firstLine="466"/>
        <w:outlineLvl w:val="2"/>
        <w:rPr>
          <w:b/>
          <w:spacing w:val="-4"/>
        </w:rPr>
      </w:pPr>
      <w:bookmarkStart w:id="32" w:name="_Toc49846943"/>
      <w:r>
        <w:rPr>
          <w:rFonts w:hint="eastAsia"/>
          <w:b/>
          <w:spacing w:val="-4"/>
        </w:rPr>
        <w:t>六、集体草地（其他草地）地价修正体系</w:t>
      </w:r>
      <w:bookmarkEnd w:id="32"/>
    </w:p>
    <w:p w14:paraId="7C1751E0"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25ACF43D" w14:textId="77777777" w:rsidR="00310790" w:rsidRDefault="00D17AFC">
      <w:pPr>
        <w:pStyle w:val="affff9"/>
        <w:keepNext/>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集体草地（其他草地）</w:t>
      </w:r>
      <w:r>
        <w:rPr>
          <w:rFonts w:ascii="仿宋_GB2312"/>
          <w:b/>
        </w:rPr>
        <w:t>剩余</w:t>
      </w:r>
      <w:r>
        <w:rPr>
          <w:rFonts w:ascii="仿宋_GB2312" w:hint="eastAsia"/>
          <w:b/>
        </w:rPr>
        <w:t>承包经营</w:t>
      </w:r>
      <w:r>
        <w:rPr>
          <w:rFonts w:ascii="仿宋_GB2312"/>
          <w:b/>
        </w:rPr>
        <w:t>年期修正系数表（还</w:t>
      </w:r>
      <w:r>
        <w:rPr>
          <w:b/>
        </w:rPr>
        <w:t>原率</w:t>
      </w:r>
      <w:r>
        <w:rPr>
          <w:b/>
        </w:rPr>
        <w:t>r=3.7</w:t>
      </w:r>
      <w:r>
        <w:rPr>
          <w:rFonts w:ascii="仿宋_GB2312"/>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310790" w14:paraId="407BA260"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7722975B"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5157E0A"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24910267"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6A15E8CE"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65911A4C"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0AAAD24B"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56524450"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2D138C54"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61FB2F22"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7C4C032A"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0B225DF8"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1DF46D4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21107F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26AF5A1" w14:textId="77777777" w:rsidR="00310790" w:rsidRDefault="00D17AFC">
            <w:pPr>
              <w:widowControl/>
              <w:adjustRightInd w:val="0"/>
              <w:snapToGrid w:val="0"/>
              <w:jc w:val="center"/>
              <w:rPr>
                <w:kern w:val="0"/>
                <w:sz w:val="21"/>
                <w:szCs w:val="21"/>
              </w:rPr>
            </w:pPr>
            <w:r>
              <w:rPr>
                <w:rFonts w:hint="eastAsia"/>
                <w:kern w:val="0"/>
                <w:sz w:val="21"/>
                <w:szCs w:val="21"/>
              </w:rPr>
              <w:t>0.0426</w:t>
            </w:r>
          </w:p>
        </w:tc>
        <w:tc>
          <w:tcPr>
            <w:tcW w:w="794" w:type="dxa"/>
            <w:tcBorders>
              <w:top w:val="single" w:sz="4" w:space="0" w:color="auto"/>
              <w:left w:val="single" w:sz="4" w:space="0" w:color="auto"/>
              <w:bottom w:val="single" w:sz="4" w:space="0" w:color="auto"/>
              <w:right w:val="single" w:sz="4" w:space="0" w:color="auto"/>
            </w:tcBorders>
            <w:vAlign w:val="center"/>
          </w:tcPr>
          <w:p w14:paraId="1C5E0119" w14:textId="77777777" w:rsidR="00310790" w:rsidRDefault="00D17AFC">
            <w:pPr>
              <w:widowControl/>
              <w:adjustRightInd w:val="0"/>
              <w:snapToGrid w:val="0"/>
              <w:jc w:val="center"/>
              <w:rPr>
                <w:kern w:val="0"/>
                <w:sz w:val="21"/>
                <w:szCs w:val="21"/>
              </w:rPr>
            </w:pPr>
            <w:r>
              <w:rPr>
                <w:rFonts w:hint="eastAsia"/>
                <w:kern w:val="0"/>
                <w:sz w:val="21"/>
                <w:szCs w:val="21"/>
              </w:rPr>
              <w:t>0.0837</w:t>
            </w:r>
          </w:p>
        </w:tc>
        <w:tc>
          <w:tcPr>
            <w:tcW w:w="794" w:type="dxa"/>
            <w:tcBorders>
              <w:top w:val="single" w:sz="4" w:space="0" w:color="auto"/>
              <w:left w:val="single" w:sz="4" w:space="0" w:color="auto"/>
              <w:bottom w:val="single" w:sz="4" w:space="0" w:color="auto"/>
              <w:right w:val="single" w:sz="4" w:space="0" w:color="auto"/>
            </w:tcBorders>
            <w:vAlign w:val="center"/>
          </w:tcPr>
          <w:p w14:paraId="5D5CED3A" w14:textId="77777777" w:rsidR="00310790" w:rsidRDefault="00D17AFC">
            <w:pPr>
              <w:widowControl/>
              <w:adjustRightInd w:val="0"/>
              <w:snapToGrid w:val="0"/>
              <w:jc w:val="center"/>
              <w:rPr>
                <w:kern w:val="0"/>
                <w:sz w:val="21"/>
                <w:szCs w:val="21"/>
              </w:rPr>
            </w:pPr>
            <w:r>
              <w:rPr>
                <w:rFonts w:hint="eastAsia"/>
                <w:kern w:val="0"/>
                <w:sz w:val="21"/>
                <w:szCs w:val="21"/>
              </w:rPr>
              <w:t>0.1233</w:t>
            </w:r>
          </w:p>
        </w:tc>
        <w:tc>
          <w:tcPr>
            <w:tcW w:w="794" w:type="dxa"/>
            <w:tcBorders>
              <w:top w:val="single" w:sz="4" w:space="0" w:color="auto"/>
              <w:left w:val="single" w:sz="4" w:space="0" w:color="auto"/>
              <w:bottom w:val="single" w:sz="4" w:space="0" w:color="auto"/>
              <w:right w:val="single" w:sz="4" w:space="0" w:color="auto"/>
            </w:tcBorders>
            <w:vAlign w:val="center"/>
          </w:tcPr>
          <w:p w14:paraId="5105BF68" w14:textId="77777777" w:rsidR="00310790" w:rsidRDefault="00D17AFC">
            <w:pPr>
              <w:widowControl/>
              <w:adjustRightInd w:val="0"/>
              <w:snapToGrid w:val="0"/>
              <w:jc w:val="center"/>
              <w:rPr>
                <w:kern w:val="0"/>
                <w:sz w:val="21"/>
                <w:szCs w:val="21"/>
              </w:rPr>
            </w:pPr>
            <w:r>
              <w:rPr>
                <w:rFonts w:hint="eastAsia"/>
                <w:kern w:val="0"/>
                <w:sz w:val="21"/>
                <w:szCs w:val="21"/>
              </w:rPr>
              <w:t>0.1615</w:t>
            </w:r>
          </w:p>
        </w:tc>
        <w:tc>
          <w:tcPr>
            <w:tcW w:w="794" w:type="dxa"/>
            <w:tcBorders>
              <w:top w:val="single" w:sz="4" w:space="0" w:color="auto"/>
              <w:left w:val="single" w:sz="4" w:space="0" w:color="auto"/>
              <w:bottom w:val="single" w:sz="4" w:space="0" w:color="auto"/>
              <w:right w:val="single" w:sz="4" w:space="0" w:color="auto"/>
            </w:tcBorders>
            <w:vAlign w:val="center"/>
          </w:tcPr>
          <w:p w14:paraId="648CE3DA" w14:textId="77777777" w:rsidR="00310790" w:rsidRDefault="00D17AFC">
            <w:pPr>
              <w:widowControl/>
              <w:adjustRightInd w:val="0"/>
              <w:snapToGrid w:val="0"/>
              <w:jc w:val="center"/>
              <w:rPr>
                <w:kern w:val="0"/>
                <w:sz w:val="21"/>
                <w:szCs w:val="21"/>
              </w:rPr>
            </w:pPr>
            <w:r>
              <w:rPr>
                <w:rFonts w:hint="eastAsia"/>
                <w:kern w:val="0"/>
                <w:sz w:val="21"/>
                <w:szCs w:val="21"/>
              </w:rPr>
              <w:t>0.1984</w:t>
            </w:r>
          </w:p>
        </w:tc>
        <w:tc>
          <w:tcPr>
            <w:tcW w:w="794" w:type="dxa"/>
            <w:tcBorders>
              <w:top w:val="single" w:sz="4" w:space="0" w:color="auto"/>
              <w:left w:val="single" w:sz="4" w:space="0" w:color="auto"/>
              <w:bottom w:val="single" w:sz="4" w:space="0" w:color="auto"/>
              <w:right w:val="single" w:sz="4" w:space="0" w:color="auto"/>
            </w:tcBorders>
            <w:vAlign w:val="center"/>
          </w:tcPr>
          <w:p w14:paraId="0C0E11B1" w14:textId="77777777" w:rsidR="00310790" w:rsidRDefault="00D17AFC">
            <w:pPr>
              <w:widowControl/>
              <w:adjustRightInd w:val="0"/>
              <w:snapToGrid w:val="0"/>
              <w:jc w:val="center"/>
              <w:rPr>
                <w:kern w:val="0"/>
                <w:sz w:val="21"/>
                <w:szCs w:val="21"/>
              </w:rPr>
            </w:pPr>
            <w:r>
              <w:rPr>
                <w:rFonts w:hint="eastAsia"/>
                <w:kern w:val="0"/>
                <w:sz w:val="21"/>
                <w:szCs w:val="21"/>
              </w:rPr>
              <w:t>0.2339</w:t>
            </w:r>
          </w:p>
        </w:tc>
        <w:tc>
          <w:tcPr>
            <w:tcW w:w="794" w:type="dxa"/>
            <w:tcBorders>
              <w:top w:val="single" w:sz="4" w:space="0" w:color="auto"/>
              <w:left w:val="single" w:sz="4" w:space="0" w:color="auto"/>
              <w:bottom w:val="single" w:sz="4" w:space="0" w:color="auto"/>
              <w:right w:val="single" w:sz="4" w:space="0" w:color="auto"/>
            </w:tcBorders>
            <w:vAlign w:val="center"/>
          </w:tcPr>
          <w:p w14:paraId="12C97192" w14:textId="77777777" w:rsidR="00310790" w:rsidRDefault="00D17AFC">
            <w:pPr>
              <w:widowControl/>
              <w:adjustRightInd w:val="0"/>
              <w:snapToGrid w:val="0"/>
              <w:jc w:val="center"/>
              <w:rPr>
                <w:kern w:val="0"/>
                <w:sz w:val="21"/>
                <w:szCs w:val="21"/>
              </w:rPr>
            </w:pPr>
            <w:r>
              <w:rPr>
                <w:rFonts w:hint="eastAsia"/>
                <w:kern w:val="0"/>
                <w:sz w:val="21"/>
                <w:szCs w:val="21"/>
              </w:rPr>
              <w:t>0.2682</w:t>
            </w:r>
          </w:p>
        </w:tc>
        <w:tc>
          <w:tcPr>
            <w:tcW w:w="794" w:type="dxa"/>
            <w:tcBorders>
              <w:top w:val="single" w:sz="4" w:space="0" w:color="auto"/>
              <w:left w:val="single" w:sz="4" w:space="0" w:color="auto"/>
              <w:bottom w:val="single" w:sz="4" w:space="0" w:color="auto"/>
              <w:right w:val="single" w:sz="4" w:space="0" w:color="auto"/>
            </w:tcBorders>
            <w:vAlign w:val="center"/>
          </w:tcPr>
          <w:p w14:paraId="55169F57" w14:textId="77777777" w:rsidR="00310790" w:rsidRDefault="00D17AFC">
            <w:pPr>
              <w:widowControl/>
              <w:adjustRightInd w:val="0"/>
              <w:snapToGrid w:val="0"/>
              <w:jc w:val="center"/>
              <w:rPr>
                <w:kern w:val="0"/>
                <w:sz w:val="21"/>
                <w:szCs w:val="21"/>
              </w:rPr>
            </w:pPr>
            <w:r>
              <w:rPr>
                <w:rFonts w:hint="eastAsia"/>
                <w:kern w:val="0"/>
                <w:sz w:val="21"/>
                <w:szCs w:val="21"/>
              </w:rPr>
              <w:t>0.3012</w:t>
            </w:r>
          </w:p>
        </w:tc>
        <w:tc>
          <w:tcPr>
            <w:tcW w:w="794" w:type="dxa"/>
            <w:tcBorders>
              <w:top w:val="single" w:sz="4" w:space="0" w:color="auto"/>
              <w:left w:val="single" w:sz="4" w:space="0" w:color="auto"/>
              <w:bottom w:val="single" w:sz="4" w:space="0" w:color="auto"/>
              <w:right w:val="single" w:sz="4" w:space="0" w:color="auto"/>
            </w:tcBorders>
            <w:vAlign w:val="center"/>
          </w:tcPr>
          <w:p w14:paraId="5FEBBA60" w14:textId="77777777" w:rsidR="00310790" w:rsidRDefault="00D17AFC">
            <w:pPr>
              <w:widowControl/>
              <w:adjustRightInd w:val="0"/>
              <w:snapToGrid w:val="0"/>
              <w:jc w:val="center"/>
              <w:rPr>
                <w:kern w:val="0"/>
                <w:sz w:val="21"/>
                <w:szCs w:val="21"/>
              </w:rPr>
            </w:pPr>
            <w:r>
              <w:rPr>
                <w:rFonts w:hint="eastAsia"/>
                <w:kern w:val="0"/>
                <w:sz w:val="21"/>
                <w:szCs w:val="21"/>
              </w:rPr>
              <w:t>0.3331</w:t>
            </w:r>
          </w:p>
        </w:tc>
        <w:tc>
          <w:tcPr>
            <w:tcW w:w="794" w:type="dxa"/>
            <w:tcBorders>
              <w:top w:val="single" w:sz="4" w:space="0" w:color="auto"/>
              <w:left w:val="single" w:sz="4" w:space="0" w:color="auto"/>
              <w:bottom w:val="single" w:sz="4" w:space="0" w:color="auto"/>
              <w:right w:val="single" w:sz="4" w:space="0" w:color="auto"/>
            </w:tcBorders>
            <w:vAlign w:val="center"/>
          </w:tcPr>
          <w:p w14:paraId="7159D2AF" w14:textId="77777777" w:rsidR="00310790" w:rsidRDefault="00D17AFC">
            <w:pPr>
              <w:widowControl/>
              <w:adjustRightInd w:val="0"/>
              <w:snapToGrid w:val="0"/>
              <w:jc w:val="center"/>
              <w:rPr>
                <w:kern w:val="0"/>
                <w:sz w:val="21"/>
                <w:szCs w:val="21"/>
              </w:rPr>
            </w:pPr>
            <w:r>
              <w:rPr>
                <w:rFonts w:hint="eastAsia"/>
                <w:kern w:val="0"/>
                <w:sz w:val="21"/>
                <w:szCs w:val="21"/>
              </w:rPr>
              <w:t>0.3638</w:t>
            </w:r>
          </w:p>
        </w:tc>
      </w:tr>
      <w:tr w:rsidR="00310790" w14:paraId="52E2F91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511E1D6"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A11B7CA"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74C4B38B"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3928E2AB"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708C87AB"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5A3DAB3F"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0ADF811B"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3B68ADE5"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39E3EFCD"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78735B7E"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7C89F0AC"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7CD4504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87A8B8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048496F" w14:textId="77777777" w:rsidR="00310790" w:rsidRDefault="00D17AFC">
            <w:pPr>
              <w:widowControl/>
              <w:adjustRightInd w:val="0"/>
              <w:snapToGrid w:val="0"/>
              <w:jc w:val="center"/>
              <w:rPr>
                <w:kern w:val="0"/>
                <w:sz w:val="21"/>
                <w:szCs w:val="21"/>
              </w:rPr>
            </w:pPr>
            <w:r>
              <w:rPr>
                <w:rFonts w:hint="eastAsia"/>
                <w:kern w:val="0"/>
                <w:sz w:val="21"/>
                <w:szCs w:val="21"/>
              </w:rPr>
              <w:t>0.3934</w:t>
            </w:r>
          </w:p>
        </w:tc>
        <w:tc>
          <w:tcPr>
            <w:tcW w:w="794" w:type="dxa"/>
            <w:tcBorders>
              <w:top w:val="single" w:sz="4" w:space="0" w:color="auto"/>
              <w:left w:val="single" w:sz="4" w:space="0" w:color="auto"/>
              <w:bottom w:val="single" w:sz="4" w:space="0" w:color="auto"/>
              <w:right w:val="single" w:sz="4" w:space="0" w:color="auto"/>
            </w:tcBorders>
            <w:vAlign w:val="center"/>
          </w:tcPr>
          <w:p w14:paraId="3035FD6B" w14:textId="77777777" w:rsidR="00310790" w:rsidRDefault="00D17AFC">
            <w:pPr>
              <w:widowControl/>
              <w:adjustRightInd w:val="0"/>
              <w:snapToGrid w:val="0"/>
              <w:jc w:val="center"/>
              <w:rPr>
                <w:kern w:val="0"/>
                <w:sz w:val="21"/>
                <w:szCs w:val="21"/>
              </w:rPr>
            </w:pPr>
            <w:r>
              <w:rPr>
                <w:rFonts w:hint="eastAsia"/>
                <w:kern w:val="0"/>
                <w:sz w:val="21"/>
                <w:szCs w:val="21"/>
              </w:rPr>
              <w:t>0.422</w:t>
            </w:r>
          </w:p>
        </w:tc>
        <w:tc>
          <w:tcPr>
            <w:tcW w:w="794" w:type="dxa"/>
            <w:tcBorders>
              <w:top w:val="single" w:sz="4" w:space="0" w:color="auto"/>
              <w:left w:val="single" w:sz="4" w:space="0" w:color="auto"/>
              <w:bottom w:val="single" w:sz="4" w:space="0" w:color="auto"/>
              <w:right w:val="single" w:sz="4" w:space="0" w:color="auto"/>
            </w:tcBorders>
            <w:vAlign w:val="center"/>
          </w:tcPr>
          <w:p w14:paraId="2247C066" w14:textId="77777777" w:rsidR="00310790" w:rsidRDefault="00D17AFC">
            <w:pPr>
              <w:widowControl/>
              <w:adjustRightInd w:val="0"/>
              <w:snapToGrid w:val="0"/>
              <w:jc w:val="center"/>
              <w:rPr>
                <w:kern w:val="0"/>
                <w:sz w:val="21"/>
                <w:szCs w:val="21"/>
              </w:rPr>
            </w:pPr>
            <w:r>
              <w:rPr>
                <w:rFonts w:hint="eastAsia"/>
                <w:kern w:val="0"/>
                <w:sz w:val="21"/>
                <w:szCs w:val="21"/>
              </w:rPr>
              <w:t>0.4495</w:t>
            </w:r>
          </w:p>
        </w:tc>
        <w:tc>
          <w:tcPr>
            <w:tcW w:w="794" w:type="dxa"/>
            <w:tcBorders>
              <w:top w:val="single" w:sz="4" w:space="0" w:color="auto"/>
              <w:left w:val="single" w:sz="4" w:space="0" w:color="auto"/>
              <w:bottom w:val="single" w:sz="4" w:space="0" w:color="auto"/>
              <w:right w:val="single" w:sz="4" w:space="0" w:color="auto"/>
            </w:tcBorders>
            <w:vAlign w:val="center"/>
          </w:tcPr>
          <w:p w14:paraId="35ACCA51" w14:textId="77777777" w:rsidR="00310790" w:rsidRDefault="00D17AFC">
            <w:pPr>
              <w:widowControl/>
              <w:adjustRightInd w:val="0"/>
              <w:snapToGrid w:val="0"/>
              <w:jc w:val="center"/>
              <w:rPr>
                <w:kern w:val="0"/>
                <w:sz w:val="21"/>
                <w:szCs w:val="21"/>
              </w:rPr>
            </w:pPr>
            <w:r>
              <w:rPr>
                <w:rFonts w:hint="eastAsia"/>
                <w:kern w:val="0"/>
                <w:sz w:val="21"/>
                <w:szCs w:val="21"/>
              </w:rPr>
              <w:t>0.4761</w:t>
            </w:r>
          </w:p>
        </w:tc>
        <w:tc>
          <w:tcPr>
            <w:tcW w:w="794" w:type="dxa"/>
            <w:tcBorders>
              <w:top w:val="single" w:sz="4" w:space="0" w:color="auto"/>
              <w:left w:val="single" w:sz="4" w:space="0" w:color="auto"/>
              <w:bottom w:val="single" w:sz="4" w:space="0" w:color="auto"/>
              <w:right w:val="single" w:sz="4" w:space="0" w:color="auto"/>
            </w:tcBorders>
            <w:vAlign w:val="center"/>
          </w:tcPr>
          <w:p w14:paraId="40DA6748" w14:textId="77777777" w:rsidR="00310790" w:rsidRDefault="00D17AFC">
            <w:pPr>
              <w:widowControl/>
              <w:adjustRightInd w:val="0"/>
              <w:snapToGrid w:val="0"/>
              <w:jc w:val="center"/>
              <w:rPr>
                <w:kern w:val="0"/>
                <w:sz w:val="21"/>
                <w:szCs w:val="21"/>
              </w:rPr>
            </w:pPr>
            <w:r>
              <w:rPr>
                <w:rFonts w:hint="eastAsia"/>
                <w:kern w:val="0"/>
                <w:sz w:val="21"/>
                <w:szCs w:val="21"/>
              </w:rPr>
              <w:t>0.5017</w:t>
            </w:r>
          </w:p>
        </w:tc>
        <w:tc>
          <w:tcPr>
            <w:tcW w:w="794" w:type="dxa"/>
            <w:tcBorders>
              <w:top w:val="single" w:sz="4" w:space="0" w:color="auto"/>
              <w:left w:val="single" w:sz="4" w:space="0" w:color="auto"/>
              <w:bottom w:val="single" w:sz="4" w:space="0" w:color="auto"/>
              <w:right w:val="single" w:sz="4" w:space="0" w:color="auto"/>
            </w:tcBorders>
            <w:vAlign w:val="center"/>
          </w:tcPr>
          <w:p w14:paraId="15B9178A" w14:textId="77777777" w:rsidR="00310790" w:rsidRDefault="00D17AFC">
            <w:pPr>
              <w:widowControl/>
              <w:adjustRightInd w:val="0"/>
              <w:snapToGrid w:val="0"/>
              <w:jc w:val="center"/>
              <w:rPr>
                <w:kern w:val="0"/>
                <w:sz w:val="21"/>
                <w:szCs w:val="21"/>
              </w:rPr>
            </w:pPr>
            <w:r>
              <w:rPr>
                <w:rFonts w:hint="eastAsia"/>
                <w:kern w:val="0"/>
                <w:sz w:val="21"/>
                <w:szCs w:val="21"/>
              </w:rPr>
              <w:t>0.5264</w:t>
            </w:r>
          </w:p>
        </w:tc>
        <w:tc>
          <w:tcPr>
            <w:tcW w:w="794" w:type="dxa"/>
            <w:tcBorders>
              <w:top w:val="single" w:sz="4" w:space="0" w:color="auto"/>
              <w:left w:val="single" w:sz="4" w:space="0" w:color="auto"/>
              <w:bottom w:val="single" w:sz="4" w:space="0" w:color="auto"/>
              <w:right w:val="single" w:sz="4" w:space="0" w:color="auto"/>
            </w:tcBorders>
            <w:vAlign w:val="center"/>
          </w:tcPr>
          <w:p w14:paraId="78C8CF90" w14:textId="77777777" w:rsidR="00310790" w:rsidRDefault="00D17AFC">
            <w:pPr>
              <w:widowControl/>
              <w:adjustRightInd w:val="0"/>
              <w:snapToGrid w:val="0"/>
              <w:jc w:val="center"/>
              <w:rPr>
                <w:kern w:val="0"/>
                <w:sz w:val="21"/>
                <w:szCs w:val="21"/>
              </w:rPr>
            </w:pPr>
            <w:r>
              <w:rPr>
                <w:rFonts w:hint="eastAsia"/>
                <w:kern w:val="0"/>
                <w:sz w:val="21"/>
                <w:szCs w:val="21"/>
              </w:rPr>
              <w:t>0.5502</w:t>
            </w:r>
          </w:p>
        </w:tc>
        <w:tc>
          <w:tcPr>
            <w:tcW w:w="794" w:type="dxa"/>
            <w:tcBorders>
              <w:top w:val="single" w:sz="4" w:space="0" w:color="auto"/>
              <w:left w:val="single" w:sz="4" w:space="0" w:color="auto"/>
              <w:bottom w:val="single" w:sz="4" w:space="0" w:color="auto"/>
              <w:right w:val="single" w:sz="4" w:space="0" w:color="auto"/>
            </w:tcBorders>
            <w:vAlign w:val="center"/>
          </w:tcPr>
          <w:p w14:paraId="4ACFBDA0" w14:textId="77777777" w:rsidR="00310790" w:rsidRDefault="00D17AFC">
            <w:pPr>
              <w:widowControl/>
              <w:adjustRightInd w:val="0"/>
              <w:snapToGrid w:val="0"/>
              <w:jc w:val="center"/>
              <w:rPr>
                <w:kern w:val="0"/>
                <w:sz w:val="21"/>
                <w:szCs w:val="21"/>
              </w:rPr>
            </w:pPr>
            <w:r>
              <w:rPr>
                <w:rFonts w:hint="eastAsia"/>
                <w:kern w:val="0"/>
                <w:sz w:val="21"/>
                <w:szCs w:val="21"/>
              </w:rPr>
              <w:t>0.5732</w:t>
            </w:r>
          </w:p>
        </w:tc>
        <w:tc>
          <w:tcPr>
            <w:tcW w:w="794" w:type="dxa"/>
            <w:tcBorders>
              <w:top w:val="single" w:sz="4" w:space="0" w:color="auto"/>
              <w:left w:val="single" w:sz="4" w:space="0" w:color="auto"/>
              <w:bottom w:val="single" w:sz="4" w:space="0" w:color="auto"/>
              <w:right w:val="single" w:sz="4" w:space="0" w:color="auto"/>
            </w:tcBorders>
            <w:vAlign w:val="center"/>
          </w:tcPr>
          <w:p w14:paraId="1EAA75C6" w14:textId="77777777" w:rsidR="00310790" w:rsidRDefault="00D17AFC">
            <w:pPr>
              <w:widowControl/>
              <w:adjustRightInd w:val="0"/>
              <w:snapToGrid w:val="0"/>
              <w:jc w:val="center"/>
              <w:rPr>
                <w:kern w:val="0"/>
                <w:sz w:val="21"/>
                <w:szCs w:val="21"/>
              </w:rPr>
            </w:pPr>
            <w:r>
              <w:rPr>
                <w:rFonts w:hint="eastAsia"/>
                <w:kern w:val="0"/>
                <w:sz w:val="21"/>
                <w:szCs w:val="21"/>
              </w:rPr>
              <w:t>0.5954</w:t>
            </w:r>
          </w:p>
        </w:tc>
        <w:tc>
          <w:tcPr>
            <w:tcW w:w="794" w:type="dxa"/>
            <w:tcBorders>
              <w:top w:val="single" w:sz="4" w:space="0" w:color="auto"/>
              <w:left w:val="single" w:sz="4" w:space="0" w:color="auto"/>
              <w:bottom w:val="single" w:sz="4" w:space="0" w:color="auto"/>
              <w:right w:val="single" w:sz="4" w:space="0" w:color="auto"/>
            </w:tcBorders>
            <w:vAlign w:val="center"/>
          </w:tcPr>
          <w:p w14:paraId="0C74EDD2" w14:textId="77777777" w:rsidR="00310790" w:rsidRDefault="00D17AFC">
            <w:pPr>
              <w:widowControl/>
              <w:adjustRightInd w:val="0"/>
              <w:snapToGrid w:val="0"/>
              <w:jc w:val="center"/>
              <w:rPr>
                <w:kern w:val="0"/>
                <w:sz w:val="21"/>
                <w:szCs w:val="21"/>
              </w:rPr>
            </w:pPr>
            <w:r>
              <w:rPr>
                <w:rFonts w:hint="eastAsia"/>
                <w:kern w:val="0"/>
                <w:sz w:val="21"/>
                <w:szCs w:val="21"/>
              </w:rPr>
              <w:t>0.6167</w:t>
            </w:r>
          </w:p>
        </w:tc>
      </w:tr>
      <w:tr w:rsidR="00310790" w14:paraId="64D2B6F7"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781990F5"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7DAF1EE"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757FF2BA"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488FBD69"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4D623817"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4C0EA71E"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692DFECA"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249483DF"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7093B87B"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6E1948E8"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5B0EE0CB"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65285116"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2C21F2A"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6C324447" w14:textId="77777777" w:rsidR="00310790" w:rsidRDefault="00D17AFC">
            <w:pPr>
              <w:widowControl/>
              <w:adjustRightInd w:val="0"/>
              <w:snapToGrid w:val="0"/>
              <w:jc w:val="center"/>
              <w:rPr>
                <w:kern w:val="0"/>
                <w:sz w:val="21"/>
                <w:szCs w:val="21"/>
              </w:rPr>
            </w:pPr>
            <w:r>
              <w:rPr>
                <w:rFonts w:hint="eastAsia"/>
                <w:kern w:val="0"/>
                <w:sz w:val="21"/>
                <w:szCs w:val="21"/>
              </w:rPr>
              <w:t>0.6373</w:t>
            </w:r>
          </w:p>
        </w:tc>
        <w:tc>
          <w:tcPr>
            <w:tcW w:w="794" w:type="dxa"/>
            <w:tcBorders>
              <w:top w:val="single" w:sz="4" w:space="0" w:color="auto"/>
              <w:left w:val="single" w:sz="4" w:space="0" w:color="auto"/>
              <w:bottom w:val="single" w:sz="4" w:space="0" w:color="auto"/>
              <w:right w:val="single" w:sz="4" w:space="0" w:color="auto"/>
            </w:tcBorders>
            <w:vAlign w:val="center"/>
          </w:tcPr>
          <w:p w14:paraId="5F725693" w14:textId="77777777" w:rsidR="00310790" w:rsidRDefault="00D17AFC">
            <w:pPr>
              <w:widowControl/>
              <w:adjustRightInd w:val="0"/>
              <w:snapToGrid w:val="0"/>
              <w:jc w:val="center"/>
              <w:rPr>
                <w:kern w:val="0"/>
                <w:sz w:val="21"/>
                <w:szCs w:val="21"/>
              </w:rPr>
            </w:pPr>
            <w:r>
              <w:rPr>
                <w:rFonts w:hint="eastAsia"/>
                <w:kern w:val="0"/>
                <w:sz w:val="21"/>
                <w:szCs w:val="21"/>
              </w:rPr>
              <w:t>0.6572</w:t>
            </w:r>
          </w:p>
        </w:tc>
        <w:tc>
          <w:tcPr>
            <w:tcW w:w="794" w:type="dxa"/>
            <w:tcBorders>
              <w:top w:val="single" w:sz="4" w:space="0" w:color="auto"/>
              <w:left w:val="single" w:sz="4" w:space="0" w:color="auto"/>
              <w:bottom w:val="single" w:sz="4" w:space="0" w:color="auto"/>
              <w:right w:val="single" w:sz="4" w:space="0" w:color="auto"/>
            </w:tcBorders>
            <w:vAlign w:val="center"/>
          </w:tcPr>
          <w:p w14:paraId="40701CD8" w14:textId="77777777" w:rsidR="00310790" w:rsidRDefault="00D17AFC">
            <w:pPr>
              <w:widowControl/>
              <w:adjustRightInd w:val="0"/>
              <w:snapToGrid w:val="0"/>
              <w:jc w:val="center"/>
              <w:rPr>
                <w:kern w:val="0"/>
                <w:sz w:val="21"/>
                <w:szCs w:val="21"/>
              </w:rPr>
            </w:pPr>
            <w:r>
              <w:rPr>
                <w:rFonts w:hint="eastAsia"/>
                <w:kern w:val="0"/>
                <w:sz w:val="21"/>
                <w:szCs w:val="21"/>
              </w:rPr>
              <w:t>0.6764</w:t>
            </w:r>
          </w:p>
        </w:tc>
        <w:tc>
          <w:tcPr>
            <w:tcW w:w="794" w:type="dxa"/>
            <w:tcBorders>
              <w:top w:val="single" w:sz="4" w:space="0" w:color="auto"/>
              <w:left w:val="single" w:sz="4" w:space="0" w:color="auto"/>
              <w:bottom w:val="single" w:sz="4" w:space="0" w:color="auto"/>
              <w:right w:val="single" w:sz="4" w:space="0" w:color="auto"/>
            </w:tcBorders>
            <w:vAlign w:val="center"/>
          </w:tcPr>
          <w:p w14:paraId="280F6356" w14:textId="77777777" w:rsidR="00310790" w:rsidRDefault="00D17AFC">
            <w:pPr>
              <w:widowControl/>
              <w:adjustRightInd w:val="0"/>
              <w:snapToGrid w:val="0"/>
              <w:jc w:val="center"/>
              <w:rPr>
                <w:kern w:val="0"/>
                <w:sz w:val="21"/>
                <w:szCs w:val="21"/>
              </w:rPr>
            </w:pPr>
            <w:r>
              <w:rPr>
                <w:rFonts w:hint="eastAsia"/>
                <w:kern w:val="0"/>
                <w:sz w:val="21"/>
                <w:szCs w:val="21"/>
              </w:rPr>
              <w:t>0.6948</w:t>
            </w:r>
          </w:p>
        </w:tc>
        <w:tc>
          <w:tcPr>
            <w:tcW w:w="794" w:type="dxa"/>
            <w:tcBorders>
              <w:top w:val="single" w:sz="4" w:space="0" w:color="auto"/>
              <w:left w:val="single" w:sz="4" w:space="0" w:color="auto"/>
              <w:bottom w:val="single" w:sz="4" w:space="0" w:color="auto"/>
              <w:right w:val="single" w:sz="4" w:space="0" w:color="auto"/>
            </w:tcBorders>
            <w:vAlign w:val="center"/>
          </w:tcPr>
          <w:p w14:paraId="71629E0D" w14:textId="77777777" w:rsidR="00310790" w:rsidRDefault="00D17AFC">
            <w:pPr>
              <w:widowControl/>
              <w:adjustRightInd w:val="0"/>
              <w:snapToGrid w:val="0"/>
              <w:jc w:val="center"/>
              <w:rPr>
                <w:kern w:val="0"/>
                <w:sz w:val="21"/>
                <w:szCs w:val="21"/>
              </w:rPr>
            </w:pPr>
            <w:r>
              <w:rPr>
                <w:rFonts w:hint="eastAsia"/>
                <w:kern w:val="0"/>
                <w:sz w:val="21"/>
                <w:szCs w:val="21"/>
              </w:rPr>
              <w:t>0.7127</w:t>
            </w:r>
          </w:p>
        </w:tc>
        <w:tc>
          <w:tcPr>
            <w:tcW w:w="794" w:type="dxa"/>
            <w:tcBorders>
              <w:top w:val="single" w:sz="4" w:space="0" w:color="auto"/>
              <w:left w:val="single" w:sz="4" w:space="0" w:color="auto"/>
              <w:bottom w:val="single" w:sz="4" w:space="0" w:color="auto"/>
              <w:right w:val="single" w:sz="4" w:space="0" w:color="auto"/>
            </w:tcBorders>
            <w:vAlign w:val="center"/>
          </w:tcPr>
          <w:p w14:paraId="6F564152" w14:textId="77777777" w:rsidR="00310790" w:rsidRDefault="00D17AFC">
            <w:pPr>
              <w:widowControl/>
              <w:adjustRightInd w:val="0"/>
              <w:snapToGrid w:val="0"/>
              <w:jc w:val="center"/>
              <w:rPr>
                <w:kern w:val="0"/>
                <w:sz w:val="21"/>
                <w:szCs w:val="21"/>
              </w:rPr>
            </w:pPr>
            <w:r>
              <w:rPr>
                <w:rFonts w:hint="eastAsia"/>
                <w:kern w:val="0"/>
                <w:sz w:val="21"/>
                <w:szCs w:val="21"/>
              </w:rPr>
              <w:t>0.7298</w:t>
            </w:r>
          </w:p>
        </w:tc>
        <w:tc>
          <w:tcPr>
            <w:tcW w:w="794" w:type="dxa"/>
            <w:tcBorders>
              <w:top w:val="single" w:sz="4" w:space="0" w:color="auto"/>
              <w:left w:val="single" w:sz="4" w:space="0" w:color="auto"/>
              <w:bottom w:val="single" w:sz="4" w:space="0" w:color="auto"/>
              <w:right w:val="single" w:sz="4" w:space="0" w:color="auto"/>
            </w:tcBorders>
            <w:vAlign w:val="center"/>
          </w:tcPr>
          <w:p w14:paraId="5B14D681" w14:textId="77777777" w:rsidR="00310790" w:rsidRDefault="00D17AFC">
            <w:pPr>
              <w:widowControl/>
              <w:adjustRightInd w:val="0"/>
              <w:snapToGrid w:val="0"/>
              <w:jc w:val="center"/>
              <w:rPr>
                <w:kern w:val="0"/>
                <w:sz w:val="21"/>
                <w:szCs w:val="21"/>
              </w:rPr>
            </w:pPr>
            <w:r>
              <w:rPr>
                <w:rFonts w:hint="eastAsia"/>
                <w:kern w:val="0"/>
                <w:sz w:val="21"/>
                <w:szCs w:val="21"/>
              </w:rPr>
              <w:t>0.7464</w:t>
            </w:r>
          </w:p>
        </w:tc>
        <w:tc>
          <w:tcPr>
            <w:tcW w:w="794" w:type="dxa"/>
            <w:tcBorders>
              <w:top w:val="single" w:sz="4" w:space="0" w:color="auto"/>
              <w:left w:val="single" w:sz="4" w:space="0" w:color="auto"/>
              <w:bottom w:val="single" w:sz="4" w:space="0" w:color="auto"/>
              <w:right w:val="single" w:sz="4" w:space="0" w:color="auto"/>
            </w:tcBorders>
            <w:vAlign w:val="center"/>
          </w:tcPr>
          <w:p w14:paraId="49760C79" w14:textId="77777777" w:rsidR="00310790" w:rsidRDefault="00D17AFC">
            <w:pPr>
              <w:widowControl/>
              <w:adjustRightInd w:val="0"/>
              <w:snapToGrid w:val="0"/>
              <w:jc w:val="center"/>
              <w:rPr>
                <w:kern w:val="0"/>
                <w:sz w:val="21"/>
                <w:szCs w:val="21"/>
              </w:rPr>
            </w:pPr>
            <w:r>
              <w:rPr>
                <w:rFonts w:hint="eastAsia"/>
                <w:kern w:val="0"/>
                <w:sz w:val="21"/>
                <w:szCs w:val="21"/>
              </w:rPr>
              <w:t>0.7624</w:t>
            </w:r>
          </w:p>
        </w:tc>
        <w:tc>
          <w:tcPr>
            <w:tcW w:w="794" w:type="dxa"/>
            <w:tcBorders>
              <w:top w:val="single" w:sz="4" w:space="0" w:color="auto"/>
              <w:left w:val="single" w:sz="4" w:space="0" w:color="auto"/>
              <w:bottom w:val="single" w:sz="4" w:space="0" w:color="auto"/>
              <w:right w:val="single" w:sz="4" w:space="0" w:color="auto"/>
            </w:tcBorders>
            <w:vAlign w:val="center"/>
          </w:tcPr>
          <w:p w14:paraId="50C9503A" w14:textId="77777777" w:rsidR="00310790" w:rsidRDefault="00D17AFC">
            <w:pPr>
              <w:widowControl/>
              <w:adjustRightInd w:val="0"/>
              <w:snapToGrid w:val="0"/>
              <w:jc w:val="center"/>
              <w:rPr>
                <w:kern w:val="0"/>
                <w:sz w:val="21"/>
                <w:szCs w:val="21"/>
              </w:rPr>
            </w:pPr>
            <w:r>
              <w:rPr>
                <w:rFonts w:hint="eastAsia"/>
                <w:kern w:val="0"/>
                <w:sz w:val="21"/>
                <w:szCs w:val="21"/>
              </w:rPr>
              <w:t>0.7778</w:t>
            </w:r>
          </w:p>
        </w:tc>
        <w:tc>
          <w:tcPr>
            <w:tcW w:w="794" w:type="dxa"/>
            <w:tcBorders>
              <w:top w:val="single" w:sz="4" w:space="0" w:color="auto"/>
              <w:left w:val="single" w:sz="4" w:space="0" w:color="auto"/>
              <w:bottom w:val="single" w:sz="4" w:space="0" w:color="auto"/>
              <w:right w:val="single" w:sz="4" w:space="0" w:color="auto"/>
            </w:tcBorders>
            <w:vAlign w:val="center"/>
          </w:tcPr>
          <w:p w14:paraId="5617ABD8" w14:textId="77777777" w:rsidR="00310790" w:rsidRDefault="00D17AFC">
            <w:pPr>
              <w:widowControl/>
              <w:adjustRightInd w:val="0"/>
              <w:snapToGrid w:val="0"/>
              <w:jc w:val="center"/>
              <w:rPr>
                <w:kern w:val="0"/>
                <w:sz w:val="21"/>
                <w:szCs w:val="21"/>
              </w:rPr>
            </w:pPr>
            <w:r>
              <w:rPr>
                <w:rFonts w:hint="eastAsia"/>
                <w:kern w:val="0"/>
                <w:sz w:val="21"/>
                <w:szCs w:val="21"/>
              </w:rPr>
              <w:t>0.7926</w:t>
            </w:r>
          </w:p>
        </w:tc>
      </w:tr>
      <w:tr w:rsidR="00310790" w14:paraId="5E51B9C7"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56BBAE1B"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91317F9" w14:textId="77777777" w:rsidR="00310790" w:rsidRDefault="00D17AFC">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6C8BA750" w14:textId="77777777" w:rsidR="00310790" w:rsidRDefault="00D17AFC">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449E8BA4" w14:textId="77777777" w:rsidR="00310790" w:rsidRDefault="00D17AFC">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115FFBDB" w14:textId="77777777" w:rsidR="00310790" w:rsidRDefault="00D17AFC">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2A4DBBE7" w14:textId="77777777" w:rsidR="00310790" w:rsidRDefault="00D17AFC">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032E615E" w14:textId="77777777" w:rsidR="00310790" w:rsidRDefault="00D17AFC">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2559FB76" w14:textId="77777777" w:rsidR="00310790" w:rsidRDefault="00D17AFC">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0810AD13" w14:textId="77777777" w:rsidR="00310790" w:rsidRDefault="00D17AFC">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single" w:sz="4" w:space="0" w:color="auto"/>
              <w:bottom w:val="single" w:sz="4" w:space="0" w:color="auto"/>
              <w:right w:val="single" w:sz="4" w:space="0" w:color="auto"/>
            </w:tcBorders>
            <w:vAlign w:val="center"/>
          </w:tcPr>
          <w:p w14:paraId="02CC55CC" w14:textId="77777777" w:rsidR="00310790" w:rsidRDefault="00D17AFC">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740426CF" w14:textId="77777777" w:rsidR="00310790" w:rsidRDefault="00D17AFC">
            <w:pPr>
              <w:widowControl/>
              <w:adjustRightInd w:val="0"/>
              <w:snapToGrid w:val="0"/>
              <w:jc w:val="center"/>
              <w:rPr>
                <w:kern w:val="0"/>
                <w:sz w:val="21"/>
                <w:szCs w:val="21"/>
              </w:rPr>
            </w:pPr>
            <w:r>
              <w:rPr>
                <w:rFonts w:hint="eastAsia"/>
                <w:kern w:val="0"/>
                <w:sz w:val="21"/>
                <w:szCs w:val="21"/>
              </w:rPr>
              <w:t>40</w:t>
            </w:r>
          </w:p>
        </w:tc>
      </w:tr>
      <w:tr w:rsidR="00310790" w14:paraId="254672AB"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050EB5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3B609570" w14:textId="77777777" w:rsidR="00310790" w:rsidRDefault="00D17AFC">
            <w:pPr>
              <w:widowControl/>
              <w:adjustRightInd w:val="0"/>
              <w:snapToGrid w:val="0"/>
              <w:jc w:val="center"/>
              <w:rPr>
                <w:kern w:val="0"/>
                <w:sz w:val="21"/>
                <w:szCs w:val="21"/>
              </w:rPr>
            </w:pPr>
            <w:r>
              <w:rPr>
                <w:rFonts w:hint="eastAsia"/>
                <w:kern w:val="0"/>
                <w:sz w:val="21"/>
                <w:szCs w:val="21"/>
              </w:rPr>
              <w:t>0.807</w:t>
            </w:r>
          </w:p>
        </w:tc>
        <w:tc>
          <w:tcPr>
            <w:tcW w:w="794" w:type="dxa"/>
            <w:tcBorders>
              <w:top w:val="single" w:sz="4" w:space="0" w:color="auto"/>
              <w:left w:val="single" w:sz="4" w:space="0" w:color="auto"/>
              <w:bottom w:val="single" w:sz="4" w:space="0" w:color="auto"/>
              <w:right w:val="single" w:sz="4" w:space="0" w:color="auto"/>
            </w:tcBorders>
            <w:vAlign w:val="center"/>
          </w:tcPr>
          <w:p w14:paraId="0351ABB4" w14:textId="77777777" w:rsidR="00310790" w:rsidRDefault="00D17AFC">
            <w:pPr>
              <w:widowControl/>
              <w:adjustRightInd w:val="0"/>
              <w:snapToGrid w:val="0"/>
              <w:jc w:val="center"/>
              <w:rPr>
                <w:kern w:val="0"/>
                <w:sz w:val="21"/>
                <w:szCs w:val="21"/>
              </w:rPr>
            </w:pPr>
            <w:r>
              <w:rPr>
                <w:rFonts w:hint="eastAsia"/>
                <w:kern w:val="0"/>
                <w:sz w:val="21"/>
                <w:szCs w:val="21"/>
              </w:rPr>
              <w:t>0.8208</w:t>
            </w:r>
          </w:p>
        </w:tc>
        <w:tc>
          <w:tcPr>
            <w:tcW w:w="794" w:type="dxa"/>
            <w:tcBorders>
              <w:top w:val="single" w:sz="4" w:space="0" w:color="auto"/>
              <w:left w:val="single" w:sz="4" w:space="0" w:color="auto"/>
              <w:bottom w:val="single" w:sz="4" w:space="0" w:color="auto"/>
              <w:right w:val="single" w:sz="4" w:space="0" w:color="auto"/>
            </w:tcBorders>
            <w:vAlign w:val="center"/>
          </w:tcPr>
          <w:p w14:paraId="6F34DB39" w14:textId="77777777" w:rsidR="00310790" w:rsidRDefault="00D17AFC">
            <w:pPr>
              <w:widowControl/>
              <w:adjustRightInd w:val="0"/>
              <w:snapToGrid w:val="0"/>
              <w:jc w:val="center"/>
              <w:rPr>
                <w:kern w:val="0"/>
                <w:sz w:val="21"/>
                <w:szCs w:val="21"/>
              </w:rPr>
            </w:pPr>
            <w:r>
              <w:rPr>
                <w:rFonts w:hint="eastAsia"/>
                <w:kern w:val="0"/>
                <w:sz w:val="21"/>
                <w:szCs w:val="21"/>
              </w:rPr>
              <w:t>0.8341</w:t>
            </w:r>
          </w:p>
        </w:tc>
        <w:tc>
          <w:tcPr>
            <w:tcW w:w="794" w:type="dxa"/>
            <w:tcBorders>
              <w:top w:val="single" w:sz="4" w:space="0" w:color="auto"/>
              <w:left w:val="single" w:sz="4" w:space="0" w:color="auto"/>
              <w:bottom w:val="single" w:sz="4" w:space="0" w:color="auto"/>
              <w:right w:val="single" w:sz="4" w:space="0" w:color="auto"/>
            </w:tcBorders>
            <w:vAlign w:val="center"/>
          </w:tcPr>
          <w:p w14:paraId="59CB1ACF" w14:textId="77777777" w:rsidR="00310790" w:rsidRDefault="00D17AFC">
            <w:pPr>
              <w:widowControl/>
              <w:adjustRightInd w:val="0"/>
              <w:snapToGrid w:val="0"/>
              <w:jc w:val="center"/>
              <w:rPr>
                <w:kern w:val="0"/>
                <w:sz w:val="21"/>
                <w:szCs w:val="21"/>
              </w:rPr>
            </w:pPr>
            <w:r>
              <w:rPr>
                <w:rFonts w:hint="eastAsia"/>
                <w:kern w:val="0"/>
                <w:sz w:val="21"/>
                <w:szCs w:val="21"/>
              </w:rPr>
              <w:t>0.8469</w:t>
            </w:r>
          </w:p>
        </w:tc>
        <w:tc>
          <w:tcPr>
            <w:tcW w:w="794" w:type="dxa"/>
            <w:tcBorders>
              <w:top w:val="single" w:sz="4" w:space="0" w:color="auto"/>
              <w:left w:val="single" w:sz="4" w:space="0" w:color="auto"/>
              <w:bottom w:val="single" w:sz="4" w:space="0" w:color="auto"/>
              <w:right w:val="single" w:sz="4" w:space="0" w:color="auto"/>
            </w:tcBorders>
            <w:vAlign w:val="center"/>
          </w:tcPr>
          <w:p w14:paraId="5FD066C4" w14:textId="77777777" w:rsidR="00310790" w:rsidRDefault="00D17AFC">
            <w:pPr>
              <w:widowControl/>
              <w:adjustRightInd w:val="0"/>
              <w:snapToGrid w:val="0"/>
              <w:jc w:val="center"/>
              <w:rPr>
                <w:kern w:val="0"/>
                <w:sz w:val="21"/>
                <w:szCs w:val="21"/>
              </w:rPr>
            </w:pPr>
            <w:r>
              <w:rPr>
                <w:rFonts w:hint="eastAsia"/>
                <w:kern w:val="0"/>
                <w:sz w:val="21"/>
                <w:szCs w:val="21"/>
              </w:rPr>
              <w:t>0.8593</w:t>
            </w:r>
          </w:p>
        </w:tc>
        <w:tc>
          <w:tcPr>
            <w:tcW w:w="794" w:type="dxa"/>
            <w:tcBorders>
              <w:top w:val="single" w:sz="4" w:space="0" w:color="auto"/>
              <w:left w:val="single" w:sz="4" w:space="0" w:color="auto"/>
              <w:bottom w:val="single" w:sz="4" w:space="0" w:color="auto"/>
              <w:right w:val="single" w:sz="4" w:space="0" w:color="auto"/>
            </w:tcBorders>
            <w:vAlign w:val="center"/>
          </w:tcPr>
          <w:p w14:paraId="590358CD" w14:textId="77777777" w:rsidR="00310790" w:rsidRDefault="00D17AFC">
            <w:pPr>
              <w:widowControl/>
              <w:adjustRightInd w:val="0"/>
              <w:snapToGrid w:val="0"/>
              <w:jc w:val="center"/>
              <w:rPr>
                <w:kern w:val="0"/>
                <w:sz w:val="21"/>
                <w:szCs w:val="21"/>
              </w:rPr>
            </w:pPr>
            <w:r>
              <w:rPr>
                <w:rFonts w:hint="eastAsia"/>
                <w:kern w:val="0"/>
                <w:sz w:val="21"/>
                <w:szCs w:val="21"/>
              </w:rPr>
              <w:t>0.8713</w:t>
            </w:r>
          </w:p>
        </w:tc>
        <w:tc>
          <w:tcPr>
            <w:tcW w:w="794" w:type="dxa"/>
            <w:tcBorders>
              <w:top w:val="single" w:sz="4" w:space="0" w:color="auto"/>
              <w:left w:val="single" w:sz="4" w:space="0" w:color="auto"/>
              <w:bottom w:val="single" w:sz="4" w:space="0" w:color="auto"/>
              <w:right w:val="single" w:sz="4" w:space="0" w:color="auto"/>
            </w:tcBorders>
            <w:vAlign w:val="center"/>
          </w:tcPr>
          <w:p w14:paraId="70728404" w14:textId="77777777" w:rsidR="00310790" w:rsidRDefault="00D17AFC">
            <w:pPr>
              <w:widowControl/>
              <w:adjustRightInd w:val="0"/>
              <w:snapToGrid w:val="0"/>
              <w:jc w:val="center"/>
              <w:rPr>
                <w:kern w:val="0"/>
                <w:sz w:val="21"/>
                <w:szCs w:val="21"/>
              </w:rPr>
            </w:pPr>
            <w:r>
              <w:rPr>
                <w:rFonts w:hint="eastAsia"/>
                <w:kern w:val="0"/>
                <w:sz w:val="21"/>
                <w:szCs w:val="21"/>
              </w:rPr>
              <w:t>0.8828</w:t>
            </w:r>
          </w:p>
        </w:tc>
        <w:tc>
          <w:tcPr>
            <w:tcW w:w="794" w:type="dxa"/>
            <w:tcBorders>
              <w:top w:val="single" w:sz="4" w:space="0" w:color="auto"/>
              <w:left w:val="single" w:sz="4" w:space="0" w:color="auto"/>
              <w:bottom w:val="single" w:sz="4" w:space="0" w:color="auto"/>
              <w:right w:val="single" w:sz="4" w:space="0" w:color="auto"/>
            </w:tcBorders>
            <w:vAlign w:val="center"/>
          </w:tcPr>
          <w:p w14:paraId="743F7B98" w14:textId="77777777" w:rsidR="00310790" w:rsidRDefault="00D17AFC">
            <w:pPr>
              <w:widowControl/>
              <w:adjustRightInd w:val="0"/>
              <w:snapToGrid w:val="0"/>
              <w:jc w:val="center"/>
              <w:rPr>
                <w:kern w:val="0"/>
                <w:sz w:val="21"/>
                <w:szCs w:val="21"/>
              </w:rPr>
            </w:pPr>
            <w:r>
              <w:rPr>
                <w:rFonts w:hint="eastAsia"/>
                <w:kern w:val="0"/>
                <w:sz w:val="21"/>
                <w:szCs w:val="21"/>
              </w:rPr>
              <w:t>0.8939</w:t>
            </w:r>
          </w:p>
        </w:tc>
        <w:tc>
          <w:tcPr>
            <w:tcW w:w="794" w:type="dxa"/>
            <w:tcBorders>
              <w:top w:val="single" w:sz="4" w:space="0" w:color="auto"/>
              <w:left w:val="single" w:sz="4" w:space="0" w:color="auto"/>
              <w:bottom w:val="single" w:sz="4" w:space="0" w:color="auto"/>
              <w:right w:val="single" w:sz="4" w:space="0" w:color="auto"/>
            </w:tcBorders>
            <w:vAlign w:val="center"/>
          </w:tcPr>
          <w:p w14:paraId="42757705" w14:textId="77777777" w:rsidR="00310790" w:rsidRDefault="00D17AFC">
            <w:pPr>
              <w:widowControl/>
              <w:adjustRightInd w:val="0"/>
              <w:snapToGrid w:val="0"/>
              <w:jc w:val="center"/>
              <w:rPr>
                <w:kern w:val="0"/>
                <w:sz w:val="21"/>
                <w:szCs w:val="21"/>
              </w:rPr>
            </w:pPr>
            <w:r>
              <w:rPr>
                <w:rFonts w:hint="eastAsia"/>
                <w:kern w:val="0"/>
                <w:sz w:val="21"/>
                <w:szCs w:val="21"/>
              </w:rPr>
              <w:t>0.9046</w:t>
            </w:r>
          </w:p>
        </w:tc>
        <w:tc>
          <w:tcPr>
            <w:tcW w:w="794" w:type="dxa"/>
            <w:tcBorders>
              <w:top w:val="single" w:sz="4" w:space="0" w:color="auto"/>
              <w:left w:val="single" w:sz="4" w:space="0" w:color="auto"/>
              <w:bottom w:val="single" w:sz="4" w:space="0" w:color="auto"/>
              <w:right w:val="single" w:sz="4" w:space="0" w:color="auto"/>
            </w:tcBorders>
            <w:vAlign w:val="center"/>
          </w:tcPr>
          <w:p w14:paraId="2F63DDF3" w14:textId="77777777" w:rsidR="00310790" w:rsidRDefault="00D17AFC">
            <w:pPr>
              <w:widowControl/>
              <w:adjustRightInd w:val="0"/>
              <w:snapToGrid w:val="0"/>
              <w:jc w:val="center"/>
              <w:rPr>
                <w:kern w:val="0"/>
                <w:sz w:val="21"/>
                <w:szCs w:val="21"/>
              </w:rPr>
            </w:pPr>
            <w:r>
              <w:rPr>
                <w:rFonts w:hint="eastAsia"/>
                <w:kern w:val="0"/>
                <w:sz w:val="21"/>
                <w:szCs w:val="21"/>
              </w:rPr>
              <w:t>0.9149</w:t>
            </w:r>
          </w:p>
        </w:tc>
      </w:tr>
      <w:tr w:rsidR="00310790" w14:paraId="7F8F3B4B"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1AA9D73A"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0B27C07" w14:textId="77777777" w:rsidR="00310790" w:rsidRDefault="00D17AFC">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5A4CD59C" w14:textId="77777777" w:rsidR="00310790" w:rsidRDefault="00D17AFC">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50AB9CEF" w14:textId="77777777" w:rsidR="00310790" w:rsidRDefault="00D17AFC">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62B06B44" w14:textId="77777777" w:rsidR="00310790" w:rsidRDefault="00D17AFC">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251005DE" w14:textId="77777777" w:rsidR="00310790" w:rsidRDefault="00D17AFC">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72BDDA48" w14:textId="77777777" w:rsidR="00310790" w:rsidRDefault="00D17AFC">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786BE4AE" w14:textId="77777777" w:rsidR="00310790" w:rsidRDefault="00D17AFC">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5E30D009" w14:textId="77777777" w:rsidR="00310790" w:rsidRDefault="00D17AFC">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single" w:sz="4" w:space="0" w:color="auto"/>
              <w:bottom w:val="single" w:sz="4" w:space="0" w:color="auto"/>
              <w:right w:val="single" w:sz="4" w:space="0" w:color="auto"/>
            </w:tcBorders>
            <w:vAlign w:val="center"/>
          </w:tcPr>
          <w:p w14:paraId="11A9C79B" w14:textId="77777777" w:rsidR="00310790" w:rsidRDefault="00D17AFC">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395B5316" w14:textId="77777777" w:rsidR="00310790" w:rsidRDefault="00D17AFC">
            <w:pPr>
              <w:widowControl/>
              <w:adjustRightInd w:val="0"/>
              <w:snapToGrid w:val="0"/>
              <w:jc w:val="center"/>
              <w:rPr>
                <w:kern w:val="0"/>
                <w:sz w:val="21"/>
                <w:szCs w:val="21"/>
              </w:rPr>
            </w:pPr>
            <w:r>
              <w:rPr>
                <w:rFonts w:hint="eastAsia"/>
                <w:kern w:val="0"/>
                <w:sz w:val="21"/>
                <w:szCs w:val="21"/>
              </w:rPr>
              <w:t>50</w:t>
            </w:r>
          </w:p>
        </w:tc>
      </w:tr>
      <w:tr w:rsidR="00310790" w14:paraId="53BE83C6"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4E2B750"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89F56B2" w14:textId="77777777" w:rsidR="00310790" w:rsidRDefault="00D17AFC">
            <w:pPr>
              <w:widowControl/>
              <w:adjustRightInd w:val="0"/>
              <w:snapToGrid w:val="0"/>
              <w:jc w:val="center"/>
              <w:rPr>
                <w:kern w:val="0"/>
                <w:sz w:val="21"/>
                <w:szCs w:val="21"/>
              </w:rPr>
            </w:pPr>
            <w:r>
              <w:rPr>
                <w:rFonts w:hint="eastAsia"/>
                <w:kern w:val="0"/>
                <w:sz w:val="21"/>
                <w:szCs w:val="21"/>
              </w:rPr>
              <w:t>0.9249</w:t>
            </w:r>
          </w:p>
        </w:tc>
        <w:tc>
          <w:tcPr>
            <w:tcW w:w="794" w:type="dxa"/>
            <w:tcBorders>
              <w:top w:val="single" w:sz="4" w:space="0" w:color="auto"/>
              <w:left w:val="single" w:sz="4" w:space="0" w:color="auto"/>
              <w:bottom w:val="single" w:sz="4" w:space="0" w:color="auto"/>
              <w:right w:val="single" w:sz="4" w:space="0" w:color="auto"/>
            </w:tcBorders>
            <w:vAlign w:val="center"/>
          </w:tcPr>
          <w:p w14:paraId="13CDD451" w14:textId="77777777" w:rsidR="00310790" w:rsidRDefault="00D17AFC">
            <w:pPr>
              <w:widowControl/>
              <w:adjustRightInd w:val="0"/>
              <w:snapToGrid w:val="0"/>
              <w:jc w:val="center"/>
              <w:rPr>
                <w:kern w:val="0"/>
                <w:sz w:val="21"/>
                <w:szCs w:val="21"/>
              </w:rPr>
            </w:pPr>
            <w:r>
              <w:rPr>
                <w:rFonts w:hint="eastAsia"/>
                <w:kern w:val="0"/>
                <w:sz w:val="21"/>
                <w:szCs w:val="21"/>
              </w:rPr>
              <w:t>0.9345</w:t>
            </w:r>
          </w:p>
        </w:tc>
        <w:tc>
          <w:tcPr>
            <w:tcW w:w="794" w:type="dxa"/>
            <w:tcBorders>
              <w:top w:val="single" w:sz="4" w:space="0" w:color="auto"/>
              <w:left w:val="single" w:sz="4" w:space="0" w:color="auto"/>
              <w:bottom w:val="single" w:sz="4" w:space="0" w:color="auto"/>
              <w:right w:val="single" w:sz="4" w:space="0" w:color="auto"/>
            </w:tcBorders>
            <w:vAlign w:val="center"/>
          </w:tcPr>
          <w:p w14:paraId="5A56DF65" w14:textId="77777777" w:rsidR="00310790" w:rsidRDefault="00D17AFC">
            <w:pPr>
              <w:widowControl/>
              <w:adjustRightInd w:val="0"/>
              <w:snapToGrid w:val="0"/>
              <w:jc w:val="center"/>
              <w:rPr>
                <w:kern w:val="0"/>
                <w:sz w:val="21"/>
                <w:szCs w:val="21"/>
              </w:rPr>
            </w:pPr>
            <w:r>
              <w:rPr>
                <w:rFonts w:hint="eastAsia"/>
                <w:kern w:val="0"/>
                <w:sz w:val="21"/>
                <w:szCs w:val="21"/>
              </w:rPr>
              <w:t>0.9438</w:t>
            </w:r>
          </w:p>
        </w:tc>
        <w:tc>
          <w:tcPr>
            <w:tcW w:w="794" w:type="dxa"/>
            <w:tcBorders>
              <w:top w:val="single" w:sz="4" w:space="0" w:color="auto"/>
              <w:left w:val="single" w:sz="4" w:space="0" w:color="auto"/>
              <w:bottom w:val="single" w:sz="4" w:space="0" w:color="auto"/>
              <w:right w:val="single" w:sz="4" w:space="0" w:color="auto"/>
            </w:tcBorders>
            <w:vAlign w:val="center"/>
          </w:tcPr>
          <w:p w14:paraId="51C519D4" w14:textId="77777777" w:rsidR="00310790" w:rsidRDefault="00D17AFC">
            <w:pPr>
              <w:widowControl/>
              <w:adjustRightInd w:val="0"/>
              <w:snapToGrid w:val="0"/>
              <w:jc w:val="center"/>
              <w:rPr>
                <w:kern w:val="0"/>
                <w:sz w:val="21"/>
                <w:szCs w:val="21"/>
              </w:rPr>
            </w:pPr>
            <w:r>
              <w:rPr>
                <w:rFonts w:hint="eastAsia"/>
                <w:kern w:val="0"/>
                <w:sz w:val="21"/>
                <w:szCs w:val="21"/>
              </w:rPr>
              <w:t>0.9527</w:t>
            </w:r>
          </w:p>
        </w:tc>
        <w:tc>
          <w:tcPr>
            <w:tcW w:w="794" w:type="dxa"/>
            <w:tcBorders>
              <w:top w:val="single" w:sz="4" w:space="0" w:color="auto"/>
              <w:left w:val="single" w:sz="4" w:space="0" w:color="auto"/>
              <w:bottom w:val="single" w:sz="4" w:space="0" w:color="auto"/>
              <w:right w:val="single" w:sz="4" w:space="0" w:color="auto"/>
            </w:tcBorders>
            <w:vAlign w:val="center"/>
          </w:tcPr>
          <w:p w14:paraId="117CC8B0" w14:textId="77777777" w:rsidR="00310790" w:rsidRDefault="00D17AFC">
            <w:pPr>
              <w:widowControl/>
              <w:adjustRightInd w:val="0"/>
              <w:snapToGrid w:val="0"/>
              <w:jc w:val="center"/>
              <w:rPr>
                <w:kern w:val="0"/>
                <w:sz w:val="21"/>
                <w:szCs w:val="21"/>
              </w:rPr>
            </w:pPr>
            <w:r>
              <w:rPr>
                <w:rFonts w:hint="eastAsia"/>
                <w:kern w:val="0"/>
                <w:sz w:val="21"/>
                <w:szCs w:val="21"/>
              </w:rPr>
              <w:t>0.9613</w:t>
            </w:r>
          </w:p>
        </w:tc>
        <w:tc>
          <w:tcPr>
            <w:tcW w:w="794" w:type="dxa"/>
            <w:tcBorders>
              <w:top w:val="single" w:sz="4" w:space="0" w:color="auto"/>
              <w:left w:val="single" w:sz="4" w:space="0" w:color="auto"/>
              <w:bottom w:val="single" w:sz="4" w:space="0" w:color="auto"/>
              <w:right w:val="single" w:sz="4" w:space="0" w:color="auto"/>
            </w:tcBorders>
            <w:vAlign w:val="center"/>
          </w:tcPr>
          <w:p w14:paraId="7B2BC646" w14:textId="77777777" w:rsidR="00310790" w:rsidRDefault="00D17AFC">
            <w:pPr>
              <w:widowControl/>
              <w:adjustRightInd w:val="0"/>
              <w:snapToGrid w:val="0"/>
              <w:jc w:val="center"/>
              <w:rPr>
                <w:kern w:val="0"/>
                <w:sz w:val="21"/>
                <w:szCs w:val="21"/>
              </w:rPr>
            </w:pPr>
            <w:r>
              <w:rPr>
                <w:rFonts w:hint="eastAsia"/>
                <w:kern w:val="0"/>
                <w:sz w:val="21"/>
                <w:szCs w:val="21"/>
              </w:rPr>
              <w:t>0.9696</w:t>
            </w:r>
          </w:p>
        </w:tc>
        <w:tc>
          <w:tcPr>
            <w:tcW w:w="794" w:type="dxa"/>
            <w:tcBorders>
              <w:top w:val="single" w:sz="4" w:space="0" w:color="auto"/>
              <w:left w:val="single" w:sz="4" w:space="0" w:color="auto"/>
              <w:bottom w:val="single" w:sz="4" w:space="0" w:color="auto"/>
              <w:right w:val="single" w:sz="4" w:space="0" w:color="auto"/>
            </w:tcBorders>
            <w:vAlign w:val="center"/>
          </w:tcPr>
          <w:p w14:paraId="5962706D" w14:textId="77777777" w:rsidR="00310790" w:rsidRDefault="00D17AFC">
            <w:pPr>
              <w:widowControl/>
              <w:adjustRightInd w:val="0"/>
              <w:snapToGrid w:val="0"/>
              <w:jc w:val="center"/>
              <w:rPr>
                <w:kern w:val="0"/>
                <w:sz w:val="21"/>
                <w:szCs w:val="21"/>
              </w:rPr>
            </w:pPr>
            <w:r>
              <w:rPr>
                <w:rFonts w:hint="eastAsia"/>
                <w:kern w:val="0"/>
                <w:sz w:val="21"/>
                <w:szCs w:val="21"/>
              </w:rPr>
              <w:t>0.9776</w:t>
            </w:r>
          </w:p>
        </w:tc>
        <w:tc>
          <w:tcPr>
            <w:tcW w:w="794" w:type="dxa"/>
            <w:tcBorders>
              <w:top w:val="single" w:sz="4" w:space="0" w:color="auto"/>
              <w:left w:val="single" w:sz="4" w:space="0" w:color="auto"/>
              <w:bottom w:val="single" w:sz="4" w:space="0" w:color="auto"/>
              <w:right w:val="single" w:sz="4" w:space="0" w:color="auto"/>
            </w:tcBorders>
            <w:vAlign w:val="center"/>
          </w:tcPr>
          <w:p w14:paraId="307FEF53" w14:textId="77777777" w:rsidR="00310790" w:rsidRDefault="00D17AFC">
            <w:pPr>
              <w:widowControl/>
              <w:adjustRightInd w:val="0"/>
              <w:snapToGrid w:val="0"/>
              <w:jc w:val="center"/>
              <w:rPr>
                <w:kern w:val="0"/>
                <w:sz w:val="21"/>
                <w:szCs w:val="21"/>
              </w:rPr>
            </w:pPr>
            <w:r>
              <w:rPr>
                <w:rFonts w:hint="eastAsia"/>
                <w:kern w:val="0"/>
                <w:sz w:val="21"/>
                <w:szCs w:val="21"/>
              </w:rPr>
              <w:t>0.9854</w:t>
            </w:r>
          </w:p>
        </w:tc>
        <w:tc>
          <w:tcPr>
            <w:tcW w:w="794" w:type="dxa"/>
            <w:tcBorders>
              <w:top w:val="single" w:sz="4" w:space="0" w:color="auto"/>
              <w:left w:val="single" w:sz="4" w:space="0" w:color="auto"/>
              <w:bottom w:val="single" w:sz="4" w:space="0" w:color="auto"/>
              <w:right w:val="single" w:sz="4" w:space="0" w:color="auto"/>
            </w:tcBorders>
            <w:vAlign w:val="center"/>
          </w:tcPr>
          <w:p w14:paraId="370D01F1" w14:textId="77777777" w:rsidR="00310790" w:rsidRDefault="00D17AFC">
            <w:pPr>
              <w:widowControl/>
              <w:adjustRightInd w:val="0"/>
              <w:snapToGrid w:val="0"/>
              <w:jc w:val="center"/>
              <w:rPr>
                <w:kern w:val="0"/>
                <w:sz w:val="21"/>
                <w:szCs w:val="21"/>
              </w:rPr>
            </w:pPr>
            <w:r>
              <w:rPr>
                <w:rFonts w:hint="eastAsia"/>
                <w:kern w:val="0"/>
                <w:sz w:val="21"/>
                <w:szCs w:val="21"/>
              </w:rPr>
              <w:t>0.9928</w:t>
            </w:r>
          </w:p>
        </w:tc>
        <w:tc>
          <w:tcPr>
            <w:tcW w:w="794" w:type="dxa"/>
            <w:tcBorders>
              <w:top w:val="single" w:sz="4" w:space="0" w:color="auto"/>
              <w:left w:val="single" w:sz="4" w:space="0" w:color="auto"/>
              <w:bottom w:val="single" w:sz="4" w:space="0" w:color="auto"/>
              <w:right w:val="single" w:sz="4" w:space="0" w:color="auto"/>
            </w:tcBorders>
            <w:vAlign w:val="center"/>
          </w:tcPr>
          <w:p w14:paraId="09105CA3"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4ED2235D" w14:textId="77777777" w:rsidR="00310790" w:rsidRDefault="00310790">
      <w:pPr>
        <w:pStyle w:val="2010"/>
        <w:spacing w:beforeLines="25" w:before="81" w:afterLines="25" w:after="81"/>
        <w:ind w:firstLine="482"/>
        <w:jc w:val="center"/>
        <w:rPr>
          <w:b/>
          <w:szCs w:val="21"/>
        </w:rPr>
      </w:pPr>
    </w:p>
    <w:p w14:paraId="6EA377DB" w14:textId="77777777" w:rsidR="00310790" w:rsidRDefault="00310790">
      <w:pPr>
        <w:pStyle w:val="2010"/>
        <w:spacing w:beforeLines="25" w:before="81" w:afterLines="25" w:after="81"/>
        <w:ind w:firstLine="482"/>
        <w:jc w:val="center"/>
        <w:rPr>
          <w:b/>
          <w:szCs w:val="21"/>
        </w:rPr>
      </w:pPr>
    </w:p>
    <w:p w14:paraId="1039FAEE" w14:textId="77777777" w:rsidR="00310790" w:rsidRDefault="00310790">
      <w:pPr>
        <w:pStyle w:val="2010"/>
        <w:spacing w:beforeLines="25" w:before="81" w:afterLines="25" w:after="81"/>
        <w:ind w:firstLine="482"/>
        <w:rPr>
          <w:b/>
          <w:szCs w:val="24"/>
        </w:rPr>
      </w:pPr>
    </w:p>
    <w:p w14:paraId="1B5C455E" w14:textId="77777777" w:rsidR="00310790" w:rsidRDefault="00310790">
      <w:pPr>
        <w:pStyle w:val="2010"/>
        <w:spacing w:beforeLines="25" w:before="81" w:afterLines="25" w:after="81"/>
        <w:ind w:firstLine="482"/>
        <w:rPr>
          <w:b/>
          <w:szCs w:val="24"/>
        </w:rPr>
        <w:sectPr w:rsidR="00310790">
          <w:pgSz w:w="11906" w:h="16838"/>
          <w:pgMar w:top="1701" w:right="1701" w:bottom="1701" w:left="1701" w:header="1418" w:footer="1134" w:gutter="0"/>
          <w:cols w:space="720"/>
          <w:docGrid w:type="lines" w:linePitch="326"/>
        </w:sectPr>
      </w:pPr>
    </w:p>
    <w:p w14:paraId="3DDDF6DF"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0754AD0B"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集体草地（其他草地）</w:t>
      </w:r>
      <w:r>
        <w:rPr>
          <w:rFonts w:ascii="仿宋_GB2312"/>
          <w:b/>
        </w:rPr>
        <w:t>基准地价一级修正系数表</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78"/>
        <w:gridCol w:w="1130"/>
        <w:gridCol w:w="1414"/>
        <w:gridCol w:w="1091"/>
        <w:gridCol w:w="1326"/>
        <w:gridCol w:w="1096"/>
        <w:gridCol w:w="1372"/>
        <w:gridCol w:w="1134"/>
        <w:gridCol w:w="1441"/>
        <w:gridCol w:w="1078"/>
      </w:tblGrid>
      <w:tr w:rsidR="00310790" w14:paraId="4976ACD5" w14:textId="77777777">
        <w:trPr>
          <w:cantSplit/>
          <w:tblHeader/>
          <w:jc w:val="center"/>
        </w:trPr>
        <w:tc>
          <w:tcPr>
            <w:tcW w:w="1530" w:type="dxa"/>
            <w:vMerge w:val="restart"/>
            <w:vAlign w:val="center"/>
          </w:tcPr>
          <w:p w14:paraId="567F454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08" w:type="dxa"/>
            <w:gridSpan w:val="2"/>
            <w:vAlign w:val="center"/>
          </w:tcPr>
          <w:p w14:paraId="6B919D2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4C47556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67A562D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4ECE5C1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5DB0248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652DC0C2" w14:textId="77777777">
        <w:trPr>
          <w:cantSplit/>
          <w:tblHeader/>
          <w:jc w:val="center"/>
        </w:trPr>
        <w:tc>
          <w:tcPr>
            <w:tcW w:w="1530" w:type="dxa"/>
            <w:vMerge/>
            <w:vAlign w:val="center"/>
          </w:tcPr>
          <w:p w14:paraId="68D13407" w14:textId="77777777" w:rsidR="00310790" w:rsidRDefault="00310790">
            <w:pPr>
              <w:widowControl/>
              <w:adjustRightInd w:val="0"/>
              <w:snapToGrid w:val="0"/>
              <w:jc w:val="center"/>
              <w:rPr>
                <w:b/>
                <w:bCs/>
                <w:color w:val="000000"/>
                <w:kern w:val="0"/>
                <w:sz w:val="21"/>
                <w:szCs w:val="21"/>
              </w:rPr>
            </w:pPr>
          </w:p>
        </w:tc>
        <w:tc>
          <w:tcPr>
            <w:tcW w:w="1278" w:type="dxa"/>
            <w:vAlign w:val="center"/>
          </w:tcPr>
          <w:p w14:paraId="3CC5E9C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0" w:type="dxa"/>
            <w:vAlign w:val="center"/>
          </w:tcPr>
          <w:p w14:paraId="0FA64D1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79E81E0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58D4047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58BC766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5116AB6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6DBA566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20925C6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29F0B0B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11B844A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5C3BE5FF" w14:textId="77777777">
        <w:trPr>
          <w:cantSplit/>
          <w:jc w:val="center"/>
        </w:trPr>
        <w:tc>
          <w:tcPr>
            <w:tcW w:w="1530" w:type="dxa"/>
            <w:vAlign w:val="center"/>
          </w:tcPr>
          <w:p w14:paraId="2748BE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78" w:type="dxa"/>
            <w:vAlign w:val="center"/>
          </w:tcPr>
          <w:p w14:paraId="2CBC31E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p>
        </w:tc>
        <w:tc>
          <w:tcPr>
            <w:tcW w:w="1130" w:type="dxa"/>
            <w:vAlign w:val="center"/>
          </w:tcPr>
          <w:p w14:paraId="4AD4551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2.59%</w:t>
            </w:r>
          </w:p>
        </w:tc>
        <w:tc>
          <w:tcPr>
            <w:tcW w:w="1414" w:type="dxa"/>
            <w:vAlign w:val="center"/>
          </w:tcPr>
          <w:p w14:paraId="4ED262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p>
        </w:tc>
        <w:tc>
          <w:tcPr>
            <w:tcW w:w="1091" w:type="dxa"/>
            <w:vAlign w:val="center"/>
          </w:tcPr>
          <w:p w14:paraId="780853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1.29%</w:t>
            </w:r>
          </w:p>
        </w:tc>
        <w:tc>
          <w:tcPr>
            <w:tcW w:w="1326" w:type="dxa"/>
            <w:vAlign w:val="center"/>
          </w:tcPr>
          <w:p w14:paraId="7281F4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p>
        </w:tc>
        <w:tc>
          <w:tcPr>
            <w:tcW w:w="1096" w:type="dxa"/>
            <w:vAlign w:val="center"/>
          </w:tcPr>
          <w:p w14:paraId="7E8B91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4B57F9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90A1A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-1.37%</w:t>
            </w:r>
          </w:p>
        </w:tc>
        <w:tc>
          <w:tcPr>
            <w:tcW w:w="1441" w:type="dxa"/>
            <w:vAlign w:val="center"/>
          </w:tcPr>
          <w:p w14:paraId="63A6A8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0BA5370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-2.75%</w:t>
            </w:r>
          </w:p>
        </w:tc>
      </w:tr>
      <w:tr w:rsidR="00310790" w14:paraId="4B97C174" w14:textId="77777777">
        <w:trPr>
          <w:cantSplit/>
          <w:jc w:val="center"/>
        </w:trPr>
        <w:tc>
          <w:tcPr>
            <w:tcW w:w="1530" w:type="dxa"/>
            <w:vAlign w:val="center"/>
          </w:tcPr>
          <w:p w14:paraId="00F350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78" w:type="dxa"/>
            <w:vAlign w:val="center"/>
          </w:tcPr>
          <w:p w14:paraId="11571D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30" w:type="dxa"/>
            <w:vAlign w:val="center"/>
          </w:tcPr>
          <w:p w14:paraId="56191A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0.79%</w:t>
            </w:r>
          </w:p>
        </w:tc>
        <w:tc>
          <w:tcPr>
            <w:tcW w:w="1414" w:type="dxa"/>
            <w:vAlign w:val="center"/>
          </w:tcPr>
          <w:p w14:paraId="1C10463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091" w:type="dxa"/>
            <w:vAlign w:val="center"/>
          </w:tcPr>
          <w:p w14:paraId="3762F9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0.40%</w:t>
            </w:r>
          </w:p>
        </w:tc>
        <w:tc>
          <w:tcPr>
            <w:tcW w:w="1326" w:type="dxa"/>
            <w:vAlign w:val="center"/>
          </w:tcPr>
          <w:p w14:paraId="6B1372E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096" w:type="dxa"/>
            <w:vAlign w:val="center"/>
          </w:tcPr>
          <w:p w14:paraId="642B8D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75E492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CD084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-0.42%</w:t>
            </w:r>
          </w:p>
        </w:tc>
        <w:tc>
          <w:tcPr>
            <w:tcW w:w="1441" w:type="dxa"/>
            <w:vAlign w:val="center"/>
          </w:tcPr>
          <w:p w14:paraId="468A60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45B1A8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-0.84%</w:t>
            </w:r>
          </w:p>
        </w:tc>
      </w:tr>
      <w:tr w:rsidR="00310790" w14:paraId="62C4CCFA" w14:textId="77777777">
        <w:trPr>
          <w:cantSplit/>
          <w:jc w:val="center"/>
        </w:trPr>
        <w:tc>
          <w:tcPr>
            <w:tcW w:w="1530" w:type="dxa"/>
            <w:vAlign w:val="center"/>
          </w:tcPr>
          <w:p w14:paraId="17E567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78" w:type="dxa"/>
            <w:vAlign w:val="center"/>
          </w:tcPr>
          <w:p w14:paraId="56B2AE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30" w:type="dxa"/>
            <w:vAlign w:val="center"/>
          </w:tcPr>
          <w:p w14:paraId="1FD9E6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0.75%</w:t>
            </w:r>
          </w:p>
        </w:tc>
        <w:tc>
          <w:tcPr>
            <w:tcW w:w="1414" w:type="dxa"/>
            <w:vAlign w:val="center"/>
          </w:tcPr>
          <w:p w14:paraId="056446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091" w:type="dxa"/>
            <w:vAlign w:val="center"/>
          </w:tcPr>
          <w:p w14:paraId="72FDF1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0.37%</w:t>
            </w:r>
          </w:p>
        </w:tc>
        <w:tc>
          <w:tcPr>
            <w:tcW w:w="1326" w:type="dxa"/>
            <w:vAlign w:val="center"/>
          </w:tcPr>
          <w:p w14:paraId="13210E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096" w:type="dxa"/>
            <w:vAlign w:val="center"/>
          </w:tcPr>
          <w:p w14:paraId="763D86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314B79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34" w:type="dxa"/>
            <w:tcBorders>
              <w:top w:val="single" w:sz="4" w:space="0" w:color="auto"/>
              <w:left w:val="nil"/>
              <w:bottom w:val="single" w:sz="4" w:space="0" w:color="auto"/>
              <w:right w:val="nil"/>
            </w:tcBorders>
            <w:vAlign w:val="center"/>
          </w:tcPr>
          <w:p w14:paraId="377A941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-0.40%</w:t>
            </w:r>
          </w:p>
        </w:tc>
        <w:tc>
          <w:tcPr>
            <w:tcW w:w="1441" w:type="dxa"/>
            <w:vAlign w:val="center"/>
          </w:tcPr>
          <w:p w14:paraId="7490D50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078" w:type="dxa"/>
            <w:tcBorders>
              <w:top w:val="single" w:sz="4" w:space="0" w:color="auto"/>
              <w:left w:val="nil"/>
              <w:bottom w:val="single" w:sz="4" w:space="0" w:color="auto"/>
              <w:right w:val="single" w:sz="4" w:space="0" w:color="auto"/>
            </w:tcBorders>
            <w:vAlign w:val="center"/>
          </w:tcPr>
          <w:p w14:paraId="73496C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-0.79%</w:t>
            </w:r>
          </w:p>
        </w:tc>
      </w:tr>
      <w:tr w:rsidR="00310790" w14:paraId="4445960B" w14:textId="77777777">
        <w:trPr>
          <w:cantSplit/>
          <w:jc w:val="center"/>
        </w:trPr>
        <w:tc>
          <w:tcPr>
            <w:tcW w:w="1530" w:type="dxa"/>
            <w:vAlign w:val="center"/>
          </w:tcPr>
          <w:p w14:paraId="32F881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78" w:type="dxa"/>
            <w:vAlign w:val="center"/>
          </w:tcPr>
          <w:p w14:paraId="0280FD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130" w:type="dxa"/>
            <w:vAlign w:val="center"/>
          </w:tcPr>
          <w:p w14:paraId="298EF8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0.58%</w:t>
            </w:r>
          </w:p>
        </w:tc>
        <w:tc>
          <w:tcPr>
            <w:tcW w:w="1414" w:type="dxa"/>
            <w:vAlign w:val="center"/>
          </w:tcPr>
          <w:p w14:paraId="6CE43A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91" w:type="dxa"/>
            <w:vAlign w:val="center"/>
          </w:tcPr>
          <w:p w14:paraId="0AA39DC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0.29%</w:t>
            </w:r>
          </w:p>
        </w:tc>
        <w:tc>
          <w:tcPr>
            <w:tcW w:w="1326" w:type="dxa"/>
            <w:vAlign w:val="center"/>
          </w:tcPr>
          <w:p w14:paraId="41E8BE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18D29B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6" w:type="dxa"/>
            <w:vAlign w:val="center"/>
          </w:tcPr>
          <w:p w14:paraId="62A4817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C06ED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0D5D1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-0.31%</w:t>
            </w:r>
          </w:p>
        </w:tc>
        <w:tc>
          <w:tcPr>
            <w:tcW w:w="1441" w:type="dxa"/>
            <w:vAlign w:val="center"/>
          </w:tcPr>
          <w:p w14:paraId="75DBFA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131C6B1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-0.62%</w:t>
            </w:r>
          </w:p>
        </w:tc>
      </w:tr>
      <w:tr w:rsidR="00310790" w14:paraId="198C9E78" w14:textId="77777777">
        <w:trPr>
          <w:cantSplit/>
          <w:jc w:val="center"/>
        </w:trPr>
        <w:tc>
          <w:tcPr>
            <w:tcW w:w="1530" w:type="dxa"/>
            <w:vAlign w:val="center"/>
          </w:tcPr>
          <w:p w14:paraId="3C99F66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78" w:type="dxa"/>
            <w:vAlign w:val="center"/>
          </w:tcPr>
          <w:p w14:paraId="798F39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30" w:type="dxa"/>
            <w:vAlign w:val="center"/>
          </w:tcPr>
          <w:p w14:paraId="0692E4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0.55%</w:t>
            </w:r>
          </w:p>
        </w:tc>
        <w:tc>
          <w:tcPr>
            <w:tcW w:w="1414" w:type="dxa"/>
            <w:vAlign w:val="center"/>
          </w:tcPr>
          <w:p w14:paraId="4C5D5CD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91" w:type="dxa"/>
            <w:vAlign w:val="center"/>
          </w:tcPr>
          <w:p w14:paraId="34C01A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0.27%</w:t>
            </w:r>
          </w:p>
        </w:tc>
        <w:tc>
          <w:tcPr>
            <w:tcW w:w="1326" w:type="dxa"/>
            <w:vAlign w:val="center"/>
          </w:tcPr>
          <w:p w14:paraId="48CA102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96" w:type="dxa"/>
            <w:vAlign w:val="center"/>
          </w:tcPr>
          <w:p w14:paraId="0ADB03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0F18D9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7559F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-0.29%</w:t>
            </w:r>
          </w:p>
        </w:tc>
        <w:tc>
          <w:tcPr>
            <w:tcW w:w="1441" w:type="dxa"/>
            <w:vAlign w:val="center"/>
          </w:tcPr>
          <w:p w14:paraId="3AE1C3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021277D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-0.58%</w:t>
            </w:r>
          </w:p>
        </w:tc>
      </w:tr>
      <w:tr w:rsidR="00310790" w14:paraId="79BB97C7" w14:textId="77777777">
        <w:trPr>
          <w:cantSplit/>
          <w:jc w:val="center"/>
        </w:trPr>
        <w:tc>
          <w:tcPr>
            <w:tcW w:w="1530" w:type="dxa"/>
            <w:vAlign w:val="center"/>
          </w:tcPr>
          <w:p w14:paraId="42A824E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8" w:type="dxa"/>
            <w:vAlign w:val="center"/>
          </w:tcPr>
          <w:p w14:paraId="479BC0E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30" w:type="dxa"/>
            <w:vAlign w:val="center"/>
          </w:tcPr>
          <w:p w14:paraId="3D4521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3.12%</w:t>
            </w:r>
          </w:p>
        </w:tc>
        <w:tc>
          <w:tcPr>
            <w:tcW w:w="1414" w:type="dxa"/>
            <w:vAlign w:val="center"/>
          </w:tcPr>
          <w:p w14:paraId="2018CC2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91" w:type="dxa"/>
            <w:vAlign w:val="center"/>
          </w:tcPr>
          <w:p w14:paraId="725D717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1.56%</w:t>
            </w:r>
          </w:p>
        </w:tc>
        <w:tc>
          <w:tcPr>
            <w:tcW w:w="1326" w:type="dxa"/>
            <w:vAlign w:val="center"/>
          </w:tcPr>
          <w:p w14:paraId="05D81A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6" w:type="dxa"/>
            <w:vAlign w:val="center"/>
          </w:tcPr>
          <w:p w14:paraId="4E7253D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13086C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4" w:type="dxa"/>
            <w:tcBorders>
              <w:top w:val="single" w:sz="4" w:space="0" w:color="auto"/>
              <w:left w:val="nil"/>
              <w:bottom w:val="single" w:sz="4" w:space="0" w:color="auto"/>
              <w:right w:val="nil"/>
            </w:tcBorders>
            <w:vAlign w:val="center"/>
          </w:tcPr>
          <w:p w14:paraId="4526FB7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-1.66%</w:t>
            </w:r>
          </w:p>
        </w:tc>
        <w:tc>
          <w:tcPr>
            <w:tcW w:w="1441" w:type="dxa"/>
            <w:vAlign w:val="center"/>
          </w:tcPr>
          <w:p w14:paraId="038A6AB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078" w:type="dxa"/>
            <w:tcBorders>
              <w:top w:val="single" w:sz="4" w:space="0" w:color="auto"/>
              <w:left w:val="nil"/>
              <w:bottom w:val="single" w:sz="4" w:space="0" w:color="auto"/>
              <w:right w:val="single" w:sz="4" w:space="0" w:color="auto"/>
            </w:tcBorders>
            <w:vAlign w:val="center"/>
          </w:tcPr>
          <w:p w14:paraId="702C97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-3.32%</w:t>
            </w:r>
          </w:p>
        </w:tc>
      </w:tr>
      <w:tr w:rsidR="00310790" w14:paraId="57D8D1CA" w14:textId="77777777">
        <w:trPr>
          <w:cantSplit/>
          <w:jc w:val="center"/>
        </w:trPr>
        <w:tc>
          <w:tcPr>
            <w:tcW w:w="1530" w:type="dxa"/>
            <w:vAlign w:val="center"/>
          </w:tcPr>
          <w:p w14:paraId="2CBAAE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8" w:type="dxa"/>
            <w:vAlign w:val="center"/>
          </w:tcPr>
          <w:p w14:paraId="10CCB0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30" w:type="dxa"/>
            <w:vAlign w:val="center"/>
          </w:tcPr>
          <w:p w14:paraId="17A806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1.40%</w:t>
            </w:r>
          </w:p>
        </w:tc>
        <w:tc>
          <w:tcPr>
            <w:tcW w:w="1414" w:type="dxa"/>
            <w:vAlign w:val="center"/>
          </w:tcPr>
          <w:p w14:paraId="2416443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91" w:type="dxa"/>
            <w:vAlign w:val="center"/>
          </w:tcPr>
          <w:p w14:paraId="0543D2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0.70%</w:t>
            </w:r>
          </w:p>
        </w:tc>
        <w:tc>
          <w:tcPr>
            <w:tcW w:w="1326" w:type="dxa"/>
            <w:vAlign w:val="center"/>
          </w:tcPr>
          <w:p w14:paraId="15EEDD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6" w:type="dxa"/>
            <w:vAlign w:val="center"/>
          </w:tcPr>
          <w:p w14:paraId="07B26F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635A28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4DA12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-0.75%</w:t>
            </w:r>
          </w:p>
        </w:tc>
        <w:tc>
          <w:tcPr>
            <w:tcW w:w="1441" w:type="dxa"/>
            <w:vAlign w:val="center"/>
          </w:tcPr>
          <w:p w14:paraId="0D1721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4B5D5D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-1.49%</w:t>
            </w:r>
          </w:p>
        </w:tc>
      </w:tr>
      <w:tr w:rsidR="00310790" w14:paraId="06466E98" w14:textId="77777777">
        <w:trPr>
          <w:cantSplit/>
          <w:jc w:val="center"/>
        </w:trPr>
        <w:tc>
          <w:tcPr>
            <w:tcW w:w="1530" w:type="dxa"/>
            <w:vAlign w:val="center"/>
          </w:tcPr>
          <w:p w14:paraId="33F5078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8" w:type="dxa"/>
            <w:vAlign w:val="center"/>
          </w:tcPr>
          <w:p w14:paraId="5A2DA0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30" w:type="dxa"/>
            <w:vAlign w:val="center"/>
          </w:tcPr>
          <w:p w14:paraId="23742B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0.75%</w:t>
            </w:r>
          </w:p>
        </w:tc>
        <w:tc>
          <w:tcPr>
            <w:tcW w:w="1414" w:type="dxa"/>
            <w:vAlign w:val="center"/>
          </w:tcPr>
          <w:p w14:paraId="3AB643F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1" w:type="dxa"/>
            <w:vAlign w:val="center"/>
          </w:tcPr>
          <w:p w14:paraId="7D5937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0.37%</w:t>
            </w:r>
          </w:p>
        </w:tc>
        <w:tc>
          <w:tcPr>
            <w:tcW w:w="1326" w:type="dxa"/>
            <w:vAlign w:val="center"/>
          </w:tcPr>
          <w:p w14:paraId="62C5AA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096" w:type="dxa"/>
            <w:vAlign w:val="center"/>
          </w:tcPr>
          <w:p w14:paraId="5431402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007716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34" w:type="dxa"/>
            <w:tcBorders>
              <w:top w:val="single" w:sz="4" w:space="0" w:color="auto"/>
              <w:left w:val="nil"/>
              <w:bottom w:val="single" w:sz="4" w:space="0" w:color="auto"/>
              <w:right w:val="nil"/>
            </w:tcBorders>
            <w:vAlign w:val="center"/>
          </w:tcPr>
          <w:p w14:paraId="73B268E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-0.40%</w:t>
            </w:r>
          </w:p>
        </w:tc>
        <w:tc>
          <w:tcPr>
            <w:tcW w:w="1441" w:type="dxa"/>
            <w:vAlign w:val="center"/>
          </w:tcPr>
          <w:p w14:paraId="1E6F22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289564B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-0.79%</w:t>
            </w:r>
          </w:p>
        </w:tc>
      </w:tr>
      <w:tr w:rsidR="00310790" w14:paraId="31500783" w14:textId="77777777">
        <w:trPr>
          <w:cantSplit/>
          <w:jc w:val="center"/>
        </w:trPr>
        <w:tc>
          <w:tcPr>
            <w:tcW w:w="1530" w:type="dxa"/>
            <w:vAlign w:val="center"/>
          </w:tcPr>
          <w:p w14:paraId="570D7F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8" w:type="dxa"/>
            <w:vAlign w:val="center"/>
          </w:tcPr>
          <w:p w14:paraId="3BD115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0" w:type="dxa"/>
            <w:vAlign w:val="center"/>
          </w:tcPr>
          <w:p w14:paraId="5F32DD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0.64%</w:t>
            </w:r>
          </w:p>
        </w:tc>
        <w:tc>
          <w:tcPr>
            <w:tcW w:w="1414" w:type="dxa"/>
            <w:vAlign w:val="center"/>
          </w:tcPr>
          <w:p w14:paraId="3D6DA6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1" w:type="dxa"/>
            <w:vAlign w:val="center"/>
          </w:tcPr>
          <w:p w14:paraId="328674D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0.32%</w:t>
            </w:r>
          </w:p>
        </w:tc>
        <w:tc>
          <w:tcPr>
            <w:tcW w:w="1326" w:type="dxa"/>
            <w:vAlign w:val="center"/>
          </w:tcPr>
          <w:p w14:paraId="6B3E2FD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96" w:type="dxa"/>
            <w:vAlign w:val="center"/>
          </w:tcPr>
          <w:p w14:paraId="4BBDC74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72" w:type="dxa"/>
            <w:vAlign w:val="center"/>
          </w:tcPr>
          <w:p w14:paraId="4A930B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6260D6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-0.34%</w:t>
            </w:r>
          </w:p>
        </w:tc>
        <w:tc>
          <w:tcPr>
            <w:tcW w:w="1441" w:type="dxa"/>
            <w:vAlign w:val="center"/>
          </w:tcPr>
          <w:p w14:paraId="7CDDD0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649E8B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-0.68%</w:t>
            </w:r>
          </w:p>
        </w:tc>
      </w:tr>
    </w:tbl>
    <w:p w14:paraId="663D0574"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集体草地（其他草地）</w:t>
      </w:r>
      <w:r>
        <w:rPr>
          <w:rFonts w:ascii="仿宋_GB2312"/>
          <w:b/>
        </w:rPr>
        <w:t>基准地价二级修正系数表</w:t>
      </w:r>
    </w:p>
    <w:tbl>
      <w:tblPr>
        <w:tblW w:w="1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4"/>
        <w:gridCol w:w="1111"/>
        <w:gridCol w:w="1423"/>
        <w:gridCol w:w="1082"/>
        <w:gridCol w:w="1339"/>
        <w:gridCol w:w="1083"/>
        <w:gridCol w:w="1367"/>
        <w:gridCol w:w="1139"/>
        <w:gridCol w:w="1441"/>
        <w:gridCol w:w="1115"/>
      </w:tblGrid>
      <w:tr w:rsidR="00310790" w14:paraId="5592DAF0" w14:textId="77777777">
        <w:trPr>
          <w:tblHeader/>
          <w:jc w:val="center"/>
        </w:trPr>
        <w:tc>
          <w:tcPr>
            <w:tcW w:w="1526" w:type="dxa"/>
            <w:vMerge w:val="restart"/>
            <w:vAlign w:val="center"/>
          </w:tcPr>
          <w:p w14:paraId="4E071D5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385" w:type="dxa"/>
            <w:gridSpan w:val="2"/>
            <w:vAlign w:val="center"/>
          </w:tcPr>
          <w:p w14:paraId="01FC6EA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4C2E391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2451E0B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7426620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56" w:type="dxa"/>
            <w:gridSpan w:val="2"/>
            <w:vAlign w:val="center"/>
          </w:tcPr>
          <w:p w14:paraId="7F8CBF4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0CD7F980" w14:textId="77777777">
        <w:trPr>
          <w:tblHeader/>
          <w:jc w:val="center"/>
        </w:trPr>
        <w:tc>
          <w:tcPr>
            <w:tcW w:w="1526" w:type="dxa"/>
            <w:vMerge/>
            <w:vAlign w:val="center"/>
          </w:tcPr>
          <w:p w14:paraId="7DE6026C" w14:textId="77777777" w:rsidR="00310790" w:rsidRDefault="00310790">
            <w:pPr>
              <w:widowControl/>
              <w:adjustRightInd w:val="0"/>
              <w:snapToGrid w:val="0"/>
              <w:jc w:val="center"/>
              <w:rPr>
                <w:b/>
                <w:bCs/>
                <w:color w:val="000000"/>
                <w:kern w:val="0"/>
                <w:sz w:val="21"/>
                <w:szCs w:val="21"/>
              </w:rPr>
            </w:pPr>
          </w:p>
        </w:tc>
        <w:tc>
          <w:tcPr>
            <w:tcW w:w="1274" w:type="dxa"/>
            <w:vAlign w:val="center"/>
          </w:tcPr>
          <w:p w14:paraId="7BF7F63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11" w:type="dxa"/>
            <w:vAlign w:val="center"/>
          </w:tcPr>
          <w:p w14:paraId="72AEC96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23" w:type="dxa"/>
            <w:vAlign w:val="center"/>
          </w:tcPr>
          <w:p w14:paraId="367100E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82" w:type="dxa"/>
            <w:vAlign w:val="center"/>
          </w:tcPr>
          <w:p w14:paraId="283D913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39" w:type="dxa"/>
            <w:vAlign w:val="center"/>
          </w:tcPr>
          <w:p w14:paraId="5CF7B96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83" w:type="dxa"/>
            <w:vAlign w:val="center"/>
          </w:tcPr>
          <w:p w14:paraId="26906B8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67" w:type="dxa"/>
            <w:vAlign w:val="center"/>
          </w:tcPr>
          <w:p w14:paraId="0D79DBF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9" w:type="dxa"/>
            <w:tcBorders>
              <w:bottom w:val="single" w:sz="4" w:space="0" w:color="auto"/>
            </w:tcBorders>
            <w:vAlign w:val="center"/>
          </w:tcPr>
          <w:p w14:paraId="16F9000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6982F03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15" w:type="dxa"/>
            <w:tcBorders>
              <w:bottom w:val="single" w:sz="4" w:space="0" w:color="auto"/>
            </w:tcBorders>
            <w:vAlign w:val="center"/>
          </w:tcPr>
          <w:p w14:paraId="5F459E5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1554A247" w14:textId="77777777">
        <w:trPr>
          <w:jc w:val="center"/>
        </w:trPr>
        <w:tc>
          <w:tcPr>
            <w:tcW w:w="1526" w:type="dxa"/>
            <w:vAlign w:val="center"/>
          </w:tcPr>
          <w:p w14:paraId="548B56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74" w:type="dxa"/>
            <w:vAlign w:val="center"/>
          </w:tcPr>
          <w:p w14:paraId="007208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p>
        </w:tc>
        <w:tc>
          <w:tcPr>
            <w:tcW w:w="1111" w:type="dxa"/>
            <w:vAlign w:val="center"/>
          </w:tcPr>
          <w:p w14:paraId="31AB72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3.15%</w:t>
            </w:r>
          </w:p>
        </w:tc>
        <w:tc>
          <w:tcPr>
            <w:tcW w:w="1423" w:type="dxa"/>
            <w:vAlign w:val="center"/>
          </w:tcPr>
          <w:p w14:paraId="19537C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p>
        </w:tc>
        <w:tc>
          <w:tcPr>
            <w:tcW w:w="1082" w:type="dxa"/>
            <w:vAlign w:val="center"/>
          </w:tcPr>
          <w:p w14:paraId="32CAD9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1.57%</w:t>
            </w:r>
          </w:p>
        </w:tc>
        <w:tc>
          <w:tcPr>
            <w:tcW w:w="1339" w:type="dxa"/>
            <w:vAlign w:val="center"/>
          </w:tcPr>
          <w:p w14:paraId="2B152BB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p>
        </w:tc>
        <w:tc>
          <w:tcPr>
            <w:tcW w:w="1083" w:type="dxa"/>
            <w:vAlign w:val="center"/>
          </w:tcPr>
          <w:p w14:paraId="663B230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05BB71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030FC5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-1.66%</w:t>
            </w:r>
          </w:p>
        </w:tc>
        <w:tc>
          <w:tcPr>
            <w:tcW w:w="1441" w:type="dxa"/>
            <w:vAlign w:val="center"/>
          </w:tcPr>
          <w:p w14:paraId="0F0C553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672F1C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-3.32%</w:t>
            </w:r>
          </w:p>
        </w:tc>
      </w:tr>
      <w:tr w:rsidR="00310790" w14:paraId="5A746345" w14:textId="77777777">
        <w:trPr>
          <w:jc w:val="center"/>
        </w:trPr>
        <w:tc>
          <w:tcPr>
            <w:tcW w:w="1526" w:type="dxa"/>
            <w:vAlign w:val="center"/>
          </w:tcPr>
          <w:p w14:paraId="6AE2390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74" w:type="dxa"/>
            <w:vAlign w:val="center"/>
          </w:tcPr>
          <w:p w14:paraId="03B3E8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11" w:type="dxa"/>
            <w:vAlign w:val="center"/>
          </w:tcPr>
          <w:p w14:paraId="27E331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0.96%</w:t>
            </w:r>
          </w:p>
        </w:tc>
        <w:tc>
          <w:tcPr>
            <w:tcW w:w="1423" w:type="dxa"/>
            <w:vAlign w:val="center"/>
          </w:tcPr>
          <w:p w14:paraId="51FB6EC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082" w:type="dxa"/>
            <w:vAlign w:val="center"/>
          </w:tcPr>
          <w:p w14:paraId="35D59D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0.48%</w:t>
            </w:r>
          </w:p>
        </w:tc>
        <w:tc>
          <w:tcPr>
            <w:tcW w:w="1339" w:type="dxa"/>
            <w:vAlign w:val="center"/>
          </w:tcPr>
          <w:p w14:paraId="5EFC0C8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083" w:type="dxa"/>
            <w:vAlign w:val="center"/>
          </w:tcPr>
          <w:p w14:paraId="067AA6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2A5D48E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57C1D4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-0.51%</w:t>
            </w:r>
          </w:p>
        </w:tc>
        <w:tc>
          <w:tcPr>
            <w:tcW w:w="1441" w:type="dxa"/>
            <w:vAlign w:val="center"/>
          </w:tcPr>
          <w:p w14:paraId="41F2C6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19BBF3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-1.02%</w:t>
            </w:r>
          </w:p>
        </w:tc>
      </w:tr>
      <w:tr w:rsidR="00310790" w14:paraId="45EBAC7F" w14:textId="77777777">
        <w:trPr>
          <w:jc w:val="center"/>
        </w:trPr>
        <w:tc>
          <w:tcPr>
            <w:tcW w:w="1526" w:type="dxa"/>
            <w:vAlign w:val="center"/>
          </w:tcPr>
          <w:p w14:paraId="3E112D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74" w:type="dxa"/>
            <w:vAlign w:val="center"/>
          </w:tcPr>
          <w:p w14:paraId="33FDF7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111" w:type="dxa"/>
            <w:vAlign w:val="center"/>
          </w:tcPr>
          <w:p w14:paraId="311C1E6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0.91%</w:t>
            </w:r>
          </w:p>
        </w:tc>
        <w:tc>
          <w:tcPr>
            <w:tcW w:w="1423" w:type="dxa"/>
            <w:vAlign w:val="center"/>
          </w:tcPr>
          <w:p w14:paraId="1EC631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082" w:type="dxa"/>
            <w:vAlign w:val="center"/>
          </w:tcPr>
          <w:p w14:paraId="345F1EE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0.45%</w:t>
            </w:r>
          </w:p>
        </w:tc>
        <w:tc>
          <w:tcPr>
            <w:tcW w:w="1339" w:type="dxa"/>
            <w:vAlign w:val="center"/>
          </w:tcPr>
          <w:p w14:paraId="403292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083" w:type="dxa"/>
            <w:vAlign w:val="center"/>
          </w:tcPr>
          <w:p w14:paraId="6F20F8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5EF254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139" w:type="dxa"/>
            <w:tcBorders>
              <w:top w:val="single" w:sz="4" w:space="0" w:color="auto"/>
              <w:left w:val="nil"/>
              <w:bottom w:val="single" w:sz="4" w:space="0" w:color="auto"/>
              <w:right w:val="nil"/>
            </w:tcBorders>
            <w:vAlign w:val="center"/>
          </w:tcPr>
          <w:p w14:paraId="118F73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-0.48%</w:t>
            </w:r>
          </w:p>
        </w:tc>
        <w:tc>
          <w:tcPr>
            <w:tcW w:w="1441" w:type="dxa"/>
            <w:vAlign w:val="center"/>
          </w:tcPr>
          <w:p w14:paraId="474839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115" w:type="dxa"/>
            <w:tcBorders>
              <w:top w:val="single" w:sz="4" w:space="0" w:color="auto"/>
              <w:left w:val="nil"/>
              <w:bottom w:val="single" w:sz="4" w:space="0" w:color="auto"/>
              <w:right w:val="single" w:sz="4" w:space="0" w:color="auto"/>
            </w:tcBorders>
            <w:vAlign w:val="center"/>
          </w:tcPr>
          <w:p w14:paraId="38E50B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-0.96%</w:t>
            </w:r>
          </w:p>
        </w:tc>
      </w:tr>
      <w:tr w:rsidR="00310790" w14:paraId="50874700" w14:textId="77777777">
        <w:trPr>
          <w:jc w:val="center"/>
        </w:trPr>
        <w:tc>
          <w:tcPr>
            <w:tcW w:w="1526" w:type="dxa"/>
            <w:vAlign w:val="center"/>
          </w:tcPr>
          <w:p w14:paraId="7D455F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74" w:type="dxa"/>
            <w:vAlign w:val="center"/>
          </w:tcPr>
          <w:p w14:paraId="696C8E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111" w:type="dxa"/>
            <w:vAlign w:val="center"/>
          </w:tcPr>
          <w:p w14:paraId="04B32E2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0.71%</w:t>
            </w:r>
          </w:p>
        </w:tc>
        <w:tc>
          <w:tcPr>
            <w:tcW w:w="1423" w:type="dxa"/>
            <w:vAlign w:val="center"/>
          </w:tcPr>
          <w:p w14:paraId="68FD654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82" w:type="dxa"/>
            <w:vAlign w:val="center"/>
          </w:tcPr>
          <w:p w14:paraId="5C2344F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0.35%</w:t>
            </w:r>
          </w:p>
        </w:tc>
        <w:tc>
          <w:tcPr>
            <w:tcW w:w="1339" w:type="dxa"/>
            <w:vAlign w:val="center"/>
          </w:tcPr>
          <w:p w14:paraId="501967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79B7077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83" w:type="dxa"/>
            <w:vAlign w:val="center"/>
          </w:tcPr>
          <w:p w14:paraId="7DA7112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D4B43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1B58BA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-0.37%</w:t>
            </w:r>
          </w:p>
        </w:tc>
        <w:tc>
          <w:tcPr>
            <w:tcW w:w="1441" w:type="dxa"/>
            <w:vAlign w:val="center"/>
          </w:tcPr>
          <w:p w14:paraId="360797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5C5554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-0.74%</w:t>
            </w:r>
          </w:p>
        </w:tc>
      </w:tr>
      <w:tr w:rsidR="00310790" w14:paraId="5547337A" w14:textId="77777777">
        <w:trPr>
          <w:jc w:val="center"/>
        </w:trPr>
        <w:tc>
          <w:tcPr>
            <w:tcW w:w="1526" w:type="dxa"/>
            <w:vAlign w:val="center"/>
          </w:tcPr>
          <w:p w14:paraId="70BBACA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74" w:type="dxa"/>
            <w:vAlign w:val="center"/>
          </w:tcPr>
          <w:p w14:paraId="6ADA905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11" w:type="dxa"/>
            <w:vAlign w:val="center"/>
          </w:tcPr>
          <w:p w14:paraId="5DDFB97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0.66%</w:t>
            </w:r>
          </w:p>
        </w:tc>
        <w:tc>
          <w:tcPr>
            <w:tcW w:w="1423" w:type="dxa"/>
            <w:vAlign w:val="center"/>
          </w:tcPr>
          <w:p w14:paraId="6ADAC0B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82" w:type="dxa"/>
            <w:vAlign w:val="center"/>
          </w:tcPr>
          <w:p w14:paraId="651F95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0.33%</w:t>
            </w:r>
          </w:p>
        </w:tc>
        <w:tc>
          <w:tcPr>
            <w:tcW w:w="1339" w:type="dxa"/>
            <w:vAlign w:val="center"/>
          </w:tcPr>
          <w:p w14:paraId="07ADAC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83" w:type="dxa"/>
            <w:vAlign w:val="center"/>
          </w:tcPr>
          <w:p w14:paraId="2CC99F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4E0B7D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29C796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-0.35%</w:t>
            </w:r>
          </w:p>
        </w:tc>
        <w:tc>
          <w:tcPr>
            <w:tcW w:w="1441" w:type="dxa"/>
            <w:vAlign w:val="center"/>
          </w:tcPr>
          <w:p w14:paraId="68DB53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412C22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-0.70%</w:t>
            </w:r>
          </w:p>
        </w:tc>
      </w:tr>
      <w:tr w:rsidR="00310790" w14:paraId="5402B0AD" w14:textId="77777777">
        <w:trPr>
          <w:jc w:val="center"/>
        </w:trPr>
        <w:tc>
          <w:tcPr>
            <w:tcW w:w="1526" w:type="dxa"/>
            <w:vAlign w:val="center"/>
          </w:tcPr>
          <w:p w14:paraId="278EBA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4" w:type="dxa"/>
            <w:vAlign w:val="center"/>
          </w:tcPr>
          <w:p w14:paraId="29A59C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11" w:type="dxa"/>
            <w:vAlign w:val="center"/>
          </w:tcPr>
          <w:p w14:paraId="5181AB2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3.80%</w:t>
            </w:r>
          </w:p>
        </w:tc>
        <w:tc>
          <w:tcPr>
            <w:tcW w:w="1423" w:type="dxa"/>
            <w:vAlign w:val="center"/>
          </w:tcPr>
          <w:p w14:paraId="768FD1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82" w:type="dxa"/>
            <w:vAlign w:val="center"/>
          </w:tcPr>
          <w:p w14:paraId="06634A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1.90%</w:t>
            </w:r>
          </w:p>
        </w:tc>
        <w:tc>
          <w:tcPr>
            <w:tcW w:w="1339" w:type="dxa"/>
            <w:vAlign w:val="center"/>
          </w:tcPr>
          <w:p w14:paraId="2A329C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83" w:type="dxa"/>
            <w:vAlign w:val="center"/>
          </w:tcPr>
          <w:p w14:paraId="72B5C1D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41DACB8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9" w:type="dxa"/>
            <w:tcBorders>
              <w:top w:val="single" w:sz="4" w:space="0" w:color="auto"/>
              <w:left w:val="nil"/>
              <w:bottom w:val="single" w:sz="4" w:space="0" w:color="auto"/>
              <w:right w:val="nil"/>
            </w:tcBorders>
            <w:vAlign w:val="center"/>
          </w:tcPr>
          <w:p w14:paraId="01BF7D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-2.00%</w:t>
            </w:r>
          </w:p>
        </w:tc>
        <w:tc>
          <w:tcPr>
            <w:tcW w:w="1441" w:type="dxa"/>
            <w:vAlign w:val="center"/>
          </w:tcPr>
          <w:p w14:paraId="2A39723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115" w:type="dxa"/>
            <w:tcBorders>
              <w:top w:val="single" w:sz="4" w:space="0" w:color="auto"/>
              <w:left w:val="nil"/>
              <w:bottom w:val="single" w:sz="4" w:space="0" w:color="auto"/>
              <w:right w:val="single" w:sz="4" w:space="0" w:color="auto"/>
            </w:tcBorders>
            <w:vAlign w:val="center"/>
          </w:tcPr>
          <w:p w14:paraId="78E068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-4.01%</w:t>
            </w:r>
          </w:p>
        </w:tc>
      </w:tr>
      <w:tr w:rsidR="00310790" w14:paraId="6BFEC16C" w14:textId="77777777">
        <w:trPr>
          <w:jc w:val="center"/>
        </w:trPr>
        <w:tc>
          <w:tcPr>
            <w:tcW w:w="1526" w:type="dxa"/>
            <w:vAlign w:val="center"/>
          </w:tcPr>
          <w:p w14:paraId="0640AD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7A431F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1" w:type="dxa"/>
            <w:vAlign w:val="center"/>
          </w:tcPr>
          <w:p w14:paraId="7C2BCED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1.71%</w:t>
            </w:r>
          </w:p>
        </w:tc>
        <w:tc>
          <w:tcPr>
            <w:tcW w:w="1423" w:type="dxa"/>
            <w:vAlign w:val="center"/>
          </w:tcPr>
          <w:p w14:paraId="37AAD3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82" w:type="dxa"/>
            <w:vAlign w:val="center"/>
          </w:tcPr>
          <w:p w14:paraId="2F8323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0.85%</w:t>
            </w:r>
          </w:p>
        </w:tc>
        <w:tc>
          <w:tcPr>
            <w:tcW w:w="1339" w:type="dxa"/>
            <w:vAlign w:val="center"/>
          </w:tcPr>
          <w:p w14:paraId="5502B1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3" w:type="dxa"/>
            <w:vAlign w:val="center"/>
          </w:tcPr>
          <w:p w14:paraId="636006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75D5851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1B6028D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-0.90%</w:t>
            </w:r>
          </w:p>
        </w:tc>
        <w:tc>
          <w:tcPr>
            <w:tcW w:w="1441" w:type="dxa"/>
            <w:vAlign w:val="center"/>
          </w:tcPr>
          <w:p w14:paraId="530C67D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15" w:type="dxa"/>
            <w:tcBorders>
              <w:top w:val="single" w:sz="4" w:space="0" w:color="auto"/>
              <w:left w:val="nil"/>
              <w:bottom w:val="single" w:sz="4" w:space="0" w:color="auto"/>
              <w:right w:val="single" w:sz="4" w:space="0" w:color="auto"/>
            </w:tcBorders>
            <w:vAlign w:val="center"/>
          </w:tcPr>
          <w:p w14:paraId="1DF8C7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-1.80%</w:t>
            </w:r>
          </w:p>
        </w:tc>
      </w:tr>
      <w:tr w:rsidR="00310790" w14:paraId="072EF091" w14:textId="77777777">
        <w:trPr>
          <w:jc w:val="center"/>
        </w:trPr>
        <w:tc>
          <w:tcPr>
            <w:tcW w:w="1526" w:type="dxa"/>
            <w:vAlign w:val="center"/>
          </w:tcPr>
          <w:p w14:paraId="274F3A8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4" w:type="dxa"/>
            <w:vAlign w:val="center"/>
          </w:tcPr>
          <w:p w14:paraId="258535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11" w:type="dxa"/>
            <w:vAlign w:val="center"/>
          </w:tcPr>
          <w:p w14:paraId="025964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0.91%</w:t>
            </w:r>
          </w:p>
        </w:tc>
        <w:tc>
          <w:tcPr>
            <w:tcW w:w="1423" w:type="dxa"/>
            <w:vAlign w:val="center"/>
          </w:tcPr>
          <w:p w14:paraId="3A82595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82" w:type="dxa"/>
            <w:vAlign w:val="center"/>
          </w:tcPr>
          <w:p w14:paraId="35A9B4F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0.45%</w:t>
            </w:r>
          </w:p>
        </w:tc>
        <w:tc>
          <w:tcPr>
            <w:tcW w:w="1339" w:type="dxa"/>
            <w:vAlign w:val="center"/>
          </w:tcPr>
          <w:p w14:paraId="4A8F99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083" w:type="dxa"/>
            <w:vAlign w:val="center"/>
          </w:tcPr>
          <w:p w14:paraId="01EF92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5ED68E6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139" w:type="dxa"/>
            <w:tcBorders>
              <w:top w:val="single" w:sz="4" w:space="0" w:color="auto"/>
              <w:left w:val="nil"/>
              <w:bottom w:val="single" w:sz="4" w:space="0" w:color="auto"/>
              <w:right w:val="nil"/>
            </w:tcBorders>
            <w:vAlign w:val="center"/>
          </w:tcPr>
          <w:p w14:paraId="6821FB6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-0.48%</w:t>
            </w:r>
          </w:p>
        </w:tc>
        <w:tc>
          <w:tcPr>
            <w:tcW w:w="1441" w:type="dxa"/>
            <w:vAlign w:val="center"/>
          </w:tcPr>
          <w:p w14:paraId="7AB79F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15" w:type="dxa"/>
            <w:tcBorders>
              <w:top w:val="single" w:sz="4" w:space="0" w:color="auto"/>
              <w:left w:val="nil"/>
              <w:bottom w:val="single" w:sz="4" w:space="0" w:color="auto"/>
              <w:right w:val="single" w:sz="4" w:space="0" w:color="auto"/>
            </w:tcBorders>
            <w:vAlign w:val="center"/>
          </w:tcPr>
          <w:p w14:paraId="715C90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-0.96%</w:t>
            </w:r>
          </w:p>
        </w:tc>
      </w:tr>
      <w:tr w:rsidR="00310790" w14:paraId="64BCED51" w14:textId="77777777">
        <w:trPr>
          <w:jc w:val="center"/>
        </w:trPr>
        <w:tc>
          <w:tcPr>
            <w:tcW w:w="1526" w:type="dxa"/>
            <w:vAlign w:val="center"/>
          </w:tcPr>
          <w:p w14:paraId="2ECFA2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4" w:type="dxa"/>
            <w:vAlign w:val="center"/>
          </w:tcPr>
          <w:p w14:paraId="6E9F881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11" w:type="dxa"/>
            <w:vAlign w:val="center"/>
          </w:tcPr>
          <w:p w14:paraId="793455E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0.77%</w:t>
            </w:r>
          </w:p>
        </w:tc>
        <w:tc>
          <w:tcPr>
            <w:tcW w:w="1423" w:type="dxa"/>
            <w:vAlign w:val="center"/>
          </w:tcPr>
          <w:p w14:paraId="67D1969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2" w:type="dxa"/>
            <w:vAlign w:val="center"/>
          </w:tcPr>
          <w:p w14:paraId="6E8B779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0.39%</w:t>
            </w:r>
          </w:p>
        </w:tc>
        <w:tc>
          <w:tcPr>
            <w:tcW w:w="1339" w:type="dxa"/>
            <w:vAlign w:val="center"/>
          </w:tcPr>
          <w:p w14:paraId="7778FB4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83" w:type="dxa"/>
            <w:vAlign w:val="center"/>
          </w:tcPr>
          <w:p w14:paraId="774BED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367" w:type="dxa"/>
            <w:vAlign w:val="center"/>
          </w:tcPr>
          <w:p w14:paraId="36DFDEA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456CF90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-0.41%</w:t>
            </w:r>
          </w:p>
        </w:tc>
        <w:tc>
          <w:tcPr>
            <w:tcW w:w="1441" w:type="dxa"/>
            <w:vAlign w:val="center"/>
          </w:tcPr>
          <w:p w14:paraId="009AEF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15" w:type="dxa"/>
            <w:tcBorders>
              <w:top w:val="single" w:sz="4" w:space="0" w:color="auto"/>
              <w:left w:val="nil"/>
              <w:bottom w:val="single" w:sz="4" w:space="0" w:color="auto"/>
              <w:right w:val="single" w:sz="4" w:space="0" w:color="auto"/>
            </w:tcBorders>
            <w:vAlign w:val="center"/>
          </w:tcPr>
          <w:p w14:paraId="52D231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-0.82%</w:t>
            </w:r>
          </w:p>
        </w:tc>
      </w:tr>
    </w:tbl>
    <w:p w14:paraId="3EE91FA2" w14:textId="77777777" w:rsidR="00310790" w:rsidRDefault="00D17AFC">
      <w:pPr>
        <w:pStyle w:val="affff9"/>
        <w:keepNext/>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集体草地（其他草地）</w:t>
      </w:r>
      <w:r>
        <w:rPr>
          <w:rFonts w:ascii="仿宋_GB2312"/>
          <w:b/>
        </w:rPr>
        <w:t>基准地价三级修正系数表</w:t>
      </w:r>
    </w:p>
    <w:tbl>
      <w:tblPr>
        <w:tblW w:w="13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223"/>
        <w:gridCol w:w="1223"/>
        <w:gridCol w:w="1223"/>
        <w:gridCol w:w="1224"/>
        <w:gridCol w:w="1223"/>
        <w:gridCol w:w="1223"/>
        <w:gridCol w:w="1224"/>
        <w:gridCol w:w="1223"/>
        <w:gridCol w:w="1223"/>
        <w:gridCol w:w="1224"/>
      </w:tblGrid>
      <w:tr w:rsidR="00310790" w14:paraId="1D956C60" w14:textId="77777777">
        <w:trPr>
          <w:tblHeader/>
          <w:jc w:val="center"/>
        </w:trPr>
        <w:tc>
          <w:tcPr>
            <w:tcW w:w="1633" w:type="dxa"/>
            <w:vMerge w:val="restart"/>
            <w:vAlign w:val="center"/>
          </w:tcPr>
          <w:p w14:paraId="106F503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446" w:type="dxa"/>
            <w:gridSpan w:val="2"/>
            <w:vAlign w:val="center"/>
          </w:tcPr>
          <w:p w14:paraId="1964F09A"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优</w:t>
            </w:r>
          </w:p>
        </w:tc>
        <w:tc>
          <w:tcPr>
            <w:tcW w:w="2447" w:type="dxa"/>
            <w:gridSpan w:val="2"/>
            <w:vAlign w:val="center"/>
          </w:tcPr>
          <w:p w14:paraId="506EF44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较优</w:t>
            </w:r>
          </w:p>
        </w:tc>
        <w:tc>
          <w:tcPr>
            <w:tcW w:w="2446" w:type="dxa"/>
            <w:gridSpan w:val="2"/>
            <w:vAlign w:val="center"/>
          </w:tcPr>
          <w:p w14:paraId="4B9E015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一般</w:t>
            </w:r>
          </w:p>
        </w:tc>
        <w:tc>
          <w:tcPr>
            <w:tcW w:w="2447" w:type="dxa"/>
            <w:gridSpan w:val="2"/>
            <w:vAlign w:val="center"/>
          </w:tcPr>
          <w:p w14:paraId="07A62D44"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较劣</w:t>
            </w:r>
          </w:p>
        </w:tc>
        <w:tc>
          <w:tcPr>
            <w:tcW w:w="2447" w:type="dxa"/>
            <w:gridSpan w:val="2"/>
            <w:vAlign w:val="center"/>
          </w:tcPr>
          <w:p w14:paraId="0D234832"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劣</w:t>
            </w:r>
          </w:p>
        </w:tc>
      </w:tr>
      <w:tr w:rsidR="00310790" w14:paraId="3AF5FD46" w14:textId="77777777">
        <w:trPr>
          <w:tblHeader/>
          <w:jc w:val="center"/>
        </w:trPr>
        <w:tc>
          <w:tcPr>
            <w:tcW w:w="1633" w:type="dxa"/>
            <w:vMerge/>
            <w:vAlign w:val="center"/>
          </w:tcPr>
          <w:p w14:paraId="086B59EC" w14:textId="77777777" w:rsidR="00310790" w:rsidRDefault="00310790">
            <w:pPr>
              <w:keepNext/>
              <w:widowControl/>
              <w:adjustRightInd w:val="0"/>
              <w:snapToGrid w:val="0"/>
              <w:jc w:val="center"/>
              <w:rPr>
                <w:b/>
                <w:bCs/>
                <w:color w:val="000000"/>
                <w:kern w:val="0"/>
                <w:sz w:val="21"/>
                <w:szCs w:val="21"/>
              </w:rPr>
            </w:pPr>
          </w:p>
        </w:tc>
        <w:tc>
          <w:tcPr>
            <w:tcW w:w="1223" w:type="dxa"/>
            <w:vAlign w:val="center"/>
          </w:tcPr>
          <w:p w14:paraId="19656B4F"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vAlign w:val="center"/>
          </w:tcPr>
          <w:p w14:paraId="62D26E7E"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3DE5CBD6"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24" w:type="dxa"/>
            <w:vAlign w:val="center"/>
          </w:tcPr>
          <w:p w14:paraId="33C9B872"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5CB5AFE0"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vAlign w:val="center"/>
          </w:tcPr>
          <w:p w14:paraId="412902A3"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24" w:type="dxa"/>
            <w:vAlign w:val="center"/>
          </w:tcPr>
          <w:p w14:paraId="5D56EE05"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tcBorders>
              <w:bottom w:val="single" w:sz="4" w:space="0" w:color="auto"/>
            </w:tcBorders>
            <w:vAlign w:val="center"/>
          </w:tcPr>
          <w:p w14:paraId="6AF6289B"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0080A6A4"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因素指标</w:t>
            </w:r>
          </w:p>
        </w:tc>
        <w:tc>
          <w:tcPr>
            <w:tcW w:w="1224" w:type="dxa"/>
            <w:tcBorders>
              <w:bottom w:val="single" w:sz="4" w:space="0" w:color="auto"/>
            </w:tcBorders>
            <w:vAlign w:val="center"/>
          </w:tcPr>
          <w:p w14:paraId="62859D72" w14:textId="77777777" w:rsidR="00310790" w:rsidRDefault="00D17AFC">
            <w:pPr>
              <w:keepNext/>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08771CAC" w14:textId="77777777">
        <w:trPr>
          <w:jc w:val="center"/>
        </w:trPr>
        <w:tc>
          <w:tcPr>
            <w:tcW w:w="1633" w:type="dxa"/>
            <w:vAlign w:val="center"/>
          </w:tcPr>
          <w:p w14:paraId="0A024A1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地形坡度（°）</w:t>
            </w:r>
          </w:p>
        </w:tc>
        <w:tc>
          <w:tcPr>
            <w:tcW w:w="1223" w:type="dxa"/>
            <w:vAlign w:val="center"/>
          </w:tcPr>
          <w:p w14:paraId="14E0F7C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p>
        </w:tc>
        <w:tc>
          <w:tcPr>
            <w:tcW w:w="1223" w:type="dxa"/>
            <w:vAlign w:val="center"/>
          </w:tcPr>
          <w:p w14:paraId="158F23B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2.36%</w:t>
            </w:r>
          </w:p>
        </w:tc>
        <w:tc>
          <w:tcPr>
            <w:tcW w:w="1223" w:type="dxa"/>
            <w:vAlign w:val="center"/>
          </w:tcPr>
          <w:p w14:paraId="2F5A6F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w:t>
            </w: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p>
        </w:tc>
        <w:tc>
          <w:tcPr>
            <w:tcW w:w="1224" w:type="dxa"/>
            <w:vAlign w:val="center"/>
          </w:tcPr>
          <w:p w14:paraId="3B74BF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1.18%</w:t>
            </w:r>
          </w:p>
        </w:tc>
        <w:tc>
          <w:tcPr>
            <w:tcW w:w="1223" w:type="dxa"/>
            <w:vAlign w:val="center"/>
          </w:tcPr>
          <w:p w14:paraId="08DE5DA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w:t>
            </w: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p>
        </w:tc>
        <w:tc>
          <w:tcPr>
            <w:tcW w:w="1223" w:type="dxa"/>
            <w:vAlign w:val="center"/>
          </w:tcPr>
          <w:p w14:paraId="55BAB33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767A3A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w:t>
            </w: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4A35FF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-1.23%</w:t>
            </w:r>
          </w:p>
        </w:tc>
        <w:tc>
          <w:tcPr>
            <w:tcW w:w="1223" w:type="dxa"/>
            <w:vAlign w:val="center"/>
          </w:tcPr>
          <w:p w14:paraId="149150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25D571A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-2.46%</w:t>
            </w:r>
          </w:p>
        </w:tc>
      </w:tr>
      <w:tr w:rsidR="00310790" w14:paraId="06853DE8" w14:textId="77777777">
        <w:trPr>
          <w:jc w:val="center"/>
        </w:trPr>
        <w:tc>
          <w:tcPr>
            <w:tcW w:w="1633" w:type="dxa"/>
            <w:vAlign w:val="center"/>
          </w:tcPr>
          <w:p w14:paraId="5C939A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23" w:type="dxa"/>
            <w:vAlign w:val="center"/>
          </w:tcPr>
          <w:p w14:paraId="25A093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23" w:type="dxa"/>
            <w:vAlign w:val="center"/>
          </w:tcPr>
          <w:p w14:paraId="1C4A038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0.72%</w:t>
            </w:r>
          </w:p>
        </w:tc>
        <w:tc>
          <w:tcPr>
            <w:tcW w:w="1223" w:type="dxa"/>
            <w:vAlign w:val="center"/>
          </w:tcPr>
          <w:p w14:paraId="5E765AC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224" w:type="dxa"/>
            <w:vAlign w:val="center"/>
          </w:tcPr>
          <w:p w14:paraId="7D85BDD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0.36%</w:t>
            </w:r>
          </w:p>
        </w:tc>
        <w:tc>
          <w:tcPr>
            <w:tcW w:w="1223" w:type="dxa"/>
            <w:vAlign w:val="center"/>
          </w:tcPr>
          <w:p w14:paraId="0ECFCA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223" w:type="dxa"/>
            <w:vAlign w:val="center"/>
          </w:tcPr>
          <w:p w14:paraId="54A6C60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1D07951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46EE928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-0.38%</w:t>
            </w:r>
          </w:p>
        </w:tc>
        <w:tc>
          <w:tcPr>
            <w:tcW w:w="1223" w:type="dxa"/>
            <w:vAlign w:val="center"/>
          </w:tcPr>
          <w:p w14:paraId="497922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472236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-0.75%</w:t>
            </w:r>
          </w:p>
        </w:tc>
      </w:tr>
      <w:tr w:rsidR="00310790" w14:paraId="05CFAB8D" w14:textId="77777777">
        <w:trPr>
          <w:jc w:val="center"/>
        </w:trPr>
        <w:tc>
          <w:tcPr>
            <w:tcW w:w="1633" w:type="dxa"/>
            <w:vAlign w:val="center"/>
          </w:tcPr>
          <w:p w14:paraId="40A4B3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土壤质地</w:t>
            </w:r>
          </w:p>
        </w:tc>
        <w:tc>
          <w:tcPr>
            <w:tcW w:w="1223" w:type="dxa"/>
            <w:vAlign w:val="center"/>
          </w:tcPr>
          <w:p w14:paraId="099223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壤土</w:t>
            </w:r>
          </w:p>
        </w:tc>
        <w:tc>
          <w:tcPr>
            <w:tcW w:w="1223" w:type="dxa"/>
            <w:vAlign w:val="center"/>
          </w:tcPr>
          <w:p w14:paraId="46610F6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0.68%</w:t>
            </w:r>
          </w:p>
        </w:tc>
        <w:tc>
          <w:tcPr>
            <w:tcW w:w="1223" w:type="dxa"/>
            <w:vAlign w:val="center"/>
          </w:tcPr>
          <w:p w14:paraId="149982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砂壤土</w:t>
            </w:r>
          </w:p>
        </w:tc>
        <w:tc>
          <w:tcPr>
            <w:tcW w:w="1224" w:type="dxa"/>
            <w:vAlign w:val="center"/>
          </w:tcPr>
          <w:p w14:paraId="603F4AC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0.34%</w:t>
            </w:r>
          </w:p>
        </w:tc>
        <w:tc>
          <w:tcPr>
            <w:tcW w:w="1223" w:type="dxa"/>
            <w:vAlign w:val="center"/>
          </w:tcPr>
          <w:p w14:paraId="7725A2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粘土</w:t>
            </w:r>
          </w:p>
        </w:tc>
        <w:tc>
          <w:tcPr>
            <w:tcW w:w="1223" w:type="dxa"/>
            <w:vAlign w:val="center"/>
          </w:tcPr>
          <w:p w14:paraId="79E5026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619ACDD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砂土</w:t>
            </w:r>
          </w:p>
        </w:tc>
        <w:tc>
          <w:tcPr>
            <w:tcW w:w="1223" w:type="dxa"/>
            <w:tcBorders>
              <w:top w:val="single" w:sz="4" w:space="0" w:color="auto"/>
              <w:left w:val="nil"/>
              <w:bottom w:val="single" w:sz="4" w:space="0" w:color="auto"/>
              <w:right w:val="nil"/>
            </w:tcBorders>
            <w:vAlign w:val="center"/>
          </w:tcPr>
          <w:p w14:paraId="0AD86F0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-0.36%</w:t>
            </w:r>
          </w:p>
        </w:tc>
        <w:tc>
          <w:tcPr>
            <w:tcW w:w="1223" w:type="dxa"/>
            <w:vAlign w:val="center"/>
          </w:tcPr>
          <w:p w14:paraId="2C282D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砾质土</w:t>
            </w:r>
          </w:p>
        </w:tc>
        <w:tc>
          <w:tcPr>
            <w:tcW w:w="1224" w:type="dxa"/>
            <w:tcBorders>
              <w:top w:val="single" w:sz="4" w:space="0" w:color="auto"/>
              <w:left w:val="nil"/>
              <w:bottom w:val="single" w:sz="4" w:space="0" w:color="auto"/>
              <w:right w:val="single" w:sz="4" w:space="0" w:color="auto"/>
            </w:tcBorders>
            <w:vAlign w:val="center"/>
          </w:tcPr>
          <w:p w14:paraId="1C766A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-0.71%</w:t>
            </w:r>
          </w:p>
        </w:tc>
      </w:tr>
      <w:tr w:rsidR="00310790" w14:paraId="61562596" w14:textId="77777777">
        <w:trPr>
          <w:jc w:val="center"/>
        </w:trPr>
        <w:tc>
          <w:tcPr>
            <w:tcW w:w="1633" w:type="dxa"/>
            <w:vAlign w:val="center"/>
          </w:tcPr>
          <w:p w14:paraId="0AF4FB7F"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23" w:type="dxa"/>
            <w:vAlign w:val="center"/>
          </w:tcPr>
          <w:p w14:paraId="7360DE3F"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223" w:type="dxa"/>
            <w:vAlign w:val="center"/>
          </w:tcPr>
          <w:p w14:paraId="663B100B"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0.53%</w:t>
            </w:r>
          </w:p>
        </w:tc>
        <w:tc>
          <w:tcPr>
            <w:tcW w:w="1223" w:type="dxa"/>
            <w:vAlign w:val="center"/>
          </w:tcPr>
          <w:p w14:paraId="02E36B43"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24" w:type="dxa"/>
            <w:vAlign w:val="center"/>
          </w:tcPr>
          <w:p w14:paraId="6996A714"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0.26%</w:t>
            </w:r>
          </w:p>
        </w:tc>
        <w:tc>
          <w:tcPr>
            <w:tcW w:w="1223" w:type="dxa"/>
            <w:vAlign w:val="center"/>
          </w:tcPr>
          <w:p w14:paraId="53949DE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0779BC00"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223" w:type="dxa"/>
            <w:vAlign w:val="center"/>
          </w:tcPr>
          <w:p w14:paraId="642DF7C2"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5286AA50"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13409AE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-0.28%</w:t>
            </w:r>
          </w:p>
        </w:tc>
        <w:tc>
          <w:tcPr>
            <w:tcW w:w="1223" w:type="dxa"/>
            <w:vAlign w:val="center"/>
          </w:tcPr>
          <w:p w14:paraId="30844419"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5D35504B"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-0.55%</w:t>
            </w:r>
          </w:p>
        </w:tc>
      </w:tr>
      <w:tr w:rsidR="00310790" w14:paraId="63800FA5" w14:textId="77777777">
        <w:trPr>
          <w:jc w:val="center"/>
        </w:trPr>
        <w:tc>
          <w:tcPr>
            <w:tcW w:w="1633" w:type="dxa"/>
            <w:vAlign w:val="center"/>
          </w:tcPr>
          <w:p w14:paraId="40ECCB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23" w:type="dxa"/>
            <w:vAlign w:val="center"/>
          </w:tcPr>
          <w:p w14:paraId="573E355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223" w:type="dxa"/>
            <w:vAlign w:val="center"/>
          </w:tcPr>
          <w:p w14:paraId="0890EA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0.50%</w:t>
            </w:r>
          </w:p>
        </w:tc>
        <w:tc>
          <w:tcPr>
            <w:tcW w:w="1223" w:type="dxa"/>
            <w:vAlign w:val="center"/>
          </w:tcPr>
          <w:p w14:paraId="3A933E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24" w:type="dxa"/>
            <w:vAlign w:val="center"/>
          </w:tcPr>
          <w:p w14:paraId="3DC912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0.25%</w:t>
            </w:r>
          </w:p>
        </w:tc>
        <w:tc>
          <w:tcPr>
            <w:tcW w:w="1223" w:type="dxa"/>
            <w:vAlign w:val="center"/>
          </w:tcPr>
          <w:p w14:paraId="65CDB6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223" w:type="dxa"/>
            <w:vAlign w:val="center"/>
          </w:tcPr>
          <w:p w14:paraId="1FD7A9C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2F97F54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73AA80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-0.26%</w:t>
            </w:r>
          </w:p>
        </w:tc>
        <w:tc>
          <w:tcPr>
            <w:tcW w:w="1223" w:type="dxa"/>
            <w:vAlign w:val="center"/>
          </w:tcPr>
          <w:p w14:paraId="6F2040B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436061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-0.52%</w:t>
            </w:r>
          </w:p>
        </w:tc>
      </w:tr>
      <w:tr w:rsidR="00310790" w14:paraId="5A387542" w14:textId="77777777">
        <w:trPr>
          <w:jc w:val="center"/>
        </w:trPr>
        <w:tc>
          <w:tcPr>
            <w:tcW w:w="1633" w:type="dxa"/>
            <w:vAlign w:val="center"/>
          </w:tcPr>
          <w:p w14:paraId="42E511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23" w:type="dxa"/>
            <w:vAlign w:val="center"/>
          </w:tcPr>
          <w:p w14:paraId="68E2C59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23" w:type="dxa"/>
            <w:vAlign w:val="center"/>
          </w:tcPr>
          <w:p w14:paraId="5EC282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2.85%</w:t>
            </w:r>
          </w:p>
        </w:tc>
        <w:tc>
          <w:tcPr>
            <w:tcW w:w="1223" w:type="dxa"/>
            <w:vAlign w:val="center"/>
          </w:tcPr>
          <w:p w14:paraId="67040AE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24" w:type="dxa"/>
            <w:vAlign w:val="center"/>
          </w:tcPr>
          <w:p w14:paraId="21234C7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1.42%</w:t>
            </w:r>
          </w:p>
        </w:tc>
        <w:tc>
          <w:tcPr>
            <w:tcW w:w="1223" w:type="dxa"/>
            <w:vAlign w:val="center"/>
          </w:tcPr>
          <w:p w14:paraId="623A019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223" w:type="dxa"/>
            <w:vAlign w:val="center"/>
          </w:tcPr>
          <w:p w14:paraId="665C082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73B265A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223" w:type="dxa"/>
            <w:tcBorders>
              <w:top w:val="single" w:sz="4" w:space="0" w:color="auto"/>
              <w:left w:val="nil"/>
              <w:bottom w:val="single" w:sz="4" w:space="0" w:color="auto"/>
              <w:right w:val="nil"/>
            </w:tcBorders>
            <w:vAlign w:val="center"/>
          </w:tcPr>
          <w:p w14:paraId="1DF2F0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-1.49%</w:t>
            </w:r>
          </w:p>
        </w:tc>
        <w:tc>
          <w:tcPr>
            <w:tcW w:w="1223" w:type="dxa"/>
            <w:vAlign w:val="center"/>
          </w:tcPr>
          <w:p w14:paraId="0C10354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224" w:type="dxa"/>
            <w:tcBorders>
              <w:top w:val="single" w:sz="4" w:space="0" w:color="auto"/>
              <w:left w:val="nil"/>
              <w:bottom w:val="single" w:sz="4" w:space="0" w:color="auto"/>
              <w:right w:val="single" w:sz="4" w:space="0" w:color="auto"/>
            </w:tcBorders>
            <w:vAlign w:val="center"/>
          </w:tcPr>
          <w:p w14:paraId="64D854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-2.97%</w:t>
            </w:r>
          </w:p>
        </w:tc>
      </w:tr>
      <w:tr w:rsidR="00310790" w14:paraId="73AE382E" w14:textId="77777777">
        <w:trPr>
          <w:jc w:val="center"/>
        </w:trPr>
        <w:tc>
          <w:tcPr>
            <w:tcW w:w="1633" w:type="dxa"/>
            <w:vAlign w:val="center"/>
          </w:tcPr>
          <w:p w14:paraId="42F75C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23" w:type="dxa"/>
            <w:vAlign w:val="center"/>
          </w:tcPr>
          <w:p w14:paraId="26A6D64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223" w:type="dxa"/>
            <w:vAlign w:val="center"/>
          </w:tcPr>
          <w:p w14:paraId="6976629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1.28%</w:t>
            </w:r>
          </w:p>
        </w:tc>
        <w:tc>
          <w:tcPr>
            <w:tcW w:w="1223" w:type="dxa"/>
            <w:vAlign w:val="center"/>
          </w:tcPr>
          <w:p w14:paraId="7DB01E2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224" w:type="dxa"/>
            <w:vAlign w:val="center"/>
          </w:tcPr>
          <w:p w14:paraId="6882ABD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0.64%</w:t>
            </w:r>
          </w:p>
        </w:tc>
        <w:tc>
          <w:tcPr>
            <w:tcW w:w="1223" w:type="dxa"/>
            <w:vAlign w:val="center"/>
          </w:tcPr>
          <w:p w14:paraId="78065A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223" w:type="dxa"/>
            <w:vAlign w:val="center"/>
          </w:tcPr>
          <w:p w14:paraId="26C4F7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6D69FE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1648BB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-0.67%</w:t>
            </w:r>
          </w:p>
        </w:tc>
        <w:tc>
          <w:tcPr>
            <w:tcW w:w="1223" w:type="dxa"/>
            <w:vAlign w:val="center"/>
          </w:tcPr>
          <w:p w14:paraId="7F48056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24" w:type="dxa"/>
            <w:tcBorders>
              <w:top w:val="single" w:sz="4" w:space="0" w:color="auto"/>
              <w:left w:val="nil"/>
              <w:bottom w:val="single" w:sz="4" w:space="0" w:color="auto"/>
              <w:right w:val="single" w:sz="4" w:space="0" w:color="auto"/>
            </w:tcBorders>
            <w:vAlign w:val="center"/>
          </w:tcPr>
          <w:p w14:paraId="0903D92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-1.34%</w:t>
            </w:r>
          </w:p>
        </w:tc>
      </w:tr>
      <w:tr w:rsidR="00310790" w14:paraId="37FFC446" w14:textId="77777777">
        <w:trPr>
          <w:jc w:val="center"/>
        </w:trPr>
        <w:tc>
          <w:tcPr>
            <w:tcW w:w="1633" w:type="dxa"/>
            <w:vAlign w:val="center"/>
          </w:tcPr>
          <w:p w14:paraId="7DAE31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23" w:type="dxa"/>
            <w:vAlign w:val="center"/>
          </w:tcPr>
          <w:p w14:paraId="1EABE2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23" w:type="dxa"/>
            <w:vAlign w:val="center"/>
          </w:tcPr>
          <w:p w14:paraId="432199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0.68%</w:t>
            </w:r>
          </w:p>
        </w:tc>
        <w:tc>
          <w:tcPr>
            <w:tcW w:w="1223" w:type="dxa"/>
            <w:vAlign w:val="center"/>
          </w:tcPr>
          <w:p w14:paraId="7AFD00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224" w:type="dxa"/>
            <w:vAlign w:val="center"/>
          </w:tcPr>
          <w:p w14:paraId="5714829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0.34%</w:t>
            </w:r>
          </w:p>
        </w:tc>
        <w:tc>
          <w:tcPr>
            <w:tcW w:w="1223" w:type="dxa"/>
            <w:vAlign w:val="center"/>
          </w:tcPr>
          <w:p w14:paraId="48E233F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223" w:type="dxa"/>
            <w:vAlign w:val="center"/>
          </w:tcPr>
          <w:p w14:paraId="28F0808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2D7F36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村道能通达</w:t>
            </w:r>
          </w:p>
        </w:tc>
        <w:tc>
          <w:tcPr>
            <w:tcW w:w="1223" w:type="dxa"/>
            <w:tcBorders>
              <w:top w:val="single" w:sz="4" w:space="0" w:color="auto"/>
              <w:left w:val="nil"/>
              <w:bottom w:val="single" w:sz="4" w:space="0" w:color="auto"/>
              <w:right w:val="nil"/>
            </w:tcBorders>
            <w:vAlign w:val="center"/>
          </w:tcPr>
          <w:p w14:paraId="045996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-0.36%</w:t>
            </w:r>
          </w:p>
        </w:tc>
        <w:tc>
          <w:tcPr>
            <w:tcW w:w="1223" w:type="dxa"/>
            <w:vAlign w:val="center"/>
          </w:tcPr>
          <w:p w14:paraId="7BF81E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24" w:type="dxa"/>
            <w:tcBorders>
              <w:top w:val="single" w:sz="4" w:space="0" w:color="auto"/>
              <w:left w:val="nil"/>
              <w:bottom w:val="single" w:sz="4" w:space="0" w:color="auto"/>
              <w:right w:val="single" w:sz="4" w:space="0" w:color="auto"/>
            </w:tcBorders>
            <w:vAlign w:val="center"/>
          </w:tcPr>
          <w:p w14:paraId="78A6F48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-0.71%</w:t>
            </w:r>
          </w:p>
        </w:tc>
      </w:tr>
      <w:tr w:rsidR="00310790" w14:paraId="5394B346" w14:textId="77777777">
        <w:trPr>
          <w:jc w:val="center"/>
        </w:trPr>
        <w:tc>
          <w:tcPr>
            <w:tcW w:w="1633" w:type="dxa"/>
            <w:vAlign w:val="center"/>
          </w:tcPr>
          <w:p w14:paraId="6A1974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23" w:type="dxa"/>
            <w:vAlign w:val="center"/>
          </w:tcPr>
          <w:p w14:paraId="6D8B4F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23" w:type="dxa"/>
            <w:vAlign w:val="center"/>
          </w:tcPr>
          <w:p w14:paraId="147870B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0.58%</w:t>
            </w:r>
          </w:p>
        </w:tc>
        <w:tc>
          <w:tcPr>
            <w:tcW w:w="1223" w:type="dxa"/>
            <w:vAlign w:val="center"/>
          </w:tcPr>
          <w:p w14:paraId="6B895D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224" w:type="dxa"/>
            <w:vAlign w:val="center"/>
          </w:tcPr>
          <w:p w14:paraId="0FD7874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0.29%</w:t>
            </w:r>
          </w:p>
        </w:tc>
        <w:tc>
          <w:tcPr>
            <w:tcW w:w="1223" w:type="dxa"/>
            <w:vAlign w:val="center"/>
          </w:tcPr>
          <w:p w14:paraId="5A6C7A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223" w:type="dxa"/>
            <w:vAlign w:val="center"/>
          </w:tcPr>
          <w:p w14:paraId="0EA7D2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w:t>
            </w:r>
          </w:p>
        </w:tc>
        <w:tc>
          <w:tcPr>
            <w:tcW w:w="1224" w:type="dxa"/>
            <w:vAlign w:val="center"/>
          </w:tcPr>
          <w:p w14:paraId="5747B01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743C5BF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-0.30%</w:t>
            </w:r>
          </w:p>
        </w:tc>
        <w:tc>
          <w:tcPr>
            <w:tcW w:w="1223" w:type="dxa"/>
            <w:vAlign w:val="center"/>
          </w:tcPr>
          <w:p w14:paraId="4AA20B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24" w:type="dxa"/>
            <w:tcBorders>
              <w:top w:val="single" w:sz="4" w:space="0" w:color="auto"/>
              <w:left w:val="nil"/>
              <w:bottom w:val="single" w:sz="4" w:space="0" w:color="auto"/>
              <w:right w:val="single" w:sz="4" w:space="0" w:color="auto"/>
            </w:tcBorders>
            <w:vAlign w:val="center"/>
          </w:tcPr>
          <w:p w14:paraId="4590803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-0.61%</w:t>
            </w:r>
          </w:p>
        </w:tc>
      </w:tr>
    </w:tbl>
    <w:p w14:paraId="0AAE5BBA" w14:textId="77777777" w:rsidR="00310790" w:rsidRDefault="00310790">
      <w:pPr>
        <w:pStyle w:val="2010"/>
        <w:spacing w:beforeLines="25" w:before="81" w:afterLines="25" w:after="81"/>
        <w:ind w:firstLine="482"/>
        <w:outlineLvl w:val="3"/>
        <w:rPr>
          <w:b/>
          <w:szCs w:val="24"/>
        </w:rPr>
        <w:sectPr w:rsidR="00310790">
          <w:pgSz w:w="16838" w:h="11906" w:orient="landscape"/>
          <w:pgMar w:top="1701" w:right="1701" w:bottom="1701" w:left="1701" w:header="1418" w:footer="1134" w:gutter="0"/>
          <w:cols w:space="720"/>
          <w:docGrid w:type="lines" w:linePitch="326"/>
        </w:sectPr>
      </w:pPr>
    </w:p>
    <w:p w14:paraId="5E019322" w14:textId="77777777" w:rsidR="00310790" w:rsidRDefault="00D17AFC">
      <w:pPr>
        <w:spacing w:beforeLines="25" w:before="81" w:afterLines="25" w:after="81"/>
        <w:ind w:firstLine="466"/>
        <w:outlineLvl w:val="2"/>
        <w:rPr>
          <w:b/>
          <w:spacing w:val="-4"/>
        </w:rPr>
      </w:pPr>
      <w:bookmarkStart w:id="33" w:name="_Toc49846944"/>
      <w:r>
        <w:rPr>
          <w:rFonts w:hint="eastAsia"/>
          <w:b/>
          <w:spacing w:val="-4"/>
        </w:rPr>
        <w:t>七、集体沿海滩涂地价修正体系</w:t>
      </w:r>
      <w:bookmarkEnd w:id="33"/>
    </w:p>
    <w:p w14:paraId="7D7671C3"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43F7540E"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集体沿海滩涂</w:t>
      </w:r>
      <w:r>
        <w:rPr>
          <w:rFonts w:ascii="仿宋_GB2312"/>
          <w:b/>
        </w:rPr>
        <w:t>剩余</w:t>
      </w:r>
      <w:r>
        <w:rPr>
          <w:rFonts w:ascii="仿宋_GB2312" w:hint="eastAsia"/>
          <w:b/>
        </w:rPr>
        <w:t>承包经营</w:t>
      </w:r>
      <w:r>
        <w:rPr>
          <w:rFonts w:ascii="仿宋_GB2312"/>
          <w:b/>
        </w:rPr>
        <w:t>年期修正系数表（还</w:t>
      </w:r>
      <w:r>
        <w:rPr>
          <w:b/>
        </w:rPr>
        <w:t>原率</w:t>
      </w:r>
      <w:r>
        <w:rPr>
          <w:b/>
        </w:rPr>
        <w:t>r=3.62%</w:t>
      </w:r>
      <w:r>
        <w:rPr>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310790" w14:paraId="53AFFB3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2606DA3"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485AC3CE"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5D169B84"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4758F417"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3A98E7BA"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16FEAE74"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4377507D"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535795AA"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621574D2"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6C2F82DD"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75BC4BAC"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1FE9CBE0"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14494CB"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F0CEB3D" w14:textId="77777777" w:rsidR="00310790" w:rsidRDefault="00D17AFC">
            <w:pPr>
              <w:widowControl/>
              <w:adjustRightInd w:val="0"/>
              <w:snapToGrid w:val="0"/>
              <w:jc w:val="center"/>
              <w:rPr>
                <w:kern w:val="0"/>
                <w:sz w:val="21"/>
                <w:szCs w:val="21"/>
              </w:rPr>
            </w:pPr>
            <w:r>
              <w:rPr>
                <w:rFonts w:hint="eastAsia"/>
                <w:kern w:val="0"/>
                <w:sz w:val="21"/>
                <w:szCs w:val="21"/>
              </w:rPr>
              <w:t>0.0533</w:t>
            </w:r>
          </w:p>
        </w:tc>
        <w:tc>
          <w:tcPr>
            <w:tcW w:w="794" w:type="dxa"/>
            <w:tcBorders>
              <w:top w:val="single" w:sz="4" w:space="0" w:color="auto"/>
              <w:left w:val="single" w:sz="4" w:space="0" w:color="auto"/>
              <w:bottom w:val="single" w:sz="4" w:space="0" w:color="auto"/>
              <w:right w:val="single" w:sz="4" w:space="0" w:color="auto"/>
            </w:tcBorders>
            <w:vAlign w:val="center"/>
          </w:tcPr>
          <w:p w14:paraId="0DA9658B" w14:textId="77777777" w:rsidR="00310790" w:rsidRDefault="00D17AFC">
            <w:pPr>
              <w:widowControl/>
              <w:adjustRightInd w:val="0"/>
              <w:snapToGrid w:val="0"/>
              <w:jc w:val="center"/>
              <w:rPr>
                <w:kern w:val="0"/>
                <w:sz w:val="21"/>
                <w:szCs w:val="21"/>
              </w:rPr>
            </w:pPr>
            <w:r>
              <w:rPr>
                <w:rFonts w:hint="eastAsia"/>
                <w:kern w:val="0"/>
                <w:sz w:val="21"/>
                <w:szCs w:val="21"/>
              </w:rPr>
              <w:t>0.1047</w:t>
            </w:r>
          </w:p>
        </w:tc>
        <w:tc>
          <w:tcPr>
            <w:tcW w:w="794" w:type="dxa"/>
            <w:tcBorders>
              <w:top w:val="single" w:sz="4" w:space="0" w:color="auto"/>
              <w:left w:val="single" w:sz="4" w:space="0" w:color="auto"/>
              <w:bottom w:val="single" w:sz="4" w:space="0" w:color="auto"/>
              <w:right w:val="single" w:sz="4" w:space="0" w:color="auto"/>
            </w:tcBorders>
            <w:vAlign w:val="center"/>
          </w:tcPr>
          <w:p w14:paraId="36A94BEE" w14:textId="77777777" w:rsidR="00310790" w:rsidRDefault="00D17AFC">
            <w:pPr>
              <w:widowControl/>
              <w:adjustRightInd w:val="0"/>
              <w:snapToGrid w:val="0"/>
              <w:jc w:val="center"/>
              <w:rPr>
                <w:kern w:val="0"/>
                <w:sz w:val="21"/>
                <w:szCs w:val="21"/>
              </w:rPr>
            </w:pPr>
            <w:r>
              <w:rPr>
                <w:rFonts w:hint="eastAsia"/>
                <w:kern w:val="0"/>
                <w:sz w:val="21"/>
                <w:szCs w:val="21"/>
              </w:rPr>
              <w:t>0.1543</w:t>
            </w:r>
          </w:p>
        </w:tc>
        <w:tc>
          <w:tcPr>
            <w:tcW w:w="794" w:type="dxa"/>
            <w:tcBorders>
              <w:top w:val="single" w:sz="4" w:space="0" w:color="auto"/>
              <w:left w:val="single" w:sz="4" w:space="0" w:color="auto"/>
              <w:bottom w:val="single" w:sz="4" w:space="0" w:color="auto"/>
              <w:right w:val="single" w:sz="4" w:space="0" w:color="auto"/>
            </w:tcBorders>
            <w:vAlign w:val="center"/>
          </w:tcPr>
          <w:p w14:paraId="17D2B96A" w14:textId="77777777" w:rsidR="00310790" w:rsidRDefault="00D17AFC">
            <w:pPr>
              <w:widowControl/>
              <w:adjustRightInd w:val="0"/>
              <w:snapToGrid w:val="0"/>
              <w:jc w:val="center"/>
              <w:rPr>
                <w:kern w:val="0"/>
                <w:sz w:val="21"/>
                <w:szCs w:val="21"/>
              </w:rPr>
            </w:pPr>
            <w:r>
              <w:rPr>
                <w:rFonts w:hint="eastAsia"/>
                <w:kern w:val="0"/>
                <w:sz w:val="21"/>
                <w:szCs w:val="21"/>
              </w:rPr>
              <w:t>0.2021</w:t>
            </w:r>
          </w:p>
        </w:tc>
        <w:tc>
          <w:tcPr>
            <w:tcW w:w="794" w:type="dxa"/>
            <w:tcBorders>
              <w:top w:val="single" w:sz="4" w:space="0" w:color="auto"/>
              <w:left w:val="single" w:sz="4" w:space="0" w:color="auto"/>
              <w:bottom w:val="single" w:sz="4" w:space="0" w:color="auto"/>
              <w:right w:val="single" w:sz="4" w:space="0" w:color="auto"/>
            </w:tcBorders>
            <w:vAlign w:val="center"/>
          </w:tcPr>
          <w:p w14:paraId="0A1FC3B8" w14:textId="77777777" w:rsidR="00310790" w:rsidRDefault="00D17AFC">
            <w:pPr>
              <w:widowControl/>
              <w:adjustRightInd w:val="0"/>
              <w:snapToGrid w:val="0"/>
              <w:jc w:val="center"/>
              <w:rPr>
                <w:kern w:val="0"/>
                <w:sz w:val="21"/>
                <w:szCs w:val="21"/>
              </w:rPr>
            </w:pPr>
            <w:r>
              <w:rPr>
                <w:rFonts w:hint="eastAsia"/>
                <w:kern w:val="0"/>
                <w:sz w:val="21"/>
                <w:szCs w:val="21"/>
              </w:rPr>
              <w:t>0.2483</w:t>
            </w:r>
          </w:p>
        </w:tc>
        <w:tc>
          <w:tcPr>
            <w:tcW w:w="794" w:type="dxa"/>
            <w:tcBorders>
              <w:top w:val="single" w:sz="4" w:space="0" w:color="auto"/>
              <w:left w:val="single" w:sz="4" w:space="0" w:color="auto"/>
              <w:bottom w:val="single" w:sz="4" w:space="0" w:color="auto"/>
              <w:right w:val="single" w:sz="4" w:space="0" w:color="auto"/>
            </w:tcBorders>
            <w:vAlign w:val="center"/>
          </w:tcPr>
          <w:p w14:paraId="7FA423C2" w14:textId="77777777" w:rsidR="00310790" w:rsidRDefault="00D17AFC">
            <w:pPr>
              <w:widowControl/>
              <w:adjustRightInd w:val="0"/>
              <w:snapToGrid w:val="0"/>
              <w:jc w:val="center"/>
              <w:rPr>
                <w:kern w:val="0"/>
                <w:sz w:val="21"/>
                <w:szCs w:val="21"/>
              </w:rPr>
            </w:pPr>
            <w:r>
              <w:rPr>
                <w:rFonts w:hint="eastAsia"/>
                <w:kern w:val="0"/>
                <w:sz w:val="21"/>
                <w:szCs w:val="21"/>
              </w:rPr>
              <w:t>0.2929</w:t>
            </w:r>
          </w:p>
        </w:tc>
        <w:tc>
          <w:tcPr>
            <w:tcW w:w="794" w:type="dxa"/>
            <w:tcBorders>
              <w:top w:val="single" w:sz="4" w:space="0" w:color="auto"/>
              <w:left w:val="single" w:sz="4" w:space="0" w:color="auto"/>
              <w:bottom w:val="single" w:sz="4" w:space="0" w:color="auto"/>
              <w:right w:val="single" w:sz="4" w:space="0" w:color="auto"/>
            </w:tcBorders>
            <w:vAlign w:val="center"/>
          </w:tcPr>
          <w:p w14:paraId="56FCD956" w14:textId="77777777" w:rsidR="00310790" w:rsidRDefault="00D17AFC">
            <w:pPr>
              <w:widowControl/>
              <w:adjustRightInd w:val="0"/>
              <w:snapToGrid w:val="0"/>
              <w:jc w:val="center"/>
              <w:rPr>
                <w:kern w:val="0"/>
                <w:sz w:val="21"/>
                <w:szCs w:val="21"/>
              </w:rPr>
            </w:pPr>
            <w:r>
              <w:rPr>
                <w:rFonts w:hint="eastAsia"/>
                <w:kern w:val="0"/>
                <w:sz w:val="21"/>
                <w:szCs w:val="21"/>
              </w:rPr>
              <w:t>0.336</w:t>
            </w:r>
          </w:p>
        </w:tc>
        <w:tc>
          <w:tcPr>
            <w:tcW w:w="794" w:type="dxa"/>
            <w:tcBorders>
              <w:top w:val="single" w:sz="4" w:space="0" w:color="auto"/>
              <w:left w:val="single" w:sz="4" w:space="0" w:color="auto"/>
              <w:bottom w:val="single" w:sz="4" w:space="0" w:color="auto"/>
              <w:right w:val="single" w:sz="4" w:space="0" w:color="auto"/>
            </w:tcBorders>
            <w:vAlign w:val="center"/>
          </w:tcPr>
          <w:p w14:paraId="3D2AAEDB" w14:textId="77777777" w:rsidR="00310790" w:rsidRDefault="00D17AFC">
            <w:pPr>
              <w:widowControl/>
              <w:adjustRightInd w:val="0"/>
              <w:snapToGrid w:val="0"/>
              <w:jc w:val="center"/>
              <w:rPr>
                <w:kern w:val="0"/>
                <w:sz w:val="21"/>
                <w:szCs w:val="21"/>
              </w:rPr>
            </w:pPr>
            <w:r>
              <w:rPr>
                <w:rFonts w:hint="eastAsia"/>
                <w:kern w:val="0"/>
                <w:sz w:val="21"/>
                <w:szCs w:val="21"/>
              </w:rPr>
              <w:t>0.3775</w:t>
            </w:r>
          </w:p>
        </w:tc>
        <w:tc>
          <w:tcPr>
            <w:tcW w:w="794" w:type="dxa"/>
            <w:tcBorders>
              <w:top w:val="single" w:sz="4" w:space="0" w:color="auto"/>
              <w:left w:val="single" w:sz="4" w:space="0" w:color="auto"/>
              <w:bottom w:val="single" w:sz="4" w:space="0" w:color="auto"/>
              <w:right w:val="single" w:sz="4" w:space="0" w:color="auto"/>
            </w:tcBorders>
            <w:vAlign w:val="center"/>
          </w:tcPr>
          <w:p w14:paraId="2982CFA4" w14:textId="77777777" w:rsidR="00310790" w:rsidRDefault="00D17AFC">
            <w:pPr>
              <w:widowControl/>
              <w:adjustRightInd w:val="0"/>
              <w:snapToGrid w:val="0"/>
              <w:jc w:val="center"/>
              <w:rPr>
                <w:kern w:val="0"/>
                <w:sz w:val="21"/>
                <w:szCs w:val="21"/>
              </w:rPr>
            </w:pPr>
            <w:r>
              <w:rPr>
                <w:rFonts w:hint="eastAsia"/>
                <w:kern w:val="0"/>
                <w:sz w:val="21"/>
                <w:szCs w:val="21"/>
              </w:rPr>
              <w:t>0.4176</w:t>
            </w:r>
          </w:p>
        </w:tc>
        <w:tc>
          <w:tcPr>
            <w:tcW w:w="794" w:type="dxa"/>
            <w:tcBorders>
              <w:top w:val="single" w:sz="4" w:space="0" w:color="auto"/>
              <w:left w:val="single" w:sz="4" w:space="0" w:color="auto"/>
              <w:bottom w:val="single" w:sz="4" w:space="0" w:color="auto"/>
              <w:right w:val="single" w:sz="4" w:space="0" w:color="auto"/>
            </w:tcBorders>
            <w:vAlign w:val="center"/>
          </w:tcPr>
          <w:p w14:paraId="1A649661" w14:textId="77777777" w:rsidR="00310790" w:rsidRDefault="00D17AFC">
            <w:pPr>
              <w:widowControl/>
              <w:adjustRightInd w:val="0"/>
              <w:snapToGrid w:val="0"/>
              <w:jc w:val="center"/>
              <w:rPr>
                <w:kern w:val="0"/>
                <w:sz w:val="21"/>
                <w:szCs w:val="21"/>
              </w:rPr>
            </w:pPr>
            <w:r>
              <w:rPr>
                <w:rFonts w:hint="eastAsia"/>
                <w:kern w:val="0"/>
                <w:sz w:val="21"/>
                <w:szCs w:val="21"/>
              </w:rPr>
              <w:t>0.4562</w:t>
            </w:r>
          </w:p>
        </w:tc>
      </w:tr>
      <w:tr w:rsidR="00310790" w14:paraId="56F0BAC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73F1289"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9B6FA84"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7BB5979B"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008606AE"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30BAEDF2"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0E472141"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59D36C67"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1EF28CF1"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5A15A95B"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0C0EDD8E"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31564DBB"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6D8DAF03"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C3B295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34AD7A12" w14:textId="77777777" w:rsidR="00310790" w:rsidRDefault="00D17AFC">
            <w:pPr>
              <w:widowControl/>
              <w:adjustRightInd w:val="0"/>
              <w:snapToGrid w:val="0"/>
              <w:jc w:val="center"/>
              <w:rPr>
                <w:kern w:val="0"/>
                <w:sz w:val="21"/>
                <w:szCs w:val="21"/>
              </w:rPr>
            </w:pPr>
            <w:r>
              <w:rPr>
                <w:rFonts w:hint="eastAsia"/>
                <w:kern w:val="0"/>
                <w:sz w:val="21"/>
                <w:szCs w:val="21"/>
              </w:rPr>
              <w:t>0.4936</w:t>
            </w:r>
          </w:p>
        </w:tc>
        <w:tc>
          <w:tcPr>
            <w:tcW w:w="794" w:type="dxa"/>
            <w:tcBorders>
              <w:top w:val="single" w:sz="4" w:space="0" w:color="auto"/>
              <w:left w:val="single" w:sz="4" w:space="0" w:color="auto"/>
              <w:bottom w:val="single" w:sz="4" w:space="0" w:color="auto"/>
              <w:right w:val="single" w:sz="4" w:space="0" w:color="auto"/>
            </w:tcBorders>
            <w:vAlign w:val="center"/>
          </w:tcPr>
          <w:p w14:paraId="7E30D66F" w14:textId="77777777" w:rsidR="00310790" w:rsidRDefault="00D17AFC">
            <w:pPr>
              <w:widowControl/>
              <w:adjustRightInd w:val="0"/>
              <w:snapToGrid w:val="0"/>
              <w:jc w:val="center"/>
              <w:rPr>
                <w:kern w:val="0"/>
                <w:sz w:val="21"/>
                <w:szCs w:val="21"/>
              </w:rPr>
            </w:pPr>
            <w:r>
              <w:rPr>
                <w:rFonts w:hint="eastAsia"/>
                <w:kern w:val="0"/>
                <w:sz w:val="21"/>
                <w:szCs w:val="21"/>
              </w:rPr>
              <w:t>0.5296</w:t>
            </w:r>
          </w:p>
        </w:tc>
        <w:tc>
          <w:tcPr>
            <w:tcW w:w="794" w:type="dxa"/>
            <w:tcBorders>
              <w:top w:val="single" w:sz="4" w:space="0" w:color="auto"/>
              <w:left w:val="single" w:sz="4" w:space="0" w:color="auto"/>
              <w:bottom w:val="single" w:sz="4" w:space="0" w:color="auto"/>
              <w:right w:val="single" w:sz="4" w:space="0" w:color="auto"/>
            </w:tcBorders>
            <w:vAlign w:val="center"/>
          </w:tcPr>
          <w:p w14:paraId="329F4E9F" w14:textId="77777777" w:rsidR="00310790" w:rsidRDefault="00D17AFC">
            <w:pPr>
              <w:widowControl/>
              <w:adjustRightInd w:val="0"/>
              <w:snapToGrid w:val="0"/>
              <w:jc w:val="center"/>
              <w:rPr>
                <w:kern w:val="0"/>
                <w:sz w:val="21"/>
                <w:szCs w:val="21"/>
              </w:rPr>
            </w:pPr>
            <w:r>
              <w:rPr>
                <w:rFonts w:hint="eastAsia"/>
                <w:kern w:val="0"/>
                <w:sz w:val="21"/>
                <w:szCs w:val="21"/>
              </w:rPr>
              <w:t>0.5644</w:t>
            </w:r>
          </w:p>
        </w:tc>
        <w:tc>
          <w:tcPr>
            <w:tcW w:w="794" w:type="dxa"/>
            <w:tcBorders>
              <w:top w:val="single" w:sz="4" w:space="0" w:color="auto"/>
              <w:left w:val="single" w:sz="4" w:space="0" w:color="auto"/>
              <w:bottom w:val="single" w:sz="4" w:space="0" w:color="auto"/>
              <w:right w:val="single" w:sz="4" w:space="0" w:color="auto"/>
            </w:tcBorders>
            <w:vAlign w:val="center"/>
          </w:tcPr>
          <w:p w14:paraId="2497EBA0" w14:textId="77777777" w:rsidR="00310790" w:rsidRDefault="00D17AFC">
            <w:pPr>
              <w:widowControl/>
              <w:adjustRightInd w:val="0"/>
              <w:snapToGrid w:val="0"/>
              <w:jc w:val="center"/>
              <w:rPr>
                <w:kern w:val="0"/>
                <w:sz w:val="21"/>
                <w:szCs w:val="21"/>
              </w:rPr>
            </w:pPr>
            <w:r>
              <w:rPr>
                <w:rFonts w:hint="eastAsia"/>
                <w:kern w:val="0"/>
                <w:sz w:val="21"/>
                <w:szCs w:val="21"/>
              </w:rPr>
              <w:t>0.5979</w:t>
            </w:r>
          </w:p>
        </w:tc>
        <w:tc>
          <w:tcPr>
            <w:tcW w:w="794" w:type="dxa"/>
            <w:tcBorders>
              <w:top w:val="single" w:sz="4" w:space="0" w:color="auto"/>
              <w:left w:val="single" w:sz="4" w:space="0" w:color="auto"/>
              <w:bottom w:val="single" w:sz="4" w:space="0" w:color="auto"/>
              <w:right w:val="single" w:sz="4" w:space="0" w:color="auto"/>
            </w:tcBorders>
            <w:vAlign w:val="center"/>
          </w:tcPr>
          <w:p w14:paraId="73372600" w14:textId="77777777" w:rsidR="00310790" w:rsidRDefault="00D17AFC">
            <w:pPr>
              <w:widowControl/>
              <w:adjustRightInd w:val="0"/>
              <w:snapToGrid w:val="0"/>
              <w:jc w:val="center"/>
              <w:rPr>
                <w:kern w:val="0"/>
                <w:sz w:val="21"/>
                <w:szCs w:val="21"/>
              </w:rPr>
            </w:pPr>
            <w:r>
              <w:rPr>
                <w:rFonts w:hint="eastAsia"/>
                <w:kern w:val="0"/>
                <w:sz w:val="21"/>
                <w:szCs w:val="21"/>
              </w:rPr>
              <w:t>0.6303</w:t>
            </w:r>
          </w:p>
        </w:tc>
        <w:tc>
          <w:tcPr>
            <w:tcW w:w="794" w:type="dxa"/>
            <w:tcBorders>
              <w:top w:val="single" w:sz="4" w:space="0" w:color="auto"/>
              <w:left w:val="single" w:sz="4" w:space="0" w:color="auto"/>
              <w:bottom w:val="single" w:sz="4" w:space="0" w:color="auto"/>
              <w:right w:val="single" w:sz="4" w:space="0" w:color="auto"/>
            </w:tcBorders>
            <w:vAlign w:val="center"/>
          </w:tcPr>
          <w:p w14:paraId="25B9B5C7" w14:textId="77777777" w:rsidR="00310790" w:rsidRDefault="00D17AFC">
            <w:pPr>
              <w:widowControl/>
              <w:adjustRightInd w:val="0"/>
              <w:snapToGrid w:val="0"/>
              <w:jc w:val="center"/>
              <w:rPr>
                <w:kern w:val="0"/>
                <w:sz w:val="21"/>
                <w:szCs w:val="21"/>
              </w:rPr>
            </w:pPr>
            <w:r>
              <w:rPr>
                <w:rFonts w:hint="eastAsia"/>
                <w:kern w:val="0"/>
                <w:sz w:val="21"/>
                <w:szCs w:val="21"/>
              </w:rPr>
              <w:t>0.6615</w:t>
            </w:r>
          </w:p>
        </w:tc>
        <w:tc>
          <w:tcPr>
            <w:tcW w:w="794" w:type="dxa"/>
            <w:tcBorders>
              <w:top w:val="single" w:sz="4" w:space="0" w:color="auto"/>
              <w:left w:val="single" w:sz="4" w:space="0" w:color="auto"/>
              <w:bottom w:val="single" w:sz="4" w:space="0" w:color="auto"/>
              <w:right w:val="single" w:sz="4" w:space="0" w:color="auto"/>
            </w:tcBorders>
            <w:vAlign w:val="center"/>
          </w:tcPr>
          <w:p w14:paraId="607F5CCC" w14:textId="77777777" w:rsidR="00310790" w:rsidRDefault="00D17AFC">
            <w:pPr>
              <w:widowControl/>
              <w:adjustRightInd w:val="0"/>
              <w:snapToGrid w:val="0"/>
              <w:jc w:val="center"/>
              <w:rPr>
                <w:kern w:val="0"/>
                <w:sz w:val="21"/>
                <w:szCs w:val="21"/>
              </w:rPr>
            </w:pPr>
            <w:r>
              <w:rPr>
                <w:rFonts w:hint="eastAsia"/>
                <w:kern w:val="0"/>
                <w:sz w:val="21"/>
                <w:szCs w:val="21"/>
              </w:rPr>
              <w:t>0.6917</w:t>
            </w:r>
          </w:p>
        </w:tc>
        <w:tc>
          <w:tcPr>
            <w:tcW w:w="794" w:type="dxa"/>
            <w:tcBorders>
              <w:top w:val="single" w:sz="4" w:space="0" w:color="auto"/>
              <w:left w:val="single" w:sz="4" w:space="0" w:color="auto"/>
              <w:bottom w:val="single" w:sz="4" w:space="0" w:color="auto"/>
              <w:right w:val="single" w:sz="4" w:space="0" w:color="auto"/>
            </w:tcBorders>
            <w:vAlign w:val="center"/>
          </w:tcPr>
          <w:p w14:paraId="1117DF38" w14:textId="77777777" w:rsidR="00310790" w:rsidRDefault="00D17AFC">
            <w:pPr>
              <w:widowControl/>
              <w:adjustRightInd w:val="0"/>
              <w:snapToGrid w:val="0"/>
              <w:jc w:val="center"/>
              <w:rPr>
                <w:kern w:val="0"/>
                <w:sz w:val="21"/>
                <w:szCs w:val="21"/>
              </w:rPr>
            </w:pPr>
            <w:r>
              <w:rPr>
                <w:rFonts w:hint="eastAsia"/>
                <w:kern w:val="0"/>
                <w:sz w:val="21"/>
                <w:szCs w:val="21"/>
              </w:rPr>
              <w:t>0.7208</w:t>
            </w:r>
          </w:p>
        </w:tc>
        <w:tc>
          <w:tcPr>
            <w:tcW w:w="794" w:type="dxa"/>
            <w:tcBorders>
              <w:top w:val="single" w:sz="4" w:space="0" w:color="auto"/>
              <w:left w:val="single" w:sz="4" w:space="0" w:color="auto"/>
              <w:bottom w:val="single" w:sz="4" w:space="0" w:color="auto"/>
              <w:right w:val="single" w:sz="4" w:space="0" w:color="auto"/>
            </w:tcBorders>
            <w:vAlign w:val="center"/>
          </w:tcPr>
          <w:p w14:paraId="5BDB2A67" w14:textId="77777777" w:rsidR="00310790" w:rsidRDefault="00D17AFC">
            <w:pPr>
              <w:widowControl/>
              <w:adjustRightInd w:val="0"/>
              <w:snapToGrid w:val="0"/>
              <w:jc w:val="center"/>
              <w:rPr>
                <w:kern w:val="0"/>
                <w:sz w:val="21"/>
                <w:szCs w:val="21"/>
              </w:rPr>
            </w:pPr>
            <w:r>
              <w:rPr>
                <w:rFonts w:hint="eastAsia"/>
                <w:kern w:val="0"/>
                <w:sz w:val="21"/>
                <w:szCs w:val="21"/>
              </w:rPr>
              <w:t>0.7489</w:t>
            </w:r>
          </w:p>
        </w:tc>
        <w:tc>
          <w:tcPr>
            <w:tcW w:w="794" w:type="dxa"/>
            <w:tcBorders>
              <w:top w:val="single" w:sz="4" w:space="0" w:color="auto"/>
              <w:left w:val="single" w:sz="4" w:space="0" w:color="auto"/>
              <w:bottom w:val="single" w:sz="4" w:space="0" w:color="auto"/>
              <w:right w:val="single" w:sz="4" w:space="0" w:color="auto"/>
            </w:tcBorders>
            <w:vAlign w:val="center"/>
          </w:tcPr>
          <w:p w14:paraId="01F6A111" w14:textId="77777777" w:rsidR="00310790" w:rsidRDefault="00D17AFC">
            <w:pPr>
              <w:widowControl/>
              <w:adjustRightInd w:val="0"/>
              <w:snapToGrid w:val="0"/>
              <w:jc w:val="center"/>
              <w:rPr>
                <w:kern w:val="0"/>
                <w:sz w:val="21"/>
                <w:szCs w:val="21"/>
              </w:rPr>
            </w:pPr>
            <w:r>
              <w:rPr>
                <w:rFonts w:hint="eastAsia"/>
                <w:kern w:val="0"/>
                <w:sz w:val="21"/>
                <w:szCs w:val="21"/>
              </w:rPr>
              <w:t>0.776</w:t>
            </w:r>
          </w:p>
        </w:tc>
      </w:tr>
      <w:tr w:rsidR="00310790" w14:paraId="472238F0"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F7FFBE0"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BEEC5FA"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322DB634"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1EB3AD14"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6E0396FA"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1AC3F64D"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6ACC96A7"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45BC64BA"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67710850"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7658CF9C"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482178C0"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0B9395D7"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6EF2B3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0591F77" w14:textId="77777777" w:rsidR="00310790" w:rsidRDefault="00D17AFC">
            <w:pPr>
              <w:widowControl/>
              <w:adjustRightInd w:val="0"/>
              <w:snapToGrid w:val="0"/>
              <w:jc w:val="center"/>
              <w:rPr>
                <w:kern w:val="0"/>
                <w:sz w:val="21"/>
                <w:szCs w:val="21"/>
              </w:rPr>
            </w:pPr>
            <w:r>
              <w:rPr>
                <w:rFonts w:hint="eastAsia"/>
                <w:kern w:val="0"/>
                <w:sz w:val="21"/>
                <w:szCs w:val="21"/>
              </w:rPr>
              <w:t>0.8021</w:t>
            </w:r>
          </w:p>
        </w:tc>
        <w:tc>
          <w:tcPr>
            <w:tcW w:w="794" w:type="dxa"/>
            <w:tcBorders>
              <w:top w:val="single" w:sz="4" w:space="0" w:color="auto"/>
              <w:left w:val="single" w:sz="4" w:space="0" w:color="auto"/>
              <w:bottom w:val="single" w:sz="4" w:space="0" w:color="auto"/>
              <w:right w:val="single" w:sz="4" w:space="0" w:color="auto"/>
            </w:tcBorders>
            <w:vAlign w:val="center"/>
          </w:tcPr>
          <w:p w14:paraId="1618ED34" w14:textId="77777777" w:rsidR="00310790" w:rsidRDefault="00D17AFC">
            <w:pPr>
              <w:widowControl/>
              <w:adjustRightInd w:val="0"/>
              <w:snapToGrid w:val="0"/>
              <w:jc w:val="center"/>
              <w:rPr>
                <w:kern w:val="0"/>
                <w:sz w:val="21"/>
                <w:szCs w:val="21"/>
              </w:rPr>
            </w:pPr>
            <w:r>
              <w:rPr>
                <w:rFonts w:hint="eastAsia"/>
                <w:kern w:val="0"/>
                <w:sz w:val="21"/>
                <w:szCs w:val="21"/>
              </w:rPr>
              <w:t>0.8274</w:t>
            </w:r>
          </w:p>
        </w:tc>
        <w:tc>
          <w:tcPr>
            <w:tcW w:w="794" w:type="dxa"/>
            <w:tcBorders>
              <w:top w:val="single" w:sz="4" w:space="0" w:color="auto"/>
              <w:left w:val="single" w:sz="4" w:space="0" w:color="auto"/>
              <w:bottom w:val="single" w:sz="4" w:space="0" w:color="auto"/>
              <w:right w:val="single" w:sz="4" w:space="0" w:color="auto"/>
            </w:tcBorders>
            <w:vAlign w:val="center"/>
          </w:tcPr>
          <w:p w14:paraId="5550969E" w14:textId="77777777" w:rsidR="00310790" w:rsidRDefault="00D17AFC">
            <w:pPr>
              <w:widowControl/>
              <w:adjustRightInd w:val="0"/>
              <w:snapToGrid w:val="0"/>
              <w:jc w:val="center"/>
              <w:rPr>
                <w:kern w:val="0"/>
                <w:sz w:val="21"/>
                <w:szCs w:val="21"/>
              </w:rPr>
            </w:pPr>
            <w:r>
              <w:rPr>
                <w:rFonts w:hint="eastAsia"/>
                <w:kern w:val="0"/>
                <w:sz w:val="21"/>
                <w:szCs w:val="21"/>
              </w:rPr>
              <w:t>0.8517</w:t>
            </w:r>
          </w:p>
        </w:tc>
        <w:tc>
          <w:tcPr>
            <w:tcW w:w="794" w:type="dxa"/>
            <w:tcBorders>
              <w:top w:val="single" w:sz="4" w:space="0" w:color="auto"/>
              <w:left w:val="single" w:sz="4" w:space="0" w:color="auto"/>
              <w:bottom w:val="single" w:sz="4" w:space="0" w:color="auto"/>
              <w:right w:val="single" w:sz="4" w:space="0" w:color="auto"/>
            </w:tcBorders>
            <w:vAlign w:val="center"/>
          </w:tcPr>
          <w:p w14:paraId="0FAF041E" w14:textId="77777777" w:rsidR="00310790" w:rsidRDefault="00D17AFC">
            <w:pPr>
              <w:widowControl/>
              <w:adjustRightInd w:val="0"/>
              <w:snapToGrid w:val="0"/>
              <w:jc w:val="center"/>
              <w:rPr>
                <w:kern w:val="0"/>
                <w:sz w:val="21"/>
                <w:szCs w:val="21"/>
              </w:rPr>
            </w:pPr>
            <w:r>
              <w:rPr>
                <w:rFonts w:hint="eastAsia"/>
                <w:kern w:val="0"/>
                <w:sz w:val="21"/>
                <w:szCs w:val="21"/>
              </w:rPr>
              <w:t>0.8752</w:t>
            </w:r>
          </w:p>
        </w:tc>
        <w:tc>
          <w:tcPr>
            <w:tcW w:w="794" w:type="dxa"/>
            <w:tcBorders>
              <w:top w:val="single" w:sz="4" w:space="0" w:color="auto"/>
              <w:left w:val="single" w:sz="4" w:space="0" w:color="auto"/>
              <w:bottom w:val="single" w:sz="4" w:space="0" w:color="auto"/>
              <w:right w:val="single" w:sz="4" w:space="0" w:color="auto"/>
            </w:tcBorders>
            <w:vAlign w:val="center"/>
          </w:tcPr>
          <w:p w14:paraId="483DA8C6" w14:textId="77777777" w:rsidR="00310790" w:rsidRDefault="00D17AFC">
            <w:pPr>
              <w:widowControl/>
              <w:adjustRightInd w:val="0"/>
              <w:snapToGrid w:val="0"/>
              <w:jc w:val="center"/>
              <w:rPr>
                <w:kern w:val="0"/>
                <w:sz w:val="21"/>
                <w:szCs w:val="21"/>
              </w:rPr>
            </w:pPr>
            <w:r>
              <w:rPr>
                <w:rFonts w:hint="eastAsia"/>
                <w:kern w:val="0"/>
                <w:sz w:val="21"/>
                <w:szCs w:val="21"/>
              </w:rPr>
              <w:t>0.8979</w:t>
            </w:r>
          </w:p>
        </w:tc>
        <w:tc>
          <w:tcPr>
            <w:tcW w:w="794" w:type="dxa"/>
            <w:tcBorders>
              <w:top w:val="single" w:sz="4" w:space="0" w:color="auto"/>
              <w:left w:val="single" w:sz="4" w:space="0" w:color="auto"/>
              <w:bottom w:val="single" w:sz="4" w:space="0" w:color="auto"/>
              <w:right w:val="single" w:sz="4" w:space="0" w:color="auto"/>
            </w:tcBorders>
            <w:vAlign w:val="center"/>
          </w:tcPr>
          <w:p w14:paraId="00807E6A" w14:textId="77777777" w:rsidR="00310790" w:rsidRDefault="00D17AFC">
            <w:pPr>
              <w:widowControl/>
              <w:adjustRightInd w:val="0"/>
              <w:snapToGrid w:val="0"/>
              <w:jc w:val="center"/>
              <w:rPr>
                <w:kern w:val="0"/>
                <w:sz w:val="21"/>
                <w:szCs w:val="21"/>
              </w:rPr>
            </w:pPr>
            <w:r>
              <w:rPr>
                <w:rFonts w:hint="eastAsia"/>
                <w:kern w:val="0"/>
                <w:sz w:val="21"/>
                <w:szCs w:val="21"/>
              </w:rPr>
              <w:t>0.9198</w:t>
            </w:r>
          </w:p>
        </w:tc>
        <w:tc>
          <w:tcPr>
            <w:tcW w:w="794" w:type="dxa"/>
            <w:tcBorders>
              <w:top w:val="single" w:sz="4" w:space="0" w:color="auto"/>
              <w:left w:val="single" w:sz="4" w:space="0" w:color="auto"/>
              <w:bottom w:val="single" w:sz="4" w:space="0" w:color="auto"/>
              <w:right w:val="single" w:sz="4" w:space="0" w:color="auto"/>
            </w:tcBorders>
            <w:vAlign w:val="center"/>
          </w:tcPr>
          <w:p w14:paraId="5C7E4AC0" w14:textId="77777777" w:rsidR="00310790" w:rsidRDefault="00D17AFC">
            <w:pPr>
              <w:widowControl/>
              <w:adjustRightInd w:val="0"/>
              <w:snapToGrid w:val="0"/>
              <w:jc w:val="center"/>
              <w:rPr>
                <w:kern w:val="0"/>
                <w:sz w:val="21"/>
                <w:szCs w:val="21"/>
              </w:rPr>
            </w:pPr>
            <w:r>
              <w:rPr>
                <w:rFonts w:hint="eastAsia"/>
                <w:kern w:val="0"/>
                <w:sz w:val="21"/>
                <w:szCs w:val="21"/>
              </w:rPr>
              <w:t>0.9409</w:t>
            </w:r>
          </w:p>
        </w:tc>
        <w:tc>
          <w:tcPr>
            <w:tcW w:w="794" w:type="dxa"/>
            <w:tcBorders>
              <w:top w:val="single" w:sz="4" w:space="0" w:color="auto"/>
              <w:left w:val="single" w:sz="4" w:space="0" w:color="auto"/>
              <w:bottom w:val="single" w:sz="4" w:space="0" w:color="auto"/>
              <w:right w:val="single" w:sz="4" w:space="0" w:color="auto"/>
            </w:tcBorders>
            <w:vAlign w:val="center"/>
          </w:tcPr>
          <w:p w14:paraId="740681F6" w14:textId="77777777" w:rsidR="00310790" w:rsidRDefault="00D17AFC">
            <w:pPr>
              <w:widowControl/>
              <w:adjustRightInd w:val="0"/>
              <w:snapToGrid w:val="0"/>
              <w:jc w:val="center"/>
              <w:rPr>
                <w:kern w:val="0"/>
                <w:sz w:val="21"/>
                <w:szCs w:val="21"/>
              </w:rPr>
            </w:pPr>
            <w:r>
              <w:rPr>
                <w:rFonts w:hint="eastAsia"/>
                <w:kern w:val="0"/>
                <w:sz w:val="21"/>
                <w:szCs w:val="21"/>
              </w:rPr>
              <w:t>0.9613</w:t>
            </w:r>
          </w:p>
        </w:tc>
        <w:tc>
          <w:tcPr>
            <w:tcW w:w="794" w:type="dxa"/>
            <w:tcBorders>
              <w:top w:val="single" w:sz="4" w:space="0" w:color="auto"/>
              <w:left w:val="single" w:sz="4" w:space="0" w:color="auto"/>
              <w:bottom w:val="single" w:sz="4" w:space="0" w:color="auto"/>
              <w:right w:val="single" w:sz="4" w:space="0" w:color="auto"/>
            </w:tcBorders>
            <w:vAlign w:val="center"/>
          </w:tcPr>
          <w:p w14:paraId="38B4BA58" w14:textId="77777777" w:rsidR="00310790" w:rsidRDefault="00D17AFC">
            <w:pPr>
              <w:widowControl/>
              <w:adjustRightInd w:val="0"/>
              <w:snapToGrid w:val="0"/>
              <w:jc w:val="center"/>
              <w:rPr>
                <w:kern w:val="0"/>
                <w:sz w:val="21"/>
                <w:szCs w:val="21"/>
              </w:rPr>
            </w:pPr>
            <w:r>
              <w:rPr>
                <w:rFonts w:hint="eastAsia"/>
                <w:kern w:val="0"/>
                <w:sz w:val="21"/>
                <w:szCs w:val="21"/>
              </w:rPr>
              <w:t>0.9810</w:t>
            </w:r>
          </w:p>
        </w:tc>
        <w:tc>
          <w:tcPr>
            <w:tcW w:w="794" w:type="dxa"/>
            <w:tcBorders>
              <w:top w:val="single" w:sz="4" w:space="0" w:color="auto"/>
              <w:left w:val="single" w:sz="4" w:space="0" w:color="auto"/>
              <w:bottom w:val="single" w:sz="4" w:space="0" w:color="auto"/>
              <w:right w:val="single" w:sz="4" w:space="0" w:color="auto"/>
            </w:tcBorders>
            <w:vAlign w:val="center"/>
          </w:tcPr>
          <w:p w14:paraId="085DA51A"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37E7FFD8" w14:textId="77777777" w:rsidR="00310790" w:rsidRDefault="00310790">
      <w:pPr>
        <w:pStyle w:val="2010"/>
        <w:spacing w:beforeLines="25" w:before="81" w:afterLines="25" w:after="81"/>
        <w:ind w:firstLine="482"/>
        <w:rPr>
          <w:b/>
          <w:szCs w:val="24"/>
        </w:rPr>
      </w:pPr>
    </w:p>
    <w:p w14:paraId="5A4ED7C9" w14:textId="77777777" w:rsidR="00310790" w:rsidRDefault="00310790">
      <w:pPr>
        <w:pStyle w:val="2010"/>
        <w:spacing w:beforeLines="25" w:before="81" w:afterLines="25" w:after="81"/>
        <w:ind w:firstLine="482"/>
        <w:rPr>
          <w:b/>
          <w:szCs w:val="24"/>
        </w:rPr>
      </w:pPr>
    </w:p>
    <w:p w14:paraId="1DB91D74" w14:textId="77777777" w:rsidR="00310790" w:rsidRDefault="00310790">
      <w:pPr>
        <w:pStyle w:val="2010"/>
        <w:spacing w:beforeLines="25" w:before="81" w:afterLines="25" w:after="81"/>
        <w:ind w:firstLine="482"/>
        <w:rPr>
          <w:b/>
          <w:szCs w:val="24"/>
        </w:rPr>
      </w:pPr>
    </w:p>
    <w:p w14:paraId="61ABA00A" w14:textId="77777777" w:rsidR="00310790" w:rsidRDefault="00310790">
      <w:pPr>
        <w:pStyle w:val="2010"/>
        <w:spacing w:beforeLines="25" w:before="81" w:afterLines="25" w:after="81"/>
        <w:ind w:firstLine="482"/>
        <w:rPr>
          <w:b/>
          <w:szCs w:val="24"/>
        </w:rPr>
      </w:pPr>
    </w:p>
    <w:p w14:paraId="1027829E" w14:textId="77777777" w:rsidR="00310790" w:rsidRDefault="00310790">
      <w:pPr>
        <w:pStyle w:val="2010"/>
        <w:spacing w:beforeLines="25" w:before="81" w:afterLines="25" w:after="81"/>
        <w:ind w:firstLine="482"/>
        <w:outlineLvl w:val="3"/>
        <w:rPr>
          <w:b/>
          <w:szCs w:val="24"/>
        </w:rPr>
        <w:sectPr w:rsidR="00310790">
          <w:pgSz w:w="11906" w:h="16838"/>
          <w:pgMar w:top="1701" w:right="1701" w:bottom="1701" w:left="1701" w:header="1418" w:footer="1134" w:gutter="0"/>
          <w:cols w:space="720"/>
          <w:docGrid w:type="lines" w:linePitch="326"/>
        </w:sectPr>
      </w:pPr>
    </w:p>
    <w:p w14:paraId="56CA98DA"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3556B88A"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集体沿海滩涂</w:t>
      </w:r>
      <w:r>
        <w:rPr>
          <w:rFonts w:ascii="仿宋_GB2312"/>
          <w:b/>
        </w:rPr>
        <w:t>基准地价一级修正系数表</w:t>
      </w:r>
    </w:p>
    <w:tbl>
      <w:tblPr>
        <w:tblW w:w="13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386"/>
        <w:gridCol w:w="1078"/>
        <w:gridCol w:w="1414"/>
        <w:gridCol w:w="1091"/>
        <w:gridCol w:w="1326"/>
        <w:gridCol w:w="1096"/>
        <w:gridCol w:w="1372"/>
        <w:gridCol w:w="1134"/>
        <w:gridCol w:w="1441"/>
        <w:gridCol w:w="1078"/>
      </w:tblGrid>
      <w:tr w:rsidR="00310790" w14:paraId="5C3705C2" w14:textId="77777777">
        <w:trPr>
          <w:cantSplit/>
          <w:tblHeader/>
          <w:jc w:val="center"/>
        </w:trPr>
        <w:tc>
          <w:tcPr>
            <w:tcW w:w="1360" w:type="dxa"/>
            <w:vMerge w:val="restart"/>
            <w:vAlign w:val="center"/>
          </w:tcPr>
          <w:p w14:paraId="5AF25BB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464" w:type="dxa"/>
            <w:gridSpan w:val="2"/>
            <w:vAlign w:val="center"/>
          </w:tcPr>
          <w:p w14:paraId="1EB4CC81"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1916289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0220C7E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3EA1E3F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63B2C4D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157A62AA" w14:textId="77777777">
        <w:trPr>
          <w:cantSplit/>
          <w:tblHeader/>
          <w:jc w:val="center"/>
        </w:trPr>
        <w:tc>
          <w:tcPr>
            <w:tcW w:w="1360" w:type="dxa"/>
            <w:vMerge/>
            <w:vAlign w:val="center"/>
          </w:tcPr>
          <w:p w14:paraId="45E4DB83" w14:textId="77777777" w:rsidR="00310790" w:rsidRDefault="00310790">
            <w:pPr>
              <w:widowControl/>
              <w:adjustRightInd w:val="0"/>
              <w:snapToGrid w:val="0"/>
              <w:jc w:val="center"/>
              <w:rPr>
                <w:b/>
                <w:bCs/>
                <w:color w:val="000000"/>
                <w:kern w:val="0"/>
                <w:sz w:val="21"/>
                <w:szCs w:val="21"/>
              </w:rPr>
            </w:pPr>
          </w:p>
        </w:tc>
        <w:tc>
          <w:tcPr>
            <w:tcW w:w="1386" w:type="dxa"/>
            <w:vAlign w:val="center"/>
          </w:tcPr>
          <w:p w14:paraId="77C609F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0379B06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6E7177E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12117E8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4430087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01C0932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53D9BFD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63A18D4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47B6868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4054EFA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73739236" w14:textId="77777777">
        <w:trPr>
          <w:cantSplit/>
          <w:jc w:val="center"/>
        </w:trPr>
        <w:tc>
          <w:tcPr>
            <w:tcW w:w="1360" w:type="dxa"/>
            <w:vAlign w:val="center"/>
          </w:tcPr>
          <w:p w14:paraId="1327BF7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w:t>
            </w:r>
          </w:p>
        </w:tc>
        <w:tc>
          <w:tcPr>
            <w:tcW w:w="1386" w:type="dxa"/>
            <w:vAlign w:val="center"/>
          </w:tcPr>
          <w:p w14:paraId="76E827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海水盐度适中，适宜养殖</w:t>
            </w:r>
          </w:p>
        </w:tc>
        <w:tc>
          <w:tcPr>
            <w:tcW w:w="1078" w:type="dxa"/>
            <w:vAlign w:val="center"/>
          </w:tcPr>
          <w:p w14:paraId="4350425B" w14:textId="77777777" w:rsidR="00310790" w:rsidRDefault="00D17AFC">
            <w:pPr>
              <w:widowControl/>
              <w:adjustRightInd w:val="0"/>
              <w:snapToGrid w:val="0"/>
              <w:jc w:val="center"/>
              <w:rPr>
                <w:color w:val="000000"/>
                <w:kern w:val="0"/>
                <w:sz w:val="21"/>
                <w:szCs w:val="21"/>
              </w:rPr>
            </w:pPr>
            <w:r>
              <w:rPr>
                <w:color w:val="000000"/>
                <w:kern w:val="0"/>
                <w:sz w:val="21"/>
                <w:szCs w:val="21"/>
              </w:rPr>
              <w:t>1.17%</w:t>
            </w:r>
          </w:p>
        </w:tc>
        <w:tc>
          <w:tcPr>
            <w:tcW w:w="1414" w:type="dxa"/>
            <w:vAlign w:val="center"/>
          </w:tcPr>
          <w:p w14:paraId="790E6AC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海水盐度较适中，较适宜养殖</w:t>
            </w:r>
          </w:p>
        </w:tc>
        <w:tc>
          <w:tcPr>
            <w:tcW w:w="1091" w:type="dxa"/>
            <w:vAlign w:val="center"/>
          </w:tcPr>
          <w:p w14:paraId="39227C2E"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26" w:type="dxa"/>
            <w:vAlign w:val="center"/>
          </w:tcPr>
          <w:p w14:paraId="7B02B3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海水盐度一般，不影响养殖</w:t>
            </w:r>
          </w:p>
        </w:tc>
        <w:tc>
          <w:tcPr>
            <w:tcW w:w="1096" w:type="dxa"/>
            <w:vAlign w:val="center"/>
          </w:tcPr>
          <w:p w14:paraId="31A07D3F"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4F1A0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海水盐度较高或较低，对养殖有一定影响</w:t>
            </w:r>
          </w:p>
        </w:tc>
        <w:tc>
          <w:tcPr>
            <w:tcW w:w="1134" w:type="dxa"/>
            <w:tcBorders>
              <w:top w:val="single" w:sz="4" w:space="0" w:color="auto"/>
              <w:left w:val="nil"/>
              <w:bottom w:val="single" w:sz="4" w:space="0" w:color="auto"/>
              <w:right w:val="nil"/>
            </w:tcBorders>
            <w:vAlign w:val="center"/>
          </w:tcPr>
          <w:p w14:paraId="74B458D4" w14:textId="77777777" w:rsidR="00310790" w:rsidRDefault="00D17AFC">
            <w:pPr>
              <w:widowControl/>
              <w:adjustRightInd w:val="0"/>
              <w:snapToGrid w:val="0"/>
              <w:jc w:val="center"/>
              <w:rPr>
                <w:color w:val="000000"/>
                <w:kern w:val="0"/>
                <w:sz w:val="21"/>
                <w:szCs w:val="21"/>
              </w:rPr>
            </w:pPr>
            <w:r>
              <w:rPr>
                <w:color w:val="000000"/>
                <w:kern w:val="0"/>
                <w:sz w:val="21"/>
                <w:szCs w:val="21"/>
              </w:rPr>
              <w:t>-0.52%</w:t>
            </w:r>
          </w:p>
        </w:tc>
        <w:tc>
          <w:tcPr>
            <w:tcW w:w="1441" w:type="dxa"/>
            <w:vAlign w:val="center"/>
          </w:tcPr>
          <w:p w14:paraId="45C0BF9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海水盐度过高或过低，对养殖有较大影响</w:t>
            </w:r>
          </w:p>
        </w:tc>
        <w:tc>
          <w:tcPr>
            <w:tcW w:w="1078" w:type="dxa"/>
            <w:tcBorders>
              <w:top w:val="single" w:sz="4" w:space="0" w:color="auto"/>
              <w:left w:val="nil"/>
              <w:bottom w:val="single" w:sz="4" w:space="0" w:color="auto"/>
              <w:right w:val="single" w:sz="4" w:space="0" w:color="auto"/>
            </w:tcBorders>
            <w:vAlign w:val="center"/>
          </w:tcPr>
          <w:p w14:paraId="0E83DAF5" w14:textId="77777777" w:rsidR="00310790" w:rsidRDefault="00D17AFC">
            <w:pPr>
              <w:widowControl/>
              <w:adjustRightInd w:val="0"/>
              <w:snapToGrid w:val="0"/>
              <w:jc w:val="center"/>
              <w:rPr>
                <w:color w:val="000000"/>
                <w:kern w:val="0"/>
                <w:sz w:val="21"/>
                <w:szCs w:val="21"/>
              </w:rPr>
            </w:pPr>
            <w:r>
              <w:rPr>
                <w:color w:val="000000"/>
                <w:kern w:val="0"/>
                <w:sz w:val="21"/>
                <w:szCs w:val="21"/>
              </w:rPr>
              <w:t>-1.04%</w:t>
            </w:r>
          </w:p>
        </w:tc>
      </w:tr>
      <w:tr w:rsidR="00310790" w14:paraId="5B47DB4D" w14:textId="77777777">
        <w:trPr>
          <w:cantSplit/>
          <w:jc w:val="center"/>
        </w:trPr>
        <w:tc>
          <w:tcPr>
            <w:tcW w:w="1360" w:type="dxa"/>
            <w:vAlign w:val="center"/>
          </w:tcPr>
          <w:p w14:paraId="33BD1E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w:t>
            </w:r>
          </w:p>
        </w:tc>
        <w:tc>
          <w:tcPr>
            <w:tcW w:w="1386" w:type="dxa"/>
            <w:vAlign w:val="center"/>
          </w:tcPr>
          <w:p w14:paraId="79378D8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土壤自净能力强</w:t>
            </w:r>
          </w:p>
        </w:tc>
        <w:tc>
          <w:tcPr>
            <w:tcW w:w="1078" w:type="dxa"/>
            <w:vAlign w:val="center"/>
          </w:tcPr>
          <w:p w14:paraId="633C5618" w14:textId="77777777" w:rsidR="00310790" w:rsidRDefault="00D17AFC">
            <w:pPr>
              <w:widowControl/>
              <w:adjustRightInd w:val="0"/>
              <w:snapToGrid w:val="0"/>
              <w:jc w:val="center"/>
              <w:rPr>
                <w:color w:val="000000"/>
                <w:kern w:val="0"/>
                <w:sz w:val="21"/>
                <w:szCs w:val="21"/>
              </w:rPr>
            </w:pPr>
            <w:r>
              <w:rPr>
                <w:color w:val="000000"/>
                <w:kern w:val="0"/>
                <w:sz w:val="21"/>
                <w:szCs w:val="21"/>
              </w:rPr>
              <w:t>0.96%</w:t>
            </w:r>
          </w:p>
        </w:tc>
        <w:tc>
          <w:tcPr>
            <w:tcW w:w="1414" w:type="dxa"/>
            <w:vAlign w:val="center"/>
          </w:tcPr>
          <w:p w14:paraId="1CBFB47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土壤自净能力较强</w:t>
            </w:r>
          </w:p>
        </w:tc>
        <w:tc>
          <w:tcPr>
            <w:tcW w:w="1091" w:type="dxa"/>
            <w:vAlign w:val="center"/>
          </w:tcPr>
          <w:p w14:paraId="017AA8E6" w14:textId="77777777" w:rsidR="00310790" w:rsidRDefault="00D17AFC">
            <w:pPr>
              <w:widowControl/>
              <w:adjustRightInd w:val="0"/>
              <w:snapToGrid w:val="0"/>
              <w:jc w:val="center"/>
              <w:rPr>
                <w:color w:val="000000"/>
                <w:kern w:val="0"/>
                <w:sz w:val="21"/>
                <w:szCs w:val="21"/>
              </w:rPr>
            </w:pPr>
            <w:r>
              <w:rPr>
                <w:color w:val="000000"/>
                <w:kern w:val="0"/>
                <w:sz w:val="21"/>
                <w:szCs w:val="21"/>
              </w:rPr>
              <w:t>0.48%</w:t>
            </w:r>
          </w:p>
        </w:tc>
        <w:tc>
          <w:tcPr>
            <w:tcW w:w="1326" w:type="dxa"/>
            <w:vAlign w:val="center"/>
          </w:tcPr>
          <w:p w14:paraId="59AE427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土壤自净能力一般</w:t>
            </w:r>
          </w:p>
        </w:tc>
        <w:tc>
          <w:tcPr>
            <w:tcW w:w="1096" w:type="dxa"/>
            <w:vAlign w:val="center"/>
          </w:tcPr>
          <w:p w14:paraId="0D38B0F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2E8C71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土壤自净能力较低</w:t>
            </w:r>
          </w:p>
        </w:tc>
        <w:tc>
          <w:tcPr>
            <w:tcW w:w="1134" w:type="dxa"/>
            <w:tcBorders>
              <w:top w:val="single" w:sz="4" w:space="0" w:color="auto"/>
              <w:left w:val="nil"/>
              <w:bottom w:val="single" w:sz="4" w:space="0" w:color="auto"/>
              <w:right w:val="nil"/>
            </w:tcBorders>
            <w:vAlign w:val="center"/>
          </w:tcPr>
          <w:p w14:paraId="472AD0BD"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441" w:type="dxa"/>
            <w:vAlign w:val="center"/>
          </w:tcPr>
          <w:p w14:paraId="5096C78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土壤自净能力低</w:t>
            </w:r>
          </w:p>
        </w:tc>
        <w:tc>
          <w:tcPr>
            <w:tcW w:w="1078" w:type="dxa"/>
            <w:tcBorders>
              <w:top w:val="single" w:sz="4" w:space="0" w:color="auto"/>
              <w:left w:val="nil"/>
              <w:bottom w:val="single" w:sz="4" w:space="0" w:color="auto"/>
              <w:right w:val="single" w:sz="4" w:space="0" w:color="auto"/>
            </w:tcBorders>
            <w:vAlign w:val="center"/>
          </w:tcPr>
          <w:p w14:paraId="4370D929" w14:textId="77777777" w:rsidR="00310790" w:rsidRDefault="00D17AFC">
            <w:pPr>
              <w:widowControl/>
              <w:adjustRightInd w:val="0"/>
              <w:snapToGrid w:val="0"/>
              <w:jc w:val="center"/>
              <w:rPr>
                <w:color w:val="000000"/>
                <w:kern w:val="0"/>
                <w:sz w:val="21"/>
                <w:szCs w:val="21"/>
              </w:rPr>
            </w:pPr>
            <w:r>
              <w:rPr>
                <w:color w:val="000000"/>
                <w:kern w:val="0"/>
                <w:sz w:val="21"/>
                <w:szCs w:val="21"/>
              </w:rPr>
              <w:t>-0.86%</w:t>
            </w:r>
          </w:p>
        </w:tc>
      </w:tr>
      <w:tr w:rsidR="00310790" w14:paraId="33F2F7D4" w14:textId="77777777">
        <w:trPr>
          <w:cantSplit/>
          <w:jc w:val="center"/>
        </w:trPr>
        <w:tc>
          <w:tcPr>
            <w:tcW w:w="1360" w:type="dxa"/>
            <w:vAlign w:val="center"/>
          </w:tcPr>
          <w:p w14:paraId="6EB4F7E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水产资源条件</w:t>
            </w:r>
          </w:p>
        </w:tc>
        <w:tc>
          <w:tcPr>
            <w:tcW w:w="1386" w:type="dxa"/>
            <w:vAlign w:val="center"/>
          </w:tcPr>
          <w:p w14:paraId="2F975E7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区域内水产资源丰富</w:t>
            </w:r>
          </w:p>
        </w:tc>
        <w:tc>
          <w:tcPr>
            <w:tcW w:w="1078" w:type="dxa"/>
            <w:vAlign w:val="center"/>
          </w:tcPr>
          <w:p w14:paraId="5D0EE2E6" w14:textId="77777777" w:rsidR="00310790" w:rsidRDefault="00D17AFC">
            <w:pPr>
              <w:widowControl/>
              <w:adjustRightInd w:val="0"/>
              <w:snapToGrid w:val="0"/>
              <w:jc w:val="center"/>
              <w:rPr>
                <w:color w:val="000000"/>
                <w:kern w:val="0"/>
                <w:sz w:val="21"/>
                <w:szCs w:val="21"/>
              </w:rPr>
            </w:pPr>
            <w:r>
              <w:rPr>
                <w:color w:val="000000"/>
                <w:kern w:val="0"/>
                <w:sz w:val="21"/>
                <w:szCs w:val="21"/>
              </w:rPr>
              <w:t>1.15%</w:t>
            </w:r>
          </w:p>
        </w:tc>
        <w:tc>
          <w:tcPr>
            <w:tcW w:w="1414" w:type="dxa"/>
            <w:vAlign w:val="center"/>
          </w:tcPr>
          <w:p w14:paraId="1F23873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区域内水产资源较丰富</w:t>
            </w:r>
          </w:p>
        </w:tc>
        <w:tc>
          <w:tcPr>
            <w:tcW w:w="1091" w:type="dxa"/>
            <w:vAlign w:val="center"/>
          </w:tcPr>
          <w:p w14:paraId="31064362" w14:textId="77777777" w:rsidR="00310790" w:rsidRDefault="00D17AFC">
            <w:pPr>
              <w:widowControl/>
              <w:adjustRightInd w:val="0"/>
              <w:snapToGrid w:val="0"/>
              <w:jc w:val="center"/>
              <w:rPr>
                <w:color w:val="000000"/>
                <w:kern w:val="0"/>
                <w:sz w:val="21"/>
                <w:szCs w:val="21"/>
              </w:rPr>
            </w:pPr>
            <w:r>
              <w:rPr>
                <w:color w:val="000000"/>
                <w:kern w:val="0"/>
                <w:sz w:val="21"/>
                <w:szCs w:val="21"/>
              </w:rPr>
              <w:t>0.58%</w:t>
            </w:r>
          </w:p>
        </w:tc>
        <w:tc>
          <w:tcPr>
            <w:tcW w:w="1326" w:type="dxa"/>
            <w:vAlign w:val="center"/>
          </w:tcPr>
          <w:p w14:paraId="5853E5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区域内水产资源一般</w:t>
            </w:r>
          </w:p>
        </w:tc>
        <w:tc>
          <w:tcPr>
            <w:tcW w:w="1096" w:type="dxa"/>
            <w:vAlign w:val="center"/>
          </w:tcPr>
          <w:p w14:paraId="259C77CD"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EACBD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区域内水产资源较缺乏</w:t>
            </w:r>
          </w:p>
        </w:tc>
        <w:tc>
          <w:tcPr>
            <w:tcW w:w="1134" w:type="dxa"/>
            <w:tcBorders>
              <w:top w:val="single" w:sz="4" w:space="0" w:color="auto"/>
              <w:left w:val="nil"/>
              <w:bottom w:val="single" w:sz="4" w:space="0" w:color="auto"/>
              <w:right w:val="nil"/>
            </w:tcBorders>
            <w:vAlign w:val="center"/>
          </w:tcPr>
          <w:p w14:paraId="43DD83CC"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441" w:type="dxa"/>
            <w:vAlign w:val="center"/>
          </w:tcPr>
          <w:p w14:paraId="24160E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区域内水产资源缺乏</w:t>
            </w:r>
          </w:p>
        </w:tc>
        <w:tc>
          <w:tcPr>
            <w:tcW w:w="1078" w:type="dxa"/>
            <w:tcBorders>
              <w:top w:val="single" w:sz="4" w:space="0" w:color="auto"/>
              <w:left w:val="nil"/>
              <w:bottom w:val="single" w:sz="4" w:space="0" w:color="auto"/>
              <w:right w:val="single" w:sz="4" w:space="0" w:color="auto"/>
            </w:tcBorders>
            <w:vAlign w:val="center"/>
          </w:tcPr>
          <w:p w14:paraId="7D36A208" w14:textId="77777777" w:rsidR="00310790" w:rsidRDefault="00D17AFC">
            <w:pPr>
              <w:widowControl/>
              <w:adjustRightInd w:val="0"/>
              <w:snapToGrid w:val="0"/>
              <w:jc w:val="center"/>
              <w:rPr>
                <w:color w:val="000000"/>
                <w:kern w:val="0"/>
                <w:sz w:val="21"/>
                <w:szCs w:val="21"/>
              </w:rPr>
            </w:pPr>
            <w:r>
              <w:rPr>
                <w:color w:val="000000"/>
                <w:kern w:val="0"/>
                <w:sz w:val="21"/>
                <w:szCs w:val="21"/>
              </w:rPr>
              <w:t>-1.02%</w:t>
            </w:r>
          </w:p>
        </w:tc>
      </w:tr>
      <w:tr w:rsidR="00310790" w14:paraId="5FA069FF" w14:textId="77777777">
        <w:trPr>
          <w:cantSplit/>
          <w:jc w:val="center"/>
        </w:trPr>
        <w:tc>
          <w:tcPr>
            <w:tcW w:w="1360" w:type="dxa"/>
            <w:vAlign w:val="center"/>
          </w:tcPr>
          <w:p w14:paraId="0B1A61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386" w:type="dxa"/>
            <w:vAlign w:val="center"/>
          </w:tcPr>
          <w:p w14:paraId="0E20EAC9" w14:textId="77777777" w:rsidR="00310790" w:rsidRDefault="00D17AFC">
            <w:pPr>
              <w:widowControl/>
              <w:adjustRightInd w:val="0"/>
              <w:snapToGrid w:val="0"/>
              <w:jc w:val="center"/>
              <w:rPr>
                <w:color w:val="000000"/>
                <w:kern w:val="0"/>
                <w:sz w:val="21"/>
                <w:szCs w:val="21"/>
              </w:rPr>
            </w:pPr>
            <w:r>
              <w:rPr>
                <w:color w:val="000000"/>
                <w:kern w:val="0"/>
                <w:sz w:val="21"/>
                <w:szCs w:val="21"/>
              </w:rPr>
              <w:t>海水水质为第一类，且在海上自然保护区和珍稀濒危海洋生物保护区内</w:t>
            </w:r>
          </w:p>
        </w:tc>
        <w:tc>
          <w:tcPr>
            <w:tcW w:w="1078" w:type="dxa"/>
            <w:vAlign w:val="center"/>
          </w:tcPr>
          <w:p w14:paraId="1FDBCD74" w14:textId="77777777" w:rsidR="00310790" w:rsidRDefault="00D17AFC">
            <w:pPr>
              <w:widowControl/>
              <w:adjustRightInd w:val="0"/>
              <w:snapToGrid w:val="0"/>
              <w:jc w:val="center"/>
              <w:rPr>
                <w:color w:val="000000"/>
                <w:kern w:val="0"/>
                <w:sz w:val="21"/>
                <w:szCs w:val="21"/>
              </w:rPr>
            </w:pPr>
            <w:r>
              <w:rPr>
                <w:color w:val="000000"/>
                <w:kern w:val="0"/>
                <w:sz w:val="21"/>
                <w:szCs w:val="21"/>
              </w:rPr>
              <w:t>1.10%</w:t>
            </w:r>
          </w:p>
        </w:tc>
        <w:tc>
          <w:tcPr>
            <w:tcW w:w="1414" w:type="dxa"/>
            <w:vAlign w:val="center"/>
          </w:tcPr>
          <w:p w14:paraId="4E65A9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海水水质为第一类，适用于海洋渔业水域</w:t>
            </w:r>
          </w:p>
        </w:tc>
        <w:tc>
          <w:tcPr>
            <w:tcW w:w="1091" w:type="dxa"/>
            <w:vAlign w:val="center"/>
          </w:tcPr>
          <w:p w14:paraId="2D3645DE"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326" w:type="dxa"/>
            <w:vAlign w:val="center"/>
          </w:tcPr>
          <w:p w14:paraId="162327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海水水质为第二类，适用于水产养殖区</w:t>
            </w:r>
          </w:p>
        </w:tc>
        <w:tc>
          <w:tcPr>
            <w:tcW w:w="1096" w:type="dxa"/>
            <w:vAlign w:val="center"/>
          </w:tcPr>
          <w:p w14:paraId="5D9CCEB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3B2615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海水水质为第三类，适用于一般工业用水区</w:t>
            </w:r>
          </w:p>
        </w:tc>
        <w:tc>
          <w:tcPr>
            <w:tcW w:w="1134" w:type="dxa"/>
            <w:tcBorders>
              <w:top w:val="single" w:sz="4" w:space="0" w:color="auto"/>
              <w:left w:val="nil"/>
              <w:bottom w:val="single" w:sz="4" w:space="0" w:color="auto"/>
              <w:right w:val="nil"/>
            </w:tcBorders>
            <w:vAlign w:val="center"/>
          </w:tcPr>
          <w:p w14:paraId="4D4E6A21"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441" w:type="dxa"/>
            <w:vAlign w:val="center"/>
          </w:tcPr>
          <w:p w14:paraId="544A4E0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海水水质为第四类，适用于海洋港口水域</w:t>
            </w:r>
          </w:p>
        </w:tc>
        <w:tc>
          <w:tcPr>
            <w:tcW w:w="1078" w:type="dxa"/>
            <w:tcBorders>
              <w:top w:val="single" w:sz="4" w:space="0" w:color="auto"/>
              <w:left w:val="nil"/>
              <w:bottom w:val="single" w:sz="4" w:space="0" w:color="auto"/>
              <w:right w:val="single" w:sz="4" w:space="0" w:color="auto"/>
            </w:tcBorders>
            <w:vAlign w:val="center"/>
          </w:tcPr>
          <w:p w14:paraId="41A12F4D"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r>
      <w:tr w:rsidR="00310790" w14:paraId="14DC4ECA" w14:textId="77777777">
        <w:trPr>
          <w:cantSplit/>
          <w:jc w:val="center"/>
        </w:trPr>
        <w:tc>
          <w:tcPr>
            <w:tcW w:w="1360" w:type="dxa"/>
            <w:vAlign w:val="center"/>
          </w:tcPr>
          <w:p w14:paraId="280F515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386" w:type="dxa"/>
            <w:vAlign w:val="center"/>
          </w:tcPr>
          <w:p w14:paraId="6EB0AA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078" w:type="dxa"/>
            <w:vAlign w:val="center"/>
          </w:tcPr>
          <w:p w14:paraId="0A987AFE" w14:textId="77777777" w:rsidR="00310790" w:rsidRDefault="00D17AFC">
            <w:pPr>
              <w:widowControl/>
              <w:adjustRightInd w:val="0"/>
              <w:snapToGrid w:val="0"/>
              <w:jc w:val="center"/>
              <w:rPr>
                <w:color w:val="000000"/>
                <w:kern w:val="0"/>
                <w:sz w:val="21"/>
                <w:szCs w:val="21"/>
              </w:rPr>
            </w:pPr>
            <w:r>
              <w:rPr>
                <w:color w:val="000000"/>
                <w:kern w:val="0"/>
                <w:sz w:val="21"/>
                <w:szCs w:val="21"/>
              </w:rPr>
              <w:t>0.51%</w:t>
            </w:r>
          </w:p>
        </w:tc>
        <w:tc>
          <w:tcPr>
            <w:tcW w:w="1414" w:type="dxa"/>
            <w:vAlign w:val="center"/>
          </w:tcPr>
          <w:p w14:paraId="16B3227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713EE26F"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26" w:type="dxa"/>
            <w:vAlign w:val="center"/>
          </w:tcPr>
          <w:p w14:paraId="1481B20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4E97EAE5"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51B35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6FCEEFBD" w14:textId="77777777" w:rsidR="00310790" w:rsidRDefault="00D17AFC">
            <w:pPr>
              <w:widowControl/>
              <w:adjustRightInd w:val="0"/>
              <w:snapToGrid w:val="0"/>
              <w:jc w:val="center"/>
              <w:rPr>
                <w:color w:val="000000"/>
                <w:kern w:val="0"/>
                <w:sz w:val="21"/>
                <w:szCs w:val="21"/>
              </w:rPr>
            </w:pPr>
            <w:r>
              <w:rPr>
                <w:color w:val="000000"/>
                <w:kern w:val="0"/>
                <w:sz w:val="21"/>
                <w:szCs w:val="21"/>
              </w:rPr>
              <w:t>-0.23%</w:t>
            </w:r>
          </w:p>
        </w:tc>
        <w:tc>
          <w:tcPr>
            <w:tcW w:w="1441" w:type="dxa"/>
            <w:vAlign w:val="center"/>
          </w:tcPr>
          <w:p w14:paraId="70D0127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7960E273" w14:textId="77777777" w:rsidR="00310790" w:rsidRDefault="00D17AFC">
            <w:pPr>
              <w:widowControl/>
              <w:adjustRightInd w:val="0"/>
              <w:snapToGrid w:val="0"/>
              <w:jc w:val="center"/>
              <w:rPr>
                <w:color w:val="000000"/>
                <w:kern w:val="0"/>
                <w:sz w:val="21"/>
                <w:szCs w:val="21"/>
              </w:rPr>
            </w:pPr>
            <w:r>
              <w:rPr>
                <w:color w:val="000000"/>
                <w:kern w:val="0"/>
                <w:sz w:val="21"/>
                <w:szCs w:val="21"/>
              </w:rPr>
              <w:t>-0.45%</w:t>
            </w:r>
          </w:p>
        </w:tc>
      </w:tr>
      <w:tr w:rsidR="00310790" w14:paraId="64F7FA54" w14:textId="77777777">
        <w:trPr>
          <w:cantSplit/>
          <w:jc w:val="center"/>
        </w:trPr>
        <w:tc>
          <w:tcPr>
            <w:tcW w:w="1360" w:type="dxa"/>
            <w:vAlign w:val="center"/>
          </w:tcPr>
          <w:p w14:paraId="62C75C5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386" w:type="dxa"/>
            <w:vAlign w:val="center"/>
          </w:tcPr>
          <w:p w14:paraId="152E88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经常进行养殖工作或生产活动</w:t>
            </w:r>
          </w:p>
        </w:tc>
        <w:tc>
          <w:tcPr>
            <w:tcW w:w="1078" w:type="dxa"/>
            <w:vAlign w:val="center"/>
          </w:tcPr>
          <w:p w14:paraId="353057EE"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414" w:type="dxa"/>
            <w:vAlign w:val="center"/>
          </w:tcPr>
          <w:p w14:paraId="1AAA0A6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有一定养殖工作或生产活动，利用现状较好</w:t>
            </w:r>
          </w:p>
        </w:tc>
        <w:tc>
          <w:tcPr>
            <w:tcW w:w="1091" w:type="dxa"/>
            <w:vAlign w:val="center"/>
          </w:tcPr>
          <w:p w14:paraId="085DA2BB" w14:textId="77777777" w:rsidR="00310790" w:rsidRDefault="00D17AFC">
            <w:pPr>
              <w:widowControl/>
              <w:adjustRightInd w:val="0"/>
              <w:snapToGrid w:val="0"/>
              <w:jc w:val="center"/>
              <w:rPr>
                <w:color w:val="000000"/>
                <w:kern w:val="0"/>
                <w:sz w:val="21"/>
                <w:szCs w:val="21"/>
              </w:rPr>
            </w:pPr>
            <w:r>
              <w:rPr>
                <w:color w:val="000000"/>
                <w:kern w:val="0"/>
                <w:sz w:val="21"/>
                <w:szCs w:val="21"/>
              </w:rPr>
              <w:t>0.22%</w:t>
            </w:r>
          </w:p>
        </w:tc>
        <w:tc>
          <w:tcPr>
            <w:tcW w:w="1326" w:type="dxa"/>
            <w:vAlign w:val="center"/>
          </w:tcPr>
          <w:p w14:paraId="0B3891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养殖工作或生产活动一般</w:t>
            </w:r>
          </w:p>
        </w:tc>
        <w:tc>
          <w:tcPr>
            <w:tcW w:w="1096" w:type="dxa"/>
            <w:vAlign w:val="center"/>
          </w:tcPr>
          <w:p w14:paraId="143F978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6A51F9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养殖工作或生产活动较少</w:t>
            </w:r>
          </w:p>
        </w:tc>
        <w:tc>
          <w:tcPr>
            <w:tcW w:w="1134" w:type="dxa"/>
            <w:tcBorders>
              <w:top w:val="single" w:sz="4" w:space="0" w:color="auto"/>
              <w:left w:val="nil"/>
              <w:bottom w:val="single" w:sz="4" w:space="0" w:color="auto"/>
              <w:right w:val="nil"/>
            </w:tcBorders>
            <w:vAlign w:val="center"/>
          </w:tcPr>
          <w:p w14:paraId="67BA9064"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441" w:type="dxa"/>
            <w:vAlign w:val="center"/>
          </w:tcPr>
          <w:p w14:paraId="7B423BA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完全没有养殖或生产活动</w:t>
            </w:r>
          </w:p>
        </w:tc>
        <w:tc>
          <w:tcPr>
            <w:tcW w:w="1078" w:type="dxa"/>
            <w:tcBorders>
              <w:top w:val="single" w:sz="4" w:space="0" w:color="auto"/>
              <w:left w:val="nil"/>
              <w:bottom w:val="single" w:sz="4" w:space="0" w:color="auto"/>
              <w:right w:val="single" w:sz="4" w:space="0" w:color="auto"/>
            </w:tcBorders>
            <w:vAlign w:val="center"/>
          </w:tcPr>
          <w:p w14:paraId="36F80C2D"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r>
      <w:tr w:rsidR="00310790" w14:paraId="66C3FE6F" w14:textId="77777777">
        <w:trPr>
          <w:cantSplit/>
          <w:jc w:val="center"/>
        </w:trPr>
        <w:tc>
          <w:tcPr>
            <w:tcW w:w="1360" w:type="dxa"/>
            <w:vAlign w:val="center"/>
          </w:tcPr>
          <w:p w14:paraId="184B5C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86" w:type="dxa"/>
            <w:vAlign w:val="center"/>
          </w:tcPr>
          <w:p w14:paraId="1E28A19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沿海滩涂养殖集聚程度高</w:t>
            </w:r>
          </w:p>
        </w:tc>
        <w:tc>
          <w:tcPr>
            <w:tcW w:w="1078" w:type="dxa"/>
            <w:vAlign w:val="center"/>
          </w:tcPr>
          <w:p w14:paraId="17CC312B" w14:textId="77777777" w:rsidR="00310790" w:rsidRDefault="00D17AFC">
            <w:pPr>
              <w:widowControl/>
              <w:adjustRightInd w:val="0"/>
              <w:snapToGrid w:val="0"/>
              <w:jc w:val="center"/>
              <w:rPr>
                <w:color w:val="000000"/>
                <w:kern w:val="0"/>
                <w:sz w:val="21"/>
                <w:szCs w:val="21"/>
              </w:rPr>
            </w:pPr>
            <w:r>
              <w:rPr>
                <w:color w:val="000000"/>
                <w:kern w:val="0"/>
                <w:sz w:val="21"/>
                <w:szCs w:val="21"/>
              </w:rPr>
              <w:t>0.43%</w:t>
            </w:r>
          </w:p>
        </w:tc>
        <w:tc>
          <w:tcPr>
            <w:tcW w:w="1414" w:type="dxa"/>
            <w:vAlign w:val="center"/>
          </w:tcPr>
          <w:p w14:paraId="0F86F6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沿海滩涂养殖集聚程度较高</w:t>
            </w:r>
          </w:p>
        </w:tc>
        <w:tc>
          <w:tcPr>
            <w:tcW w:w="1091" w:type="dxa"/>
            <w:vAlign w:val="center"/>
          </w:tcPr>
          <w:p w14:paraId="479DB3C5" w14:textId="77777777" w:rsidR="00310790" w:rsidRDefault="00D17AFC">
            <w:pPr>
              <w:widowControl/>
              <w:adjustRightInd w:val="0"/>
              <w:snapToGrid w:val="0"/>
              <w:jc w:val="center"/>
              <w:rPr>
                <w:color w:val="000000"/>
                <w:kern w:val="0"/>
                <w:sz w:val="21"/>
                <w:szCs w:val="21"/>
              </w:rPr>
            </w:pPr>
            <w:r>
              <w:rPr>
                <w:color w:val="000000"/>
                <w:kern w:val="0"/>
                <w:sz w:val="21"/>
                <w:szCs w:val="21"/>
              </w:rPr>
              <w:t>0.22%</w:t>
            </w:r>
          </w:p>
        </w:tc>
        <w:tc>
          <w:tcPr>
            <w:tcW w:w="1326" w:type="dxa"/>
            <w:vAlign w:val="center"/>
          </w:tcPr>
          <w:p w14:paraId="08066D9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沿海滩涂养殖集聚程度一般</w:t>
            </w:r>
          </w:p>
        </w:tc>
        <w:tc>
          <w:tcPr>
            <w:tcW w:w="1096" w:type="dxa"/>
            <w:vAlign w:val="center"/>
          </w:tcPr>
          <w:p w14:paraId="79A7690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67572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沿海滩涂养殖集聚程度较低</w:t>
            </w:r>
          </w:p>
        </w:tc>
        <w:tc>
          <w:tcPr>
            <w:tcW w:w="1134" w:type="dxa"/>
            <w:tcBorders>
              <w:top w:val="single" w:sz="4" w:space="0" w:color="auto"/>
              <w:left w:val="nil"/>
              <w:bottom w:val="single" w:sz="4" w:space="0" w:color="auto"/>
              <w:right w:val="nil"/>
            </w:tcBorders>
            <w:vAlign w:val="center"/>
          </w:tcPr>
          <w:p w14:paraId="02A48F2D" w14:textId="77777777" w:rsidR="00310790" w:rsidRDefault="00D17AFC">
            <w:pPr>
              <w:widowControl/>
              <w:adjustRightInd w:val="0"/>
              <w:snapToGrid w:val="0"/>
              <w:jc w:val="center"/>
              <w:rPr>
                <w:color w:val="000000"/>
                <w:kern w:val="0"/>
                <w:sz w:val="21"/>
                <w:szCs w:val="21"/>
              </w:rPr>
            </w:pPr>
            <w:r>
              <w:rPr>
                <w:color w:val="000000"/>
                <w:kern w:val="0"/>
                <w:sz w:val="21"/>
                <w:szCs w:val="21"/>
              </w:rPr>
              <w:t>-0.19%</w:t>
            </w:r>
          </w:p>
        </w:tc>
        <w:tc>
          <w:tcPr>
            <w:tcW w:w="1441" w:type="dxa"/>
            <w:vAlign w:val="center"/>
          </w:tcPr>
          <w:p w14:paraId="7E1564E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沿海滩涂养殖集聚程度低</w:t>
            </w:r>
          </w:p>
        </w:tc>
        <w:tc>
          <w:tcPr>
            <w:tcW w:w="1078" w:type="dxa"/>
            <w:tcBorders>
              <w:top w:val="single" w:sz="4" w:space="0" w:color="auto"/>
              <w:left w:val="nil"/>
              <w:bottom w:val="single" w:sz="4" w:space="0" w:color="auto"/>
              <w:right w:val="single" w:sz="4" w:space="0" w:color="auto"/>
            </w:tcBorders>
            <w:vAlign w:val="center"/>
          </w:tcPr>
          <w:p w14:paraId="15CCA433"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r>
      <w:tr w:rsidR="00310790" w14:paraId="603B45F5" w14:textId="77777777">
        <w:trPr>
          <w:cantSplit/>
          <w:jc w:val="center"/>
        </w:trPr>
        <w:tc>
          <w:tcPr>
            <w:tcW w:w="1360" w:type="dxa"/>
            <w:vAlign w:val="center"/>
          </w:tcPr>
          <w:p w14:paraId="0804D43A"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386" w:type="dxa"/>
            <w:vAlign w:val="center"/>
          </w:tcPr>
          <w:p w14:paraId="3C4E57C3"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2489B181"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0.45%</w:t>
            </w:r>
          </w:p>
        </w:tc>
        <w:tc>
          <w:tcPr>
            <w:tcW w:w="1414" w:type="dxa"/>
            <w:vAlign w:val="center"/>
          </w:tcPr>
          <w:p w14:paraId="516B5749"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1E0078EB"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0.22%</w:t>
            </w:r>
          </w:p>
        </w:tc>
        <w:tc>
          <w:tcPr>
            <w:tcW w:w="1326" w:type="dxa"/>
            <w:vAlign w:val="center"/>
          </w:tcPr>
          <w:p w14:paraId="132B8A58"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6" w:type="dxa"/>
            <w:vAlign w:val="center"/>
          </w:tcPr>
          <w:p w14:paraId="08670393"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300DB5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2EAA61E"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-0.20%</w:t>
            </w:r>
          </w:p>
        </w:tc>
        <w:tc>
          <w:tcPr>
            <w:tcW w:w="1441" w:type="dxa"/>
            <w:vAlign w:val="center"/>
          </w:tcPr>
          <w:p w14:paraId="7EF391C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612B968B"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-0.40%</w:t>
            </w:r>
          </w:p>
        </w:tc>
      </w:tr>
      <w:tr w:rsidR="00310790" w14:paraId="67DF6118" w14:textId="77777777">
        <w:trPr>
          <w:cantSplit/>
          <w:jc w:val="center"/>
        </w:trPr>
        <w:tc>
          <w:tcPr>
            <w:tcW w:w="1360" w:type="dxa"/>
            <w:vAlign w:val="center"/>
          </w:tcPr>
          <w:p w14:paraId="5CF7C4AF"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86" w:type="dxa"/>
            <w:vAlign w:val="center"/>
          </w:tcPr>
          <w:p w14:paraId="2841510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078" w:type="dxa"/>
            <w:vAlign w:val="center"/>
          </w:tcPr>
          <w:p w14:paraId="6CCD6EA0" w14:textId="77777777" w:rsidR="00310790" w:rsidRDefault="00D17AFC">
            <w:pPr>
              <w:keepNext/>
              <w:widowControl/>
              <w:adjustRightInd w:val="0"/>
              <w:snapToGrid w:val="0"/>
              <w:jc w:val="center"/>
              <w:rPr>
                <w:color w:val="000000"/>
                <w:kern w:val="0"/>
                <w:sz w:val="21"/>
                <w:szCs w:val="21"/>
              </w:rPr>
            </w:pPr>
            <w:r>
              <w:rPr>
                <w:color w:val="000000"/>
                <w:kern w:val="0"/>
                <w:sz w:val="21"/>
                <w:szCs w:val="21"/>
              </w:rPr>
              <w:t>0.42%</w:t>
            </w:r>
          </w:p>
        </w:tc>
        <w:tc>
          <w:tcPr>
            <w:tcW w:w="1414" w:type="dxa"/>
            <w:vAlign w:val="center"/>
          </w:tcPr>
          <w:p w14:paraId="2019D31C"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19C48AB4" w14:textId="77777777" w:rsidR="00310790" w:rsidRDefault="00D17AFC">
            <w:pPr>
              <w:keepNext/>
              <w:widowControl/>
              <w:adjustRightInd w:val="0"/>
              <w:snapToGrid w:val="0"/>
              <w:jc w:val="center"/>
              <w:rPr>
                <w:color w:val="000000"/>
                <w:kern w:val="0"/>
                <w:sz w:val="21"/>
                <w:szCs w:val="21"/>
              </w:rPr>
            </w:pPr>
            <w:r>
              <w:rPr>
                <w:color w:val="000000"/>
                <w:kern w:val="0"/>
                <w:sz w:val="21"/>
                <w:szCs w:val="21"/>
              </w:rPr>
              <w:t>0.21%</w:t>
            </w:r>
          </w:p>
        </w:tc>
        <w:tc>
          <w:tcPr>
            <w:tcW w:w="1326" w:type="dxa"/>
            <w:vAlign w:val="center"/>
          </w:tcPr>
          <w:p w14:paraId="2409D157"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27B0C80E"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3F78592"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9CC0CA2" w14:textId="77777777" w:rsidR="00310790" w:rsidRDefault="00D17AFC">
            <w:pPr>
              <w:keepNext/>
              <w:widowControl/>
              <w:adjustRightInd w:val="0"/>
              <w:snapToGrid w:val="0"/>
              <w:jc w:val="center"/>
              <w:rPr>
                <w:color w:val="000000"/>
                <w:kern w:val="0"/>
                <w:sz w:val="21"/>
                <w:szCs w:val="21"/>
              </w:rPr>
            </w:pPr>
            <w:r>
              <w:rPr>
                <w:color w:val="000000"/>
                <w:kern w:val="0"/>
                <w:sz w:val="21"/>
                <w:szCs w:val="21"/>
              </w:rPr>
              <w:t>-0.19%</w:t>
            </w:r>
          </w:p>
        </w:tc>
        <w:tc>
          <w:tcPr>
            <w:tcW w:w="1441" w:type="dxa"/>
            <w:vAlign w:val="center"/>
          </w:tcPr>
          <w:p w14:paraId="740D471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3C6E2071" w14:textId="77777777" w:rsidR="00310790" w:rsidRDefault="00D17AFC">
            <w:pPr>
              <w:keepNext/>
              <w:widowControl/>
              <w:adjustRightInd w:val="0"/>
              <w:snapToGrid w:val="0"/>
              <w:jc w:val="center"/>
              <w:rPr>
                <w:color w:val="000000"/>
                <w:kern w:val="0"/>
                <w:sz w:val="21"/>
                <w:szCs w:val="21"/>
              </w:rPr>
            </w:pPr>
            <w:r>
              <w:rPr>
                <w:color w:val="000000"/>
                <w:kern w:val="0"/>
                <w:sz w:val="21"/>
                <w:szCs w:val="21"/>
              </w:rPr>
              <w:t>-0.37%</w:t>
            </w:r>
          </w:p>
        </w:tc>
      </w:tr>
      <w:tr w:rsidR="00310790" w14:paraId="77BC391E" w14:textId="77777777">
        <w:trPr>
          <w:cantSplit/>
          <w:jc w:val="center"/>
        </w:trPr>
        <w:tc>
          <w:tcPr>
            <w:tcW w:w="1360" w:type="dxa"/>
            <w:vAlign w:val="center"/>
          </w:tcPr>
          <w:p w14:paraId="7F9CD1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86" w:type="dxa"/>
            <w:vAlign w:val="center"/>
          </w:tcPr>
          <w:p w14:paraId="3E2F37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3467D30B" w14:textId="77777777" w:rsidR="00310790" w:rsidRDefault="00D17AFC">
            <w:pPr>
              <w:widowControl/>
              <w:adjustRightInd w:val="0"/>
              <w:snapToGrid w:val="0"/>
              <w:jc w:val="center"/>
              <w:rPr>
                <w:color w:val="000000"/>
                <w:kern w:val="0"/>
                <w:sz w:val="21"/>
                <w:szCs w:val="21"/>
              </w:rPr>
            </w:pPr>
            <w:r>
              <w:rPr>
                <w:color w:val="000000"/>
                <w:kern w:val="0"/>
                <w:sz w:val="21"/>
                <w:szCs w:val="21"/>
              </w:rPr>
              <w:t>0.44%</w:t>
            </w:r>
          </w:p>
        </w:tc>
        <w:tc>
          <w:tcPr>
            <w:tcW w:w="1414" w:type="dxa"/>
            <w:vAlign w:val="center"/>
          </w:tcPr>
          <w:p w14:paraId="0E180E5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4BEABBB4" w14:textId="77777777" w:rsidR="00310790" w:rsidRDefault="00D17AFC">
            <w:pPr>
              <w:widowControl/>
              <w:adjustRightInd w:val="0"/>
              <w:snapToGrid w:val="0"/>
              <w:jc w:val="center"/>
              <w:rPr>
                <w:color w:val="000000"/>
                <w:kern w:val="0"/>
                <w:sz w:val="21"/>
                <w:szCs w:val="21"/>
              </w:rPr>
            </w:pPr>
            <w:r>
              <w:rPr>
                <w:color w:val="000000"/>
                <w:kern w:val="0"/>
                <w:sz w:val="21"/>
                <w:szCs w:val="21"/>
              </w:rPr>
              <w:t>0.22%</w:t>
            </w:r>
          </w:p>
        </w:tc>
        <w:tc>
          <w:tcPr>
            <w:tcW w:w="1326" w:type="dxa"/>
            <w:vAlign w:val="center"/>
          </w:tcPr>
          <w:p w14:paraId="072FC6A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6" w:type="dxa"/>
            <w:vAlign w:val="center"/>
          </w:tcPr>
          <w:p w14:paraId="4EE4BB7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7F903B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67119AB7"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441" w:type="dxa"/>
            <w:vAlign w:val="center"/>
          </w:tcPr>
          <w:p w14:paraId="296940A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45E1851B" w14:textId="77777777" w:rsidR="00310790" w:rsidRDefault="00D17AFC">
            <w:pPr>
              <w:widowControl/>
              <w:adjustRightInd w:val="0"/>
              <w:snapToGrid w:val="0"/>
              <w:jc w:val="center"/>
              <w:rPr>
                <w:color w:val="000000"/>
                <w:kern w:val="0"/>
                <w:sz w:val="21"/>
                <w:szCs w:val="21"/>
              </w:rPr>
            </w:pPr>
            <w:r>
              <w:rPr>
                <w:color w:val="000000"/>
                <w:kern w:val="0"/>
                <w:sz w:val="21"/>
                <w:szCs w:val="21"/>
              </w:rPr>
              <w:t>-0.39%</w:t>
            </w:r>
          </w:p>
        </w:tc>
      </w:tr>
      <w:tr w:rsidR="00310790" w14:paraId="330E1B81" w14:textId="77777777">
        <w:trPr>
          <w:cantSplit/>
          <w:jc w:val="center"/>
        </w:trPr>
        <w:tc>
          <w:tcPr>
            <w:tcW w:w="1360" w:type="dxa"/>
            <w:vAlign w:val="center"/>
          </w:tcPr>
          <w:p w14:paraId="0AE82BB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86" w:type="dxa"/>
            <w:vAlign w:val="center"/>
          </w:tcPr>
          <w:p w14:paraId="07E1A9A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77373367"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414" w:type="dxa"/>
            <w:vAlign w:val="center"/>
          </w:tcPr>
          <w:p w14:paraId="1BBBE3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120B64E1" w14:textId="77777777" w:rsidR="00310790" w:rsidRDefault="00D17AFC">
            <w:pPr>
              <w:widowControl/>
              <w:adjustRightInd w:val="0"/>
              <w:snapToGrid w:val="0"/>
              <w:jc w:val="center"/>
              <w:rPr>
                <w:color w:val="000000"/>
                <w:kern w:val="0"/>
                <w:sz w:val="21"/>
                <w:szCs w:val="21"/>
              </w:rPr>
            </w:pPr>
            <w:r>
              <w:rPr>
                <w:color w:val="000000"/>
                <w:kern w:val="0"/>
                <w:sz w:val="21"/>
                <w:szCs w:val="21"/>
              </w:rPr>
              <w:t>0.20%</w:t>
            </w:r>
          </w:p>
        </w:tc>
        <w:tc>
          <w:tcPr>
            <w:tcW w:w="1326" w:type="dxa"/>
            <w:vAlign w:val="center"/>
          </w:tcPr>
          <w:p w14:paraId="5A29BAC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6" w:type="dxa"/>
            <w:vAlign w:val="center"/>
          </w:tcPr>
          <w:p w14:paraId="0DEFDA4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595E2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221F73B7" w14:textId="77777777" w:rsidR="00310790" w:rsidRDefault="00D17AFC">
            <w:pPr>
              <w:widowControl/>
              <w:adjustRightInd w:val="0"/>
              <w:snapToGrid w:val="0"/>
              <w:jc w:val="center"/>
              <w:rPr>
                <w:color w:val="000000"/>
                <w:kern w:val="0"/>
                <w:sz w:val="21"/>
                <w:szCs w:val="21"/>
              </w:rPr>
            </w:pPr>
            <w:r>
              <w:rPr>
                <w:color w:val="000000"/>
                <w:kern w:val="0"/>
                <w:sz w:val="21"/>
                <w:szCs w:val="21"/>
              </w:rPr>
              <w:t>-0.18%</w:t>
            </w:r>
          </w:p>
        </w:tc>
        <w:tc>
          <w:tcPr>
            <w:tcW w:w="1441" w:type="dxa"/>
            <w:vAlign w:val="center"/>
          </w:tcPr>
          <w:p w14:paraId="2BA6E8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3D3EF371"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r>
    </w:tbl>
    <w:p w14:paraId="3F41FB74" w14:textId="77777777" w:rsidR="00310790" w:rsidRDefault="00310790">
      <w:pPr>
        <w:pStyle w:val="2010"/>
        <w:spacing w:beforeLines="25" w:before="81" w:afterLines="25" w:after="81"/>
        <w:ind w:firstLine="482"/>
        <w:rPr>
          <w:b/>
          <w:szCs w:val="21"/>
        </w:rPr>
      </w:pPr>
    </w:p>
    <w:p w14:paraId="615877F1" w14:textId="77777777" w:rsidR="00310790" w:rsidRDefault="00310790">
      <w:pPr>
        <w:pStyle w:val="2010"/>
        <w:spacing w:beforeLines="25" w:before="81" w:afterLines="25" w:after="81"/>
        <w:ind w:firstLine="482"/>
        <w:rPr>
          <w:b/>
          <w:szCs w:val="21"/>
        </w:rPr>
      </w:pPr>
    </w:p>
    <w:p w14:paraId="19FE3A7C" w14:textId="77777777" w:rsidR="00310790" w:rsidRDefault="00310790">
      <w:pPr>
        <w:pStyle w:val="2010"/>
        <w:spacing w:beforeLines="25" w:before="81" w:afterLines="25" w:after="81"/>
        <w:ind w:firstLine="482"/>
        <w:jc w:val="center"/>
        <w:rPr>
          <w:b/>
          <w:szCs w:val="21"/>
        </w:rPr>
      </w:pPr>
    </w:p>
    <w:p w14:paraId="49166A08" w14:textId="77777777" w:rsidR="00310790" w:rsidRDefault="00310790">
      <w:pPr>
        <w:pStyle w:val="2010"/>
        <w:spacing w:beforeLines="25" w:before="81" w:afterLines="25" w:after="81"/>
        <w:ind w:firstLine="482"/>
        <w:rPr>
          <w:b/>
          <w:szCs w:val="21"/>
        </w:rPr>
      </w:pPr>
    </w:p>
    <w:p w14:paraId="7BEE9D94" w14:textId="77777777" w:rsidR="00310790" w:rsidRDefault="00310790">
      <w:pPr>
        <w:pStyle w:val="2010"/>
        <w:spacing w:beforeLines="25" w:before="81" w:afterLines="25" w:after="81"/>
        <w:ind w:firstLine="482"/>
        <w:rPr>
          <w:b/>
          <w:szCs w:val="21"/>
        </w:rPr>
        <w:sectPr w:rsidR="00310790">
          <w:pgSz w:w="16838" w:h="11906" w:orient="landscape"/>
          <w:pgMar w:top="1701" w:right="1701" w:bottom="1701" w:left="1701" w:header="1418" w:footer="1134" w:gutter="0"/>
          <w:cols w:space="720"/>
          <w:docGrid w:type="lines" w:linePitch="326"/>
        </w:sectPr>
      </w:pPr>
    </w:p>
    <w:p w14:paraId="0C202D75" w14:textId="77777777" w:rsidR="00310790" w:rsidRDefault="00D17AFC">
      <w:pPr>
        <w:spacing w:beforeLines="25" w:before="81" w:afterLines="25" w:after="81"/>
        <w:ind w:firstLine="466"/>
        <w:outlineLvl w:val="2"/>
        <w:rPr>
          <w:b/>
          <w:spacing w:val="-4"/>
        </w:rPr>
      </w:pPr>
      <w:bookmarkStart w:id="34" w:name="_Toc49846945"/>
      <w:r>
        <w:rPr>
          <w:rFonts w:hint="eastAsia"/>
          <w:b/>
          <w:spacing w:val="-4"/>
        </w:rPr>
        <w:t>八、集体内陆滩涂地价修正体系</w:t>
      </w:r>
      <w:bookmarkEnd w:id="34"/>
    </w:p>
    <w:p w14:paraId="497C8A31"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土地剩余承包经营年期修正</w:t>
      </w:r>
    </w:p>
    <w:p w14:paraId="49CE457A"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集体内陆滩涂</w:t>
      </w:r>
      <w:r>
        <w:rPr>
          <w:rFonts w:ascii="仿宋_GB2312"/>
          <w:b/>
        </w:rPr>
        <w:t>剩余</w:t>
      </w:r>
      <w:r>
        <w:rPr>
          <w:rFonts w:ascii="仿宋_GB2312" w:hint="eastAsia"/>
          <w:b/>
        </w:rPr>
        <w:t>承包经营</w:t>
      </w:r>
      <w:r>
        <w:rPr>
          <w:rFonts w:ascii="仿宋_GB2312"/>
          <w:b/>
        </w:rPr>
        <w:t>年期修正系数表（还</w:t>
      </w:r>
      <w:r>
        <w:rPr>
          <w:b/>
        </w:rPr>
        <w:t>原率</w:t>
      </w:r>
      <w:r>
        <w:rPr>
          <w:b/>
        </w:rPr>
        <w:t>r=3.46%</w:t>
      </w:r>
      <w:r>
        <w:rPr>
          <w:rFonts w:ascii="仿宋_GB2312"/>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310790" w14:paraId="07208799"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94C44B2"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4DF41F4E" w14:textId="77777777" w:rsidR="00310790" w:rsidRDefault="00D17AFC">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2961C77B" w14:textId="77777777" w:rsidR="00310790" w:rsidRDefault="00D17AFC">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272E92DA" w14:textId="77777777" w:rsidR="00310790" w:rsidRDefault="00D17AFC">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40C46E84" w14:textId="77777777" w:rsidR="00310790" w:rsidRDefault="00D17AFC">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4AD09612" w14:textId="77777777" w:rsidR="00310790" w:rsidRDefault="00D17AFC">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3F19FB65" w14:textId="77777777" w:rsidR="00310790" w:rsidRDefault="00D17AFC">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62CE16C6" w14:textId="77777777" w:rsidR="00310790" w:rsidRDefault="00D17AFC">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174C95E7" w14:textId="77777777" w:rsidR="00310790" w:rsidRDefault="00D17AFC">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701F8EF0" w14:textId="77777777" w:rsidR="00310790" w:rsidRDefault="00D17AFC">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05BB8D18" w14:textId="77777777" w:rsidR="00310790" w:rsidRDefault="00D17AFC">
            <w:pPr>
              <w:widowControl/>
              <w:adjustRightInd w:val="0"/>
              <w:snapToGrid w:val="0"/>
              <w:jc w:val="center"/>
              <w:rPr>
                <w:kern w:val="0"/>
                <w:sz w:val="21"/>
                <w:szCs w:val="21"/>
              </w:rPr>
            </w:pPr>
            <w:r>
              <w:rPr>
                <w:rFonts w:hint="eastAsia"/>
                <w:kern w:val="0"/>
                <w:sz w:val="21"/>
                <w:szCs w:val="21"/>
              </w:rPr>
              <w:t>10</w:t>
            </w:r>
          </w:p>
        </w:tc>
      </w:tr>
      <w:tr w:rsidR="00310790" w14:paraId="635E2D66"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5FE9CB4"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3CE47A3" w14:textId="77777777" w:rsidR="00310790" w:rsidRDefault="00D17AFC">
            <w:pPr>
              <w:widowControl/>
              <w:adjustRightInd w:val="0"/>
              <w:snapToGrid w:val="0"/>
              <w:jc w:val="center"/>
              <w:rPr>
                <w:kern w:val="0"/>
                <w:sz w:val="21"/>
                <w:szCs w:val="21"/>
              </w:rPr>
            </w:pPr>
            <w:r>
              <w:rPr>
                <w:rFonts w:hint="eastAsia"/>
                <w:kern w:val="0"/>
                <w:sz w:val="21"/>
                <w:szCs w:val="21"/>
              </w:rPr>
              <w:t>0.0523</w:t>
            </w:r>
          </w:p>
        </w:tc>
        <w:tc>
          <w:tcPr>
            <w:tcW w:w="794" w:type="dxa"/>
            <w:tcBorders>
              <w:top w:val="single" w:sz="4" w:space="0" w:color="auto"/>
              <w:left w:val="single" w:sz="4" w:space="0" w:color="auto"/>
              <w:bottom w:val="single" w:sz="4" w:space="0" w:color="auto"/>
              <w:right w:val="single" w:sz="4" w:space="0" w:color="auto"/>
            </w:tcBorders>
            <w:vAlign w:val="center"/>
          </w:tcPr>
          <w:p w14:paraId="6B9EEC10" w14:textId="77777777" w:rsidR="00310790" w:rsidRDefault="00D17AFC">
            <w:pPr>
              <w:widowControl/>
              <w:adjustRightInd w:val="0"/>
              <w:snapToGrid w:val="0"/>
              <w:jc w:val="center"/>
              <w:rPr>
                <w:kern w:val="0"/>
                <w:sz w:val="21"/>
                <w:szCs w:val="21"/>
              </w:rPr>
            </w:pPr>
            <w:r>
              <w:rPr>
                <w:rFonts w:hint="eastAsia"/>
                <w:kern w:val="0"/>
                <w:sz w:val="21"/>
                <w:szCs w:val="21"/>
              </w:rPr>
              <w:t>0.1028</w:t>
            </w:r>
          </w:p>
        </w:tc>
        <w:tc>
          <w:tcPr>
            <w:tcW w:w="794" w:type="dxa"/>
            <w:tcBorders>
              <w:top w:val="single" w:sz="4" w:space="0" w:color="auto"/>
              <w:left w:val="single" w:sz="4" w:space="0" w:color="auto"/>
              <w:bottom w:val="single" w:sz="4" w:space="0" w:color="auto"/>
              <w:right w:val="single" w:sz="4" w:space="0" w:color="auto"/>
            </w:tcBorders>
            <w:vAlign w:val="center"/>
          </w:tcPr>
          <w:p w14:paraId="4AD31653" w14:textId="77777777" w:rsidR="00310790" w:rsidRDefault="00D17AFC">
            <w:pPr>
              <w:widowControl/>
              <w:adjustRightInd w:val="0"/>
              <w:snapToGrid w:val="0"/>
              <w:jc w:val="center"/>
              <w:rPr>
                <w:kern w:val="0"/>
                <w:sz w:val="21"/>
                <w:szCs w:val="21"/>
              </w:rPr>
            </w:pPr>
            <w:r>
              <w:rPr>
                <w:rFonts w:hint="eastAsia"/>
                <w:kern w:val="0"/>
                <w:sz w:val="21"/>
                <w:szCs w:val="21"/>
              </w:rPr>
              <w:t>0.1517</w:t>
            </w:r>
          </w:p>
        </w:tc>
        <w:tc>
          <w:tcPr>
            <w:tcW w:w="794" w:type="dxa"/>
            <w:tcBorders>
              <w:top w:val="single" w:sz="4" w:space="0" w:color="auto"/>
              <w:left w:val="single" w:sz="4" w:space="0" w:color="auto"/>
              <w:bottom w:val="single" w:sz="4" w:space="0" w:color="auto"/>
              <w:right w:val="single" w:sz="4" w:space="0" w:color="auto"/>
            </w:tcBorders>
            <w:vAlign w:val="center"/>
          </w:tcPr>
          <w:p w14:paraId="1F0C5961" w14:textId="77777777" w:rsidR="00310790" w:rsidRDefault="00D17AFC">
            <w:pPr>
              <w:widowControl/>
              <w:adjustRightInd w:val="0"/>
              <w:snapToGrid w:val="0"/>
              <w:jc w:val="center"/>
              <w:rPr>
                <w:kern w:val="0"/>
                <w:sz w:val="21"/>
                <w:szCs w:val="21"/>
              </w:rPr>
            </w:pPr>
            <w:r>
              <w:rPr>
                <w:rFonts w:hint="eastAsia"/>
                <w:kern w:val="0"/>
                <w:sz w:val="21"/>
                <w:szCs w:val="21"/>
              </w:rPr>
              <w:t>0.1989</w:t>
            </w:r>
          </w:p>
        </w:tc>
        <w:tc>
          <w:tcPr>
            <w:tcW w:w="794" w:type="dxa"/>
            <w:tcBorders>
              <w:top w:val="single" w:sz="4" w:space="0" w:color="auto"/>
              <w:left w:val="single" w:sz="4" w:space="0" w:color="auto"/>
              <w:bottom w:val="single" w:sz="4" w:space="0" w:color="auto"/>
              <w:right w:val="single" w:sz="4" w:space="0" w:color="auto"/>
            </w:tcBorders>
            <w:vAlign w:val="center"/>
          </w:tcPr>
          <w:p w14:paraId="37CD8EF1" w14:textId="77777777" w:rsidR="00310790" w:rsidRDefault="00D17AFC">
            <w:pPr>
              <w:widowControl/>
              <w:adjustRightInd w:val="0"/>
              <w:snapToGrid w:val="0"/>
              <w:jc w:val="center"/>
              <w:rPr>
                <w:kern w:val="0"/>
                <w:sz w:val="21"/>
                <w:szCs w:val="21"/>
              </w:rPr>
            </w:pPr>
            <w:r>
              <w:rPr>
                <w:rFonts w:hint="eastAsia"/>
                <w:kern w:val="0"/>
                <w:sz w:val="21"/>
                <w:szCs w:val="21"/>
              </w:rPr>
              <w:t>0.2445</w:t>
            </w:r>
          </w:p>
        </w:tc>
        <w:tc>
          <w:tcPr>
            <w:tcW w:w="794" w:type="dxa"/>
            <w:tcBorders>
              <w:top w:val="single" w:sz="4" w:space="0" w:color="auto"/>
              <w:left w:val="single" w:sz="4" w:space="0" w:color="auto"/>
              <w:bottom w:val="single" w:sz="4" w:space="0" w:color="auto"/>
              <w:right w:val="single" w:sz="4" w:space="0" w:color="auto"/>
            </w:tcBorders>
            <w:vAlign w:val="center"/>
          </w:tcPr>
          <w:p w14:paraId="63F18FEF" w14:textId="77777777" w:rsidR="00310790" w:rsidRDefault="00D17AFC">
            <w:pPr>
              <w:widowControl/>
              <w:adjustRightInd w:val="0"/>
              <w:snapToGrid w:val="0"/>
              <w:jc w:val="center"/>
              <w:rPr>
                <w:kern w:val="0"/>
                <w:sz w:val="21"/>
                <w:szCs w:val="21"/>
              </w:rPr>
            </w:pPr>
            <w:r>
              <w:rPr>
                <w:rFonts w:hint="eastAsia"/>
                <w:kern w:val="0"/>
                <w:sz w:val="21"/>
                <w:szCs w:val="21"/>
              </w:rPr>
              <w:t>0.2886</w:t>
            </w:r>
          </w:p>
        </w:tc>
        <w:tc>
          <w:tcPr>
            <w:tcW w:w="794" w:type="dxa"/>
            <w:tcBorders>
              <w:top w:val="single" w:sz="4" w:space="0" w:color="auto"/>
              <w:left w:val="single" w:sz="4" w:space="0" w:color="auto"/>
              <w:bottom w:val="single" w:sz="4" w:space="0" w:color="auto"/>
              <w:right w:val="single" w:sz="4" w:space="0" w:color="auto"/>
            </w:tcBorders>
            <w:vAlign w:val="center"/>
          </w:tcPr>
          <w:p w14:paraId="452BC29A" w14:textId="77777777" w:rsidR="00310790" w:rsidRDefault="00D17AFC">
            <w:pPr>
              <w:widowControl/>
              <w:adjustRightInd w:val="0"/>
              <w:snapToGrid w:val="0"/>
              <w:jc w:val="center"/>
              <w:rPr>
                <w:kern w:val="0"/>
                <w:sz w:val="21"/>
                <w:szCs w:val="21"/>
              </w:rPr>
            </w:pPr>
            <w:r>
              <w:rPr>
                <w:rFonts w:hint="eastAsia"/>
                <w:kern w:val="0"/>
                <w:sz w:val="21"/>
                <w:szCs w:val="21"/>
              </w:rPr>
              <w:t>0.3313</w:t>
            </w:r>
          </w:p>
        </w:tc>
        <w:tc>
          <w:tcPr>
            <w:tcW w:w="794" w:type="dxa"/>
            <w:tcBorders>
              <w:top w:val="single" w:sz="4" w:space="0" w:color="auto"/>
              <w:left w:val="single" w:sz="4" w:space="0" w:color="auto"/>
              <w:bottom w:val="single" w:sz="4" w:space="0" w:color="auto"/>
              <w:right w:val="single" w:sz="4" w:space="0" w:color="auto"/>
            </w:tcBorders>
            <w:vAlign w:val="center"/>
          </w:tcPr>
          <w:p w14:paraId="3AD574AC" w14:textId="77777777" w:rsidR="00310790" w:rsidRDefault="00D17AFC">
            <w:pPr>
              <w:widowControl/>
              <w:adjustRightInd w:val="0"/>
              <w:snapToGrid w:val="0"/>
              <w:jc w:val="center"/>
              <w:rPr>
                <w:kern w:val="0"/>
                <w:sz w:val="21"/>
                <w:szCs w:val="21"/>
              </w:rPr>
            </w:pPr>
            <w:r>
              <w:rPr>
                <w:rFonts w:hint="eastAsia"/>
                <w:kern w:val="0"/>
                <w:sz w:val="21"/>
                <w:szCs w:val="21"/>
              </w:rPr>
              <w:t>0.3725</w:t>
            </w:r>
          </w:p>
        </w:tc>
        <w:tc>
          <w:tcPr>
            <w:tcW w:w="794" w:type="dxa"/>
            <w:tcBorders>
              <w:top w:val="single" w:sz="4" w:space="0" w:color="auto"/>
              <w:left w:val="single" w:sz="4" w:space="0" w:color="auto"/>
              <w:bottom w:val="single" w:sz="4" w:space="0" w:color="auto"/>
              <w:right w:val="single" w:sz="4" w:space="0" w:color="auto"/>
            </w:tcBorders>
            <w:vAlign w:val="center"/>
          </w:tcPr>
          <w:p w14:paraId="29E9C573" w14:textId="77777777" w:rsidR="00310790" w:rsidRDefault="00D17AFC">
            <w:pPr>
              <w:widowControl/>
              <w:adjustRightInd w:val="0"/>
              <w:snapToGrid w:val="0"/>
              <w:jc w:val="center"/>
              <w:rPr>
                <w:kern w:val="0"/>
                <w:sz w:val="21"/>
                <w:szCs w:val="21"/>
              </w:rPr>
            </w:pPr>
            <w:r>
              <w:rPr>
                <w:rFonts w:hint="eastAsia"/>
                <w:kern w:val="0"/>
                <w:sz w:val="21"/>
                <w:szCs w:val="21"/>
              </w:rPr>
              <w:t>0.4123</w:t>
            </w:r>
          </w:p>
        </w:tc>
        <w:tc>
          <w:tcPr>
            <w:tcW w:w="794" w:type="dxa"/>
            <w:tcBorders>
              <w:top w:val="single" w:sz="4" w:space="0" w:color="auto"/>
              <w:left w:val="single" w:sz="4" w:space="0" w:color="auto"/>
              <w:bottom w:val="single" w:sz="4" w:space="0" w:color="auto"/>
              <w:right w:val="single" w:sz="4" w:space="0" w:color="auto"/>
            </w:tcBorders>
            <w:vAlign w:val="center"/>
          </w:tcPr>
          <w:p w14:paraId="084893E3" w14:textId="77777777" w:rsidR="00310790" w:rsidRDefault="00D17AFC">
            <w:pPr>
              <w:widowControl/>
              <w:adjustRightInd w:val="0"/>
              <w:snapToGrid w:val="0"/>
              <w:jc w:val="center"/>
              <w:rPr>
                <w:kern w:val="0"/>
                <w:sz w:val="21"/>
                <w:szCs w:val="21"/>
              </w:rPr>
            </w:pPr>
            <w:r>
              <w:rPr>
                <w:rFonts w:hint="eastAsia"/>
                <w:kern w:val="0"/>
                <w:sz w:val="21"/>
                <w:szCs w:val="21"/>
              </w:rPr>
              <w:t>0.4508</w:t>
            </w:r>
          </w:p>
        </w:tc>
      </w:tr>
      <w:tr w:rsidR="00310790" w14:paraId="651FA38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F009C44"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457799FF" w14:textId="77777777" w:rsidR="00310790" w:rsidRDefault="00D17AFC">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185B9572" w14:textId="77777777" w:rsidR="00310790" w:rsidRDefault="00D17AFC">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0C80E6AC" w14:textId="77777777" w:rsidR="00310790" w:rsidRDefault="00D17AFC">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481E0710" w14:textId="77777777" w:rsidR="00310790" w:rsidRDefault="00D17AFC">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4301BB97" w14:textId="77777777" w:rsidR="00310790" w:rsidRDefault="00D17AFC">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34867456" w14:textId="77777777" w:rsidR="00310790" w:rsidRDefault="00D17AFC">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2529D0F9" w14:textId="77777777" w:rsidR="00310790" w:rsidRDefault="00D17AFC">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5042B01B" w14:textId="77777777" w:rsidR="00310790" w:rsidRDefault="00D17AFC">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296AD8DF" w14:textId="77777777" w:rsidR="00310790" w:rsidRDefault="00D17AFC">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030EAD6B" w14:textId="77777777" w:rsidR="00310790" w:rsidRDefault="00D17AFC">
            <w:pPr>
              <w:widowControl/>
              <w:adjustRightInd w:val="0"/>
              <w:snapToGrid w:val="0"/>
              <w:jc w:val="center"/>
              <w:rPr>
                <w:kern w:val="0"/>
                <w:sz w:val="21"/>
                <w:szCs w:val="21"/>
              </w:rPr>
            </w:pPr>
            <w:r>
              <w:rPr>
                <w:rFonts w:hint="eastAsia"/>
                <w:kern w:val="0"/>
                <w:sz w:val="21"/>
                <w:szCs w:val="21"/>
              </w:rPr>
              <w:t>20</w:t>
            </w:r>
          </w:p>
        </w:tc>
      </w:tr>
      <w:tr w:rsidR="00310790" w14:paraId="2923E483"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9D09091"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146C918" w14:textId="77777777" w:rsidR="00310790" w:rsidRDefault="00D17AFC">
            <w:pPr>
              <w:widowControl/>
              <w:adjustRightInd w:val="0"/>
              <w:snapToGrid w:val="0"/>
              <w:jc w:val="center"/>
              <w:rPr>
                <w:kern w:val="0"/>
                <w:sz w:val="21"/>
                <w:szCs w:val="21"/>
              </w:rPr>
            </w:pPr>
            <w:r>
              <w:rPr>
                <w:rFonts w:hint="eastAsia"/>
                <w:kern w:val="0"/>
                <w:sz w:val="21"/>
                <w:szCs w:val="21"/>
              </w:rPr>
              <w:t>0.4880</w:t>
            </w:r>
          </w:p>
        </w:tc>
        <w:tc>
          <w:tcPr>
            <w:tcW w:w="794" w:type="dxa"/>
            <w:tcBorders>
              <w:top w:val="single" w:sz="4" w:space="0" w:color="auto"/>
              <w:left w:val="single" w:sz="4" w:space="0" w:color="auto"/>
              <w:bottom w:val="single" w:sz="4" w:space="0" w:color="auto"/>
              <w:right w:val="single" w:sz="4" w:space="0" w:color="auto"/>
            </w:tcBorders>
            <w:vAlign w:val="center"/>
          </w:tcPr>
          <w:p w14:paraId="339D5CF6" w14:textId="77777777" w:rsidR="00310790" w:rsidRDefault="00D17AFC">
            <w:pPr>
              <w:widowControl/>
              <w:adjustRightInd w:val="0"/>
              <w:snapToGrid w:val="0"/>
              <w:jc w:val="center"/>
              <w:rPr>
                <w:kern w:val="0"/>
                <w:sz w:val="21"/>
                <w:szCs w:val="21"/>
              </w:rPr>
            </w:pPr>
            <w:r>
              <w:rPr>
                <w:rFonts w:hint="eastAsia"/>
                <w:kern w:val="0"/>
                <w:sz w:val="21"/>
                <w:szCs w:val="21"/>
              </w:rPr>
              <w:t>0.5240</w:t>
            </w:r>
          </w:p>
        </w:tc>
        <w:tc>
          <w:tcPr>
            <w:tcW w:w="794" w:type="dxa"/>
            <w:tcBorders>
              <w:top w:val="single" w:sz="4" w:space="0" w:color="auto"/>
              <w:left w:val="single" w:sz="4" w:space="0" w:color="auto"/>
              <w:bottom w:val="single" w:sz="4" w:space="0" w:color="auto"/>
              <w:right w:val="single" w:sz="4" w:space="0" w:color="auto"/>
            </w:tcBorders>
            <w:vAlign w:val="center"/>
          </w:tcPr>
          <w:p w14:paraId="37040888" w14:textId="77777777" w:rsidR="00310790" w:rsidRDefault="00D17AFC">
            <w:pPr>
              <w:widowControl/>
              <w:adjustRightInd w:val="0"/>
              <w:snapToGrid w:val="0"/>
              <w:jc w:val="center"/>
              <w:rPr>
                <w:kern w:val="0"/>
                <w:sz w:val="21"/>
                <w:szCs w:val="21"/>
              </w:rPr>
            </w:pPr>
            <w:r>
              <w:rPr>
                <w:rFonts w:hint="eastAsia"/>
                <w:kern w:val="0"/>
                <w:sz w:val="21"/>
                <w:szCs w:val="21"/>
              </w:rPr>
              <w:t>0.5588</w:t>
            </w:r>
          </w:p>
        </w:tc>
        <w:tc>
          <w:tcPr>
            <w:tcW w:w="794" w:type="dxa"/>
            <w:tcBorders>
              <w:top w:val="single" w:sz="4" w:space="0" w:color="auto"/>
              <w:left w:val="single" w:sz="4" w:space="0" w:color="auto"/>
              <w:bottom w:val="single" w:sz="4" w:space="0" w:color="auto"/>
              <w:right w:val="single" w:sz="4" w:space="0" w:color="auto"/>
            </w:tcBorders>
            <w:vAlign w:val="center"/>
          </w:tcPr>
          <w:p w14:paraId="30C827F8" w14:textId="77777777" w:rsidR="00310790" w:rsidRDefault="00D17AFC">
            <w:pPr>
              <w:widowControl/>
              <w:adjustRightInd w:val="0"/>
              <w:snapToGrid w:val="0"/>
              <w:jc w:val="center"/>
              <w:rPr>
                <w:kern w:val="0"/>
                <w:sz w:val="21"/>
                <w:szCs w:val="21"/>
              </w:rPr>
            </w:pPr>
            <w:r>
              <w:rPr>
                <w:rFonts w:hint="eastAsia"/>
                <w:kern w:val="0"/>
                <w:sz w:val="21"/>
                <w:szCs w:val="21"/>
              </w:rPr>
              <w:t>0.5924</w:t>
            </w:r>
          </w:p>
        </w:tc>
        <w:tc>
          <w:tcPr>
            <w:tcW w:w="794" w:type="dxa"/>
            <w:tcBorders>
              <w:top w:val="single" w:sz="4" w:space="0" w:color="auto"/>
              <w:left w:val="single" w:sz="4" w:space="0" w:color="auto"/>
              <w:bottom w:val="single" w:sz="4" w:space="0" w:color="auto"/>
              <w:right w:val="single" w:sz="4" w:space="0" w:color="auto"/>
            </w:tcBorders>
            <w:vAlign w:val="center"/>
          </w:tcPr>
          <w:p w14:paraId="09B2116A" w14:textId="77777777" w:rsidR="00310790" w:rsidRDefault="00D17AFC">
            <w:pPr>
              <w:widowControl/>
              <w:adjustRightInd w:val="0"/>
              <w:snapToGrid w:val="0"/>
              <w:jc w:val="center"/>
              <w:rPr>
                <w:kern w:val="0"/>
                <w:sz w:val="21"/>
                <w:szCs w:val="21"/>
              </w:rPr>
            </w:pPr>
            <w:r>
              <w:rPr>
                <w:rFonts w:hint="eastAsia"/>
                <w:kern w:val="0"/>
                <w:sz w:val="21"/>
                <w:szCs w:val="21"/>
              </w:rPr>
              <w:t>0.6249</w:t>
            </w:r>
          </w:p>
        </w:tc>
        <w:tc>
          <w:tcPr>
            <w:tcW w:w="794" w:type="dxa"/>
            <w:tcBorders>
              <w:top w:val="single" w:sz="4" w:space="0" w:color="auto"/>
              <w:left w:val="single" w:sz="4" w:space="0" w:color="auto"/>
              <w:bottom w:val="single" w:sz="4" w:space="0" w:color="auto"/>
              <w:right w:val="single" w:sz="4" w:space="0" w:color="auto"/>
            </w:tcBorders>
            <w:vAlign w:val="center"/>
          </w:tcPr>
          <w:p w14:paraId="0F52CB74" w14:textId="77777777" w:rsidR="00310790" w:rsidRDefault="00D17AFC">
            <w:pPr>
              <w:widowControl/>
              <w:adjustRightInd w:val="0"/>
              <w:snapToGrid w:val="0"/>
              <w:jc w:val="center"/>
              <w:rPr>
                <w:kern w:val="0"/>
                <w:sz w:val="21"/>
                <w:szCs w:val="21"/>
              </w:rPr>
            </w:pPr>
            <w:r>
              <w:rPr>
                <w:rFonts w:hint="eastAsia"/>
                <w:kern w:val="0"/>
                <w:sz w:val="21"/>
                <w:szCs w:val="21"/>
              </w:rPr>
              <w:t>0.6563</w:t>
            </w:r>
          </w:p>
        </w:tc>
        <w:tc>
          <w:tcPr>
            <w:tcW w:w="794" w:type="dxa"/>
            <w:tcBorders>
              <w:top w:val="single" w:sz="4" w:space="0" w:color="auto"/>
              <w:left w:val="single" w:sz="4" w:space="0" w:color="auto"/>
              <w:bottom w:val="single" w:sz="4" w:space="0" w:color="auto"/>
              <w:right w:val="single" w:sz="4" w:space="0" w:color="auto"/>
            </w:tcBorders>
            <w:vAlign w:val="center"/>
          </w:tcPr>
          <w:p w14:paraId="7653E09A" w14:textId="77777777" w:rsidR="00310790" w:rsidRDefault="00D17AFC">
            <w:pPr>
              <w:widowControl/>
              <w:adjustRightInd w:val="0"/>
              <w:snapToGrid w:val="0"/>
              <w:jc w:val="center"/>
              <w:rPr>
                <w:kern w:val="0"/>
                <w:sz w:val="21"/>
                <w:szCs w:val="21"/>
              </w:rPr>
            </w:pPr>
            <w:r>
              <w:rPr>
                <w:rFonts w:hint="eastAsia"/>
                <w:kern w:val="0"/>
                <w:sz w:val="21"/>
                <w:szCs w:val="21"/>
              </w:rPr>
              <w:t>0.6866</w:t>
            </w:r>
          </w:p>
        </w:tc>
        <w:tc>
          <w:tcPr>
            <w:tcW w:w="794" w:type="dxa"/>
            <w:tcBorders>
              <w:top w:val="single" w:sz="4" w:space="0" w:color="auto"/>
              <w:left w:val="single" w:sz="4" w:space="0" w:color="auto"/>
              <w:bottom w:val="single" w:sz="4" w:space="0" w:color="auto"/>
              <w:right w:val="single" w:sz="4" w:space="0" w:color="auto"/>
            </w:tcBorders>
            <w:vAlign w:val="center"/>
          </w:tcPr>
          <w:p w14:paraId="0ADC6E62" w14:textId="77777777" w:rsidR="00310790" w:rsidRDefault="00D17AFC">
            <w:pPr>
              <w:widowControl/>
              <w:adjustRightInd w:val="0"/>
              <w:snapToGrid w:val="0"/>
              <w:jc w:val="center"/>
              <w:rPr>
                <w:kern w:val="0"/>
                <w:sz w:val="21"/>
                <w:szCs w:val="21"/>
              </w:rPr>
            </w:pPr>
            <w:r>
              <w:rPr>
                <w:rFonts w:hint="eastAsia"/>
                <w:kern w:val="0"/>
                <w:sz w:val="21"/>
                <w:szCs w:val="21"/>
              </w:rPr>
              <w:t>0.7159</w:t>
            </w:r>
          </w:p>
        </w:tc>
        <w:tc>
          <w:tcPr>
            <w:tcW w:w="794" w:type="dxa"/>
            <w:tcBorders>
              <w:top w:val="single" w:sz="4" w:space="0" w:color="auto"/>
              <w:left w:val="single" w:sz="4" w:space="0" w:color="auto"/>
              <w:bottom w:val="single" w:sz="4" w:space="0" w:color="auto"/>
              <w:right w:val="single" w:sz="4" w:space="0" w:color="auto"/>
            </w:tcBorders>
            <w:vAlign w:val="center"/>
          </w:tcPr>
          <w:p w14:paraId="45835196" w14:textId="77777777" w:rsidR="00310790" w:rsidRDefault="00D17AFC">
            <w:pPr>
              <w:widowControl/>
              <w:adjustRightInd w:val="0"/>
              <w:snapToGrid w:val="0"/>
              <w:jc w:val="center"/>
              <w:rPr>
                <w:kern w:val="0"/>
                <w:sz w:val="21"/>
                <w:szCs w:val="21"/>
              </w:rPr>
            </w:pPr>
            <w:r>
              <w:rPr>
                <w:rFonts w:hint="eastAsia"/>
                <w:kern w:val="0"/>
                <w:sz w:val="21"/>
                <w:szCs w:val="21"/>
              </w:rPr>
              <w:t>0.7443</w:t>
            </w:r>
          </w:p>
        </w:tc>
        <w:tc>
          <w:tcPr>
            <w:tcW w:w="794" w:type="dxa"/>
            <w:tcBorders>
              <w:top w:val="single" w:sz="4" w:space="0" w:color="auto"/>
              <w:left w:val="single" w:sz="4" w:space="0" w:color="auto"/>
              <w:bottom w:val="single" w:sz="4" w:space="0" w:color="auto"/>
              <w:right w:val="single" w:sz="4" w:space="0" w:color="auto"/>
            </w:tcBorders>
            <w:vAlign w:val="center"/>
          </w:tcPr>
          <w:p w14:paraId="59DDB2DE" w14:textId="77777777" w:rsidR="00310790" w:rsidRDefault="00D17AFC">
            <w:pPr>
              <w:widowControl/>
              <w:adjustRightInd w:val="0"/>
              <w:snapToGrid w:val="0"/>
              <w:jc w:val="center"/>
              <w:rPr>
                <w:kern w:val="0"/>
                <w:sz w:val="21"/>
                <w:szCs w:val="21"/>
              </w:rPr>
            </w:pPr>
            <w:r>
              <w:rPr>
                <w:rFonts w:hint="eastAsia"/>
                <w:kern w:val="0"/>
                <w:sz w:val="21"/>
                <w:szCs w:val="21"/>
              </w:rPr>
              <w:t>0.7717</w:t>
            </w:r>
          </w:p>
        </w:tc>
      </w:tr>
      <w:tr w:rsidR="00310790" w14:paraId="1B9F1C0E"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10244B6" w14:textId="77777777" w:rsidR="00310790" w:rsidRDefault="00D17AFC">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F12F321" w14:textId="77777777" w:rsidR="00310790" w:rsidRDefault="00D17AFC">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0505F9E1" w14:textId="77777777" w:rsidR="00310790" w:rsidRDefault="00D17AFC">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514FEBC1" w14:textId="77777777" w:rsidR="00310790" w:rsidRDefault="00D17AFC">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02141BBD" w14:textId="77777777" w:rsidR="00310790" w:rsidRDefault="00D17AFC">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5878E638" w14:textId="77777777" w:rsidR="00310790" w:rsidRDefault="00D17AFC">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3124D3E7" w14:textId="77777777" w:rsidR="00310790" w:rsidRDefault="00D17AFC">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6CE2226D" w14:textId="77777777" w:rsidR="00310790" w:rsidRDefault="00D17AFC">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3A4FA3D0" w14:textId="77777777" w:rsidR="00310790" w:rsidRDefault="00D17AFC">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1C4C31EA" w14:textId="77777777" w:rsidR="00310790" w:rsidRDefault="00D17AFC">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32239F32" w14:textId="77777777" w:rsidR="00310790" w:rsidRDefault="00D17AFC">
            <w:pPr>
              <w:widowControl/>
              <w:adjustRightInd w:val="0"/>
              <w:snapToGrid w:val="0"/>
              <w:jc w:val="center"/>
              <w:rPr>
                <w:kern w:val="0"/>
                <w:sz w:val="21"/>
                <w:szCs w:val="21"/>
              </w:rPr>
            </w:pPr>
            <w:r>
              <w:rPr>
                <w:rFonts w:hint="eastAsia"/>
                <w:kern w:val="0"/>
                <w:sz w:val="21"/>
                <w:szCs w:val="21"/>
              </w:rPr>
              <w:t>30</w:t>
            </w:r>
          </w:p>
        </w:tc>
      </w:tr>
      <w:tr w:rsidR="00310790" w14:paraId="1BA8AEF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204053A" w14:textId="77777777" w:rsidR="00310790" w:rsidRDefault="00D17AFC">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F494821" w14:textId="77777777" w:rsidR="00310790" w:rsidRDefault="00D17AFC">
            <w:pPr>
              <w:widowControl/>
              <w:adjustRightInd w:val="0"/>
              <w:snapToGrid w:val="0"/>
              <w:jc w:val="center"/>
              <w:rPr>
                <w:kern w:val="0"/>
                <w:sz w:val="21"/>
                <w:szCs w:val="21"/>
              </w:rPr>
            </w:pPr>
            <w:r>
              <w:rPr>
                <w:rFonts w:hint="eastAsia"/>
                <w:kern w:val="0"/>
                <w:sz w:val="21"/>
                <w:szCs w:val="21"/>
              </w:rPr>
              <w:t>0.7982</w:t>
            </w:r>
          </w:p>
        </w:tc>
        <w:tc>
          <w:tcPr>
            <w:tcW w:w="794" w:type="dxa"/>
            <w:tcBorders>
              <w:top w:val="single" w:sz="4" w:space="0" w:color="auto"/>
              <w:left w:val="single" w:sz="4" w:space="0" w:color="auto"/>
              <w:bottom w:val="single" w:sz="4" w:space="0" w:color="auto"/>
              <w:right w:val="single" w:sz="4" w:space="0" w:color="auto"/>
            </w:tcBorders>
            <w:vAlign w:val="center"/>
          </w:tcPr>
          <w:p w14:paraId="2960ED76" w14:textId="77777777" w:rsidR="00310790" w:rsidRDefault="00D17AFC">
            <w:pPr>
              <w:widowControl/>
              <w:adjustRightInd w:val="0"/>
              <w:snapToGrid w:val="0"/>
              <w:jc w:val="center"/>
              <w:rPr>
                <w:kern w:val="0"/>
                <w:sz w:val="21"/>
                <w:szCs w:val="21"/>
              </w:rPr>
            </w:pPr>
            <w:r>
              <w:rPr>
                <w:rFonts w:hint="eastAsia"/>
                <w:kern w:val="0"/>
                <w:sz w:val="21"/>
                <w:szCs w:val="21"/>
              </w:rPr>
              <w:t>0.8238</w:t>
            </w:r>
          </w:p>
        </w:tc>
        <w:tc>
          <w:tcPr>
            <w:tcW w:w="794" w:type="dxa"/>
            <w:tcBorders>
              <w:top w:val="single" w:sz="4" w:space="0" w:color="auto"/>
              <w:left w:val="single" w:sz="4" w:space="0" w:color="auto"/>
              <w:bottom w:val="single" w:sz="4" w:space="0" w:color="auto"/>
              <w:right w:val="single" w:sz="4" w:space="0" w:color="auto"/>
            </w:tcBorders>
            <w:vAlign w:val="center"/>
          </w:tcPr>
          <w:p w14:paraId="068288AF" w14:textId="77777777" w:rsidR="00310790" w:rsidRDefault="00D17AFC">
            <w:pPr>
              <w:widowControl/>
              <w:adjustRightInd w:val="0"/>
              <w:snapToGrid w:val="0"/>
              <w:jc w:val="center"/>
              <w:rPr>
                <w:kern w:val="0"/>
                <w:sz w:val="21"/>
                <w:szCs w:val="21"/>
              </w:rPr>
            </w:pPr>
            <w:r>
              <w:rPr>
                <w:rFonts w:hint="eastAsia"/>
                <w:kern w:val="0"/>
                <w:sz w:val="21"/>
                <w:szCs w:val="21"/>
              </w:rPr>
              <w:t>0.8485</w:t>
            </w:r>
          </w:p>
        </w:tc>
        <w:tc>
          <w:tcPr>
            <w:tcW w:w="794" w:type="dxa"/>
            <w:tcBorders>
              <w:top w:val="single" w:sz="4" w:space="0" w:color="auto"/>
              <w:left w:val="single" w:sz="4" w:space="0" w:color="auto"/>
              <w:bottom w:val="single" w:sz="4" w:space="0" w:color="auto"/>
              <w:right w:val="single" w:sz="4" w:space="0" w:color="auto"/>
            </w:tcBorders>
            <w:vAlign w:val="center"/>
          </w:tcPr>
          <w:p w14:paraId="58C2599F" w14:textId="77777777" w:rsidR="00310790" w:rsidRDefault="00D17AFC">
            <w:pPr>
              <w:widowControl/>
              <w:adjustRightInd w:val="0"/>
              <w:snapToGrid w:val="0"/>
              <w:jc w:val="center"/>
              <w:rPr>
                <w:kern w:val="0"/>
                <w:sz w:val="21"/>
                <w:szCs w:val="21"/>
              </w:rPr>
            </w:pPr>
            <w:r>
              <w:rPr>
                <w:rFonts w:hint="eastAsia"/>
                <w:kern w:val="0"/>
                <w:sz w:val="21"/>
                <w:szCs w:val="21"/>
              </w:rPr>
              <w:t>0.8724</w:t>
            </w:r>
          </w:p>
        </w:tc>
        <w:tc>
          <w:tcPr>
            <w:tcW w:w="794" w:type="dxa"/>
            <w:tcBorders>
              <w:top w:val="single" w:sz="4" w:space="0" w:color="auto"/>
              <w:left w:val="single" w:sz="4" w:space="0" w:color="auto"/>
              <w:bottom w:val="single" w:sz="4" w:space="0" w:color="auto"/>
              <w:right w:val="single" w:sz="4" w:space="0" w:color="auto"/>
            </w:tcBorders>
            <w:vAlign w:val="center"/>
          </w:tcPr>
          <w:p w14:paraId="32F4FD82" w14:textId="77777777" w:rsidR="00310790" w:rsidRDefault="00D17AFC">
            <w:pPr>
              <w:widowControl/>
              <w:adjustRightInd w:val="0"/>
              <w:snapToGrid w:val="0"/>
              <w:jc w:val="center"/>
              <w:rPr>
                <w:kern w:val="0"/>
                <w:sz w:val="21"/>
                <w:szCs w:val="21"/>
              </w:rPr>
            </w:pPr>
            <w:r>
              <w:rPr>
                <w:rFonts w:hint="eastAsia"/>
                <w:kern w:val="0"/>
                <w:sz w:val="21"/>
                <w:szCs w:val="21"/>
              </w:rPr>
              <w:t>0.8955</w:t>
            </w:r>
          </w:p>
        </w:tc>
        <w:tc>
          <w:tcPr>
            <w:tcW w:w="794" w:type="dxa"/>
            <w:tcBorders>
              <w:top w:val="single" w:sz="4" w:space="0" w:color="auto"/>
              <w:left w:val="single" w:sz="4" w:space="0" w:color="auto"/>
              <w:bottom w:val="single" w:sz="4" w:space="0" w:color="auto"/>
              <w:right w:val="single" w:sz="4" w:space="0" w:color="auto"/>
            </w:tcBorders>
            <w:vAlign w:val="center"/>
          </w:tcPr>
          <w:p w14:paraId="7BAE2868" w14:textId="77777777" w:rsidR="00310790" w:rsidRDefault="00D17AFC">
            <w:pPr>
              <w:widowControl/>
              <w:adjustRightInd w:val="0"/>
              <w:snapToGrid w:val="0"/>
              <w:jc w:val="center"/>
              <w:rPr>
                <w:kern w:val="0"/>
                <w:sz w:val="21"/>
                <w:szCs w:val="21"/>
              </w:rPr>
            </w:pPr>
            <w:r>
              <w:rPr>
                <w:rFonts w:hint="eastAsia"/>
                <w:kern w:val="0"/>
                <w:sz w:val="21"/>
                <w:szCs w:val="21"/>
              </w:rPr>
              <w:t>0.9179</w:t>
            </w:r>
          </w:p>
        </w:tc>
        <w:tc>
          <w:tcPr>
            <w:tcW w:w="794" w:type="dxa"/>
            <w:tcBorders>
              <w:top w:val="single" w:sz="4" w:space="0" w:color="auto"/>
              <w:left w:val="single" w:sz="4" w:space="0" w:color="auto"/>
              <w:bottom w:val="single" w:sz="4" w:space="0" w:color="auto"/>
              <w:right w:val="single" w:sz="4" w:space="0" w:color="auto"/>
            </w:tcBorders>
            <w:vAlign w:val="center"/>
          </w:tcPr>
          <w:p w14:paraId="63512939" w14:textId="77777777" w:rsidR="00310790" w:rsidRDefault="00D17AFC">
            <w:pPr>
              <w:widowControl/>
              <w:adjustRightInd w:val="0"/>
              <w:snapToGrid w:val="0"/>
              <w:jc w:val="center"/>
              <w:rPr>
                <w:kern w:val="0"/>
                <w:sz w:val="21"/>
                <w:szCs w:val="21"/>
              </w:rPr>
            </w:pPr>
            <w:r>
              <w:rPr>
                <w:rFonts w:hint="eastAsia"/>
                <w:kern w:val="0"/>
                <w:sz w:val="21"/>
                <w:szCs w:val="21"/>
              </w:rPr>
              <w:t>0.9395</w:t>
            </w:r>
          </w:p>
        </w:tc>
        <w:tc>
          <w:tcPr>
            <w:tcW w:w="794" w:type="dxa"/>
            <w:tcBorders>
              <w:top w:val="single" w:sz="4" w:space="0" w:color="auto"/>
              <w:left w:val="single" w:sz="4" w:space="0" w:color="auto"/>
              <w:bottom w:val="single" w:sz="4" w:space="0" w:color="auto"/>
              <w:right w:val="single" w:sz="4" w:space="0" w:color="auto"/>
            </w:tcBorders>
            <w:vAlign w:val="center"/>
          </w:tcPr>
          <w:p w14:paraId="3BA74AE5" w14:textId="77777777" w:rsidR="00310790" w:rsidRDefault="00D17AFC">
            <w:pPr>
              <w:widowControl/>
              <w:adjustRightInd w:val="0"/>
              <w:snapToGrid w:val="0"/>
              <w:jc w:val="center"/>
              <w:rPr>
                <w:kern w:val="0"/>
                <w:sz w:val="21"/>
                <w:szCs w:val="21"/>
              </w:rPr>
            </w:pPr>
            <w:r>
              <w:rPr>
                <w:rFonts w:hint="eastAsia"/>
                <w:kern w:val="0"/>
                <w:sz w:val="21"/>
                <w:szCs w:val="21"/>
              </w:rPr>
              <w:t>0.9603</w:t>
            </w:r>
          </w:p>
        </w:tc>
        <w:tc>
          <w:tcPr>
            <w:tcW w:w="794" w:type="dxa"/>
            <w:tcBorders>
              <w:top w:val="single" w:sz="4" w:space="0" w:color="auto"/>
              <w:left w:val="single" w:sz="4" w:space="0" w:color="auto"/>
              <w:bottom w:val="single" w:sz="4" w:space="0" w:color="auto"/>
              <w:right w:val="single" w:sz="4" w:space="0" w:color="auto"/>
            </w:tcBorders>
            <w:vAlign w:val="center"/>
          </w:tcPr>
          <w:p w14:paraId="1BF10F35" w14:textId="77777777" w:rsidR="00310790" w:rsidRDefault="00D17AFC">
            <w:pPr>
              <w:widowControl/>
              <w:adjustRightInd w:val="0"/>
              <w:snapToGrid w:val="0"/>
              <w:jc w:val="center"/>
              <w:rPr>
                <w:kern w:val="0"/>
                <w:sz w:val="21"/>
                <w:szCs w:val="21"/>
              </w:rPr>
            </w:pPr>
            <w:r>
              <w:rPr>
                <w:rFonts w:hint="eastAsia"/>
                <w:kern w:val="0"/>
                <w:sz w:val="21"/>
                <w:szCs w:val="21"/>
              </w:rPr>
              <w:t>0.9805</w:t>
            </w:r>
          </w:p>
        </w:tc>
        <w:tc>
          <w:tcPr>
            <w:tcW w:w="794" w:type="dxa"/>
            <w:tcBorders>
              <w:top w:val="single" w:sz="4" w:space="0" w:color="auto"/>
              <w:left w:val="single" w:sz="4" w:space="0" w:color="auto"/>
              <w:bottom w:val="single" w:sz="4" w:space="0" w:color="auto"/>
              <w:right w:val="single" w:sz="4" w:space="0" w:color="auto"/>
            </w:tcBorders>
            <w:vAlign w:val="center"/>
          </w:tcPr>
          <w:p w14:paraId="09E119D5" w14:textId="77777777" w:rsidR="00310790" w:rsidRDefault="00D17AFC">
            <w:pPr>
              <w:widowControl/>
              <w:adjustRightInd w:val="0"/>
              <w:snapToGrid w:val="0"/>
              <w:jc w:val="center"/>
              <w:rPr>
                <w:kern w:val="0"/>
                <w:sz w:val="21"/>
                <w:szCs w:val="21"/>
              </w:rPr>
            </w:pPr>
            <w:r>
              <w:rPr>
                <w:rFonts w:hint="eastAsia"/>
                <w:kern w:val="0"/>
                <w:sz w:val="21"/>
                <w:szCs w:val="21"/>
              </w:rPr>
              <w:t>1.0000</w:t>
            </w:r>
          </w:p>
        </w:tc>
      </w:tr>
    </w:tbl>
    <w:p w14:paraId="314DD2A3" w14:textId="77777777" w:rsidR="00310790" w:rsidRDefault="00310790">
      <w:pPr>
        <w:pStyle w:val="2010"/>
        <w:spacing w:beforeLines="25" w:before="81" w:afterLines="25" w:after="81"/>
        <w:ind w:firstLine="482"/>
        <w:rPr>
          <w:b/>
          <w:szCs w:val="24"/>
        </w:rPr>
      </w:pPr>
    </w:p>
    <w:p w14:paraId="11968FEF" w14:textId="77777777" w:rsidR="00310790" w:rsidRDefault="00310790">
      <w:pPr>
        <w:pStyle w:val="2010"/>
        <w:spacing w:beforeLines="25" w:before="81" w:afterLines="25" w:after="81"/>
        <w:ind w:firstLine="482"/>
        <w:rPr>
          <w:b/>
          <w:szCs w:val="24"/>
        </w:rPr>
      </w:pPr>
    </w:p>
    <w:p w14:paraId="581C79B2" w14:textId="77777777" w:rsidR="00310790" w:rsidRDefault="00310790">
      <w:pPr>
        <w:pStyle w:val="2010"/>
        <w:spacing w:beforeLines="25" w:before="81" w:afterLines="25" w:after="81"/>
        <w:ind w:firstLine="482"/>
        <w:rPr>
          <w:b/>
          <w:szCs w:val="24"/>
        </w:rPr>
      </w:pPr>
    </w:p>
    <w:p w14:paraId="57759281" w14:textId="77777777" w:rsidR="00310790" w:rsidRDefault="00310790">
      <w:pPr>
        <w:pStyle w:val="2010"/>
        <w:spacing w:beforeLines="25" w:before="81" w:afterLines="25" w:after="81"/>
        <w:ind w:firstLine="482"/>
        <w:outlineLvl w:val="3"/>
        <w:rPr>
          <w:b/>
          <w:szCs w:val="24"/>
        </w:rPr>
        <w:sectPr w:rsidR="00310790">
          <w:pgSz w:w="11906" w:h="16838"/>
          <w:pgMar w:top="1701" w:right="1701" w:bottom="1701" w:left="1701" w:header="1418" w:footer="1134" w:gutter="0"/>
          <w:cols w:space="720"/>
          <w:docGrid w:type="lines" w:linePitch="326"/>
        </w:sectPr>
      </w:pPr>
    </w:p>
    <w:p w14:paraId="54824DD5" w14:textId="77777777" w:rsidR="00310790" w:rsidRDefault="00D17AFC">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各因素指标修正</w:t>
      </w:r>
    </w:p>
    <w:p w14:paraId="25F0BE98" w14:textId="77777777" w:rsidR="00310790" w:rsidRDefault="00D17AFC">
      <w:pPr>
        <w:pStyle w:val="affff9"/>
        <w:numPr>
          <w:ilvl w:val="0"/>
          <w:numId w:val="18"/>
        </w:numPr>
        <w:spacing w:beforeLines="0" w:afterLines="0" w:line="240" w:lineRule="auto"/>
        <w:ind w:left="0" w:firstLineChars="0" w:firstLine="0"/>
        <w:jc w:val="center"/>
        <w:outlineLvl w:val="7"/>
        <w:rPr>
          <w:rFonts w:ascii="仿宋_GB2312"/>
          <w:b/>
        </w:rPr>
      </w:pPr>
      <w:r>
        <w:rPr>
          <w:rFonts w:ascii="仿宋_GB2312" w:hint="eastAsia"/>
          <w:b/>
        </w:rPr>
        <w:t>广州市</w:t>
      </w:r>
      <w:r>
        <w:rPr>
          <w:b/>
        </w:rPr>
        <w:t>2020</w:t>
      </w:r>
      <w:r>
        <w:rPr>
          <w:b/>
        </w:rPr>
        <w:t>年</w:t>
      </w:r>
      <w:r>
        <w:rPr>
          <w:rFonts w:ascii="仿宋_GB2312" w:hint="eastAsia"/>
          <w:b/>
        </w:rPr>
        <w:t>集体内陆滩涂</w:t>
      </w:r>
      <w:r>
        <w:rPr>
          <w:rFonts w:ascii="仿宋_GB2312"/>
          <w:b/>
        </w:rPr>
        <w:t>基准地价一级修正系数表</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284"/>
        <w:gridCol w:w="1078"/>
        <w:gridCol w:w="1400"/>
        <w:gridCol w:w="1063"/>
        <w:gridCol w:w="1270"/>
        <w:gridCol w:w="1134"/>
        <w:gridCol w:w="1404"/>
        <w:gridCol w:w="1148"/>
        <w:gridCol w:w="1363"/>
        <w:gridCol w:w="1078"/>
      </w:tblGrid>
      <w:tr w:rsidR="00310790" w14:paraId="4CB1709D" w14:textId="77777777">
        <w:trPr>
          <w:cantSplit/>
          <w:tblHeader/>
          <w:jc w:val="center"/>
        </w:trPr>
        <w:tc>
          <w:tcPr>
            <w:tcW w:w="1622" w:type="dxa"/>
            <w:vMerge w:val="restart"/>
            <w:vAlign w:val="center"/>
          </w:tcPr>
          <w:p w14:paraId="1FCC9B5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362" w:type="dxa"/>
            <w:gridSpan w:val="2"/>
            <w:vAlign w:val="center"/>
          </w:tcPr>
          <w:p w14:paraId="0771504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463" w:type="dxa"/>
            <w:gridSpan w:val="2"/>
            <w:vAlign w:val="center"/>
          </w:tcPr>
          <w:p w14:paraId="212243B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404" w:type="dxa"/>
            <w:gridSpan w:val="2"/>
            <w:vAlign w:val="center"/>
          </w:tcPr>
          <w:p w14:paraId="3A8C574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52" w:type="dxa"/>
            <w:gridSpan w:val="2"/>
            <w:vAlign w:val="center"/>
          </w:tcPr>
          <w:p w14:paraId="34FC7D62"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41" w:type="dxa"/>
            <w:gridSpan w:val="2"/>
            <w:vAlign w:val="center"/>
          </w:tcPr>
          <w:p w14:paraId="5562DC7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70F16BEA" w14:textId="77777777">
        <w:trPr>
          <w:cantSplit/>
          <w:tblHeader/>
          <w:jc w:val="center"/>
        </w:trPr>
        <w:tc>
          <w:tcPr>
            <w:tcW w:w="1622" w:type="dxa"/>
            <w:vMerge/>
            <w:vAlign w:val="center"/>
          </w:tcPr>
          <w:p w14:paraId="4E3A22A2" w14:textId="77777777" w:rsidR="00310790" w:rsidRDefault="00310790">
            <w:pPr>
              <w:widowControl/>
              <w:adjustRightInd w:val="0"/>
              <w:snapToGrid w:val="0"/>
              <w:jc w:val="center"/>
              <w:rPr>
                <w:b/>
                <w:bCs/>
                <w:color w:val="000000"/>
                <w:kern w:val="0"/>
                <w:sz w:val="21"/>
                <w:szCs w:val="21"/>
              </w:rPr>
            </w:pPr>
          </w:p>
        </w:tc>
        <w:tc>
          <w:tcPr>
            <w:tcW w:w="1284" w:type="dxa"/>
            <w:vAlign w:val="center"/>
          </w:tcPr>
          <w:p w14:paraId="274F746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2E3134D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30C4D008"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63" w:type="dxa"/>
            <w:vAlign w:val="center"/>
          </w:tcPr>
          <w:p w14:paraId="096D9807"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0" w:type="dxa"/>
            <w:vAlign w:val="center"/>
          </w:tcPr>
          <w:p w14:paraId="4C6E0535"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33CA92B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04" w:type="dxa"/>
            <w:vAlign w:val="center"/>
          </w:tcPr>
          <w:p w14:paraId="7D6BC68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2AAD1F63"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63" w:type="dxa"/>
            <w:vAlign w:val="center"/>
          </w:tcPr>
          <w:p w14:paraId="4E99DEB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00023D2C"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658B51F1" w14:textId="77777777">
        <w:trPr>
          <w:cantSplit/>
          <w:jc w:val="center"/>
        </w:trPr>
        <w:tc>
          <w:tcPr>
            <w:tcW w:w="1622" w:type="dxa"/>
            <w:vAlign w:val="center"/>
          </w:tcPr>
          <w:p w14:paraId="78C5F34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地貌类型</w:t>
            </w:r>
          </w:p>
        </w:tc>
        <w:tc>
          <w:tcPr>
            <w:tcW w:w="1284" w:type="dxa"/>
            <w:vAlign w:val="center"/>
          </w:tcPr>
          <w:p w14:paraId="5D1301E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078" w:type="dxa"/>
            <w:vAlign w:val="center"/>
          </w:tcPr>
          <w:p w14:paraId="3D3DA2CF"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400" w:type="dxa"/>
            <w:vAlign w:val="center"/>
          </w:tcPr>
          <w:p w14:paraId="009BC48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063" w:type="dxa"/>
            <w:vAlign w:val="center"/>
          </w:tcPr>
          <w:p w14:paraId="72CE5284"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270" w:type="dxa"/>
            <w:vAlign w:val="center"/>
          </w:tcPr>
          <w:p w14:paraId="704080F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134" w:type="dxa"/>
            <w:vAlign w:val="center"/>
          </w:tcPr>
          <w:p w14:paraId="75A1A35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5504C97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33B22B0F"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363" w:type="dxa"/>
            <w:vAlign w:val="center"/>
          </w:tcPr>
          <w:p w14:paraId="552A9AD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78" w:type="dxa"/>
            <w:tcBorders>
              <w:top w:val="single" w:sz="4" w:space="0" w:color="auto"/>
              <w:left w:val="nil"/>
              <w:bottom w:val="single" w:sz="4" w:space="0" w:color="auto"/>
              <w:right w:val="single" w:sz="4" w:space="0" w:color="auto"/>
            </w:tcBorders>
            <w:vAlign w:val="center"/>
          </w:tcPr>
          <w:p w14:paraId="5E831361"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r>
      <w:tr w:rsidR="00310790" w14:paraId="31A4058F" w14:textId="77777777">
        <w:trPr>
          <w:cantSplit/>
          <w:jc w:val="center"/>
        </w:trPr>
        <w:tc>
          <w:tcPr>
            <w:tcW w:w="1622" w:type="dxa"/>
            <w:vAlign w:val="center"/>
          </w:tcPr>
          <w:p w14:paraId="2CD3855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w:t>
            </w:r>
          </w:p>
        </w:tc>
        <w:tc>
          <w:tcPr>
            <w:tcW w:w="1284" w:type="dxa"/>
            <w:vAlign w:val="center"/>
          </w:tcPr>
          <w:p w14:paraId="49AFE9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土壤养分高</w:t>
            </w:r>
          </w:p>
        </w:tc>
        <w:tc>
          <w:tcPr>
            <w:tcW w:w="1078" w:type="dxa"/>
            <w:vAlign w:val="center"/>
          </w:tcPr>
          <w:p w14:paraId="7C8E3347" w14:textId="77777777" w:rsidR="00310790" w:rsidRDefault="00D17AFC">
            <w:pPr>
              <w:widowControl/>
              <w:adjustRightInd w:val="0"/>
              <w:snapToGrid w:val="0"/>
              <w:jc w:val="center"/>
              <w:rPr>
                <w:color w:val="000000"/>
                <w:kern w:val="0"/>
                <w:sz w:val="21"/>
                <w:szCs w:val="21"/>
              </w:rPr>
            </w:pPr>
            <w:r>
              <w:rPr>
                <w:color w:val="000000"/>
                <w:kern w:val="0"/>
                <w:sz w:val="21"/>
                <w:szCs w:val="21"/>
              </w:rPr>
              <w:t>1.66%</w:t>
            </w:r>
          </w:p>
        </w:tc>
        <w:tc>
          <w:tcPr>
            <w:tcW w:w="1400" w:type="dxa"/>
            <w:vAlign w:val="center"/>
          </w:tcPr>
          <w:p w14:paraId="76522AC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土壤养分较高</w:t>
            </w:r>
          </w:p>
        </w:tc>
        <w:tc>
          <w:tcPr>
            <w:tcW w:w="1063" w:type="dxa"/>
            <w:vAlign w:val="center"/>
          </w:tcPr>
          <w:p w14:paraId="493FAAB2"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270" w:type="dxa"/>
            <w:vAlign w:val="center"/>
          </w:tcPr>
          <w:p w14:paraId="2A84547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土壤养分一般</w:t>
            </w:r>
          </w:p>
        </w:tc>
        <w:tc>
          <w:tcPr>
            <w:tcW w:w="1134" w:type="dxa"/>
            <w:vAlign w:val="center"/>
          </w:tcPr>
          <w:p w14:paraId="31AA39D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A79E5A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土壤养分较低</w:t>
            </w:r>
          </w:p>
        </w:tc>
        <w:tc>
          <w:tcPr>
            <w:tcW w:w="1148" w:type="dxa"/>
            <w:tcBorders>
              <w:top w:val="single" w:sz="4" w:space="0" w:color="auto"/>
              <w:left w:val="nil"/>
              <w:bottom w:val="single" w:sz="4" w:space="0" w:color="auto"/>
              <w:right w:val="nil"/>
            </w:tcBorders>
            <w:vAlign w:val="center"/>
          </w:tcPr>
          <w:p w14:paraId="616C8E90"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363" w:type="dxa"/>
            <w:vAlign w:val="center"/>
          </w:tcPr>
          <w:p w14:paraId="1CA6020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土壤养分低</w:t>
            </w:r>
          </w:p>
        </w:tc>
        <w:tc>
          <w:tcPr>
            <w:tcW w:w="1078" w:type="dxa"/>
            <w:tcBorders>
              <w:top w:val="single" w:sz="4" w:space="0" w:color="auto"/>
              <w:left w:val="nil"/>
              <w:bottom w:val="single" w:sz="4" w:space="0" w:color="auto"/>
              <w:right w:val="single" w:sz="4" w:space="0" w:color="auto"/>
            </w:tcBorders>
            <w:vAlign w:val="center"/>
          </w:tcPr>
          <w:p w14:paraId="27A9A176" w14:textId="77777777" w:rsidR="00310790" w:rsidRDefault="00D17AFC">
            <w:pPr>
              <w:widowControl/>
              <w:adjustRightInd w:val="0"/>
              <w:snapToGrid w:val="0"/>
              <w:jc w:val="center"/>
              <w:rPr>
                <w:color w:val="000000"/>
                <w:kern w:val="0"/>
                <w:sz w:val="21"/>
                <w:szCs w:val="21"/>
              </w:rPr>
            </w:pPr>
            <w:r>
              <w:rPr>
                <w:color w:val="000000"/>
                <w:kern w:val="0"/>
                <w:sz w:val="21"/>
                <w:szCs w:val="21"/>
              </w:rPr>
              <w:t>-1.50%</w:t>
            </w:r>
          </w:p>
        </w:tc>
      </w:tr>
      <w:tr w:rsidR="00310790" w14:paraId="37D41E6E" w14:textId="77777777">
        <w:trPr>
          <w:cantSplit/>
          <w:jc w:val="center"/>
        </w:trPr>
        <w:tc>
          <w:tcPr>
            <w:tcW w:w="1622" w:type="dxa"/>
            <w:vAlign w:val="center"/>
          </w:tcPr>
          <w:p w14:paraId="7C7602A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284" w:type="dxa"/>
            <w:vAlign w:val="center"/>
          </w:tcPr>
          <w:p w14:paraId="5651D5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vAlign w:val="center"/>
          </w:tcPr>
          <w:p w14:paraId="1C6D1FCF"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c>
          <w:tcPr>
            <w:tcW w:w="1400" w:type="dxa"/>
            <w:vAlign w:val="center"/>
          </w:tcPr>
          <w:p w14:paraId="2169FB9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63" w:type="dxa"/>
            <w:vAlign w:val="center"/>
          </w:tcPr>
          <w:p w14:paraId="79E60DA5"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270" w:type="dxa"/>
            <w:vAlign w:val="center"/>
          </w:tcPr>
          <w:p w14:paraId="09A676D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34" w:type="dxa"/>
            <w:vAlign w:val="center"/>
          </w:tcPr>
          <w:p w14:paraId="5228FDC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099C8A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水质达到Ⅴ标准</w:t>
            </w:r>
          </w:p>
        </w:tc>
        <w:tc>
          <w:tcPr>
            <w:tcW w:w="1148" w:type="dxa"/>
            <w:tcBorders>
              <w:top w:val="single" w:sz="4" w:space="0" w:color="auto"/>
              <w:left w:val="nil"/>
              <w:bottom w:val="single" w:sz="4" w:space="0" w:color="auto"/>
              <w:right w:val="nil"/>
            </w:tcBorders>
            <w:vAlign w:val="center"/>
          </w:tcPr>
          <w:p w14:paraId="557CBD42"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c>
          <w:tcPr>
            <w:tcW w:w="1363" w:type="dxa"/>
            <w:vAlign w:val="center"/>
          </w:tcPr>
          <w:p w14:paraId="2D756BF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0CBC88AD" w14:textId="77777777" w:rsidR="00310790" w:rsidRDefault="00D17AFC">
            <w:pPr>
              <w:widowControl/>
              <w:adjustRightInd w:val="0"/>
              <w:snapToGrid w:val="0"/>
              <w:jc w:val="center"/>
              <w:rPr>
                <w:color w:val="000000"/>
                <w:kern w:val="0"/>
                <w:sz w:val="21"/>
                <w:szCs w:val="21"/>
              </w:rPr>
            </w:pPr>
            <w:r>
              <w:rPr>
                <w:color w:val="000000"/>
                <w:kern w:val="0"/>
                <w:sz w:val="21"/>
                <w:szCs w:val="21"/>
              </w:rPr>
              <w:t>-1.00%</w:t>
            </w:r>
          </w:p>
        </w:tc>
      </w:tr>
      <w:tr w:rsidR="00310790" w14:paraId="147680B6" w14:textId="77777777">
        <w:trPr>
          <w:cantSplit/>
          <w:jc w:val="center"/>
        </w:trPr>
        <w:tc>
          <w:tcPr>
            <w:tcW w:w="1622" w:type="dxa"/>
            <w:vAlign w:val="center"/>
          </w:tcPr>
          <w:p w14:paraId="5FA023A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84" w:type="dxa"/>
            <w:vAlign w:val="center"/>
          </w:tcPr>
          <w:p w14:paraId="1D8562C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vAlign w:val="center"/>
          </w:tcPr>
          <w:p w14:paraId="212BA90A" w14:textId="77777777" w:rsidR="00310790" w:rsidRDefault="00D17AFC">
            <w:pPr>
              <w:widowControl/>
              <w:adjustRightInd w:val="0"/>
              <w:snapToGrid w:val="0"/>
              <w:jc w:val="center"/>
              <w:rPr>
                <w:color w:val="000000"/>
                <w:kern w:val="0"/>
                <w:sz w:val="21"/>
                <w:szCs w:val="21"/>
              </w:rPr>
            </w:pPr>
            <w:r>
              <w:rPr>
                <w:color w:val="000000"/>
                <w:kern w:val="0"/>
                <w:sz w:val="21"/>
                <w:szCs w:val="21"/>
              </w:rPr>
              <w:t>1.49%</w:t>
            </w:r>
          </w:p>
        </w:tc>
        <w:tc>
          <w:tcPr>
            <w:tcW w:w="1400" w:type="dxa"/>
            <w:vAlign w:val="center"/>
          </w:tcPr>
          <w:p w14:paraId="2300AD5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3" w:type="dxa"/>
            <w:vAlign w:val="center"/>
          </w:tcPr>
          <w:p w14:paraId="6C05B73E"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270" w:type="dxa"/>
            <w:vAlign w:val="center"/>
          </w:tcPr>
          <w:p w14:paraId="3253B5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vAlign w:val="center"/>
          </w:tcPr>
          <w:p w14:paraId="5076BD8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7651D6F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3CB14D73" w14:textId="77777777" w:rsidR="00310790" w:rsidRDefault="00D17AFC">
            <w:pPr>
              <w:widowControl/>
              <w:adjustRightInd w:val="0"/>
              <w:snapToGrid w:val="0"/>
              <w:jc w:val="center"/>
              <w:rPr>
                <w:color w:val="000000"/>
                <w:kern w:val="0"/>
                <w:sz w:val="21"/>
                <w:szCs w:val="21"/>
              </w:rPr>
            </w:pPr>
            <w:r>
              <w:rPr>
                <w:color w:val="000000"/>
                <w:kern w:val="0"/>
                <w:sz w:val="21"/>
                <w:szCs w:val="21"/>
              </w:rPr>
              <w:t>-0.67%</w:t>
            </w:r>
          </w:p>
        </w:tc>
        <w:tc>
          <w:tcPr>
            <w:tcW w:w="1363" w:type="dxa"/>
            <w:vAlign w:val="center"/>
          </w:tcPr>
          <w:p w14:paraId="78F50EC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8" w:type="dxa"/>
            <w:tcBorders>
              <w:top w:val="single" w:sz="4" w:space="0" w:color="auto"/>
              <w:left w:val="nil"/>
              <w:bottom w:val="single" w:sz="4" w:space="0" w:color="auto"/>
              <w:right w:val="single" w:sz="4" w:space="0" w:color="auto"/>
            </w:tcBorders>
            <w:vAlign w:val="center"/>
          </w:tcPr>
          <w:p w14:paraId="6C4454CF" w14:textId="77777777" w:rsidR="00310790" w:rsidRDefault="00D17AFC">
            <w:pPr>
              <w:widowControl/>
              <w:adjustRightInd w:val="0"/>
              <w:snapToGrid w:val="0"/>
              <w:jc w:val="center"/>
              <w:rPr>
                <w:color w:val="000000"/>
                <w:kern w:val="0"/>
                <w:sz w:val="21"/>
                <w:szCs w:val="21"/>
              </w:rPr>
            </w:pPr>
            <w:r>
              <w:rPr>
                <w:color w:val="000000"/>
                <w:kern w:val="0"/>
                <w:sz w:val="21"/>
                <w:szCs w:val="21"/>
              </w:rPr>
              <w:t>-1.35%</w:t>
            </w:r>
          </w:p>
        </w:tc>
      </w:tr>
      <w:tr w:rsidR="00310790" w14:paraId="1C0AF8E0" w14:textId="77777777">
        <w:trPr>
          <w:cantSplit/>
          <w:jc w:val="center"/>
        </w:trPr>
        <w:tc>
          <w:tcPr>
            <w:tcW w:w="1622" w:type="dxa"/>
            <w:vAlign w:val="center"/>
          </w:tcPr>
          <w:p w14:paraId="2134952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84" w:type="dxa"/>
            <w:vAlign w:val="center"/>
          </w:tcPr>
          <w:p w14:paraId="794B5E4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经常进行农业种植活动，利用现状好</w:t>
            </w:r>
          </w:p>
        </w:tc>
        <w:tc>
          <w:tcPr>
            <w:tcW w:w="1078" w:type="dxa"/>
            <w:vAlign w:val="center"/>
          </w:tcPr>
          <w:p w14:paraId="5B6D74FB"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400" w:type="dxa"/>
            <w:vAlign w:val="center"/>
          </w:tcPr>
          <w:p w14:paraId="112DA64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有一定农业种植活动，利用现状较好</w:t>
            </w:r>
          </w:p>
        </w:tc>
        <w:tc>
          <w:tcPr>
            <w:tcW w:w="1063" w:type="dxa"/>
            <w:vAlign w:val="center"/>
          </w:tcPr>
          <w:p w14:paraId="1F503374"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270" w:type="dxa"/>
            <w:vAlign w:val="center"/>
          </w:tcPr>
          <w:p w14:paraId="62D2BE2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有一定农业种植活动，利用现状一般</w:t>
            </w:r>
          </w:p>
        </w:tc>
        <w:tc>
          <w:tcPr>
            <w:tcW w:w="1134" w:type="dxa"/>
            <w:vAlign w:val="center"/>
          </w:tcPr>
          <w:p w14:paraId="49D6F122"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55ED79F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农业种植活动较少，利用现状较少</w:t>
            </w:r>
          </w:p>
        </w:tc>
        <w:tc>
          <w:tcPr>
            <w:tcW w:w="1148" w:type="dxa"/>
            <w:tcBorders>
              <w:top w:val="single" w:sz="4" w:space="0" w:color="auto"/>
              <w:left w:val="nil"/>
              <w:bottom w:val="single" w:sz="4" w:space="0" w:color="auto"/>
              <w:right w:val="nil"/>
            </w:tcBorders>
            <w:vAlign w:val="center"/>
          </w:tcPr>
          <w:p w14:paraId="126C1587"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363" w:type="dxa"/>
            <w:vAlign w:val="center"/>
          </w:tcPr>
          <w:p w14:paraId="5782A30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078" w:type="dxa"/>
            <w:tcBorders>
              <w:top w:val="single" w:sz="4" w:space="0" w:color="auto"/>
              <w:left w:val="nil"/>
              <w:bottom w:val="single" w:sz="4" w:space="0" w:color="auto"/>
              <w:right w:val="single" w:sz="4" w:space="0" w:color="auto"/>
            </w:tcBorders>
            <w:vAlign w:val="center"/>
          </w:tcPr>
          <w:p w14:paraId="49B4115D"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r>
      <w:tr w:rsidR="00310790" w14:paraId="70B183C7" w14:textId="77777777">
        <w:trPr>
          <w:cantSplit/>
          <w:jc w:val="center"/>
        </w:trPr>
        <w:tc>
          <w:tcPr>
            <w:tcW w:w="1622" w:type="dxa"/>
            <w:vAlign w:val="center"/>
          </w:tcPr>
          <w:p w14:paraId="6BFA65E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84" w:type="dxa"/>
            <w:vAlign w:val="center"/>
          </w:tcPr>
          <w:p w14:paraId="0024B93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内陆滩涂集中连片，利用程度高</w:t>
            </w:r>
          </w:p>
        </w:tc>
        <w:tc>
          <w:tcPr>
            <w:tcW w:w="1078" w:type="dxa"/>
            <w:vAlign w:val="center"/>
          </w:tcPr>
          <w:p w14:paraId="1BE272E3" w14:textId="77777777" w:rsidR="00310790" w:rsidRDefault="00D17AFC">
            <w:pPr>
              <w:widowControl/>
              <w:adjustRightInd w:val="0"/>
              <w:snapToGrid w:val="0"/>
              <w:jc w:val="center"/>
              <w:rPr>
                <w:color w:val="000000"/>
                <w:kern w:val="0"/>
                <w:sz w:val="21"/>
                <w:szCs w:val="21"/>
              </w:rPr>
            </w:pPr>
            <w:r>
              <w:rPr>
                <w:color w:val="000000"/>
                <w:kern w:val="0"/>
                <w:sz w:val="21"/>
                <w:szCs w:val="21"/>
              </w:rPr>
              <w:t>0.72%</w:t>
            </w:r>
          </w:p>
        </w:tc>
        <w:tc>
          <w:tcPr>
            <w:tcW w:w="1400" w:type="dxa"/>
            <w:vAlign w:val="center"/>
          </w:tcPr>
          <w:p w14:paraId="595E244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内陆滩涂较为集中连片，利用程度较高</w:t>
            </w:r>
          </w:p>
        </w:tc>
        <w:tc>
          <w:tcPr>
            <w:tcW w:w="1063" w:type="dxa"/>
            <w:vAlign w:val="center"/>
          </w:tcPr>
          <w:p w14:paraId="0BA2169A"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270" w:type="dxa"/>
            <w:vAlign w:val="center"/>
          </w:tcPr>
          <w:p w14:paraId="6449D9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内陆滩涂集中连片一般，利用程度一般</w:t>
            </w:r>
          </w:p>
        </w:tc>
        <w:tc>
          <w:tcPr>
            <w:tcW w:w="1134" w:type="dxa"/>
            <w:vAlign w:val="center"/>
          </w:tcPr>
          <w:p w14:paraId="00384E9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0B2C36D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内陆滩涂集中连片较差，利用程度较低</w:t>
            </w:r>
          </w:p>
        </w:tc>
        <w:tc>
          <w:tcPr>
            <w:tcW w:w="1148" w:type="dxa"/>
            <w:tcBorders>
              <w:top w:val="single" w:sz="4" w:space="0" w:color="auto"/>
              <w:left w:val="nil"/>
              <w:bottom w:val="single" w:sz="4" w:space="0" w:color="auto"/>
              <w:right w:val="nil"/>
            </w:tcBorders>
            <w:vAlign w:val="center"/>
          </w:tcPr>
          <w:p w14:paraId="3A3FFE11" w14:textId="77777777" w:rsidR="00310790" w:rsidRDefault="00D17AFC">
            <w:pPr>
              <w:widowControl/>
              <w:adjustRightInd w:val="0"/>
              <w:snapToGrid w:val="0"/>
              <w:jc w:val="center"/>
              <w:rPr>
                <w:color w:val="000000"/>
                <w:kern w:val="0"/>
                <w:sz w:val="21"/>
                <w:szCs w:val="21"/>
              </w:rPr>
            </w:pPr>
            <w:r>
              <w:rPr>
                <w:color w:val="000000"/>
                <w:kern w:val="0"/>
                <w:sz w:val="21"/>
                <w:szCs w:val="21"/>
              </w:rPr>
              <w:t>-0.33%</w:t>
            </w:r>
          </w:p>
        </w:tc>
        <w:tc>
          <w:tcPr>
            <w:tcW w:w="1363" w:type="dxa"/>
            <w:vAlign w:val="center"/>
          </w:tcPr>
          <w:p w14:paraId="4402A9F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内陆滩涂分散不连片，利用程度低</w:t>
            </w:r>
          </w:p>
        </w:tc>
        <w:tc>
          <w:tcPr>
            <w:tcW w:w="1078" w:type="dxa"/>
            <w:tcBorders>
              <w:top w:val="single" w:sz="4" w:space="0" w:color="auto"/>
              <w:left w:val="nil"/>
              <w:bottom w:val="single" w:sz="4" w:space="0" w:color="auto"/>
              <w:right w:val="single" w:sz="4" w:space="0" w:color="auto"/>
            </w:tcBorders>
            <w:vAlign w:val="center"/>
          </w:tcPr>
          <w:p w14:paraId="353FEE9B" w14:textId="77777777" w:rsidR="00310790" w:rsidRDefault="00D17AFC">
            <w:pPr>
              <w:widowControl/>
              <w:adjustRightInd w:val="0"/>
              <w:snapToGrid w:val="0"/>
              <w:jc w:val="center"/>
              <w:rPr>
                <w:color w:val="000000"/>
                <w:kern w:val="0"/>
                <w:sz w:val="21"/>
                <w:szCs w:val="21"/>
              </w:rPr>
            </w:pPr>
            <w:r>
              <w:rPr>
                <w:color w:val="000000"/>
                <w:kern w:val="0"/>
                <w:sz w:val="21"/>
                <w:szCs w:val="21"/>
              </w:rPr>
              <w:t>-0.65%</w:t>
            </w:r>
          </w:p>
        </w:tc>
      </w:tr>
      <w:tr w:rsidR="00310790" w14:paraId="5AD150BE" w14:textId="77777777">
        <w:trPr>
          <w:cantSplit/>
          <w:jc w:val="center"/>
        </w:trPr>
        <w:tc>
          <w:tcPr>
            <w:tcW w:w="1622" w:type="dxa"/>
            <w:vAlign w:val="center"/>
          </w:tcPr>
          <w:p w14:paraId="651950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84" w:type="dxa"/>
            <w:vAlign w:val="center"/>
          </w:tcPr>
          <w:p w14:paraId="1730EA1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4A90DCFA" w14:textId="77777777" w:rsidR="00310790" w:rsidRDefault="00D17AFC">
            <w:pPr>
              <w:widowControl/>
              <w:adjustRightInd w:val="0"/>
              <w:snapToGrid w:val="0"/>
              <w:jc w:val="center"/>
              <w:rPr>
                <w:color w:val="000000"/>
                <w:kern w:val="0"/>
                <w:sz w:val="21"/>
                <w:szCs w:val="21"/>
              </w:rPr>
            </w:pPr>
            <w:r>
              <w:rPr>
                <w:color w:val="000000"/>
                <w:kern w:val="0"/>
                <w:sz w:val="21"/>
                <w:szCs w:val="21"/>
              </w:rPr>
              <w:t>1.08%</w:t>
            </w:r>
          </w:p>
        </w:tc>
        <w:tc>
          <w:tcPr>
            <w:tcW w:w="1400" w:type="dxa"/>
            <w:vAlign w:val="center"/>
          </w:tcPr>
          <w:p w14:paraId="327A494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63" w:type="dxa"/>
            <w:vAlign w:val="center"/>
          </w:tcPr>
          <w:p w14:paraId="1858DB58" w14:textId="77777777" w:rsidR="00310790" w:rsidRDefault="00D17AFC">
            <w:pPr>
              <w:widowControl/>
              <w:adjustRightInd w:val="0"/>
              <w:snapToGrid w:val="0"/>
              <w:jc w:val="center"/>
              <w:rPr>
                <w:color w:val="000000"/>
                <w:kern w:val="0"/>
                <w:sz w:val="21"/>
                <w:szCs w:val="21"/>
              </w:rPr>
            </w:pPr>
            <w:r>
              <w:rPr>
                <w:color w:val="000000"/>
                <w:kern w:val="0"/>
                <w:sz w:val="21"/>
                <w:szCs w:val="21"/>
              </w:rPr>
              <w:t>0.54%</w:t>
            </w:r>
          </w:p>
        </w:tc>
        <w:tc>
          <w:tcPr>
            <w:tcW w:w="1270" w:type="dxa"/>
            <w:vAlign w:val="center"/>
          </w:tcPr>
          <w:p w14:paraId="23E3703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675414F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1FB529A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040C21BF" w14:textId="77777777" w:rsidR="00310790" w:rsidRDefault="00D17AFC">
            <w:pPr>
              <w:widowControl/>
              <w:adjustRightInd w:val="0"/>
              <w:snapToGrid w:val="0"/>
              <w:jc w:val="center"/>
              <w:rPr>
                <w:color w:val="000000"/>
                <w:kern w:val="0"/>
                <w:sz w:val="21"/>
                <w:szCs w:val="21"/>
              </w:rPr>
            </w:pPr>
            <w:r>
              <w:rPr>
                <w:color w:val="000000"/>
                <w:kern w:val="0"/>
                <w:sz w:val="21"/>
                <w:szCs w:val="21"/>
              </w:rPr>
              <w:t>-0.49%</w:t>
            </w:r>
          </w:p>
        </w:tc>
        <w:tc>
          <w:tcPr>
            <w:tcW w:w="1363" w:type="dxa"/>
            <w:vAlign w:val="center"/>
          </w:tcPr>
          <w:p w14:paraId="60775EB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5E78C959" w14:textId="77777777" w:rsidR="00310790" w:rsidRDefault="00D17AFC">
            <w:pPr>
              <w:widowControl/>
              <w:adjustRightInd w:val="0"/>
              <w:snapToGrid w:val="0"/>
              <w:jc w:val="center"/>
              <w:rPr>
                <w:color w:val="000000"/>
                <w:kern w:val="0"/>
                <w:sz w:val="21"/>
                <w:szCs w:val="21"/>
              </w:rPr>
            </w:pPr>
            <w:r>
              <w:rPr>
                <w:color w:val="000000"/>
                <w:kern w:val="0"/>
                <w:sz w:val="21"/>
                <w:szCs w:val="21"/>
              </w:rPr>
              <w:t>-0.98%</w:t>
            </w:r>
          </w:p>
        </w:tc>
      </w:tr>
      <w:tr w:rsidR="00310790" w14:paraId="330F50AD" w14:textId="77777777">
        <w:trPr>
          <w:cantSplit/>
          <w:jc w:val="center"/>
        </w:trPr>
        <w:tc>
          <w:tcPr>
            <w:tcW w:w="1622" w:type="dxa"/>
            <w:vAlign w:val="center"/>
          </w:tcPr>
          <w:p w14:paraId="2B137B1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84" w:type="dxa"/>
            <w:vAlign w:val="center"/>
          </w:tcPr>
          <w:p w14:paraId="2565003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2EC4F014"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400" w:type="dxa"/>
            <w:vAlign w:val="center"/>
          </w:tcPr>
          <w:p w14:paraId="543B036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63" w:type="dxa"/>
            <w:vAlign w:val="center"/>
          </w:tcPr>
          <w:p w14:paraId="76FEAC4E"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270" w:type="dxa"/>
            <w:vAlign w:val="center"/>
          </w:tcPr>
          <w:p w14:paraId="2325326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vAlign w:val="center"/>
          </w:tcPr>
          <w:p w14:paraId="650AB1CA"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6538A9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2DF7C401" w14:textId="77777777" w:rsidR="00310790" w:rsidRDefault="00D17AFC">
            <w:pPr>
              <w:widowControl/>
              <w:adjustRightInd w:val="0"/>
              <w:snapToGrid w:val="0"/>
              <w:jc w:val="center"/>
              <w:rPr>
                <w:color w:val="000000"/>
                <w:kern w:val="0"/>
                <w:sz w:val="21"/>
                <w:szCs w:val="21"/>
              </w:rPr>
            </w:pPr>
            <w:r>
              <w:rPr>
                <w:color w:val="000000"/>
                <w:kern w:val="0"/>
                <w:sz w:val="21"/>
                <w:szCs w:val="21"/>
              </w:rPr>
              <w:t>-0.27%</w:t>
            </w:r>
          </w:p>
        </w:tc>
        <w:tc>
          <w:tcPr>
            <w:tcW w:w="1363" w:type="dxa"/>
            <w:vAlign w:val="center"/>
          </w:tcPr>
          <w:p w14:paraId="1527205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1910C2D6" w14:textId="77777777" w:rsidR="00310790" w:rsidRDefault="00D17AFC">
            <w:pPr>
              <w:widowControl/>
              <w:adjustRightInd w:val="0"/>
              <w:snapToGrid w:val="0"/>
              <w:jc w:val="center"/>
              <w:rPr>
                <w:color w:val="000000"/>
                <w:kern w:val="0"/>
                <w:sz w:val="21"/>
                <w:szCs w:val="21"/>
              </w:rPr>
            </w:pPr>
            <w:r>
              <w:rPr>
                <w:color w:val="000000"/>
                <w:kern w:val="0"/>
                <w:sz w:val="21"/>
                <w:szCs w:val="21"/>
              </w:rPr>
              <w:t>-0.53%</w:t>
            </w:r>
          </w:p>
        </w:tc>
      </w:tr>
      <w:tr w:rsidR="00310790" w14:paraId="1DC1113F" w14:textId="77777777">
        <w:trPr>
          <w:cantSplit/>
          <w:jc w:val="center"/>
        </w:trPr>
        <w:tc>
          <w:tcPr>
            <w:tcW w:w="1622" w:type="dxa"/>
            <w:vAlign w:val="center"/>
          </w:tcPr>
          <w:p w14:paraId="6D96DAE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84" w:type="dxa"/>
            <w:vAlign w:val="center"/>
          </w:tcPr>
          <w:p w14:paraId="4F57E85E"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7A7A3716" w14:textId="77777777" w:rsidR="00310790" w:rsidRDefault="00D17AFC">
            <w:pPr>
              <w:widowControl/>
              <w:adjustRightInd w:val="0"/>
              <w:snapToGrid w:val="0"/>
              <w:jc w:val="center"/>
              <w:rPr>
                <w:color w:val="000000"/>
                <w:kern w:val="0"/>
                <w:sz w:val="21"/>
                <w:szCs w:val="21"/>
              </w:rPr>
            </w:pPr>
            <w:r>
              <w:rPr>
                <w:color w:val="000000"/>
                <w:kern w:val="0"/>
                <w:sz w:val="21"/>
                <w:szCs w:val="21"/>
              </w:rPr>
              <w:t>0.55%</w:t>
            </w:r>
          </w:p>
        </w:tc>
        <w:tc>
          <w:tcPr>
            <w:tcW w:w="1400" w:type="dxa"/>
            <w:vAlign w:val="center"/>
          </w:tcPr>
          <w:p w14:paraId="3DA038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63" w:type="dxa"/>
            <w:vAlign w:val="center"/>
          </w:tcPr>
          <w:p w14:paraId="469654FB"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270" w:type="dxa"/>
            <w:vAlign w:val="center"/>
          </w:tcPr>
          <w:p w14:paraId="1046F8D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0DC58A9B"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E6313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69F9BCD6" w14:textId="77777777" w:rsidR="00310790" w:rsidRDefault="00D17AFC">
            <w:pPr>
              <w:widowControl/>
              <w:adjustRightInd w:val="0"/>
              <w:snapToGrid w:val="0"/>
              <w:jc w:val="center"/>
              <w:rPr>
                <w:color w:val="000000"/>
                <w:kern w:val="0"/>
                <w:sz w:val="21"/>
                <w:szCs w:val="21"/>
              </w:rPr>
            </w:pPr>
            <w:r>
              <w:rPr>
                <w:color w:val="000000"/>
                <w:kern w:val="0"/>
                <w:sz w:val="21"/>
                <w:szCs w:val="21"/>
              </w:rPr>
              <w:t>-0.25%</w:t>
            </w:r>
          </w:p>
        </w:tc>
        <w:tc>
          <w:tcPr>
            <w:tcW w:w="1363" w:type="dxa"/>
            <w:vAlign w:val="center"/>
          </w:tcPr>
          <w:p w14:paraId="2CCE42F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7FEC0D24" w14:textId="77777777" w:rsidR="00310790" w:rsidRDefault="00D17AFC">
            <w:pPr>
              <w:widowControl/>
              <w:adjustRightInd w:val="0"/>
              <w:snapToGrid w:val="0"/>
              <w:jc w:val="center"/>
              <w:rPr>
                <w:color w:val="000000"/>
                <w:kern w:val="0"/>
                <w:sz w:val="21"/>
                <w:szCs w:val="21"/>
              </w:rPr>
            </w:pPr>
            <w:r>
              <w:rPr>
                <w:color w:val="000000"/>
                <w:kern w:val="0"/>
                <w:sz w:val="21"/>
                <w:szCs w:val="21"/>
              </w:rPr>
              <w:t>-0.50%</w:t>
            </w:r>
          </w:p>
        </w:tc>
      </w:tr>
    </w:tbl>
    <w:p w14:paraId="12BF5869" w14:textId="77777777" w:rsidR="00310790" w:rsidRDefault="00310790">
      <w:pPr>
        <w:pStyle w:val="affff9"/>
        <w:spacing w:before="97" w:after="97"/>
        <w:ind w:firstLineChars="0" w:firstLine="0"/>
        <w:jc w:val="left"/>
        <w:rPr>
          <w:b/>
          <w:sz w:val="18"/>
          <w:szCs w:val="18"/>
        </w:rPr>
      </w:pPr>
    </w:p>
    <w:p w14:paraId="51AF624D" w14:textId="77777777" w:rsidR="00310790" w:rsidRDefault="00D17AFC">
      <w:pPr>
        <w:pStyle w:val="affff9"/>
        <w:numPr>
          <w:ilvl w:val="0"/>
          <w:numId w:val="18"/>
        </w:numPr>
        <w:spacing w:beforeLines="0" w:afterLines="0" w:line="240" w:lineRule="auto"/>
        <w:ind w:left="0" w:firstLineChars="0" w:firstLine="0"/>
        <w:jc w:val="center"/>
        <w:outlineLvl w:val="7"/>
        <w:rPr>
          <w:b/>
          <w:szCs w:val="21"/>
        </w:rPr>
      </w:pPr>
      <w:r>
        <w:rPr>
          <w:rFonts w:ascii="仿宋_GB2312" w:hint="eastAsia"/>
          <w:b/>
        </w:rPr>
        <w:t>广州市</w:t>
      </w:r>
      <w:r>
        <w:rPr>
          <w:b/>
        </w:rPr>
        <w:t>2020</w:t>
      </w:r>
      <w:r>
        <w:rPr>
          <w:b/>
        </w:rPr>
        <w:t>年</w:t>
      </w:r>
      <w:r>
        <w:rPr>
          <w:rFonts w:ascii="仿宋_GB2312" w:hint="eastAsia"/>
          <w:b/>
        </w:rPr>
        <w:t>集体内陆滩涂</w:t>
      </w:r>
      <w:r>
        <w:rPr>
          <w:rFonts w:ascii="仿宋_GB2312"/>
          <w:b/>
        </w:rPr>
        <w:t>基准地价二级修正系数表</w:t>
      </w:r>
    </w:p>
    <w:tbl>
      <w:tblPr>
        <w:tblW w:w="13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274"/>
        <w:gridCol w:w="1078"/>
        <w:gridCol w:w="1358"/>
        <w:gridCol w:w="1112"/>
        <w:gridCol w:w="1274"/>
        <w:gridCol w:w="1106"/>
        <w:gridCol w:w="1421"/>
        <w:gridCol w:w="1148"/>
        <w:gridCol w:w="1364"/>
        <w:gridCol w:w="1061"/>
      </w:tblGrid>
      <w:tr w:rsidR="00310790" w14:paraId="2374C8E9" w14:textId="77777777">
        <w:trPr>
          <w:tblHeader/>
          <w:jc w:val="center"/>
        </w:trPr>
        <w:tc>
          <w:tcPr>
            <w:tcW w:w="1617" w:type="dxa"/>
            <w:vMerge w:val="restart"/>
            <w:vAlign w:val="center"/>
          </w:tcPr>
          <w:p w14:paraId="505AF99D"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指标标准</w:t>
            </w:r>
          </w:p>
        </w:tc>
        <w:tc>
          <w:tcPr>
            <w:tcW w:w="2352" w:type="dxa"/>
            <w:gridSpan w:val="2"/>
            <w:vAlign w:val="center"/>
          </w:tcPr>
          <w:p w14:paraId="4D26ED7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优</w:t>
            </w:r>
          </w:p>
        </w:tc>
        <w:tc>
          <w:tcPr>
            <w:tcW w:w="2470" w:type="dxa"/>
            <w:gridSpan w:val="2"/>
            <w:vAlign w:val="center"/>
          </w:tcPr>
          <w:p w14:paraId="69713B4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较优</w:t>
            </w:r>
          </w:p>
        </w:tc>
        <w:tc>
          <w:tcPr>
            <w:tcW w:w="2380" w:type="dxa"/>
            <w:gridSpan w:val="2"/>
            <w:vAlign w:val="center"/>
          </w:tcPr>
          <w:p w14:paraId="37FD254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一般</w:t>
            </w:r>
          </w:p>
        </w:tc>
        <w:tc>
          <w:tcPr>
            <w:tcW w:w="2569" w:type="dxa"/>
            <w:gridSpan w:val="2"/>
            <w:vAlign w:val="center"/>
          </w:tcPr>
          <w:p w14:paraId="058D18D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较劣</w:t>
            </w:r>
          </w:p>
        </w:tc>
        <w:tc>
          <w:tcPr>
            <w:tcW w:w="2425" w:type="dxa"/>
            <w:gridSpan w:val="2"/>
            <w:vAlign w:val="center"/>
          </w:tcPr>
          <w:p w14:paraId="10FF0BC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劣</w:t>
            </w:r>
          </w:p>
        </w:tc>
      </w:tr>
      <w:tr w:rsidR="00310790" w14:paraId="00205C36" w14:textId="77777777">
        <w:trPr>
          <w:tblHeader/>
          <w:jc w:val="center"/>
        </w:trPr>
        <w:tc>
          <w:tcPr>
            <w:tcW w:w="1617" w:type="dxa"/>
            <w:vMerge/>
            <w:vAlign w:val="center"/>
          </w:tcPr>
          <w:p w14:paraId="524C5BC6" w14:textId="77777777" w:rsidR="00310790" w:rsidRDefault="00310790">
            <w:pPr>
              <w:widowControl/>
              <w:adjustRightInd w:val="0"/>
              <w:snapToGrid w:val="0"/>
              <w:jc w:val="center"/>
              <w:rPr>
                <w:b/>
                <w:bCs/>
                <w:color w:val="000000"/>
                <w:kern w:val="0"/>
                <w:sz w:val="21"/>
                <w:szCs w:val="21"/>
              </w:rPr>
            </w:pPr>
          </w:p>
        </w:tc>
        <w:tc>
          <w:tcPr>
            <w:tcW w:w="1274" w:type="dxa"/>
            <w:vAlign w:val="center"/>
          </w:tcPr>
          <w:p w14:paraId="56699F8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2D1B089E"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58" w:type="dxa"/>
            <w:vAlign w:val="center"/>
          </w:tcPr>
          <w:p w14:paraId="01265CCF"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12" w:type="dxa"/>
            <w:vAlign w:val="center"/>
          </w:tcPr>
          <w:p w14:paraId="37C328A6"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54FB2BAA"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06" w:type="dxa"/>
            <w:vAlign w:val="center"/>
          </w:tcPr>
          <w:p w14:paraId="42C7096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421" w:type="dxa"/>
            <w:vAlign w:val="center"/>
          </w:tcPr>
          <w:p w14:paraId="68BF81F0"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15E8BAC4"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c>
          <w:tcPr>
            <w:tcW w:w="1364" w:type="dxa"/>
            <w:vAlign w:val="center"/>
          </w:tcPr>
          <w:p w14:paraId="1C51BE3B"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因素指标</w:t>
            </w:r>
          </w:p>
        </w:tc>
        <w:tc>
          <w:tcPr>
            <w:tcW w:w="1061" w:type="dxa"/>
            <w:tcBorders>
              <w:bottom w:val="single" w:sz="4" w:space="0" w:color="auto"/>
            </w:tcBorders>
            <w:vAlign w:val="center"/>
          </w:tcPr>
          <w:p w14:paraId="06FBACC9" w14:textId="77777777" w:rsidR="00310790" w:rsidRDefault="00D17AFC">
            <w:pPr>
              <w:widowControl/>
              <w:adjustRightInd w:val="0"/>
              <w:snapToGrid w:val="0"/>
              <w:jc w:val="center"/>
              <w:rPr>
                <w:b/>
                <w:bCs/>
                <w:color w:val="000000"/>
                <w:kern w:val="0"/>
                <w:sz w:val="21"/>
                <w:szCs w:val="21"/>
              </w:rPr>
            </w:pPr>
            <w:r>
              <w:rPr>
                <w:b/>
                <w:bCs/>
                <w:color w:val="000000"/>
                <w:kern w:val="0"/>
                <w:sz w:val="21"/>
                <w:szCs w:val="21"/>
              </w:rPr>
              <w:t>修正系数</w:t>
            </w:r>
          </w:p>
        </w:tc>
      </w:tr>
      <w:tr w:rsidR="00310790" w14:paraId="231A1FB2" w14:textId="77777777">
        <w:trPr>
          <w:jc w:val="center"/>
        </w:trPr>
        <w:tc>
          <w:tcPr>
            <w:tcW w:w="1617" w:type="dxa"/>
            <w:vAlign w:val="center"/>
          </w:tcPr>
          <w:p w14:paraId="747E382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地貌类型</w:t>
            </w:r>
          </w:p>
        </w:tc>
        <w:tc>
          <w:tcPr>
            <w:tcW w:w="1274" w:type="dxa"/>
            <w:vAlign w:val="center"/>
          </w:tcPr>
          <w:p w14:paraId="293CA39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078" w:type="dxa"/>
            <w:vAlign w:val="center"/>
          </w:tcPr>
          <w:p w14:paraId="165C5F93" w14:textId="77777777" w:rsidR="00310790" w:rsidRDefault="00D17AFC">
            <w:pPr>
              <w:widowControl/>
              <w:adjustRightInd w:val="0"/>
              <w:snapToGrid w:val="0"/>
              <w:jc w:val="center"/>
              <w:rPr>
                <w:color w:val="000000"/>
                <w:kern w:val="0"/>
                <w:sz w:val="21"/>
                <w:szCs w:val="21"/>
              </w:rPr>
            </w:pPr>
            <w:r>
              <w:rPr>
                <w:color w:val="000000"/>
                <w:kern w:val="0"/>
                <w:sz w:val="21"/>
                <w:szCs w:val="21"/>
              </w:rPr>
              <w:t>0.62%</w:t>
            </w:r>
          </w:p>
        </w:tc>
        <w:tc>
          <w:tcPr>
            <w:tcW w:w="1358" w:type="dxa"/>
            <w:vAlign w:val="center"/>
          </w:tcPr>
          <w:p w14:paraId="70CB5913"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112" w:type="dxa"/>
            <w:vAlign w:val="center"/>
          </w:tcPr>
          <w:p w14:paraId="44252377" w14:textId="77777777" w:rsidR="00310790" w:rsidRDefault="00D17AFC">
            <w:pPr>
              <w:widowControl/>
              <w:adjustRightInd w:val="0"/>
              <w:snapToGrid w:val="0"/>
              <w:jc w:val="center"/>
              <w:rPr>
                <w:color w:val="000000"/>
                <w:kern w:val="0"/>
                <w:sz w:val="21"/>
                <w:szCs w:val="21"/>
              </w:rPr>
            </w:pPr>
            <w:r>
              <w:rPr>
                <w:color w:val="000000"/>
                <w:kern w:val="0"/>
                <w:sz w:val="21"/>
                <w:szCs w:val="21"/>
              </w:rPr>
              <w:t>0.31%</w:t>
            </w:r>
          </w:p>
        </w:tc>
        <w:tc>
          <w:tcPr>
            <w:tcW w:w="1274" w:type="dxa"/>
            <w:vAlign w:val="center"/>
          </w:tcPr>
          <w:p w14:paraId="5FCE65E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106" w:type="dxa"/>
            <w:vAlign w:val="center"/>
          </w:tcPr>
          <w:p w14:paraId="0C28D279"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151F273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6730A98B" w14:textId="77777777" w:rsidR="00310790" w:rsidRDefault="00D17AFC">
            <w:pPr>
              <w:widowControl/>
              <w:adjustRightInd w:val="0"/>
              <w:snapToGrid w:val="0"/>
              <w:jc w:val="center"/>
              <w:rPr>
                <w:color w:val="000000"/>
                <w:kern w:val="0"/>
                <w:sz w:val="21"/>
                <w:szCs w:val="21"/>
              </w:rPr>
            </w:pPr>
            <w:r>
              <w:rPr>
                <w:color w:val="000000"/>
                <w:kern w:val="0"/>
                <w:sz w:val="21"/>
                <w:szCs w:val="21"/>
              </w:rPr>
              <w:t>-0.34%</w:t>
            </w:r>
          </w:p>
        </w:tc>
        <w:tc>
          <w:tcPr>
            <w:tcW w:w="1364" w:type="dxa"/>
            <w:vAlign w:val="center"/>
          </w:tcPr>
          <w:p w14:paraId="50E532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61" w:type="dxa"/>
            <w:tcBorders>
              <w:top w:val="single" w:sz="4" w:space="0" w:color="auto"/>
              <w:left w:val="nil"/>
              <w:bottom w:val="single" w:sz="4" w:space="0" w:color="auto"/>
              <w:right w:val="single" w:sz="4" w:space="0" w:color="auto"/>
            </w:tcBorders>
            <w:vAlign w:val="center"/>
          </w:tcPr>
          <w:p w14:paraId="03D525DC" w14:textId="77777777" w:rsidR="00310790" w:rsidRDefault="00D17AFC">
            <w:pPr>
              <w:widowControl/>
              <w:adjustRightInd w:val="0"/>
              <w:snapToGrid w:val="0"/>
              <w:jc w:val="center"/>
              <w:rPr>
                <w:color w:val="000000"/>
                <w:kern w:val="0"/>
                <w:sz w:val="21"/>
                <w:szCs w:val="21"/>
              </w:rPr>
            </w:pPr>
            <w:r>
              <w:rPr>
                <w:color w:val="000000"/>
                <w:kern w:val="0"/>
                <w:sz w:val="21"/>
                <w:szCs w:val="21"/>
              </w:rPr>
              <w:t>-0.68%</w:t>
            </w:r>
          </w:p>
        </w:tc>
      </w:tr>
      <w:tr w:rsidR="00310790" w14:paraId="5BB1AA0E" w14:textId="77777777">
        <w:trPr>
          <w:jc w:val="center"/>
        </w:trPr>
        <w:tc>
          <w:tcPr>
            <w:tcW w:w="1617" w:type="dxa"/>
            <w:vAlign w:val="center"/>
          </w:tcPr>
          <w:p w14:paraId="3C3EC10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w:t>
            </w:r>
          </w:p>
        </w:tc>
        <w:tc>
          <w:tcPr>
            <w:tcW w:w="1274" w:type="dxa"/>
            <w:vAlign w:val="center"/>
          </w:tcPr>
          <w:p w14:paraId="4E805A2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土壤养分高</w:t>
            </w:r>
          </w:p>
        </w:tc>
        <w:tc>
          <w:tcPr>
            <w:tcW w:w="1078" w:type="dxa"/>
            <w:vAlign w:val="center"/>
          </w:tcPr>
          <w:p w14:paraId="2D0F4284" w14:textId="77777777" w:rsidR="00310790" w:rsidRDefault="00D17AFC">
            <w:pPr>
              <w:widowControl/>
              <w:adjustRightInd w:val="0"/>
              <w:snapToGrid w:val="0"/>
              <w:jc w:val="center"/>
              <w:rPr>
                <w:color w:val="000000"/>
                <w:kern w:val="0"/>
                <w:sz w:val="21"/>
                <w:szCs w:val="21"/>
              </w:rPr>
            </w:pPr>
            <w:r>
              <w:rPr>
                <w:color w:val="000000"/>
                <w:kern w:val="0"/>
                <w:sz w:val="21"/>
                <w:szCs w:val="21"/>
              </w:rPr>
              <w:t>1.67%</w:t>
            </w:r>
          </w:p>
        </w:tc>
        <w:tc>
          <w:tcPr>
            <w:tcW w:w="1358" w:type="dxa"/>
            <w:vAlign w:val="center"/>
          </w:tcPr>
          <w:p w14:paraId="3D778C3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土壤养分较高</w:t>
            </w:r>
          </w:p>
        </w:tc>
        <w:tc>
          <w:tcPr>
            <w:tcW w:w="1112" w:type="dxa"/>
            <w:vAlign w:val="center"/>
          </w:tcPr>
          <w:p w14:paraId="2E4AA752" w14:textId="77777777" w:rsidR="00310790" w:rsidRDefault="00D17AFC">
            <w:pPr>
              <w:widowControl/>
              <w:adjustRightInd w:val="0"/>
              <w:snapToGrid w:val="0"/>
              <w:jc w:val="center"/>
              <w:rPr>
                <w:color w:val="000000"/>
                <w:kern w:val="0"/>
                <w:sz w:val="21"/>
                <w:szCs w:val="21"/>
              </w:rPr>
            </w:pPr>
            <w:r>
              <w:rPr>
                <w:color w:val="000000"/>
                <w:kern w:val="0"/>
                <w:sz w:val="21"/>
                <w:szCs w:val="21"/>
              </w:rPr>
              <w:t>0.83%</w:t>
            </w:r>
          </w:p>
        </w:tc>
        <w:tc>
          <w:tcPr>
            <w:tcW w:w="1274" w:type="dxa"/>
            <w:vAlign w:val="center"/>
          </w:tcPr>
          <w:p w14:paraId="0101B50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土壤养分一般</w:t>
            </w:r>
          </w:p>
        </w:tc>
        <w:tc>
          <w:tcPr>
            <w:tcW w:w="1106" w:type="dxa"/>
            <w:vAlign w:val="center"/>
          </w:tcPr>
          <w:p w14:paraId="3989B46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72DA2FAD"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土壤养分较低</w:t>
            </w:r>
          </w:p>
        </w:tc>
        <w:tc>
          <w:tcPr>
            <w:tcW w:w="1148" w:type="dxa"/>
            <w:tcBorders>
              <w:top w:val="single" w:sz="4" w:space="0" w:color="auto"/>
              <w:left w:val="nil"/>
              <w:bottom w:val="single" w:sz="4" w:space="0" w:color="auto"/>
              <w:right w:val="nil"/>
            </w:tcBorders>
            <w:vAlign w:val="center"/>
          </w:tcPr>
          <w:p w14:paraId="3763F2DD" w14:textId="77777777" w:rsidR="00310790" w:rsidRDefault="00D17AFC">
            <w:pPr>
              <w:widowControl/>
              <w:adjustRightInd w:val="0"/>
              <w:snapToGrid w:val="0"/>
              <w:jc w:val="center"/>
              <w:rPr>
                <w:color w:val="000000"/>
                <w:kern w:val="0"/>
                <w:sz w:val="21"/>
                <w:szCs w:val="21"/>
              </w:rPr>
            </w:pPr>
            <w:r>
              <w:rPr>
                <w:color w:val="000000"/>
                <w:kern w:val="0"/>
                <w:sz w:val="21"/>
                <w:szCs w:val="21"/>
              </w:rPr>
              <w:t>-0.91%</w:t>
            </w:r>
          </w:p>
        </w:tc>
        <w:tc>
          <w:tcPr>
            <w:tcW w:w="1364" w:type="dxa"/>
            <w:vAlign w:val="center"/>
          </w:tcPr>
          <w:p w14:paraId="1068DB3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土壤养分低</w:t>
            </w:r>
          </w:p>
        </w:tc>
        <w:tc>
          <w:tcPr>
            <w:tcW w:w="1061" w:type="dxa"/>
            <w:tcBorders>
              <w:top w:val="single" w:sz="4" w:space="0" w:color="auto"/>
              <w:left w:val="nil"/>
              <w:bottom w:val="single" w:sz="4" w:space="0" w:color="auto"/>
              <w:right w:val="single" w:sz="4" w:space="0" w:color="auto"/>
            </w:tcBorders>
            <w:vAlign w:val="center"/>
          </w:tcPr>
          <w:p w14:paraId="21AF4332" w14:textId="77777777" w:rsidR="00310790" w:rsidRDefault="00D17AFC">
            <w:pPr>
              <w:widowControl/>
              <w:adjustRightInd w:val="0"/>
              <w:snapToGrid w:val="0"/>
              <w:jc w:val="center"/>
              <w:rPr>
                <w:color w:val="000000"/>
                <w:kern w:val="0"/>
                <w:sz w:val="21"/>
                <w:szCs w:val="21"/>
              </w:rPr>
            </w:pPr>
            <w:r>
              <w:rPr>
                <w:color w:val="000000"/>
                <w:kern w:val="0"/>
                <w:sz w:val="21"/>
                <w:szCs w:val="21"/>
              </w:rPr>
              <w:t>-1.82%</w:t>
            </w:r>
          </w:p>
        </w:tc>
      </w:tr>
      <w:tr w:rsidR="00310790" w14:paraId="52859A1B" w14:textId="77777777">
        <w:trPr>
          <w:jc w:val="center"/>
        </w:trPr>
        <w:tc>
          <w:tcPr>
            <w:tcW w:w="1617" w:type="dxa"/>
            <w:vAlign w:val="center"/>
          </w:tcPr>
          <w:p w14:paraId="49D5D39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水质条件</w:t>
            </w:r>
          </w:p>
        </w:tc>
        <w:tc>
          <w:tcPr>
            <w:tcW w:w="1274" w:type="dxa"/>
            <w:vAlign w:val="center"/>
          </w:tcPr>
          <w:p w14:paraId="2B2264E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vAlign w:val="center"/>
          </w:tcPr>
          <w:p w14:paraId="6184C13C" w14:textId="77777777" w:rsidR="00310790" w:rsidRDefault="00D17AFC">
            <w:pPr>
              <w:widowControl/>
              <w:adjustRightInd w:val="0"/>
              <w:snapToGrid w:val="0"/>
              <w:jc w:val="center"/>
              <w:rPr>
                <w:color w:val="000000"/>
                <w:kern w:val="0"/>
                <w:sz w:val="21"/>
                <w:szCs w:val="21"/>
              </w:rPr>
            </w:pPr>
            <w:r>
              <w:rPr>
                <w:color w:val="000000"/>
                <w:kern w:val="0"/>
                <w:sz w:val="21"/>
                <w:szCs w:val="21"/>
              </w:rPr>
              <w:t>1.11%</w:t>
            </w:r>
          </w:p>
        </w:tc>
        <w:tc>
          <w:tcPr>
            <w:tcW w:w="1358" w:type="dxa"/>
            <w:vAlign w:val="center"/>
          </w:tcPr>
          <w:p w14:paraId="3CF60F2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12" w:type="dxa"/>
            <w:vAlign w:val="center"/>
          </w:tcPr>
          <w:p w14:paraId="46B0751B"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274" w:type="dxa"/>
            <w:vAlign w:val="center"/>
          </w:tcPr>
          <w:p w14:paraId="7A89652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06" w:type="dxa"/>
            <w:vAlign w:val="center"/>
          </w:tcPr>
          <w:p w14:paraId="03FA4291"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32D86D8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水质达到Ⅴ标准</w:t>
            </w:r>
          </w:p>
        </w:tc>
        <w:tc>
          <w:tcPr>
            <w:tcW w:w="1148" w:type="dxa"/>
            <w:tcBorders>
              <w:top w:val="single" w:sz="4" w:space="0" w:color="auto"/>
              <w:left w:val="nil"/>
              <w:bottom w:val="single" w:sz="4" w:space="0" w:color="auto"/>
              <w:right w:val="nil"/>
            </w:tcBorders>
            <w:vAlign w:val="center"/>
          </w:tcPr>
          <w:p w14:paraId="33EF6888"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c>
          <w:tcPr>
            <w:tcW w:w="1364" w:type="dxa"/>
            <w:vAlign w:val="center"/>
          </w:tcPr>
          <w:p w14:paraId="0289E6A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61" w:type="dxa"/>
            <w:tcBorders>
              <w:top w:val="single" w:sz="4" w:space="0" w:color="auto"/>
              <w:left w:val="nil"/>
              <w:bottom w:val="single" w:sz="4" w:space="0" w:color="auto"/>
              <w:right w:val="single" w:sz="4" w:space="0" w:color="auto"/>
            </w:tcBorders>
            <w:vAlign w:val="center"/>
          </w:tcPr>
          <w:p w14:paraId="7F614AF5" w14:textId="77777777" w:rsidR="00310790" w:rsidRDefault="00D17AFC">
            <w:pPr>
              <w:widowControl/>
              <w:adjustRightInd w:val="0"/>
              <w:snapToGrid w:val="0"/>
              <w:jc w:val="center"/>
              <w:rPr>
                <w:color w:val="000000"/>
                <w:kern w:val="0"/>
                <w:sz w:val="21"/>
                <w:szCs w:val="21"/>
              </w:rPr>
            </w:pPr>
            <w:r>
              <w:rPr>
                <w:color w:val="000000"/>
                <w:kern w:val="0"/>
                <w:sz w:val="21"/>
                <w:szCs w:val="21"/>
              </w:rPr>
              <w:t>-1.21%</w:t>
            </w:r>
          </w:p>
        </w:tc>
      </w:tr>
      <w:tr w:rsidR="00310790" w14:paraId="2293E833" w14:textId="77777777">
        <w:trPr>
          <w:jc w:val="center"/>
        </w:trPr>
        <w:tc>
          <w:tcPr>
            <w:tcW w:w="1617" w:type="dxa"/>
            <w:vAlign w:val="center"/>
          </w:tcPr>
          <w:p w14:paraId="6A75ED6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4920677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vAlign w:val="center"/>
          </w:tcPr>
          <w:p w14:paraId="7B2E6080" w14:textId="77777777" w:rsidR="00310790" w:rsidRDefault="00D17AFC">
            <w:pPr>
              <w:widowControl/>
              <w:adjustRightInd w:val="0"/>
              <w:snapToGrid w:val="0"/>
              <w:jc w:val="center"/>
              <w:rPr>
                <w:color w:val="000000"/>
                <w:kern w:val="0"/>
                <w:sz w:val="21"/>
                <w:szCs w:val="21"/>
              </w:rPr>
            </w:pPr>
            <w:r>
              <w:rPr>
                <w:color w:val="000000"/>
                <w:kern w:val="0"/>
                <w:sz w:val="21"/>
                <w:szCs w:val="21"/>
              </w:rPr>
              <w:t>1.50%</w:t>
            </w:r>
          </w:p>
        </w:tc>
        <w:tc>
          <w:tcPr>
            <w:tcW w:w="1358" w:type="dxa"/>
            <w:vAlign w:val="center"/>
          </w:tcPr>
          <w:p w14:paraId="3D38FCA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12" w:type="dxa"/>
            <w:vAlign w:val="center"/>
          </w:tcPr>
          <w:p w14:paraId="4E412061" w14:textId="77777777" w:rsidR="00310790" w:rsidRDefault="00D17AFC">
            <w:pPr>
              <w:widowControl/>
              <w:adjustRightInd w:val="0"/>
              <w:snapToGrid w:val="0"/>
              <w:jc w:val="center"/>
              <w:rPr>
                <w:color w:val="000000"/>
                <w:kern w:val="0"/>
                <w:sz w:val="21"/>
                <w:szCs w:val="21"/>
              </w:rPr>
            </w:pPr>
            <w:r>
              <w:rPr>
                <w:color w:val="000000"/>
                <w:kern w:val="0"/>
                <w:sz w:val="21"/>
                <w:szCs w:val="21"/>
              </w:rPr>
              <w:t>0.75%</w:t>
            </w:r>
          </w:p>
        </w:tc>
        <w:tc>
          <w:tcPr>
            <w:tcW w:w="1274" w:type="dxa"/>
            <w:vAlign w:val="center"/>
          </w:tcPr>
          <w:p w14:paraId="33840C4B"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06" w:type="dxa"/>
            <w:vAlign w:val="center"/>
          </w:tcPr>
          <w:p w14:paraId="6BD87807"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6A819C2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094F73EF" w14:textId="77777777" w:rsidR="00310790" w:rsidRDefault="00D17AFC">
            <w:pPr>
              <w:widowControl/>
              <w:adjustRightInd w:val="0"/>
              <w:snapToGrid w:val="0"/>
              <w:jc w:val="center"/>
              <w:rPr>
                <w:color w:val="000000"/>
                <w:kern w:val="0"/>
                <w:sz w:val="21"/>
                <w:szCs w:val="21"/>
              </w:rPr>
            </w:pPr>
            <w:r>
              <w:rPr>
                <w:color w:val="000000"/>
                <w:kern w:val="0"/>
                <w:sz w:val="21"/>
                <w:szCs w:val="21"/>
              </w:rPr>
              <w:t>-0.82%</w:t>
            </w:r>
          </w:p>
        </w:tc>
        <w:tc>
          <w:tcPr>
            <w:tcW w:w="1364" w:type="dxa"/>
            <w:vAlign w:val="center"/>
          </w:tcPr>
          <w:p w14:paraId="481F586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61" w:type="dxa"/>
            <w:tcBorders>
              <w:top w:val="single" w:sz="4" w:space="0" w:color="auto"/>
              <w:left w:val="nil"/>
              <w:bottom w:val="single" w:sz="4" w:space="0" w:color="auto"/>
              <w:right w:val="single" w:sz="4" w:space="0" w:color="auto"/>
            </w:tcBorders>
            <w:vAlign w:val="center"/>
          </w:tcPr>
          <w:p w14:paraId="758FA402" w14:textId="77777777" w:rsidR="00310790" w:rsidRDefault="00D17AFC">
            <w:pPr>
              <w:widowControl/>
              <w:adjustRightInd w:val="0"/>
              <w:snapToGrid w:val="0"/>
              <w:jc w:val="center"/>
              <w:rPr>
                <w:color w:val="000000"/>
                <w:kern w:val="0"/>
                <w:sz w:val="21"/>
                <w:szCs w:val="21"/>
              </w:rPr>
            </w:pPr>
            <w:r>
              <w:rPr>
                <w:color w:val="000000"/>
                <w:kern w:val="0"/>
                <w:sz w:val="21"/>
                <w:szCs w:val="21"/>
              </w:rPr>
              <w:t>-1.64%</w:t>
            </w:r>
          </w:p>
        </w:tc>
      </w:tr>
      <w:tr w:rsidR="00310790" w14:paraId="5D45088F" w14:textId="77777777">
        <w:trPr>
          <w:jc w:val="center"/>
        </w:trPr>
        <w:tc>
          <w:tcPr>
            <w:tcW w:w="1617" w:type="dxa"/>
            <w:vAlign w:val="center"/>
          </w:tcPr>
          <w:p w14:paraId="1F3FAF9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4" w:type="dxa"/>
            <w:vAlign w:val="center"/>
          </w:tcPr>
          <w:p w14:paraId="693FFD22"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经常进行农业种植活动，利用现状好</w:t>
            </w:r>
          </w:p>
        </w:tc>
        <w:tc>
          <w:tcPr>
            <w:tcW w:w="1078" w:type="dxa"/>
            <w:vAlign w:val="center"/>
          </w:tcPr>
          <w:p w14:paraId="56DEF3EA" w14:textId="77777777" w:rsidR="00310790" w:rsidRDefault="00D17AFC">
            <w:pPr>
              <w:widowControl/>
              <w:adjustRightInd w:val="0"/>
              <w:snapToGrid w:val="0"/>
              <w:jc w:val="center"/>
              <w:rPr>
                <w:color w:val="000000"/>
                <w:kern w:val="0"/>
                <w:sz w:val="21"/>
                <w:szCs w:val="21"/>
              </w:rPr>
            </w:pPr>
            <w:r>
              <w:rPr>
                <w:color w:val="000000"/>
                <w:kern w:val="0"/>
                <w:sz w:val="21"/>
                <w:szCs w:val="21"/>
              </w:rPr>
              <w:t>0.69%</w:t>
            </w:r>
          </w:p>
        </w:tc>
        <w:tc>
          <w:tcPr>
            <w:tcW w:w="1358" w:type="dxa"/>
            <w:vAlign w:val="center"/>
          </w:tcPr>
          <w:p w14:paraId="42404DC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有一定农业种植活动，利用现状较好</w:t>
            </w:r>
          </w:p>
        </w:tc>
        <w:tc>
          <w:tcPr>
            <w:tcW w:w="1112" w:type="dxa"/>
            <w:vAlign w:val="center"/>
          </w:tcPr>
          <w:p w14:paraId="37F55344" w14:textId="77777777" w:rsidR="00310790" w:rsidRDefault="00D17AFC">
            <w:pPr>
              <w:widowControl/>
              <w:adjustRightInd w:val="0"/>
              <w:snapToGrid w:val="0"/>
              <w:jc w:val="center"/>
              <w:rPr>
                <w:color w:val="000000"/>
                <w:kern w:val="0"/>
                <w:sz w:val="21"/>
                <w:szCs w:val="21"/>
              </w:rPr>
            </w:pPr>
            <w:r>
              <w:rPr>
                <w:color w:val="000000"/>
                <w:kern w:val="0"/>
                <w:sz w:val="21"/>
                <w:szCs w:val="21"/>
              </w:rPr>
              <w:t>0.35%</w:t>
            </w:r>
          </w:p>
        </w:tc>
        <w:tc>
          <w:tcPr>
            <w:tcW w:w="1274" w:type="dxa"/>
            <w:vAlign w:val="center"/>
          </w:tcPr>
          <w:p w14:paraId="59882E7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有一定农业种植活动，利用现状一般</w:t>
            </w:r>
          </w:p>
        </w:tc>
        <w:tc>
          <w:tcPr>
            <w:tcW w:w="1106" w:type="dxa"/>
            <w:vAlign w:val="center"/>
          </w:tcPr>
          <w:p w14:paraId="586B9878"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32C51C7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农业种植活动较少，利用现状较少</w:t>
            </w:r>
          </w:p>
        </w:tc>
        <w:tc>
          <w:tcPr>
            <w:tcW w:w="1148" w:type="dxa"/>
            <w:tcBorders>
              <w:top w:val="single" w:sz="4" w:space="0" w:color="auto"/>
              <w:left w:val="nil"/>
              <w:bottom w:val="single" w:sz="4" w:space="0" w:color="auto"/>
              <w:right w:val="nil"/>
            </w:tcBorders>
            <w:vAlign w:val="center"/>
          </w:tcPr>
          <w:p w14:paraId="4EE2F300" w14:textId="77777777" w:rsidR="00310790" w:rsidRDefault="00D17AFC">
            <w:pPr>
              <w:widowControl/>
              <w:adjustRightInd w:val="0"/>
              <w:snapToGrid w:val="0"/>
              <w:jc w:val="center"/>
              <w:rPr>
                <w:color w:val="000000"/>
                <w:kern w:val="0"/>
                <w:sz w:val="21"/>
                <w:szCs w:val="21"/>
              </w:rPr>
            </w:pPr>
            <w:r>
              <w:rPr>
                <w:color w:val="000000"/>
                <w:kern w:val="0"/>
                <w:sz w:val="21"/>
                <w:szCs w:val="21"/>
              </w:rPr>
              <w:t>-0.38%</w:t>
            </w:r>
          </w:p>
        </w:tc>
        <w:tc>
          <w:tcPr>
            <w:tcW w:w="1364" w:type="dxa"/>
            <w:vAlign w:val="center"/>
          </w:tcPr>
          <w:p w14:paraId="7391300C"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061" w:type="dxa"/>
            <w:tcBorders>
              <w:top w:val="single" w:sz="4" w:space="0" w:color="auto"/>
              <w:left w:val="nil"/>
              <w:bottom w:val="single" w:sz="4" w:space="0" w:color="auto"/>
              <w:right w:val="single" w:sz="4" w:space="0" w:color="auto"/>
            </w:tcBorders>
            <w:vAlign w:val="center"/>
          </w:tcPr>
          <w:p w14:paraId="23ED2F87" w14:textId="77777777" w:rsidR="00310790" w:rsidRDefault="00D17AFC">
            <w:pPr>
              <w:widowControl/>
              <w:adjustRightInd w:val="0"/>
              <w:snapToGrid w:val="0"/>
              <w:jc w:val="center"/>
              <w:rPr>
                <w:color w:val="000000"/>
                <w:kern w:val="0"/>
                <w:sz w:val="21"/>
                <w:szCs w:val="21"/>
              </w:rPr>
            </w:pPr>
            <w:r>
              <w:rPr>
                <w:color w:val="000000"/>
                <w:kern w:val="0"/>
                <w:sz w:val="21"/>
                <w:szCs w:val="21"/>
              </w:rPr>
              <w:t>-0.76%</w:t>
            </w:r>
          </w:p>
        </w:tc>
      </w:tr>
      <w:tr w:rsidR="00310790" w14:paraId="203EBEBE" w14:textId="77777777">
        <w:trPr>
          <w:jc w:val="center"/>
        </w:trPr>
        <w:tc>
          <w:tcPr>
            <w:tcW w:w="1617" w:type="dxa"/>
            <w:vAlign w:val="center"/>
          </w:tcPr>
          <w:p w14:paraId="3C6650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74" w:type="dxa"/>
            <w:vAlign w:val="center"/>
          </w:tcPr>
          <w:p w14:paraId="3C37D1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内陆滩涂集中连片，利用程度高</w:t>
            </w:r>
          </w:p>
        </w:tc>
        <w:tc>
          <w:tcPr>
            <w:tcW w:w="1078" w:type="dxa"/>
            <w:vAlign w:val="center"/>
          </w:tcPr>
          <w:p w14:paraId="445A9E42" w14:textId="77777777" w:rsidR="00310790" w:rsidRDefault="00D17AFC">
            <w:pPr>
              <w:widowControl/>
              <w:adjustRightInd w:val="0"/>
              <w:snapToGrid w:val="0"/>
              <w:jc w:val="center"/>
              <w:rPr>
                <w:color w:val="000000"/>
                <w:kern w:val="0"/>
                <w:sz w:val="21"/>
                <w:szCs w:val="21"/>
              </w:rPr>
            </w:pPr>
            <w:r>
              <w:rPr>
                <w:color w:val="000000"/>
                <w:kern w:val="0"/>
                <w:sz w:val="21"/>
                <w:szCs w:val="21"/>
              </w:rPr>
              <w:t>0.73%</w:t>
            </w:r>
          </w:p>
        </w:tc>
        <w:tc>
          <w:tcPr>
            <w:tcW w:w="1358" w:type="dxa"/>
            <w:vAlign w:val="center"/>
          </w:tcPr>
          <w:p w14:paraId="637623F7"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内陆滩涂较为集中连片，利用程度较高</w:t>
            </w:r>
          </w:p>
        </w:tc>
        <w:tc>
          <w:tcPr>
            <w:tcW w:w="1112" w:type="dxa"/>
            <w:vAlign w:val="center"/>
          </w:tcPr>
          <w:p w14:paraId="464E9A57" w14:textId="77777777" w:rsidR="00310790" w:rsidRDefault="00D17AFC">
            <w:pPr>
              <w:widowControl/>
              <w:adjustRightInd w:val="0"/>
              <w:snapToGrid w:val="0"/>
              <w:jc w:val="center"/>
              <w:rPr>
                <w:color w:val="000000"/>
                <w:kern w:val="0"/>
                <w:sz w:val="21"/>
                <w:szCs w:val="21"/>
              </w:rPr>
            </w:pPr>
            <w:r>
              <w:rPr>
                <w:color w:val="000000"/>
                <w:kern w:val="0"/>
                <w:sz w:val="21"/>
                <w:szCs w:val="21"/>
              </w:rPr>
              <w:t>0.36%</w:t>
            </w:r>
          </w:p>
        </w:tc>
        <w:tc>
          <w:tcPr>
            <w:tcW w:w="1274" w:type="dxa"/>
            <w:vAlign w:val="center"/>
          </w:tcPr>
          <w:p w14:paraId="5083CCC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内陆滩涂集中连片一般，利用程度一般</w:t>
            </w:r>
          </w:p>
        </w:tc>
        <w:tc>
          <w:tcPr>
            <w:tcW w:w="1106" w:type="dxa"/>
            <w:vAlign w:val="center"/>
          </w:tcPr>
          <w:p w14:paraId="6B52D716"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64125210"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内陆滩涂集中连片较差，利用程度较低</w:t>
            </w:r>
          </w:p>
        </w:tc>
        <w:tc>
          <w:tcPr>
            <w:tcW w:w="1148" w:type="dxa"/>
            <w:tcBorders>
              <w:top w:val="single" w:sz="4" w:space="0" w:color="auto"/>
              <w:left w:val="nil"/>
              <w:bottom w:val="single" w:sz="4" w:space="0" w:color="auto"/>
              <w:right w:val="nil"/>
            </w:tcBorders>
            <w:vAlign w:val="center"/>
          </w:tcPr>
          <w:p w14:paraId="2DE31F62" w14:textId="77777777" w:rsidR="00310790" w:rsidRDefault="00D17AFC">
            <w:pPr>
              <w:widowControl/>
              <w:adjustRightInd w:val="0"/>
              <w:snapToGrid w:val="0"/>
              <w:jc w:val="center"/>
              <w:rPr>
                <w:color w:val="000000"/>
                <w:kern w:val="0"/>
                <w:sz w:val="21"/>
                <w:szCs w:val="21"/>
              </w:rPr>
            </w:pPr>
            <w:r>
              <w:rPr>
                <w:color w:val="000000"/>
                <w:kern w:val="0"/>
                <w:sz w:val="21"/>
                <w:szCs w:val="21"/>
              </w:rPr>
              <w:t>-0.40%</w:t>
            </w:r>
          </w:p>
        </w:tc>
        <w:tc>
          <w:tcPr>
            <w:tcW w:w="1364" w:type="dxa"/>
            <w:vAlign w:val="center"/>
          </w:tcPr>
          <w:p w14:paraId="7D37B7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内陆滩涂分散不连片，利用程度低</w:t>
            </w:r>
          </w:p>
        </w:tc>
        <w:tc>
          <w:tcPr>
            <w:tcW w:w="1061" w:type="dxa"/>
            <w:tcBorders>
              <w:top w:val="single" w:sz="4" w:space="0" w:color="auto"/>
              <w:left w:val="nil"/>
              <w:bottom w:val="single" w:sz="4" w:space="0" w:color="auto"/>
              <w:right w:val="single" w:sz="4" w:space="0" w:color="auto"/>
            </w:tcBorders>
            <w:vAlign w:val="center"/>
          </w:tcPr>
          <w:p w14:paraId="5D946049" w14:textId="77777777" w:rsidR="00310790" w:rsidRDefault="00D17AFC">
            <w:pPr>
              <w:widowControl/>
              <w:adjustRightInd w:val="0"/>
              <w:snapToGrid w:val="0"/>
              <w:jc w:val="center"/>
              <w:rPr>
                <w:color w:val="000000"/>
                <w:kern w:val="0"/>
                <w:sz w:val="21"/>
                <w:szCs w:val="21"/>
              </w:rPr>
            </w:pPr>
            <w:r>
              <w:rPr>
                <w:color w:val="000000"/>
                <w:kern w:val="0"/>
                <w:sz w:val="21"/>
                <w:szCs w:val="21"/>
              </w:rPr>
              <w:t>-0.79%</w:t>
            </w:r>
          </w:p>
        </w:tc>
      </w:tr>
      <w:tr w:rsidR="00310790" w14:paraId="23603D45" w14:textId="77777777">
        <w:trPr>
          <w:jc w:val="center"/>
        </w:trPr>
        <w:tc>
          <w:tcPr>
            <w:tcW w:w="1617" w:type="dxa"/>
            <w:vAlign w:val="center"/>
          </w:tcPr>
          <w:p w14:paraId="222839EB"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74" w:type="dxa"/>
            <w:vAlign w:val="center"/>
          </w:tcPr>
          <w:p w14:paraId="7C42BD5D"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2767A68D" w14:textId="77777777" w:rsidR="00310790" w:rsidRDefault="00D17AFC">
            <w:pPr>
              <w:keepNext/>
              <w:widowControl/>
              <w:adjustRightInd w:val="0"/>
              <w:snapToGrid w:val="0"/>
              <w:jc w:val="center"/>
              <w:rPr>
                <w:color w:val="000000"/>
                <w:kern w:val="0"/>
                <w:sz w:val="21"/>
                <w:szCs w:val="21"/>
              </w:rPr>
            </w:pPr>
            <w:r>
              <w:rPr>
                <w:color w:val="000000"/>
                <w:kern w:val="0"/>
                <w:sz w:val="21"/>
                <w:szCs w:val="21"/>
              </w:rPr>
              <w:t>1.09%</w:t>
            </w:r>
          </w:p>
        </w:tc>
        <w:tc>
          <w:tcPr>
            <w:tcW w:w="1358" w:type="dxa"/>
            <w:vAlign w:val="center"/>
          </w:tcPr>
          <w:p w14:paraId="4E6D3C2C"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12" w:type="dxa"/>
            <w:vAlign w:val="center"/>
          </w:tcPr>
          <w:p w14:paraId="4FAA52BA"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0.54%</w:t>
            </w:r>
          </w:p>
        </w:tc>
        <w:tc>
          <w:tcPr>
            <w:tcW w:w="1274" w:type="dxa"/>
            <w:vAlign w:val="center"/>
          </w:tcPr>
          <w:p w14:paraId="5434953E"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06" w:type="dxa"/>
            <w:vAlign w:val="center"/>
          </w:tcPr>
          <w:p w14:paraId="004E460B" w14:textId="77777777" w:rsidR="00310790" w:rsidRDefault="00D17AFC">
            <w:pPr>
              <w:keepNext/>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55E1B14B"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E5B64E9" w14:textId="77777777" w:rsidR="00310790" w:rsidRDefault="00D17AFC">
            <w:pPr>
              <w:keepNext/>
              <w:widowControl/>
              <w:adjustRightInd w:val="0"/>
              <w:snapToGrid w:val="0"/>
              <w:jc w:val="center"/>
              <w:rPr>
                <w:color w:val="000000"/>
                <w:kern w:val="0"/>
                <w:sz w:val="21"/>
                <w:szCs w:val="21"/>
              </w:rPr>
            </w:pPr>
            <w:r>
              <w:rPr>
                <w:color w:val="000000"/>
                <w:kern w:val="0"/>
                <w:sz w:val="21"/>
                <w:szCs w:val="21"/>
              </w:rPr>
              <w:t>-0.59%</w:t>
            </w:r>
          </w:p>
        </w:tc>
        <w:tc>
          <w:tcPr>
            <w:tcW w:w="1364" w:type="dxa"/>
            <w:vAlign w:val="center"/>
          </w:tcPr>
          <w:p w14:paraId="233B1EA1" w14:textId="77777777" w:rsidR="00310790" w:rsidRDefault="00D17AFC">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61" w:type="dxa"/>
            <w:tcBorders>
              <w:top w:val="single" w:sz="4" w:space="0" w:color="auto"/>
              <w:left w:val="nil"/>
              <w:bottom w:val="single" w:sz="4" w:space="0" w:color="auto"/>
              <w:right w:val="single" w:sz="4" w:space="0" w:color="auto"/>
            </w:tcBorders>
            <w:vAlign w:val="center"/>
          </w:tcPr>
          <w:p w14:paraId="2E12D41E" w14:textId="77777777" w:rsidR="00310790" w:rsidRDefault="00D17AFC">
            <w:pPr>
              <w:keepNext/>
              <w:widowControl/>
              <w:adjustRightInd w:val="0"/>
              <w:snapToGrid w:val="0"/>
              <w:jc w:val="center"/>
              <w:rPr>
                <w:color w:val="000000"/>
                <w:kern w:val="0"/>
                <w:sz w:val="21"/>
                <w:szCs w:val="21"/>
              </w:rPr>
            </w:pPr>
            <w:r>
              <w:rPr>
                <w:color w:val="000000"/>
                <w:kern w:val="0"/>
                <w:sz w:val="21"/>
                <w:szCs w:val="21"/>
              </w:rPr>
              <w:t>-1.19%</w:t>
            </w:r>
          </w:p>
        </w:tc>
      </w:tr>
      <w:tr w:rsidR="00310790" w14:paraId="07AFB74B" w14:textId="77777777">
        <w:trPr>
          <w:jc w:val="center"/>
        </w:trPr>
        <w:tc>
          <w:tcPr>
            <w:tcW w:w="1617" w:type="dxa"/>
            <w:vAlign w:val="center"/>
          </w:tcPr>
          <w:p w14:paraId="3E1B46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4" w:type="dxa"/>
            <w:vAlign w:val="center"/>
          </w:tcPr>
          <w:p w14:paraId="37722C3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32161E21" w14:textId="77777777" w:rsidR="00310790" w:rsidRDefault="00D17AFC">
            <w:pPr>
              <w:widowControl/>
              <w:adjustRightInd w:val="0"/>
              <w:snapToGrid w:val="0"/>
              <w:jc w:val="center"/>
              <w:rPr>
                <w:color w:val="000000"/>
                <w:kern w:val="0"/>
                <w:sz w:val="21"/>
                <w:szCs w:val="21"/>
              </w:rPr>
            </w:pPr>
            <w:r>
              <w:rPr>
                <w:color w:val="000000"/>
                <w:kern w:val="0"/>
                <w:sz w:val="21"/>
                <w:szCs w:val="21"/>
              </w:rPr>
              <w:t>0.59%</w:t>
            </w:r>
          </w:p>
        </w:tc>
        <w:tc>
          <w:tcPr>
            <w:tcW w:w="1358" w:type="dxa"/>
            <w:vAlign w:val="center"/>
          </w:tcPr>
          <w:p w14:paraId="158EB90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12" w:type="dxa"/>
            <w:vAlign w:val="center"/>
          </w:tcPr>
          <w:p w14:paraId="1F5CD746" w14:textId="77777777" w:rsidR="00310790" w:rsidRDefault="00D17AFC">
            <w:pPr>
              <w:widowControl/>
              <w:adjustRightInd w:val="0"/>
              <w:snapToGrid w:val="0"/>
              <w:jc w:val="center"/>
              <w:rPr>
                <w:color w:val="000000"/>
                <w:kern w:val="0"/>
                <w:sz w:val="21"/>
                <w:szCs w:val="21"/>
              </w:rPr>
            </w:pPr>
            <w:r>
              <w:rPr>
                <w:color w:val="000000"/>
                <w:kern w:val="0"/>
                <w:sz w:val="21"/>
                <w:szCs w:val="21"/>
              </w:rPr>
              <w:t>0.29%</w:t>
            </w:r>
          </w:p>
        </w:tc>
        <w:tc>
          <w:tcPr>
            <w:tcW w:w="1274" w:type="dxa"/>
            <w:vAlign w:val="center"/>
          </w:tcPr>
          <w:p w14:paraId="47BB65D5"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06" w:type="dxa"/>
            <w:vAlign w:val="center"/>
          </w:tcPr>
          <w:p w14:paraId="7B3E6834"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24308C34"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757F5D5C" w14:textId="77777777" w:rsidR="00310790" w:rsidRDefault="00D17AFC">
            <w:pPr>
              <w:widowControl/>
              <w:adjustRightInd w:val="0"/>
              <w:snapToGrid w:val="0"/>
              <w:jc w:val="center"/>
              <w:rPr>
                <w:color w:val="000000"/>
                <w:kern w:val="0"/>
                <w:sz w:val="21"/>
                <w:szCs w:val="21"/>
              </w:rPr>
            </w:pPr>
            <w:r>
              <w:rPr>
                <w:color w:val="000000"/>
                <w:kern w:val="0"/>
                <w:sz w:val="21"/>
                <w:szCs w:val="21"/>
              </w:rPr>
              <w:t>-0.32%</w:t>
            </w:r>
          </w:p>
        </w:tc>
        <w:tc>
          <w:tcPr>
            <w:tcW w:w="1364" w:type="dxa"/>
            <w:vAlign w:val="center"/>
          </w:tcPr>
          <w:p w14:paraId="322D94A6"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61" w:type="dxa"/>
            <w:tcBorders>
              <w:top w:val="single" w:sz="4" w:space="0" w:color="auto"/>
              <w:left w:val="nil"/>
              <w:bottom w:val="single" w:sz="4" w:space="0" w:color="auto"/>
              <w:right w:val="single" w:sz="4" w:space="0" w:color="auto"/>
            </w:tcBorders>
            <w:vAlign w:val="center"/>
          </w:tcPr>
          <w:p w14:paraId="19AC7275" w14:textId="77777777" w:rsidR="00310790" w:rsidRDefault="00D17AFC">
            <w:pPr>
              <w:widowControl/>
              <w:adjustRightInd w:val="0"/>
              <w:snapToGrid w:val="0"/>
              <w:jc w:val="center"/>
              <w:rPr>
                <w:color w:val="000000"/>
                <w:kern w:val="0"/>
                <w:sz w:val="21"/>
                <w:szCs w:val="21"/>
              </w:rPr>
            </w:pPr>
            <w:r>
              <w:rPr>
                <w:color w:val="000000"/>
                <w:kern w:val="0"/>
                <w:sz w:val="21"/>
                <w:szCs w:val="21"/>
              </w:rPr>
              <w:t>-0.64%</w:t>
            </w:r>
          </w:p>
        </w:tc>
      </w:tr>
      <w:tr w:rsidR="00310790" w14:paraId="0ADF9C37" w14:textId="77777777">
        <w:trPr>
          <w:jc w:val="center"/>
        </w:trPr>
        <w:tc>
          <w:tcPr>
            <w:tcW w:w="1617" w:type="dxa"/>
            <w:vAlign w:val="center"/>
          </w:tcPr>
          <w:p w14:paraId="7B1761F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4" w:type="dxa"/>
            <w:vAlign w:val="center"/>
          </w:tcPr>
          <w:p w14:paraId="4B16BAB1"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4204F057" w14:textId="77777777" w:rsidR="00310790" w:rsidRDefault="00D17AFC">
            <w:pPr>
              <w:widowControl/>
              <w:adjustRightInd w:val="0"/>
              <w:snapToGrid w:val="0"/>
              <w:jc w:val="center"/>
              <w:rPr>
                <w:color w:val="000000"/>
                <w:kern w:val="0"/>
                <w:sz w:val="21"/>
                <w:szCs w:val="21"/>
              </w:rPr>
            </w:pPr>
            <w:r>
              <w:rPr>
                <w:color w:val="000000"/>
                <w:kern w:val="0"/>
                <w:sz w:val="21"/>
                <w:szCs w:val="21"/>
              </w:rPr>
              <w:t>0.56%</w:t>
            </w:r>
          </w:p>
        </w:tc>
        <w:tc>
          <w:tcPr>
            <w:tcW w:w="1358" w:type="dxa"/>
            <w:vAlign w:val="center"/>
          </w:tcPr>
          <w:p w14:paraId="528523DA"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12" w:type="dxa"/>
            <w:vAlign w:val="center"/>
          </w:tcPr>
          <w:p w14:paraId="58BD51C3" w14:textId="77777777" w:rsidR="00310790" w:rsidRDefault="00D17AFC">
            <w:pPr>
              <w:widowControl/>
              <w:adjustRightInd w:val="0"/>
              <w:snapToGrid w:val="0"/>
              <w:jc w:val="center"/>
              <w:rPr>
                <w:color w:val="000000"/>
                <w:kern w:val="0"/>
                <w:sz w:val="21"/>
                <w:szCs w:val="21"/>
              </w:rPr>
            </w:pPr>
            <w:r>
              <w:rPr>
                <w:color w:val="000000"/>
                <w:kern w:val="0"/>
                <w:sz w:val="21"/>
                <w:szCs w:val="21"/>
              </w:rPr>
              <w:t>0.28%</w:t>
            </w:r>
          </w:p>
        </w:tc>
        <w:tc>
          <w:tcPr>
            <w:tcW w:w="1274" w:type="dxa"/>
            <w:vAlign w:val="center"/>
          </w:tcPr>
          <w:p w14:paraId="71F6916F"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06" w:type="dxa"/>
            <w:vAlign w:val="center"/>
          </w:tcPr>
          <w:p w14:paraId="1B36493C" w14:textId="77777777" w:rsidR="00310790" w:rsidRDefault="00D17AFC">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0CA44AA8"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15D0C9EE" w14:textId="77777777" w:rsidR="00310790" w:rsidRDefault="00D17AFC">
            <w:pPr>
              <w:widowControl/>
              <w:adjustRightInd w:val="0"/>
              <w:snapToGrid w:val="0"/>
              <w:jc w:val="center"/>
              <w:rPr>
                <w:color w:val="000000"/>
                <w:kern w:val="0"/>
                <w:sz w:val="21"/>
                <w:szCs w:val="21"/>
              </w:rPr>
            </w:pPr>
            <w:r>
              <w:rPr>
                <w:color w:val="000000"/>
                <w:kern w:val="0"/>
                <w:sz w:val="21"/>
                <w:szCs w:val="21"/>
              </w:rPr>
              <w:t>-0.30%</w:t>
            </w:r>
          </w:p>
        </w:tc>
        <w:tc>
          <w:tcPr>
            <w:tcW w:w="1364" w:type="dxa"/>
            <w:vAlign w:val="center"/>
          </w:tcPr>
          <w:p w14:paraId="05DF5A19" w14:textId="77777777" w:rsidR="00310790" w:rsidRDefault="00D17AFC">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61" w:type="dxa"/>
            <w:tcBorders>
              <w:top w:val="single" w:sz="4" w:space="0" w:color="auto"/>
              <w:left w:val="nil"/>
              <w:bottom w:val="single" w:sz="4" w:space="0" w:color="auto"/>
              <w:right w:val="single" w:sz="4" w:space="0" w:color="auto"/>
            </w:tcBorders>
            <w:vAlign w:val="center"/>
          </w:tcPr>
          <w:p w14:paraId="6490321E" w14:textId="77777777" w:rsidR="00310790" w:rsidRDefault="00D17AFC">
            <w:pPr>
              <w:widowControl/>
              <w:adjustRightInd w:val="0"/>
              <w:snapToGrid w:val="0"/>
              <w:jc w:val="center"/>
              <w:rPr>
                <w:color w:val="000000"/>
                <w:kern w:val="0"/>
                <w:sz w:val="21"/>
                <w:szCs w:val="21"/>
              </w:rPr>
            </w:pPr>
            <w:r>
              <w:rPr>
                <w:color w:val="000000"/>
                <w:kern w:val="0"/>
                <w:sz w:val="21"/>
                <w:szCs w:val="21"/>
              </w:rPr>
              <w:t>-0.61%</w:t>
            </w:r>
          </w:p>
        </w:tc>
      </w:tr>
      <w:bookmarkEnd w:id="4"/>
      <w:bookmarkEnd w:id="5"/>
      <w:bookmarkEnd w:id="6"/>
      <w:bookmarkEnd w:id="30"/>
      <w:bookmarkEnd w:id="31"/>
    </w:tbl>
    <w:p w14:paraId="3F78B25D" w14:textId="77777777" w:rsidR="00310790" w:rsidRDefault="00310790">
      <w:pPr>
        <w:pStyle w:val="2010"/>
        <w:spacing w:beforeLines="25" w:before="81" w:afterLines="25" w:after="81"/>
        <w:ind w:firstLine="482"/>
        <w:rPr>
          <w:b/>
          <w:szCs w:val="24"/>
        </w:rPr>
      </w:pPr>
    </w:p>
    <w:sectPr w:rsidR="00310790">
      <w:headerReference w:type="default" r:id="rId11"/>
      <w:pgSz w:w="16838" w:h="11906" w:orient="landscape"/>
      <w:pgMar w:top="1701" w:right="1701" w:bottom="1701" w:left="1701" w:header="1418" w:footer="113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8192D" w14:textId="77777777" w:rsidR="00F30159" w:rsidRDefault="00F30159">
      <w:r>
        <w:separator/>
      </w:r>
    </w:p>
  </w:endnote>
  <w:endnote w:type="continuationSeparator" w:id="0">
    <w:p w14:paraId="1D5B291B" w14:textId="77777777" w:rsidR="00F30159" w:rsidRDefault="00F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
    <w:altName w:val="Times New Roman"/>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昆仑仿宋">
    <w:altName w:val="黑体"/>
    <w:charset w:val="86"/>
    <w:family w:val="modern"/>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19DF" w14:textId="77777777" w:rsidR="00310790" w:rsidRDefault="00D17AFC">
    <w:pPr>
      <w:pStyle w:val="afa"/>
      <w:framePr w:wrap="around" w:vAnchor="text" w:hAnchor="margin" w:xAlign="center" w:y="1"/>
      <w:rPr>
        <w:rStyle w:val="aff8"/>
      </w:rPr>
    </w:pPr>
    <w:r>
      <w:fldChar w:fldCharType="begin"/>
    </w:r>
    <w:r>
      <w:rPr>
        <w:rStyle w:val="aff8"/>
      </w:rPr>
      <w:instrText xml:space="preserve">PAGE  </w:instrText>
    </w:r>
    <w:r>
      <w:fldChar w:fldCharType="end"/>
    </w:r>
  </w:p>
  <w:p w14:paraId="66C776FF" w14:textId="77777777" w:rsidR="00310790" w:rsidRDefault="00310790">
    <w:pPr>
      <w:pStyle w:val="af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F282" w14:textId="77777777" w:rsidR="00310790" w:rsidRDefault="00D17AFC">
    <w:pPr>
      <w:pStyle w:val="afa"/>
      <w:jc w:val="center"/>
    </w:pPr>
    <w:r>
      <w:fldChar w:fldCharType="begin"/>
    </w:r>
    <w:r>
      <w:instrText>PAGE   \* MERGEFORMAT</w:instrText>
    </w:r>
    <w:r>
      <w:fldChar w:fldCharType="separate"/>
    </w:r>
    <w:r>
      <w:rPr>
        <w:lang w:val="zh-CN"/>
      </w:rPr>
      <w:t>1</w:t>
    </w:r>
    <w:r>
      <w:rPr>
        <w:lang w:val="zh-CN"/>
      </w:rPr>
      <w:fldChar w:fldCharType="end"/>
    </w:r>
  </w:p>
  <w:p w14:paraId="5FE82BBC" w14:textId="77777777" w:rsidR="00310790" w:rsidRDefault="00310790">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7E04" w14:textId="77777777" w:rsidR="00F30159" w:rsidRDefault="00F30159">
      <w:r>
        <w:separator/>
      </w:r>
    </w:p>
  </w:footnote>
  <w:footnote w:type="continuationSeparator" w:id="0">
    <w:p w14:paraId="753F5206" w14:textId="77777777" w:rsidR="00F30159" w:rsidRDefault="00F3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E66E" w14:textId="77777777" w:rsidR="00310790" w:rsidRDefault="00310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286CDB"/>
    <w:multiLevelType w:val="multilevel"/>
    <w:tmpl w:val="FA286CDB"/>
    <w:lvl w:ilvl="0">
      <w:start w:val="1"/>
      <w:numFmt w:val="decimal"/>
      <w:lvlText w:val="表8-%1"/>
      <w:lvlJc w:val="center"/>
      <w:pPr>
        <w:ind w:left="942" w:hanging="420"/>
      </w:pPr>
      <w:rPr>
        <w:rFonts w:ascii="Times New Roman" w:eastAsia="仿宋" w:hAnsi="Times New Roman" w:cs="仿宋" w:hint="default"/>
        <w:b/>
        <w:i w:val="0"/>
        <w:sz w:val="24"/>
        <w:szCs w:val="24"/>
      </w:rPr>
    </w:lvl>
    <w:lvl w:ilvl="1">
      <w:start w:val="1"/>
      <w:numFmt w:val="lowerLetter"/>
      <w:lvlText w:val="%2)"/>
      <w:lvlJc w:val="left"/>
      <w:pPr>
        <w:ind w:left="1362" w:hanging="420"/>
      </w:pPr>
      <w:rPr>
        <w:rFonts w:hint="eastAsia"/>
      </w:rPr>
    </w:lvl>
    <w:lvl w:ilvl="2">
      <w:start w:val="1"/>
      <w:numFmt w:val="lowerRoman"/>
      <w:lvlText w:val="%3."/>
      <w:lvlJc w:val="right"/>
      <w:pPr>
        <w:ind w:left="1782" w:hanging="420"/>
      </w:pPr>
      <w:rPr>
        <w:rFonts w:hint="eastAsia"/>
      </w:rPr>
    </w:lvl>
    <w:lvl w:ilvl="3">
      <w:start w:val="1"/>
      <w:numFmt w:val="decimal"/>
      <w:lvlText w:val="%4."/>
      <w:lvlJc w:val="left"/>
      <w:pPr>
        <w:ind w:left="2202" w:hanging="420"/>
      </w:pPr>
      <w:rPr>
        <w:rFonts w:hint="eastAsia"/>
      </w:rPr>
    </w:lvl>
    <w:lvl w:ilvl="4">
      <w:start w:val="1"/>
      <w:numFmt w:val="lowerLetter"/>
      <w:lvlText w:val="%5)"/>
      <w:lvlJc w:val="left"/>
      <w:pPr>
        <w:ind w:left="2622" w:hanging="420"/>
      </w:pPr>
      <w:rPr>
        <w:rFonts w:hint="eastAsia"/>
      </w:rPr>
    </w:lvl>
    <w:lvl w:ilvl="5">
      <w:start w:val="1"/>
      <w:numFmt w:val="lowerRoman"/>
      <w:lvlText w:val="%6."/>
      <w:lvlJc w:val="right"/>
      <w:pPr>
        <w:ind w:left="3042" w:hanging="420"/>
      </w:pPr>
      <w:rPr>
        <w:rFonts w:hint="eastAsia"/>
      </w:rPr>
    </w:lvl>
    <w:lvl w:ilvl="6">
      <w:start w:val="1"/>
      <w:numFmt w:val="decimal"/>
      <w:lvlText w:val="%7."/>
      <w:lvlJc w:val="left"/>
      <w:pPr>
        <w:ind w:left="3462" w:hanging="420"/>
      </w:pPr>
      <w:rPr>
        <w:rFonts w:hint="eastAsia"/>
      </w:rPr>
    </w:lvl>
    <w:lvl w:ilvl="7">
      <w:start w:val="1"/>
      <w:numFmt w:val="lowerLetter"/>
      <w:lvlText w:val="%8)"/>
      <w:lvlJc w:val="left"/>
      <w:pPr>
        <w:ind w:left="3882" w:hanging="420"/>
      </w:pPr>
      <w:rPr>
        <w:rFonts w:hint="eastAsia"/>
      </w:rPr>
    </w:lvl>
    <w:lvl w:ilvl="8">
      <w:start w:val="1"/>
      <w:numFmt w:val="lowerRoman"/>
      <w:lvlText w:val="%9."/>
      <w:lvlJc w:val="right"/>
      <w:pPr>
        <w:ind w:left="4302" w:hanging="420"/>
      </w:pPr>
      <w:rPr>
        <w:rFonts w:hint="eastAsia"/>
      </w:rPr>
    </w:lvl>
  </w:abstractNum>
  <w:abstractNum w:abstractNumId="1" w15:restartNumberingAfterBreak="0">
    <w:nsid w:val="00000001"/>
    <w:multiLevelType w:val="multilevel"/>
    <w:tmpl w:val="00000001"/>
    <w:lvl w:ilvl="0">
      <w:start w:val="1"/>
      <w:numFmt w:val="chineseCountingThousand"/>
      <w:pStyle w:val="1"/>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15:restartNumberingAfterBreak="0">
    <w:nsid w:val="00000006"/>
    <w:multiLevelType w:val="multilevel"/>
    <w:tmpl w:val="00000006"/>
    <w:lvl w:ilvl="0">
      <w:start w:val="1"/>
      <w:numFmt w:val="chineseCountingThousand"/>
      <w:pStyle w:val="2"/>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15:restartNumberingAfterBreak="0">
    <w:nsid w:val="0000000A"/>
    <w:multiLevelType w:val="multilevel"/>
    <w:tmpl w:val="0000000A"/>
    <w:lvl w:ilvl="0">
      <w:start w:val="1"/>
      <w:numFmt w:val="chineseCountingThousand"/>
      <w:pStyle w:val="3"/>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15:restartNumberingAfterBreak="0">
    <w:nsid w:val="0000000B"/>
    <w:multiLevelType w:val="multilevel"/>
    <w:tmpl w:val="0000000B"/>
    <w:lvl w:ilvl="0">
      <w:start w:val="1"/>
      <w:numFmt w:val="chineseCountingThousand"/>
      <w:suff w:val="nothing"/>
      <w:lvlText w:val="第%1节"/>
      <w:lvlJc w:val="left"/>
      <w:rPr>
        <w:rFonts w:cs="Times New Roman" w:hint="eastAsia"/>
      </w:rPr>
    </w:lvl>
    <w:lvl w:ilvl="1">
      <w:start w:val="1"/>
      <w:numFmt w:val="none"/>
      <w:pStyle w:val="4"/>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15:restartNumberingAfterBreak="0">
    <w:nsid w:val="0000000E"/>
    <w:multiLevelType w:val="multilevel"/>
    <w:tmpl w:val="0000000E"/>
    <w:lvl w:ilvl="0">
      <w:start w:val="1"/>
      <w:numFmt w:val="chineseCountingThousand"/>
      <w:pStyle w:val="10"/>
      <w:suff w:val="nothing"/>
      <w:lvlText w:val="第%1节"/>
      <w:lvlJc w:val="left"/>
      <w:rPr>
        <w:rFonts w:cs="Times New Roman" w:hint="eastAsia"/>
      </w:rPr>
    </w:lvl>
    <w:lvl w:ilvl="1">
      <w:start w:val="1"/>
      <w:numFmt w:val="none"/>
      <w:pStyle w:val="20"/>
      <w:suff w:val="nothing"/>
      <w:lvlText w:val=""/>
      <w:lvlJc w:val="left"/>
      <w:rPr>
        <w:rFonts w:cs="Times New Roman" w:hint="eastAsia"/>
      </w:rPr>
    </w:lvl>
    <w:lvl w:ilvl="2">
      <w:start w:val="1"/>
      <w:numFmt w:val="chineseCountingThousand"/>
      <w:pStyle w:val="30"/>
      <w:suff w:val="nothing"/>
      <w:lvlText w:val="%3、"/>
      <w:lvlJc w:val="left"/>
      <w:pPr>
        <w:ind w:left="900" w:hanging="900"/>
      </w:pPr>
      <w:rPr>
        <w:rFonts w:cs="Times New Roman" w:hint="eastAsia"/>
      </w:rPr>
    </w:lvl>
    <w:lvl w:ilvl="3">
      <w:start w:val="1"/>
      <w:numFmt w:val="chineseCountingThousand"/>
      <w:pStyle w:val="40"/>
      <w:suff w:val="nothing"/>
      <w:lvlText w:val="（%4）"/>
      <w:lvlJc w:val="left"/>
      <w:pPr>
        <w:ind w:left="180"/>
      </w:pPr>
      <w:rPr>
        <w:rFonts w:cs="Times New Roman" w:hint="eastAsia"/>
      </w:rPr>
    </w:lvl>
    <w:lvl w:ilvl="4">
      <w:start w:val="1"/>
      <w:numFmt w:val="decimal"/>
      <w:pStyle w:val="5"/>
      <w:suff w:val="nothing"/>
      <w:lvlText w:val="%5、"/>
      <w:lvlJc w:val="left"/>
      <w:pPr>
        <w:ind w:left="446" w:hanging="446"/>
      </w:pPr>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6" w15:restartNumberingAfterBreak="0">
    <w:nsid w:val="01A42F77"/>
    <w:multiLevelType w:val="multilevel"/>
    <w:tmpl w:val="01A42F77"/>
    <w:lvl w:ilvl="0">
      <w:start w:val="1"/>
      <w:numFmt w:val="decimal"/>
      <w:lvlText w:val="表12-%1"/>
      <w:lvlJc w:val="left"/>
      <w:pPr>
        <w:ind w:left="4673" w:hanging="420"/>
      </w:pPr>
      <w:rPr>
        <w:rFonts w:ascii="Times New Roman" w:hAnsi="Times New Roman" w:cs="Times New Roman" w:hint="default"/>
        <w:b/>
        <w:i w:val="0"/>
        <w:sz w:val="24"/>
        <w:szCs w:val="24"/>
        <w:lang w:val="en-US"/>
      </w:rPr>
    </w:lvl>
    <w:lvl w:ilvl="1">
      <w:start w:val="1"/>
      <w:numFmt w:val="lowerLetter"/>
      <w:lvlText w:val="%2)"/>
      <w:lvlJc w:val="left"/>
      <w:pPr>
        <w:ind w:left="1262" w:hanging="420"/>
      </w:pPr>
      <w:rPr>
        <w:rFonts w:hint="eastAsia"/>
      </w:rPr>
    </w:lvl>
    <w:lvl w:ilvl="2">
      <w:start w:val="1"/>
      <w:numFmt w:val="lowerRoman"/>
      <w:lvlText w:val="%3."/>
      <w:lvlJc w:val="right"/>
      <w:pPr>
        <w:ind w:left="1682" w:hanging="420"/>
      </w:pPr>
      <w:rPr>
        <w:rFonts w:hint="eastAsia"/>
      </w:rPr>
    </w:lvl>
    <w:lvl w:ilvl="3">
      <w:start w:val="1"/>
      <w:numFmt w:val="decimal"/>
      <w:lvlText w:val="%4."/>
      <w:lvlJc w:val="left"/>
      <w:pPr>
        <w:ind w:left="2102" w:hanging="420"/>
      </w:pPr>
      <w:rPr>
        <w:rFonts w:hint="eastAsia"/>
      </w:rPr>
    </w:lvl>
    <w:lvl w:ilvl="4">
      <w:start w:val="1"/>
      <w:numFmt w:val="lowerLetter"/>
      <w:lvlText w:val="%5)"/>
      <w:lvlJc w:val="left"/>
      <w:pPr>
        <w:ind w:left="2522" w:hanging="420"/>
      </w:pPr>
      <w:rPr>
        <w:rFonts w:hint="eastAsia"/>
      </w:rPr>
    </w:lvl>
    <w:lvl w:ilvl="5">
      <w:start w:val="1"/>
      <w:numFmt w:val="lowerRoman"/>
      <w:lvlText w:val="%6."/>
      <w:lvlJc w:val="right"/>
      <w:pPr>
        <w:ind w:left="2942" w:hanging="420"/>
      </w:pPr>
      <w:rPr>
        <w:rFonts w:hint="eastAsia"/>
      </w:rPr>
    </w:lvl>
    <w:lvl w:ilvl="6">
      <w:start w:val="1"/>
      <w:numFmt w:val="decimal"/>
      <w:lvlText w:val="%7."/>
      <w:lvlJc w:val="left"/>
      <w:pPr>
        <w:ind w:left="3362" w:hanging="420"/>
      </w:pPr>
      <w:rPr>
        <w:rFonts w:hint="eastAsia"/>
      </w:rPr>
    </w:lvl>
    <w:lvl w:ilvl="7">
      <w:start w:val="1"/>
      <w:numFmt w:val="lowerLetter"/>
      <w:lvlText w:val="%8)"/>
      <w:lvlJc w:val="left"/>
      <w:pPr>
        <w:ind w:left="3782" w:hanging="420"/>
      </w:pPr>
      <w:rPr>
        <w:rFonts w:hint="eastAsia"/>
      </w:rPr>
    </w:lvl>
    <w:lvl w:ilvl="8">
      <w:start w:val="1"/>
      <w:numFmt w:val="lowerRoman"/>
      <w:lvlText w:val="%9."/>
      <w:lvlJc w:val="right"/>
      <w:pPr>
        <w:ind w:left="4202" w:hanging="420"/>
      </w:pPr>
      <w:rPr>
        <w:rFonts w:hint="eastAsia"/>
      </w:rPr>
    </w:lvl>
  </w:abstractNum>
  <w:abstractNum w:abstractNumId="7" w15:restartNumberingAfterBreak="0">
    <w:nsid w:val="029421B4"/>
    <w:multiLevelType w:val="multilevel"/>
    <w:tmpl w:val="029421B4"/>
    <w:lvl w:ilvl="0">
      <w:start w:val="1"/>
      <w:numFmt w:val="chineseCountingThousand"/>
      <w:pStyle w:val="a"/>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0329877A"/>
    <w:multiLevelType w:val="multilevel"/>
    <w:tmpl w:val="0329877A"/>
    <w:lvl w:ilvl="0">
      <w:start w:val="1"/>
      <w:numFmt w:val="decimal"/>
      <w:lvlText w:val="表6-%1"/>
      <w:lvlJc w:val="left"/>
      <w:pPr>
        <w:ind w:left="1262" w:hanging="420"/>
      </w:pPr>
      <w:rPr>
        <w:rFonts w:ascii="Times New Roman" w:eastAsia="仿宋" w:hAnsi="Times New Roman" w:cs="仿宋" w:hint="default"/>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9" w15:restartNumberingAfterBreak="0">
    <w:nsid w:val="05B52114"/>
    <w:multiLevelType w:val="multilevel"/>
    <w:tmpl w:val="05B52114"/>
    <w:lvl w:ilvl="0">
      <w:start w:val="1"/>
      <w:numFmt w:val="japaneseCounting"/>
      <w:lvlText w:val="%1、"/>
      <w:lvlJc w:val="left"/>
      <w:pPr>
        <w:tabs>
          <w:tab w:val="left" w:pos="2100"/>
        </w:tabs>
        <w:ind w:left="2100" w:hanging="720"/>
      </w:pPr>
      <w:rPr>
        <w:rFonts w:hint="default"/>
      </w:rPr>
    </w:lvl>
    <w:lvl w:ilvl="1">
      <w:start w:val="1"/>
      <w:numFmt w:val="lowerLetter"/>
      <w:pStyle w:val="60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0C455881"/>
    <w:multiLevelType w:val="multilevel"/>
    <w:tmpl w:val="0C455881"/>
    <w:lvl w:ilvl="0">
      <w:start w:val="1"/>
      <w:numFmt w:val="chineseCountingThousand"/>
      <w:lvlText w:val="%1."/>
      <w:lvlJc w:val="left"/>
      <w:pPr>
        <w:tabs>
          <w:tab w:val="left" w:pos="2100"/>
        </w:tabs>
        <w:ind w:left="2100" w:hanging="580"/>
      </w:pPr>
      <w:rPr>
        <w:rFonts w:cs="Times New Roman" w:hint="eastAsia"/>
      </w:rPr>
    </w:lvl>
    <w:lvl w:ilvl="1">
      <w:start w:val="1"/>
      <w:numFmt w:val="lowerLetter"/>
      <w:pStyle w:val="02"/>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1DA56EE7"/>
    <w:multiLevelType w:val="multilevel"/>
    <w:tmpl w:val="1DA56EE7"/>
    <w:lvl w:ilvl="0">
      <w:start w:val="1"/>
      <w:numFmt w:val="decimal"/>
      <w:lvlText w:val="表4-%1"/>
      <w:lvlJc w:val="left"/>
      <w:pPr>
        <w:ind w:left="1262" w:hanging="420"/>
      </w:pPr>
      <w:rPr>
        <w:rFonts w:hint="eastAsia"/>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12" w15:restartNumberingAfterBreak="0">
    <w:nsid w:val="1DC9624E"/>
    <w:multiLevelType w:val="multilevel"/>
    <w:tmpl w:val="1DC9624E"/>
    <w:lvl w:ilvl="0">
      <w:start w:val="1"/>
      <w:numFmt w:val="decimal"/>
      <w:lvlText w:val="%1、"/>
      <w:lvlJc w:val="left"/>
      <w:pPr>
        <w:tabs>
          <w:tab w:val="left" w:pos="600"/>
        </w:tabs>
        <w:ind w:left="600" w:hanging="360"/>
      </w:pPr>
      <w:rPr>
        <w:rFonts w:cs="Times New Roman" w:hint="default"/>
      </w:rPr>
    </w:lvl>
    <w:lvl w:ilvl="1">
      <w:start w:val="1"/>
      <w:numFmt w:val="lowerLetter"/>
      <w:pStyle w:val="a0"/>
      <w:lvlText w:val="%2)"/>
      <w:lvlJc w:val="left"/>
      <w:pPr>
        <w:tabs>
          <w:tab w:val="left" w:pos="1080"/>
        </w:tabs>
        <w:ind w:left="1080" w:hanging="420"/>
      </w:pPr>
      <w:rPr>
        <w:rFonts w:cs="Times New Roman"/>
      </w:rPr>
    </w:lvl>
    <w:lvl w:ilvl="2">
      <w:start w:val="1"/>
      <w:numFmt w:val="lowerRoman"/>
      <w:lvlText w:val="%3."/>
      <w:lvlJc w:val="right"/>
      <w:pPr>
        <w:tabs>
          <w:tab w:val="left" w:pos="1500"/>
        </w:tabs>
        <w:ind w:left="1500" w:hanging="420"/>
      </w:pPr>
      <w:rPr>
        <w:rFonts w:cs="Times New Roman"/>
      </w:rPr>
    </w:lvl>
    <w:lvl w:ilvl="3">
      <w:start w:val="1"/>
      <w:numFmt w:val="decimal"/>
      <w:lvlText w:val="%4."/>
      <w:lvlJc w:val="left"/>
      <w:pPr>
        <w:tabs>
          <w:tab w:val="left" w:pos="1920"/>
        </w:tabs>
        <w:ind w:left="1920" w:hanging="420"/>
      </w:pPr>
      <w:rPr>
        <w:rFonts w:cs="Times New Roman"/>
      </w:rPr>
    </w:lvl>
    <w:lvl w:ilvl="4">
      <w:start w:val="1"/>
      <w:numFmt w:val="lowerLetter"/>
      <w:lvlText w:val="%5)"/>
      <w:lvlJc w:val="left"/>
      <w:pPr>
        <w:tabs>
          <w:tab w:val="left" w:pos="2340"/>
        </w:tabs>
        <w:ind w:left="2340" w:hanging="420"/>
      </w:pPr>
      <w:rPr>
        <w:rFonts w:cs="Times New Roman"/>
      </w:rPr>
    </w:lvl>
    <w:lvl w:ilvl="5">
      <w:start w:val="1"/>
      <w:numFmt w:val="lowerRoman"/>
      <w:lvlText w:val="%6."/>
      <w:lvlJc w:val="right"/>
      <w:pPr>
        <w:tabs>
          <w:tab w:val="left" w:pos="2760"/>
        </w:tabs>
        <w:ind w:left="2760" w:hanging="420"/>
      </w:pPr>
      <w:rPr>
        <w:rFonts w:cs="Times New Roman"/>
      </w:rPr>
    </w:lvl>
    <w:lvl w:ilvl="6">
      <w:start w:val="1"/>
      <w:numFmt w:val="decimal"/>
      <w:lvlText w:val="%7."/>
      <w:lvlJc w:val="left"/>
      <w:pPr>
        <w:tabs>
          <w:tab w:val="left" w:pos="3180"/>
        </w:tabs>
        <w:ind w:left="3180" w:hanging="420"/>
      </w:pPr>
      <w:rPr>
        <w:rFonts w:cs="Times New Roman"/>
      </w:rPr>
    </w:lvl>
    <w:lvl w:ilvl="7">
      <w:start w:val="1"/>
      <w:numFmt w:val="lowerLetter"/>
      <w:lvlText w:val="%8)"/>
      <w:lvlJc w:val="left"/>
      <w:pPr>
        <w:tabs>
          <w:tab w:val="left" w:pos="3600"/>
        </w:tabs>
        <w:ind w:left="3600" w:hanging="420"/>
      </w:pPr>
      <w:rPr>
        <w:rFonts w:cs="Times New Roman"/>
      </w:rPr>
    </w:lvl>
    <w:lvl w:ilvl="8">
      <w:start w:val="1"/>
      <w:numFmt w:val="lowerRoman"/>
      <w:lvlText w:val="%9."/>
      <w:lvlJc w:val="right"/>
      <w:pPr>
        <w:tabs>
          <w:tab w:val="left" w:pos="4020"/>
        </w:tabs>
        <w:ind w:left="4020" w:hanging="420"/>
      </w:pPr>
      <w:rPr>
        <w:rFonts w:cs="Times New Roman"/>
      </w:rPr>
    </w:lvl>
  </w:abstractNum>
  <w:abstractNum w:abstractNumId="13" w15:restartNumberingAfterBreak="0">
    <w:nsid w:val="2D571A62"/>
    <w:multiLevelType w:val="multilevel"/>
    <w:tmpl w:val="2D571A62"/>
    <w:lvl w:ilvl="0">
      <w:start w:val="1"/>
      <w:numFmt w:val="chineseCountingThousand"/>
      <w:pStyle w:val="11"/>
      <w:lvlText w:val="%1."/>
      <w:lvlJc w:val="left"/>
      <w:pPr>
        <w:tabs>
          <w:tab w:val="left" w:pos="2320"/>
        </w:tabs>
        <w:ind w:left="2320" w:hanging="58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15:restartNumberingAfterBreak="0">
    <w:nsid w:val="309F60FD"/>
    <w:multiLevelType w:val="singleLevel"/>
    <w:tmpl w:val="309F60FD"/>
    <w:lvl w:ilvl="0">
      <w:start w:val="2"/>
      <w:numFmt w:val="decimal"/>
      <w:suff w:val="nothing"/>
      <w:lvlText w:val="（%1）"/>
      <w:lvlJc w:val="left"/>
    </w:lvl>
  </w:abstractNum>
  <w:abstractNum w:abstractNumId="15" w15:restartNumberingAfterBreak="0">
    <w:nsid w:val="52653CAF"/>
    <w:multiLevelType w:val="multilevel"/>
    <w:tmpl w:val="52653CAF"/>
    <w:lvl w:ilvl="0">
      <w:start w:val="1"/>
      <w:numFmt w:val="decimal"/>
      <w:suff w:val="space"/>
      <w:lvlText w:val="%1、"/>
      <w:lvlJc w:val="left"/>
      <w:pPr>
        <w:ind w:left="425" w:hanging="425"/>
      </w:pPr>
      <w:rPr>
        <w:rFonts w:ascii="Times New Roman" w:eastAsia="黑体" w:hAnsi="Times New Roman" w:hint="eastAsia"/>
        <w:b w:val="0"/>
        <w:i w:val="0"/>
        <w:color w:val="000000"/>
        <w:sz w:val="48"/>
        <w:szCs w:val="48"/>
      </w:rPr>
    </w:lvl>
    <w:lvl w:ilvl="1">
      <w:start w:val="1"/>
      <w:numFmt w:val="decimal"/>
      <w:pStyle w:val="-2Char"/>
      <w:suff w:val="space"/>
      <w:lvlText w:val="%1.%2"/>
      <w:lvlJc w:val="left"/>
      <w:pPr>
        <w:ind w:left="992" w:hanging="567"/>
      </w:pPr>
      <w:rPr>
        <w:b/>
        <w:i w:val="0"/>
        <w:color w:val="000000"/>
        <w:sz w:val="30"/>
        <w:szCs w:val="30"/>
      </w:rPr>
    </w:lvl>
    <w:lvl w:ilvl="2">
      <w:start w:val="1"/>
      <w:numFmt w:val="decimal"/>
      <w:suff w:val="space"/>
      <w:lvlText w:val="%1.%2.%3"/>
      <w:lvlJc w:val="left"/>
      <w:pPr>
        <w:ind w:left="0" w:firstLine="851"/>
      </w:pPr>
      <w:rPr>
        <w:sz w:val="28"/>
        <w:szCs w:val="28"/>
      </w:rPr>
    </w:lvl>
    <w:lvl w:ilvl="3">
      <w:start w:val="1"/>
      <w:numFmt w:val="decimal"/>
      <w:lvlText w:val="%1.%2.%3.%4"/>
      <w:lvlJc w:val="left"/>
      <w:pPr>
        <w:tabs>
          <w:tab w:val="left" w:pos="2356"/>
        </w:tabs>
        <w:ind w:left="1984" w:hanging="708"/>
      </w:pPr>
      <w:rPr>
        <w:sz w:val="24"/>
        <w:szCs w:val="24"/>
      </w:r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16" w15:restartNumberingAfterBreak="0">
    <w:nsid w:val="5AE72839"/>
    <w:multiLevelType w:val="multilevel"/>
    <w:tmpl w:val="5AE72839"/>
    <w:lvl w:ilvl="0">
      <w:start w:val="1"/>
      <w:numFmt w:val="chineseCountingThousand"/>
      <w:pStyle w:val="07"/>
      <w:lvlText w:val="%1."/>
      <w:lvlJc w:val="left"/>
      <w:pPr>
        <w:tabs>
          <w:tab w:val="left" w:pos="360"/>
        </w:tabs>
        <w:ind w:left="0" w:firstLine="0"/>
      </w:pPr>
      <w:rPr>
        <w:rFonts w:ascii="黑体" w:eastAsia="黑体" w:hint="eastAsia"/>
        <w:sz w:val="24"/>
      </w:rPr>
    </w:lvl>
    <w:lvl w:ilvl="1">
      <w:start w:val="1"/>
      <w:numFmt w:val="decimal"/>
      <w:pStyle w:val="020"/>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17" w15:restartNumberingAfterBreak="0">
    <w:nsid w:val="721551D3"/>
    <w:multiLevelType w:val="multilevel"/>
    <w:tmpl w:val="721551D3"/>
    <w:lvl w:ilvl="0">
      <w:start w:val="1"/>
      <w:numFmt w:val="chineseCountingThousand"/>
      <w:pStyle w:val="lgy"/>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5"/>
  </w:num>
  <w:num w:numId="2">
    <w:abstractNumId w:val="15"/>
  </w:num>
  <w:num w:numId="3">
    <w:abstractNumId w:val="16"/>
  </w:num>
  <w:num w:numId="4">
    <w:abstractNumId w:val="3"/>
  </w:num>
  <w:num w:numId="5">
    <w:abstractNumId w:val="17"/>
  </w:num>
  <w:num w:numId="6">
    <w:abstractNumId w:val="1"/>
  </w:num>
  <w:num w:numId="7">
    <w:abstractNumId w:val="9"/>
  </w:num>
  <w:num w:numId="8">
    <w:abstractNumId w:val="12"/>
  </w:num>
  <w:num w:numId="9">
    <w:abstractNumId w:val="7"/>
  </w:num>
  <w:num w:numId="10">
    <w:abstractNumId w:val="4"/>
  </w:num>
  <w:num w:numId="11">
    <w:abstractNumId w:val="10"/>
  </w:num>
  <w:num w:numId="12">
    <w:abstractNumId w:val="13"/>
  </w:num>
  <w:num w:numId="13">
    <w:abstractNumId w:val="2"/>
  </w:num>
  <w:num w:numId="14">
    <w:abstractNumId w:val="11"/>
  </w:num>
  <w:num w:numId="15">
    <w:abstractNumId w:val="8"/>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hideSpellingErrors/>
  <w:trackRevisions/>
  <w:documentProtection w:edit="trackedChanges" w:enforcement="0"/>
  <w:defaultTabStop w:val="420"/>
  <w:drawingGridHorizontalSpacing w:val="158"/>
  <w:drawingGridVerticalSpacing w:val="579"/>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28"/>
    <w:rsid w:val="00001116"/>
    <w:rsid w:val="00004053"/>
    <w:rsid w:val="00005E71"/>
    <w:rsid w:val="00023D5D"/>
    <w:rsid w:val="00024B90"/>
    <w:rsid w:val="00032ADD"/>
    <w:rsid w:val="00032C27"/>
    <w:rsid w:val="00033F9E"/>
    <w:rsid w:val="000409B3"/>
    <w:rsid w:val="00040D2C"/>
    <w:rsid w:val="00051E8D"/>
    <w:rsid w:val="000527DD"/>
    <w:rsid w:val="000535C0"/>
    <w:rsid w:val="00062E45"/>
    <w:rsid w:val="0006534D"/>
    <w:rsid w:val="00066127"/>
    <w:rsid w:val="00066D4A"/>
    <w:rsid w:val="000717BC"/>
    <w:rsid w:val="00072842"/>
    <w:rsid w:val="00073982"/>
    <w:rsid w:val="000801CD"/>
    <w:rsid w:val="00080E58"/>
    <w:rsid w:val="00087719"/>
    <w:rsid w:val="00090D7B"/>
    <w:rsid w:val="000916E5"/>
    <w:rsid w:val="00095751"/>
    <w:rsid w:val="000A636E"/>
    <w:rsid w:val="000A79E6"/>
    <w:rsid w:val="000A7E0C"/>
    <w:rsid w:val="000B2B48"/>
    <w:rsid w:val="000B4742"/>
    <w:rsid w:val="000B4BE5"/>
    <w:rsid w:val="000C3243"/>
    <w:rsid w:val="000C3DC2"/>
    <w:rsid w:val="000C6948"/>
    <w:rsid w:val="000D1AAE"/>
    <w:rsid w:val="000D41EB"/>
    <w:rsid w:val="000D43F8"/>
    <w:rsid w:val="000D4BA0"/>
    <w:rsid w:val="000D7DD7"/>
    <w:rsid w:val="000E53D6"/>
    <w:rsid w:val="000E6D9D"/>
    <w:rsid w:val="000F03ED"/>
    <w:rsid w:val="00100623"/>
    <w:rsid w:val="00101E4C"/>
    <w:rsid w:val="00102591"/>
    <w:rsid w:val="00105E0D"/>
    <w:rsid w:val="00106B71"/>
    <w:rsid w:val="00110DB5"/>
    <w:rsid w:val="001149E6"/>
    <w:rsid w:val="00116ED8"/>
    <w:rsid w:val="001229C1"/>
    <w:rsid w:val="001240BC"/>
    <w:rsid w:val="00124404"/>
    <w:rsid w:val="00125E05"/>
    <w:rsid w:val="00126A29"/>
    <w:rsid w:val="00126ED4"/>
    <w:rsid w:val="00130C84"/>
    <w:rsid w:val="0013281E"/>
    <w:rsid w:val="00135482"/>
    <w:rsid w:val="00136B16"/>
    <w:rsid w:val="00136C53"/>
    <w:rsid w:val="0014044E"/>
    <w:rsid w:val="00141BA0"/>
    <w:rsid w:val="0014230A"/>
    <w:rsid w:val="001460F9"/>
    <w:rsid w:val="00147F70"/>
    <w:rsid w:val="0015209A"/>
    <w:rsid w:val="001526DB"/>
    <w:rsid w:val="00152783"/>
    <w:rsid w:val="001543CB"/>
    <w:rsid w:val="001566CF"/>
    <w:rsid w:val="00156ACE"/>
    <w:rsid w:val="00161B82"/>
    <w:rsid w:val="00161FA8"/>
    <w:rsid w:val="00162106"/>
    <w:rsid w:val="0016671B"/>
    <w:rsid w:val="0017164F"/>
    <w:rsid w:val="00174709"/>
    <w:rsid w:val="00181CA8"/>
    <w:rsid w:val="001828FB"/>
    <w:rsid w:val="00197A27"/>
    <w:rsid w:val="001A0C99"/>
    <w:rsid w:val="001A3737"/>
    <w:rsid w:val="001A74BC"/>
    <w:rsid w:val="001B0CDE"/>
    <w:rsid w:val="001B27B8"/>
    <w:rsid w:val="001C5E63"/>
    <w:rsid w:val="001D2B0C"/>
    <w:rsid w:val="001D4924"/>
    <w:rsid w:val="001D4B5C"/>
    <w:rsid w:val="001E1CBF"/>
    <w:rsid w:val="001E1DCD"/>
    <w:rsid w:val="001E6A33"/>
    <w:rsid w:val="001E75A9"/>
    <w:rsid w:val="001F190E"/>
    <w:rsid w:val="00200916"/>
    <w:rsid w:val="002030C8"/>
    <w:rsid w:val="002065C3"/>
    <w:rsid w:val="002153DF"/>
    <w:rsid w:val="0022030F"/>
    <w:rsid w:val="00221F19"/>
    <w:rsid w:val="00226DF0"/>
    <w:rsid w:val="00232FA3"/>
    <w:rsid w:val="00240C65"/>
    <w:rsid w:val="0024156E"/>
    <w:rsid w:val="002440A9"/>
    <w:rsid w:val="00244D65"/>
    <w:rsid w:val="00246F5E"/>
    <w:rsid w:val="0025216F"/>
    <w:rsid w:val="002527AC"/>
    <w:rsid w:val="002541E8"/>
    <w:rsid w:val="00262B1C"/>
    <w:rsid w:val="002713B0"/>
    <w:rsid w:val="002740DD"/>
    <w:rsid w:val="00287AB8"/>
    <w:rsid w:val="00295D03"/>
    <w:rsid w:val="002A02E8"/>
    <w:rsid w:val="002A4A71"/>
    <w:rsid w:val="002A6A42"/>
    <w:rsid w:val="002B5A68"/>
    <w:rsid w:val="002B5FAB"/>
    <w:rsid w:val="002C559F"/>
    <w:rsid w:val="002D0BAB"/>
    <w:rsid w:val="002D5C94"/>
    <w:rsid w:val="002D7ACF"/>
    <w:rsid w:val="002E349D"/>
    <w:rsid w:val="002E35F3"/>
    <w:rsid w:val="002E3C1F"/>
    <w:rsid w:val="002E6713"/>
    <w:rsid w:val="002E7676"/>
    <w:rsid w:val="002F0E9E"/>
    <w:rsid w:val="002F261C"/>
    <w:rsid w:val="002F6250"/>
    <w:rsid w:val="002F7F9B"/>
    <w:rsid w:val="003004C9"/>
    <w:rsid w:val="003040DC"/>
    <w:rsid w:val="00304DC0"/>
    <w:rsid w:val="003071C9"/>
    <w:rsid w:val="0030756A"/>
    <w:rsid w:val="00310790"/>
    <w:rsid w:val="00314703"/>
    <w:rsid w:val="0031720A"/>
    <w:rsid w:val="003219F7"/>
    <w:rsid w:val="003221C6"/>
    <w:rsid w:val="00323B6A"/>
    <w:rsid w:val="00331F9E"/>
    <w:rsid w:val="00332052"/>
    <w:rsid w:val="00333029"/>
    <w:rsid w:val="003355A2"/>
    <w:rsid w:val="00335885"/>
    <w:rsid w:val="0034103B"/>
    <w:rsid w:val="00343105"/>
    <w:rsid w:val="00345533"/>
    <w:rsid w:val="0034742C"/>
    <w:rsid w:val="00352E42"/>
    <w:rsid w:val="00355041"/>
    <w:rsid w:val="003643AA"/>
    <w:rsid w:val="00365168"/>
    <w:rsid w:val="00366E0D"/>
    <w:rsid w:val="003742E6"/>
    <w:rsid w:val="00380416"/>
    <w:rsid w:val="00385182"/>
    <w:rsid w:val="00395640"/>
    <w:rsid w:val="00397101"/>
    <w:rsid w:val="003A0FCD"/>
    <w:rsid w:val="003A5A58"/>
    <w:rsid w:val="003A678B"/>
    <w:rsid w:val="003A7352"/>
    <w:rsid w:val="003B007D"/>
    <w:rsid w:val="003B47AF"/>
    <w:rsid w:val="003B625C"/>
    <w:rsid w:val="003C719D"/>
    <w:rsid w:val="003D0468"/>
    <w:rsid w:val="003E3558"/>
    <w:rsid w:val="003E3942"/>
    <w:rsid w:val="003E729C"/>
    <w:rsid w:val="003F29D8"/>
    <w:rsid w:val="003F7023"/>
    <w:rsid w:val="00402861"/>
    <w:rsid w:val="00405513"/>
    <w:rsid w:val="004078E9"/>
    <w:rsid w:val="00410F47"/>
    <w:rsid w:val="004200AF"/>
    <w:rsid w:val="004260C6"/>
    <w:rsid w:val="004317A9"/>
    <w:rsid w:val="00431E56"/>
    <w:rsid w:val="00435441"/>
    <w:rsid w:val="00437F16"/>
    <w:rsid w:val="00450CF3"/>
    <w:rsid w:val="004548DB"/>
    <w:rsid w:val="00457139"/>
    <w:rsid w:val="004600EC"/>
    <w:rsid w:val="0046111D"/>
    <w:rsid w:val="00461BE8"/>
    <w:rsid w:val="00464188"/>
    <w:rsid w:val="00470CF5"/>
    <w:rsid w:val="00472339"/>
    <w:rsid w:val="00473649"/>
    <w:rsid w:val="00473D0A"/>
    <w:rsid w:val="0048131D"/>
    <w:rsid w:val="00483C28"/>
    <w:rsid w:val="00492E94"/>
    <w:rsid w:val="00494A51"/>
    <w:rsid w:val="0049519F"/>
    <w:rsid w:val="004A0F5E"/>
    <w:rsid w:val="004A3769"/>
    <w:rsid w:val="004A378D"/>
    <w:rsid w:val="004B2127"/>
    <w:rsid w:val="004B2F68"/>
    <w:rsid w:val="004B625C"/>
    <w:rsid w:val="004B6BB7"/>
    <w:rsid w:val="004C3F46"/>
    <w:rsid w:val="004D0204"/>
    <w:rsid w:val="004D03FA"/>
    <w:rsid w:val="004D15F7"/>
    <w:rsid w:val="004D192B"/>
    <w:rsid w:val="004D280C"/>
    <w:rsid w:val="004D5730"/>
    <w:rsid w:val="004D75D7"/>
    <w:rsid w:val="004E1002"/>
    <w:rsid w:val="004E5BE8"/>
    <w:rsid w:val="004E5FE1"/>
    <w:rsid w:val="004E78B8"/>
    <w:rsid w:val="004F2E3E"/>
    <w:rsid w:val="00502133"/>
    <w:rsid w:val="005037B1"/>
    <w:rsid w:val="00506BDD"/>
    <w:rsid w:val="00507356"/>
    <w:rsid w:val="0051110F"/>
    <w:rsid w:val="00513B07"/>
    <w:rsid w:val="00517828"/>
    <w:rsid w:val="00520753"/>
    <w:rsid w:val="00533407"/>
    <w:rsid w:val="00535F53"/>
    <w:rsid w:val="00536769"/>
    <w:rsid w:val="00541EC8"/>
    <w:rsid w:val="00542857"/>
    <w:rsid w:val="00545643"/>
    <w:rsid w:val="00547D75"/>
    <w:rsid w:val="00552792"/>
    <w:rsid w:val="00553AC0"/>
    <w:rsid w:val="00555768"/>
    <w:rsid w:val="005605AC"/>
    <w:rsid w:val="005605E5"/>
    <w:rsid w:val="00560BDB"/>
    <w:rsid w:val="00563D06"/>
    <w:rsid w:val="00564056"/>
    <w:rsid w:val="00564958"/>
    <w:rsid w:val="00571F32"/>
    <w:rsid w:val="005729EE"/>
    <w:rsid w:val="00573DF1"/>
    <w:rsid w:val="0058754C"/>
    <w:rsid w:val="00593929"/>
    <w:rsid w:val="005A0541"/>
    <w:rsid w:val="005A2CD1"/>
    <w:rsid w:val="005A36F8"/>
    <w:rsid w:val="005A4BDE"/>
    <w:rsid w:val="005A6563"/>
    <w:rsid w:val="005B53E5"/>
    <w:rsid w:val="005B7264"/>
    <w:rsid w:val="005C1565"/>
    <w:rsid w:val="005C36BF"/>
    <w:rsid w:val="005D2835"/>
    <w:rsid w:val="005D42B8"/>
    <w:rsid w:val="005E2102"/>
    <w:rsid w:val="005E310C"/>
    <w:rsid w:val="005F0A39"/>
    <w:rsid w:val="005F2969"/>
    <w:rsid w:val="005F50DA"/>
    <w:rsid w:val="00602ED0"/>
    <w:rsid w:val="0060449A"/>
    <w:rsid w:val="00605A59"/>
    <w:rsid w:val="00613AED"/>
    <w:rsid w:val="0062080E"/>
    <w:rsid w:val="0062592F"/>
    <w:rsid w:val="006265E9"/>
    <w:rsid w:val="006311BE"/>
    <w:rsid w:val="00631A42"/>
    <w:rsid w:val="006337B3"/>
    <w:rsid w:val="00635CE2"/>
    <w:rsid w:val="00637835"/>
    <w:rsid w:val="00640252"/>
    <w:rsid w:val="0064433B"/>
    <w:rsid w:val="00653399"/>
    <w:rsid w:val="00653A74"/>
    <w:rsid w:val="00653F0B"/>
    <w:rsid w:val="006544A7"/>
    <w:rsid w:val="00654BC7"/>
    <w:rsid w:val="006610B5"/>
    <w:rsid w:val="00661BE1"/>
    <w:rsid w:val="0066201B"/>
    <w:rsid w:val="00663165"/>
    <w:rsid w:val="0066577C"/>
    <w:rsid w:val="00665E10"/>
    <w:rsid w:val="006769FA"/>
    <w:rsid w:val="006770EF"/>
    <w:rsid w:val="006814A1"/>
    <w:rsid w:val="00683EC8"/>
    <w:rsid w:val="0068498E"/>
    <w:rsid w:val="0068563A"/>
    <w:rsid w:val="006863FD"/>
    <w:rsid w:val="00686CB4"/>
    <w:rsid w:val="00687D4C"/>
    <w:rsid w:val="00690067"/>
    <w:rsid w:val="00690B34"/>
    <w:rsid w:val="00696B99"/>
    <w:rsid w:val="006B0BFA"/>
    <w:rsid w:val="006B5109"/>
    <w:rsid w:val="006B57B9"/>
    <w:rsid w:val="006B7105"/>
    <w:rsid w:val="006C0239"/>
    <w:rsid w:val="006C16A5"/>
    <w:rsid w:val="006C3CED"/>
    <w:rsid w:val="006C4598"/>
    <w:rsid w:val="006C5CCD"/>
    <w:rsid w:val="006C7971"/>
    <w:rsid w:val="006D07D0"/>
    <w:rsid w:val="006D618E"/>
    <w:rsid w:val="006D6BBD"/>
    <w:rsid w:val="006F050E"/>
    <w:rsid w:val="0070564B"/>
    <w:rsid w:val="00707811"/>
    <w:rsid w:val="007118FC"/>
    <w:rsid w:val="00721AEF"/>
    <w:rsid w:val="00724804"/>
    <w:rsid w:val="00727FE3"/>
    <w:rsid w:val="00740444"/>
    <w:rsid w:val="00741894"/>
    <w:rsid w:val="007459B2"/>
    <w:rsid w:val="00745BBF"/>
    <w:rsid w:val="00750D48"/>
    <w:rsid w:val="00752B45"/>
    <w:rsid w:val="007534A2"/>
    <w:rsid w:val="007546E5"/>
    <w:rsid w:val="007674FC"/>
    <w:rsid w:val="00772DD6"/>
    <w:rsid w:val="007756AB"/>
    <w:rsid w:val="00776518"/>
    <w:rsid w:val="007767FA"/>
    <w:rsid w:val="00780271"/>
    <w:rsid w:val="0078129D"/>
    <w:rsid w:val="00783E08"/>
    <w:rsid w:val="00786F75"/>
    <w:rsid w:val="00787CE2"/>
    <w:rsid w:val="0079073C"/>
    <w:rsid w:val="00791162"/>
    <w:rsid w:val="00792CB9"/>
    <w:rsid w:val="00792E93"/>
    <w:rsid w:val="00793307"/>
    <w:rsid w:val="0079444F"/>
    <w:rsid w:val="0079692F"/>
    <w:rsid w:val="00796989"/>
    <w:rsid w:val="007A1EF0"/>
    <w:rsid w:val="007A34DC"/>
    <w:rsid w:val="007B2D58"/>
    <w:rsid w:val="007C2ECF"/>
    <w:rsid w:val="007D560B"/>
    <w:rsid w:val="007D6D8E"/>
    <w:rsid w:val="007D7AB7"/>
    <w:rsid w:val="007D7AE8"/>
    <w:rsid w:val="007E3B2D"/>
    <w:rsid w:val="007E47B4"/>
    <w:rsid w:val="007E6167"/>
    <w:rsid w:val="007F1EF8"/>
    <w:rsid w:val="007F55E4"/>
    <w:rsid w:val="00801F05"/>
    <w:rsid w:val="00801F4E"/>
    <w:rsid w:val="00802A5D"/>
    <w:rsid w:val="008053B5"/>
    <w:rsid w:val="0080785B"/>
    <w:rsid w:val="00820D3B"/>
    <w:rsid w:val="00822913"/>
    <w:rsid w:val="00822B09"/>
    <w:rsid w:val="00824033"/>
    <w:rsid w:val="00834640"/>
    <w:rsid w:val="008403B0"/>
    <w:rsid w:val="00842EC4"/>
    <w:rsid w:val="00846B1D"/>
    <w:rsid w:val="00846C07"/>
    <w:rsid w:val="0085339F"/>
    <w:rsid w:val="00860411"/>
    <w:rsid w:val="00870251"/>
    <w:rsid w:val="00872608"/>
    <w:rsid w:val="00873945"/>
    <w:rsid w:val="00874BDE"/>
    <w:rsid w:val="00874E73"/>
    <w:rsid w:val="008755B1"/>
    <w:rsid w:val="00884142"/>
    <w:rsid w:val="00885BC6"/>
    <w:rsid w:val="00886115"/>
    <w:rsid w:val="0089095F"/>
    <w:rsid w:val="00890C4B"/>
    <w:rsid w:val="00890C5E"/>
    <w:rsid w:val="008925EA"/>
    <w:rsid w:val="008A1D85"/>
    <w:rsid w:val="008B5A46"/>
    <w:rsid w:val="008C0C9F"/>
    <w:rsid w:val="008C1D1B"/>
    <w:rsid w:val="008C5243"/>
    <w:rsid w:val="008D6189"/>
    <w:rsid w:val="008D73FF"/>
    <w:rsid w:val="008D7ECA"/>
    <w:rsid w:val="008E135B"/>
    <w:rsid w:val="008E2022"/>
    <w:rsid w:val="008E28C9"/>
    <w:rsid w:val="008E56B1"/>
    <w:rsid w:val="008E5CAD"/>
    <w:rsid w:val="008F2353"/>
    <w:rsid w:val="009008BD"/>
    <w:rsid w:val="00903FDD"/>
    <w:rsid w:val="0090777A"/>
    <w:rsid w:val="009127EC"/>
    <w:rsid w:val="009140F1"/>
    <w:rsid w:val="009155E4"/>
    <w:rsid w:val="00924408"/>
    <w:rsid w:val="009247E3"/>
    <w:rsid w:val="00927CA8"/>
    <w:rsid w:val="0093082F"/>
    <w:rsid w:val="00930ED5"/>
    <w:rsid w:val="0093616C"/>
    <w:rsid w:val="00936BA8"/>
    <w:rsid w:val="00940F7A"/>
    <w:rsid w:val="009426D2"/>
    <w:rsid w:val="00950D01"/>
    <w:rsid w:val="00952AF7"/>
    <w:rsid w:val="00956FCE"/>
    <w:rsid w:val="00960487"/>
    <w:rsid w:val="00960CF7"/>
    <w:rsid w:val="00975717"/>
    <w:rsid w:val="00981329"/>
    <w:rsid w:val="00981E00"/>
    <w:rsid w:val="00982925"/>
    <w:rsid w:val="00983AD1"/>
    <w:rsid w:val="009846F4"/>
    <w:rsid w:val="0099654F"/>
    <w:rsid w:val="009A3043"/>
    <w:rsid w:val="009A4984"/>
    <w:rsid w:val="009A523A"/>
    <w:rsid w:val="009A63FE"/>
    <w:rsid w:val="009A750F"/>
    <w:rsid w:val="009B198D"/>
    <w:rsid w:val="009B1F5E"/>
    <w:rsid w:val="009B316E"/>
    <w:rsid w:val="009C148C"/>
    <w:rsid w:val="009C2751"/>
    <w:rsid w:val="009C29EB"/>
    <w:rsid w:val="009C6D40"/>
    <w:rsid w:val="009D06B9"/>
    <w:rsid w:val="009D0AE5"/>
    <w:rsid w:val="009D42E9"/>
    <w:rsid w:val="009D5F82"/>
    <w:rsid w:val="009D617C"/>
    <w:rsid w:val="009D7903"/>
    <w:rsid w:val="009E2DF2"/>
    <w:rsid w:val="009E41EC"/>
    <w:rsid w:val="009E436D"/>
    <w:rsid w:val="00A002BF"/>
    <w:rsid w:val="00A018B0"/>
    <w:rsid w:val="00A02E70"/>
    <w:rsid w:val="00A06503"/>
    <w:rsid w:val="00A10319"/>
    <w:rsid w:val="00A104FE"/>
    <w:rsid w:val="00A20E87"/>
    <w:rsid w:val="00A21A77"/>
    <w:rsid w:val="00A254C7"/>
    <w:rsid w:val="00A25F34"/>
    <w:rsid w:val="00A26A17"/>
    <w:rsid w:val="00A303C3"/>
    <w:rsid w:val="00A40501"/>
    <w:rsid w:val="00A42934"/>
    <w:rsid w:val="00A429EF"/>
    <w:rsid w:val="00A44667"/>
    <w:rsid w:val="00A456FE"/>
    <w:rsid w:val="00A46739"/>
    <w:rsid w:val="00A53298"/>
    <w:rsid w:val="00A54296"/>
    <w:rsid w:val="00A55901"/>
    <w:rsid w:val="00A575EC"/>
    <w:rsid w:val="00A63025"/>
    <w:rsid w:val="00A70D4D"/>
    <w:rsid w:val="00A70D9C"/>
    <w:rsid w:val="00A75E84"/>
    <w:rsid w:val="00A77F43"/>
    <w:rsid w:val="00A81F5D"/>
    <w:rsid w:val="00A82859"/>
    <w:rsid w:val="00A947FE"/>
    <w:rsid w:val="00A94ED1"/>
    <w:rsid w:val="00A960DB"/>
    <w:rsid w:val="00AA0313"/>
    <w:rsid w:val="00AA515F"/>
    <w:rsid w:val="00AA7BB9"/>
    <w:rsid w:val="00AC57B3"/>
    <w:rsid w:val="00AD0FCF"/>
    <w:rsid w:val="00AD2028"/>
    <w:rsid w:val="00AD6080"/>
    <w:rsid w:val="00AD7061"/>
    <w:rsid w:val="00AE2824"/>
    <w:rsid w:val="00AE3306"/>
    <w:rsid w:val="00AE7AE8"/>
    <w:rsid w:val="00AF2D22"/>
    <w:rsid w:val="00AF51F0"/>
    <w:rsid w:val="00AF7A25"/>
    <w:rsid w:val="00B0168A"/>
    <w:rsid w:val="00B01900"/>
    <w:rsid w:val="00B10324"/>
    <w:rsid w:val="00B10FE2"/>
    <w:rsid w:val="00B16C7A"/>
    <w:rsid w:val="00B17CA3"/>
    <w:rsid w:val="00B21022"/>
    <w:rsid w:val="00B22926"/>
    <w:rsid w:val="00B23071"/>
    <w:rsid w:val="00B23176"/>
    <w:rsid w:val="00B2330E"/>
    <w:rsid w:val="00B2433A"/>
    <w:rsid w:val="00B303CB"/>
    <w:rsid w:val="00B32A7A"/>
    <w:rsid w:val="00B35188"/>
    <w:rsid w:val="00B3754E"/>
    <w:rsid w:val="00B51C56"/>
    <w:rsid w:val="00B54D08"/>
    <w:rsid w:val="00B57737"/>
    <w:rsid w:val="00B655C0"/>
    <w:rsid w:val="00B737F9"/>
    <w:rsid w:val="00B73ECC"/>
    <w:rsid w:val="00B8291F"/>
    <w:rsid w:val="00B84352"/>
    <w:rsid w:val="00B9632D"/>
    <w:rsid w:val="00B96930"/>
    <w:rsid w:val="00BB175B"/>
    <w:rsid w:val="00BB54CC"/>
    <w:rsid w:val="00BB6293"/>
    <w:rsid w:val="00BB71B8"/>
    <w:rsid w:val="00BC5CAB"/>
    <w:rsid w:val="00BC774E"/>
    <w:rsid w:val="00BD0C10"/>
    <w:rsid w:val="00BD1529"/>
    <w:rsid w:val="00BD2E4F"/>
    <w:rsid w:val="00BD35F2"/>
    <w:rsid w:val="00BD3DFE"/>
    <w:rsid w:val="00BD4CFF"/>
    <w:rsid w:val="00BD70E2"/>
    <w:rsid w:val="00BD717D"/>
    <w:rsid w:val="00BD7A20"/>
    <w:rsid w:val="00BE2C08"/>
    <w:rsid w:val="00BE6ED7"/>
    <w:rsid w:val="00BF4BE1"/>
    <w:rsid w:val="00BF6C68"/>
    <w:rsid w:val="00C079F6"/>
    <w:rsid w:val="00C117A3"/>
    <w:rsid w:val="00C131D8"/>
    <w:rsid w:val="00C13781"/>
    <w:rsid w:val="00C16342"/>
    <w:rsid w:val="00C16E52"/>
    <w:rsid w:val="00C215C5"/>
    <w:rsid w:val="00C21F88"/>
    <w:rsid w:val="00C22D37"/>
    <w:rsid w:val="00C23BD9"/>
    <w:rsid w:val="00C3195F"/>
    <w:rsid w:val="00C34790"/>
    <w:rsid w:val="00C40551"/>
    <w:rsid w:val="00C415A5"/>
    <w:rsid w:val="00C47555"/>
    <w:rsid w:val="00C47D3E"/>
    <w:rsid w:val="00C53C45"/>
    <w:rsid w:val="00C540BA"/>
    <w:rsid w:val="00C54AD5"/>
    <w:rsid w:val="00C60D57"/>
    <w:rsid w:val="00C6204C"/>
    <w:rsid w:val="00C63864"/>
    <w:rsid w:val="00C63E29"/>
    <w:rsid w:val="00C6520A"/>
    <w:rsid w:val="00C72EA6"/>
    <w:rsid w:val="00C74029"/>
    <w:rsid w:val="00C77C91"/>
    <w:rsid w:val="00C77F20"/>
    <w:rsid w:val="00C804B9"/>
    <w:rsid w:val="00C90C94"/>
    <w:rsid w:val="00C91182"/>
    <w:rsid w:val="00C9275F"/>
    <w:rsid w:val="00C931BC"/>
    <w:rsid w:val="00C935ED"/>
    <w:rsid w:val="00C93F20"/>
    <w:rsid w:val="00C94C00"/>
    <w:rsid w:val="00CA3EDB"/>
    <w:rsid w:val="00CA5A3D"/>
    <w:rsid w:val="00CA6CB9"/>
    <w:rsid w:val="00CB1C7D"/>
    <w:rsid w:val="00CB7AE1"/>
    <w:rsid w:val="00CC2F61"/>
    <w:rsid w:val="00CD08CC"/>
    <w:rsid w:val="00CD1CE9"/>
    <w:rsid w:val="00CE0674"/>
    <w:rsid w:val="00CE1B95"/>
    <w:rsid w:val="00CE443B"/>
    <w:rsid w:val="00CE63C7"/>
    <w:rsid w:val="00CF10A8"/>
    <w:rsid w:val="00CF2469"/>
    <w:rsid w:val="00CF7F93"/>
    <w:rsid w:val="00D05067"/>
    <w:rsid w:val="00D05EA5"/>
    <w:rsid w:val="00D119DB"/>
    <w:rsid w:val="00D136FD"/>
    <w:rsid w:val="00D17AFC"/>
    <w:rsid w:val="00D22ACF"/>
    <w:rsid w:val="00D237EA"/>
    <w:rsid w:val="00D244A8"/>
    <w:rsid w:val="00D2496A"/>
    <w:rsid w:val="00D26FFC"/>
    <w:rsid w:val="00D32351"/>
    <w:rsid w:val="00D336BC"/>
    <w:rsid w:val="00D3561C"/>
    <w:rsid w:val="00D373A7"/>
    <w:rsid w:val="00D40111"/>
    <w:rsid w:val="00D45023"/>
    <w:rsid w:val="00D45DB4"/>
    <w:rsid w:val="00D521B5"/>
    <w:rsid w:val="00D56CD0"/>
    <w:rsid w:val="00D60C07"/>
    <w:rsid w:val="00D61DFB"/>
    <w:rsid w:val="00D622BE"/>
    <w:rsid w:val="00D663EA"/>
    <w:rsid w:val="00D7011F"/>
    <w:rsid w:val="00D757A8"/>
    <w:rsid w:val="00D778DB"/>
    <w:rsid w:val="00D85C73"/>
    <w:rsid w:val="00D93A21"/>
    <w:rsid w:val="00D973EB"/>
    <w:rsid w:val="00DA104B"/>
    <w:rsid w:val="00DA3747"/>
    <w:rsid w:val="00DA7D15"/>
    <w:rsid w:val="00DB11A0"/>
    <w:rsid w:val="00DB4725"/>
    <w:rsid w:val="00DB7F43"/>
    <w:rsid w:val="00DD0468"/>
    <w:rsid w:val="00DD0E5A"/>
    <w:rsid w:val="00DD27D6"/>
    <w:rsid w:val="00DD2E3B"/>
    <w:rsid w:val="00DD364B"/>
    <w:rsid w:val="00DD37D3"/>
    <w:rsid w:val="00DE0F19"/>
    <w:rsid w:val="00DE5F91"/>
    <w:rsid w:val="00DE7E0A"/>
    <w:rsid w:val="00DF0165"/>
    <w:rsid w:val="00DF08F4"/>
    <w:rsid w:val="00DF127B"/>
    <w:rsid w:val="00DF1B49"/>
    <w:rsid w:val="00DF3BD9"/>
    <w:rsid w:val="00DF46C9"/>
    <w:rsid w:val="00E01E11"/>
    <w:rsid w:val="00E06EAD"/>
    <w:rsid w:val="00E152F9"/>
    <w:rsid w:val="00E23FC9"/>
    <w:rsid w:val="00E27CE8"/>
    <w:rsid w:val="00E30641"/>
    <w:rsid w:val="00E30B8C"/>
    <w:rsid w:val="00E32C45"/>
    <w:rsid w:val="00E34A3F"/>
    <w:rsid w:val="00E34EC5"/>
    <w:rsid w:val="00E36C97"/>
    <w:rsid w:val="00E428F3"/>
    <w:rsid w:val="00E433A5"/>
    <w:rsid w:val="00E46989"/>
    <w:rsid w:val="00E47E20"/>
    <w:rsid w:val="00E50488"/>
    <w:rsid w:val="00E5078E"/>
    <w:rsid w:val="00E52C16"/>
    <w:rsid w:val="00E57118"/>
    <w:rsid w:val="00E66479"/>
    <w:rsid w:val="00E672DF"/>
    <w:rsid w:val="00E73A4D"/>
    <w:rsid w:val="00E744C3"/>
    <w:rsid w:val="00E81956"/>
    <w:rsid w:val="00E845AA"/>
    <w:rsid w:val="00E85FC7"/>
    <w:rsid w:val="00E90186"/>
    <w:rsid w:val="00E929A1"/>
    <w:rsid w:val="00E935D9"/>
    <w:rsid w:val="00EA001F"/>
    <w:rsid w:val="00EA150D"/>
    <w:rsid w:val="00EA1B39"/>
    <w:rsid w:val="00EA3B82"/>
    <w:rsid w:val="00EA5B69"/>
    <w:rsid w:val="00EB0C2D"/>
    <w:rsid w:val="00EB33CC"/>
    <w:rsid w:val="00EC37C8"/>
    <w:rsid w:val="00ED459B"/>
    <w:rsid w:val="00ED5A7A"/>
    <w:rsid w:val="00ED6E57"/>
    <w:rsid w:val="00EE2F78"/>
    <w:rsid w:val="00EE6513"/>
    <w:rsid w:val="00EE698D"/>
    <w:rsid w:val="00EF055F"/>
    <w:rsid w:val="00EF0AF5"/>
    <w:rsid w:val="00EF6697"/>
    <w:rsid w:val="00F01EDE"/>
    <w:rsid w:val="00F039AF"/>
    <w:rsid w:val="00F1107C"/>
    <w:rsid w:val="00F11C17"/>
    <w:rsid w:val="00F12BF8"/>
    <w:rsid w:val="00F15EC8"/>
    <w:rsid w:val="00F15EDA"/>
    <w:rsid w:val="00F16B73"/>
    <w:rsid w:val="00F20954"/>
    <w:rsid w:val="00F20D56"/>
    <w:rsid w:val="00F250F9"/>
    <w:rsid w:val="00F25BDD"/>
    <w:rsid w:val="00F2727A"/>
    <w:rsid w:val="00F2748A"/>
    <w:rsid w:val="00F274F3"/>
    <w:rsid w:val="00F30159"/>
    <w:rsid w:val="00F3172A"/>
    <w:rsid w:val="00F34B78"/>
    <w:rsid w:val="00F36478"/>
    <w:rsid w:val="00F40EB8"/>
    <w:rsid w:val="00F44AE3"/>
    <w:rsid w:val="00F44D0A"/>
    <w:rsid w:val="00F44D14"/>
    <w:rsid w:val="00F44D1D"/>
    <w:rsid w:val="00F52381"/>
    <w:rsid w:val="00F52415"/>
    <w:rsid w:val="00F53054"/>
    <w:rsid w:val="00F543D8"/>
    <w:rsid w:val="00F565F6"/>
    <w:rsid w:val="00F57148"/>
    <w:rsid w:val="00F57E68"/>
    <w:rsid w:val="00F6412A"/>
    <w:rsid w:val="00F65C01"/>
    <w:rsid w:val="00F6649D"/>
    <w:rsid w:val="00F7102B"/>
    <w:rsid w:val="00F7558A"/>
    <w:rsid w:val="00F7672E"/>
    <w:rsid w:val="00F82366"/>
    <w:rsid w:val="00F85406"/>
    <w:rsid w:val="00F85BC2"/>
    <w:rsid w:val="00F87ED6"/>
    <w:rsid w:val="00F93EBE"/>
    <w:rsid w:val="00F9718E"/>
    <w:rsid w:val="00FA0CFF"/>
    <w:rsid w:val="00FA1DB7"/>
    <w:rsid w:val="00FA3A19"/>
    <w:rsid w:val="00FA58CE"/>
    <w:rsid w:val="00FA6F62"/>
    <w:rsid w:val="00FC3A3F"/>
    <w:rsid w:val="00FC4CF5"/>
    <w:rsid w:val="00FD42C0"/>
    <w:rsid w:val="00FD5655"/>
    <w:rsid w:val="00FD694C"/>
    <w:rsid w:val="00FE0239"/>
    <w:rsid w:val="00FE486B"/>
    <w:rsid w:val="00FE5234"/>
    <w:rsid w:val="047A63ED"/>
    <w:rsid w:val="11BC2846"/>
    <w:rsid w:val="126E19A9"/>
    <w:rsid w:val="1513253B"/>
    <w:rsid w:val="256A4D29"/>
    <w:rsid w:val="28D13A11"/>
    <w:rsid w:val="340214B0"/>
    <w:rsid w:val="344023CF"/>
    <w:rsid w:val="3A683E7D"/>
    <w:rsid w:val="3EDF4166"/>
    <w:rsid w:val="40680A3A"/>
    <w:rsid w:val="4DCA7F63"/>
    <w:rsid w:val="50695528"/>
    <w:rsid w:val="53835784"/>
    <w:rsid w:val="557A0B16"/>
    <w:rsid w:val="69514453"/>
    <w:rsid w:val="6A7C5AAD"/>
    <w:rsid w:val="717C380B"/>
    <w:rsid w:val="7F7E2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A590F"/>
  <w15:docId w15:val="{019A5880-ACD2-4F79-A398-F0A1AD8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line number" w:qFormat="1"/>
    <w:lsdException w:name="page number" w:qFormat="1"/>
    <w:lsdException w:name="List" w:qFormat="1"/>
    <w:lsdException w:name="List 3" w:unhideWhenUsed="1"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First Indent" w:qFormat="1"/>
    <w:lsdException w:name="Body Text 2" w:uiPriority="99"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99"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cronym" w:unhideWhenUsed="1" w:qFormat="1"/>
    <w:lsdException w:name="HTML Cite" w:uiPriority="99" w:unhideWhenUsed="1" w:qFormat="1"/>
    <w:lsdException w:name="HTML Code" w:uiPriority="99" w:unhideWhenUsed="1" w:qFormat="1"/>
    <w:lsdException w:name="HTML Definition" w:unhideWhenUsed="1"/>
    <w:lsdException w:name="HTML Preformatted" w:uiPriority="99" w:qFormat="1"/>
    <w:lsdException w:name="HTML Variable"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qFormat="1"/>
    <w:lsdException w:name="Table Elegant" w:semiHidden="1" w:uiPriority="99" w:unhideWhenUsed="1" w:qFormat="1"/>
    <w:lsdException w:name="Table Professional" w:semiHidden="1" w:uiPriority="99"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iPriority="99"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rFonts w:eastAsia="仿宋_GB2312"/>
      <w:kern w:val="2"/>
      <w:sz w:val="32"/>
      <w:szCs w:val="32"/>
    </w:rPr>
  </w:style>
  <w:style w:type="paragraph" w:styleId="10">
    <w:name w:val="heading 1"/>
    <w:basedOn w:val="20"/>
    <w:next w:val="a1"/>
    <w:link w:val="12"/>
    <w:qFormat/>
    <w:pPr>
      <w:numPr>
        <w:ilvl w:val="0"/>
      </w:numPr>
      <w:adjustRightInd w:val="0"/>
      <w:spacing w:beforeLines="100" w:afterLines="50" w:line="360" w:lineRule="auto"/>
      <w:jc w:val="center"/>
      <w:outlineLvl w:val="0"/>
    </w:pPr>
    <w:rPr>
      <w:rFonts w:hAnsi="华文宋体"/>
      <w:kern w:val="48"/>
      <w:sz w:val="36"/>
      <w:szCs w:val="36"/>
    </w:rPr>
  </w:style>
  <w:style w:type="paragraph" w:styleId="20">
    <w:name w:val="heading 2"/>
    <w:basedOn w:val="30"/>
    <w:next w:val="a1"/>
    <w:link w:val="21"/>
    <w:qFormat/>
    <w:pPr>
      <w:numPr>
        <w:ilvl w:val="1"/>
      </w:numPr>
      <w:spacing w:beforeLines="30" w:afterLines="30" w:line="240" w:lineRule="auto"/>
      <w:outlineLvl w:val="1"/>
    </w:pPr>
    <w:rPr>
      <w:rFonts w:ascii="黑体" w:eastAsia="黑体"/>
      <w:szCs w:val="30"/>
    </w:rPr>
  </w:style>
  <w:style w:type="paragraph" w:styleId="30">
    <w:name w:val="heading 3"/>
    <w:basedOn w:val="a1"/>
    <w:next w:val="a1"/>
    <w:link w:val="31"/>
    <w:qFormat/>
    <w:pPr>
      <w:keepNext/>
      <w:keepLines/>
      <w:numPr>
        <w:ilvl w:val="2"/>
        <w:numId w:val="1"/>
      </w:numPr>
      <w:spacing w:before="260" w:after="260" w:line="416" w:lineRule="auto"/>
      <w:outlineLvl w:val="2"/>
    </w:pPr>
    <w:rPr>
      <w:rFonts w:ascii="宋体" w:eastAsia="宋体" w:hAnsi="宋体"/>
      <w:b/>
      <w:bCs/>
      <w:sz w:val="28"/>
    </w:rPr>
  </w:style>
  <w:style w:type="paragraph" w:styleId="40">
    <w:name w:val="heading 4"/>
    <w:basedOn w:val="a1"/>
    <w:next w:val="a1"/>
    <w:link w:val="41"/>
    <w:qFormat/>
    <w:pPr>
      <w:keepNext/>
      <w:keepLines/>
      <w:numPr>
        <w:ilvl w:val="3"/>
        <w:numId w:val="1"/>
      </w:numPr>
      <w:spacing w:beforeLines="30" w:afterLines="30" w:line="376" w:lineRule="auto"/>
      <w:outlineLvl w:val="3"/>
    </w:pPr>
    <w:rPr>
      <w:rFonts w:ascii="Arial" w:eastAsia="黑体" w:hAnsi="Arial"/>
      <w:b/>
      <w:bCs/>
      <w:kern w:val="28"/>
      <w:sz w:val="28"/>
      <w:szCs w:val="28"/>
    </w:rPr>
  </w:style>
  <w:style w:type="paragraph" w:styleId="5">
    <w:name w:val="heading 5"/>
    <w:basedOn w:val="a1"/>
    <w:next w:val="a1"/>
    <w:link w:val="50"/>
    <w:qFormat/>
    <w:pPr>
      <w:keepNext/>
      <w:keepLines/>
      <w:numPr>
        <w:ilvl w:val="4"/>
        <w:numId w:val="1"/>
      </w:numPr>
      <w:autoSpaceDE w:val="0"/>
      <w:autoSpaceDN w:val="0"/>
      <w:adjustRightInd w:val="0"/>
      <w:snapToGrid w:val="0"/>
      <w:spacing w:beforeLines="20" w:line="377" w:lineRule="auto"/>
      <w:jc w:val="left"/>
      <w:textAlignment w:val="baseline"/>
      <w:outlineLvl w:val="4"/>
    </w:pPr>
    <w:rPr>
      <w:rFonts w:ascii="宋体" w:hAnsi="宋体"/>
      <w:b/>
      <w:kern w:val="24"/>
      <w:sz w:val="28"/>
      <w:szCs w:val="20"/>
    </w:rPr>
  </w:style>
  <w:style w:type="paragraph" w:styleId="6">
    <w:name w:val="heading 6"/>
    <w:basedOn w:val="a1"/>
    <w:next w:val="a3"/>
    <w:link w:val="60"/>
    <w:qFormat/>
    <w:pPr>
      <w:keepNext/>
      <w:keepLines/>
      <w:widowControl/>
      <w:numPr>
        <w:ilvl w:val="5"/>
        <w:numId w:val="1"/>
      </w:numPr>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spacing w:val="-5"/>
      <w:kern w:val="20"/>
      <w:sz w:val="18"/>
      <w:szCs w:val="20"/>
    </w:rPr>
  </w:style>
  <w:style w:type="paragraph" w:styleId="7">
    <w:name w:val="heading 7"/>
    <w:basedOn w:val="a1"/>
    <w:next w:val="a3"/>
    <w:link w:val="70"/>
    <w:qFormat/>
    <w:pPr>
      <w:keepNext/>
      <w:keepLines/>
      <w:widowControl/>
      <w:numPr>
        <w:ilvl w:val="6"/>
        <w:numId w:val="1"/>
      </w:numPr>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spacing w:val="-5"/>
      <w:kern w:val="20"/>
      <w:sz w:val="18"/>
      <w:szCs w:val="20"/>
    </w:rPr>
  </w:style>
  <w:style w:type="paragraph" w:styleId="8">
    <w:name w:val="heading 8"/>
    <w:basedOn w:val="a1"/>
    <w:next w:val="a3"/>
    <w:link w:val="80"/>
    <w:qFormat/>
    <w:pPr>
      <w:keepNext/>
      <w:keepLines/>
      <w:widowControl/>
      <w:numPr>
        <w:ilvl w:val="7"/>
        <w:numId w:val="1"/>
      </w:numPr>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spacing w:val="-5"/>
      <w:kern w:val="20"/>
      <w:sz w:val="18"/>
      <w:szCs w:val="20"/>
    </w:rPr>
  </w:style>
  <w:style w:type="paragraph" w:styleId="9">
    <w:name w:val="heading 9"/>
    <w:basedOn w:val="a1"/>
    <w:next w:val="a3"/>
    <w:link w:val="90"/>
    <w:qFormat/>
    <w:pPr>
      <w:keepNext/>
      <w:keepLines/>
      <w:widowControl/>
      <w:numPr>
        <w:ilvl w:val="8"/>
        <w:numId w:val="1"/>
      </w:numPr>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spacing w:val="-5"/>
      <w:kern w:val="20"/>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basedOn w:val="a1"/>
    <w:next w:val="TOC4"/>
    <w:link w:val="a7"/>
    <w:qFormat/>
    <w:pPr>
      <w:spacing w:afterLines="25" w:line="300" w:lineRule="auto"/>
      <w:ind w:firstLineChars="200" w:firstLine="200"/>
    </w:pPr>
    <w:rPr>
      <w:rFonts w:ascii="楷体_GB2312" w:eastAsia="楷体_GB2312"/>
      <w:sz w:val="28"/>
      <w:szCs w:val="20"/>
    </w:rPr>
  </w:style>
  <w:style w:type="paragraph" w:styleId="TOC4">
    <w:name w:val="toc 4"/>
    <w:basedOn w:val="a1"/>
    <w:next w:val="a1"/>
    <w:uiPriority w:val="39"/>
    <w:qFormat/>
    <w:pPr>
      <w:adjustRightInd w:val="0"/>
      <w:spacing w:line="360" w:lineRule="atLeast"/>
      <w:ind w:left="1020"/>
      <w:jc w:val="left"/>
      <w:textAlignment w:val="baseline"/>
    </w:pPr>
    <w:rPr>
      <w:rFonts w:ascii="Calibri" w:eastAsia="宋体" w:hAnsi="Calibri" w:cs="Calibri"/>
      <w:kern w:val="0"/>
      <w:sz w:val="18"/>
      <w:szCs w:val="18"/>
    </w:rPr>
  </w:style>
  <w:style w:type="paragraph" w:styleId="a3">
    <w:name w:val="Body Text"/>
    <w:basedOn w:val="a1"/>
    <w:link w:val="a8"/>
    <w:qFormat/>
    <w:pPr>
      <w:spacing w:beforeLines="30" w:afterLines="30" w:line="300" w:lineRule="auto"/>
      <w:ind w:firstLineChars="200" w:firstLine="480"/>
    </w:pPr>
    <w:rPr>
      <w:kern w:val="28"/>
      <w:sz w:val="24"/>
      <w:szCs w:val="24"/>
    </w:rPr>
  </w:style>
  <w:style w:type="paragraph" w:styleId="32">
    <w:name w:val="List 3"/>
    <w:basedOn w:val="a1"/>
    <w:unhideWhenUsed/>
    <w:qFormat/>
    <w:pPr>
      <w:spacing w:beforeLines="30" w:afterLines="30" w:line="300" w:lineRule="auto"/>
      <w:ind w:leftChars="400" w:left="100" w:hangingChars="200" w:hanging="200"/>
      <w:contextualSpacing/>
    </w:pPr>
    <w:rPr>
      <w:kern w:val="28"/>
      <w:sz w:val="24"/>
      <w:szCs w:val="24"/>
    </w:rPr>
  </w:style>
  <w:style w:type="paragraph" w:styleId="a9">
    <w:name w:val="annotation subject"/>
    <w:basedOn w:val="aa"/>
    <w:next w:val="aa"/>
    <w:link w:val="ab"/>
    <w:qFormat/>
    <w:pPr>
      <w:adjustRightInd/>
      <w:spacing w:line="240" w:lineRule="auto"/>
      <w:textAlignment w:val="auto"/>
    </w:pPr>
    <w:rPr>
      <w:rFonts w:ascii="Times New Roman"/>
      <w:b/>
      <w:bCs/>
      <w:kern w:val="28"/>
      <w:sz w:val="24"/>
      <w:szCs w:val="24"/>
    </w:rPr>
  </w:style>
  <w:style w:type="paragraph" w:styleId="aa">
    <w:name w:val="annotation text"/>
    <w:basedOn w:val="a1"/>
    <w:link w:val="ac"/>
    <w:qFormat/>
    <w:pPr>
      <w:adjustRightInd w:val="0"/>
      <w:spacing w:line="360" w:lineRule="atLeast"/>
      <w:jc w:val="left"/>
      <w:textAlignment w:val="baseline"/>
    </w:pPr>
    <w:rPr>
      <w:rFonts w:ascii="宋体" w:eastAsia="宋体"/>
      <w:kern w:val="0"/>
      <w:sz w:val="34"/>
      <w:szCs w:val="20"/>
    </w:rPr>
  </w:style>
  <w:style w:type="paragraph" w:styleId="TOC7">
    <w:name w:val="toc 7"/>
    <w:basedOn w:val="a1"/>
    <w:next w:val="a1"/>
    <w:uiPriority w:val="39"/>
    <w:qFormat/>
    <w:pPr>
      <w:adjustRightInd w:val="0"/>
      <w:spacing w:line="360" w:lineRule="atLeast"/>
      <w:ind w:left="2040"/>
      <w:jc w:val="left"/>
      <w:textAlignment w:val="baseline"/>
    </w:pPr>
    <w:rPr>
      <w:rFonts w:ascii="Calibri" w:eastAsia="宋体" w:hAnsi="Calibri" w:cs="Calibri"/>
      <w:kern w:val="0"/>
      <w:sz w:val="18"/>
      <w:szCs w:val="18"/>
    </w:rPr>
  </w:style>
  <w:style w:type="paragraph" w:styleId="ad">
    <w:name w:val="Body Text First Indent"/>
    <w:basedOn w:val="a3"/>
    <w:link w:val="ae"/>
    <w:qFormat/>
    <w:pPr>
      <w:spacing w:beforeLines="0" w:afterLines="0" w:line="240" w:lineRule="auto"/>
      <w:ind w:firstLineChars="100" w:firstLine="420"/>
    </w:pPr>
    <w:rPr>
      <w:rFonts w:eastAsia="宋体"/>
      <w:kern w:val="2"/>
    </w:rPr>
  </w:style>
  <w:style w:type="paragraph" w:styleId="af">
    <w:name w:val="caption"/>
    <w:basedOn w:val="a1"/>
    <w:next w:val="a1"/>
    <w:qFormat/>
    <w:pPr>
      <w:adjustRightInd w:val="0"/>
      <w:spacing w:line="360" w:lineRule="atLeast"/>
      <w:jc w:val="left"/>
      <w:textAlignment w:val="baseline"/>
    </w:pPr>
    <w:rPr>
      <w:rFonts w:ascii="Calibri Light" w:eastAsia="黑体" w:hAnsi="Calibri Light" w:cs="黑体"/>
      <w:kern w:val="0"/>
      <w:sz w:val="20"/>
      <w:szCs w:val="20"/>
    </w:rPr>
  </w:style>
  <w:style w:type="paragraph" w:styleId="af0">
    <w:name w:val="Document Map"/>
    <w:basedOn w:val="a1"/>
    <w:link w:val="af1"/>
    <w:qFormat/>
    <w:pPr>
      <w:shd w:val="clear" w:color="auto" w:fill="000080"/>
    </w:pPr>
  </w:style>
  <w:style w:type="paragraph" w:styleId="33">
    <w:name w:val="Body Text 3"/>
    <w:basedOn w:val="a1"/>
    <w:link w:val="34"/>
    <w:qFormat/>
    <w:pPr>
      <w:spacing w:after="120"/>
    </w:pPr>
    <w:rPr>
      <w:rFonts w:eastAsia="宋体"/>
      <w:sz w:val="16"/>
      <w:szCs w:val="16"/>
    </w:rPr>
  </w:style>
  <w:style w:type="paragraph" w:styleId="af2">
    <w:name w:val="Body Text Indent"/>
    <w:basedOn w:val="a1"/>
    <w:link w:val="af3"/>
    <w:uiPriority w:val="99"/>
    <w:qFormat/>
    <w:pPr>
      <w:spacing w:line="400" w:lineRule="exact"/>
      <w:ind w:firstLineChars="200" w:firstLine="480"/>
    </w:pPr>
    <w:rPr>
      <w:rFonts w:ascii="仿宋_GB2312"/>
      <w:sz w:val="24"/>
      <w:szCs w:val="24"/>
    </w:rPr>
  </w:style>
  <w:style w:type="paragraph" w:styleId="TOC5">
    <w:name w:val="toc 5"/>
    <w:basedOn w:val="a1"/>
    <w:next w:val="a1"/>
    <w:uiPriority w:val="39"/>
    <w:qFormat/>
    <w:pPr>
      <w:adjustRightInd w:val="0"/>
      <w:spacing w:line="360" w:lineRule="atLeast"/>
      <w:ind w:left="1360"/>
      <w:jc w:val="left"/>
      <w:textAlignment w:val="baseline"/>
    </w:pPr>
    <w:rPr>
      <w:rFonts w:ascii="Calibri" w:eastAsia="宋体" w:hAnsi="Calibri" w:cs="Calibri"/>
      <w:kern w:val="0"/>
      <w:sz w:val="18"/>
      <w:szCs w:val="18"/>
    </w:rPr>
  </w:style>
  <w:style w:type="paragraph" w:styleId="TOC3">
    <w:name w:val="toc 3"/>
    <w:basedOn w:val="a1"/>
    <w:next w:val="a1"/>
    <w:uiPriority w:val="39"/>
    <w:qFormat/>
    <w:pPr>
      <w:adjustRightInd w:val="0"/>
      <w:spacing w:line="360" w:lineRule="atLeast"/>
      <w:ind w:left="680"/>
      <w:jc w:val="left"/>
      <w:textAlignment w:val="baseline"/>
    </w:pPr>
    <w:rPr>
      <w:rFonts w:ascii="Calibri" w:eastAsia="宋体" w:hAnsi="Calibri" w:cs="Calibri"/>
      <w:i/>
      <w:iCs/>
      <w:kern w:val="0"/>
      <w:sz w:val="20"/>
      <w:szCs w:val="20"/>
    </w:rPr>
  </w:style>
  <w:style w:type="paragraph" w:styleId="af4">
    <w:name w:val="Plain Text"/>
    <w:basedOn w:val="a1"/>
    <w:link w:val="af5"/>
    <w:uiPriority w:val="99"/>
    <w:qFormat/>
    <w:pPr>
      <w:jc w:val="center"/>
    </w:pPr>
    <w:rPr>
      <w:kern w:val="28"/>
      <w:sz w:val="24"/>
      <w:szCs w:val="24"/>
    </w:rPr>
  </w:style>
  <w:style w:type="paragraph" w:styleId="TOC8">
    <w:name w:val="toc 8"/>
    <w:basedOn w:val="a1"/>
    <w:next w:val="a1"/>
    <w:uiPriority w:val="39"/>
    <w:qFormat/>
    <w:pPr>
      <w:adjustRightInd w:val="0"/>
      <w:spacing w:line="360" w:lineRule="atLeast"/>
      <w:ind w:left="2380"/>
      <w:jc w:val="left"/>
      <w:textAlignment w:val="baseline"/>
    </w:pPr>
    <w:rPr>
      <w:rFonts w:ascii="Calibri" w:eastAsia="宋体" w:hAnsi="Calibri" w:cs="Calibri"/>
      <w:kern w:val="0"/>
      <w:sz w:val="18"/>
      <w:szCs w:val="18"/>
    </w:rPr>
  </w:style>
  <w:style w:type="paragraph" w:styleId="af6">
    <w:name w:val="Date"/>
    <w:basedOn w:val="a1"/>
    <w:next w:val="a1"/>
    <w:link w:val="af7"/>
    <w:qFormat/>
    <w:pPr>
      <w:spacing w:beforeLines="30" w:afterLines="30" w:line="300" w:lineRule="auto"/>
      <w:ind w:leftChars="2500" w:left="100" w:firstLineChars="200" w:firstLine="480"/>
    </w:pPr>
    <w:rPr>
      <w:kern w:val="28"/>
      <w:sz w:val="24"/>
      <w:szCs w:val="24"/>
    </w:rPr>
  </w:style>
  <w:style w:type="paragraph" w:styleId="22">
    <w:name w:val="Body Text Indent 2"/>
    <w:basedOn w:val="a1"/>
    <w:link w:val="23"/>
    <w:qFormat/>
    <w:pPr>
      <w:spacing w:line="400" w:lineRule="exact"/>
      <w:ind w:firstLine="540"/>
    </w:pPr>
    <w:rPr>
      <w:rFonts w:ascii="仿宋_GB2312"/>
      <w:sz w:val="24"/>
      <w:szCs w:val="24"/>
    </w:rPr>
  </w:style>
  <w:style w:type="paragraph" w:styleId="af8">
    <w:name w:val="Balloon Text"/>
    <w:basedOn w:val="a1"/>
    <w:link w:val="af9"/>
    <w:qFormat/>
    <w:pPr>
      <w:spacing w:beforeLines="30" w:afterLines="30" w:line="300" w:lineRule="auto"/>
      <w:ind w:firstLineChars="200" w:firstLine="480"/>
    </w:pPr>
    <w:rPr>
      <w:rFonts w:ascii="Arial" w:eastAsia="黑体" w:hAnsi="Arial"/>
      <w:b/>
      <w:kern w:val="28"/>
      <w:sz w:val="28"/>
      <w:szCs w:val="20"/>
    </w:rPr>
  </w:style>
  <w:style w:type="paragraph" w:styleId="afa">
    <w:name w:val="footer"/>
    <w:basedOn w:val="a1"/>
    <w:next w:val="a1"/>
    <w:link w:val="afb"/>
    <w:qFormat/>
    <w:pPr>
      <w:tabs>
        <w:tab w:val="center" w:pos="4153"/>
        <w:tab w:val="right" w:pos="8306"/>
      </w:tabs>
      <w:snapToGrid w:val="0"/>
      <w:jc w:val="left"/>
    </w:pPr>
    <w:rPr>
      <w:sz w:val="18"/>
      <w:szCs w:val="18"/>
    </w:rPr>
  </w:style>
  <w:style w:type="paragraph" w:styleId="afc">
    <w:name w:val="header"/>
    <w:basedOn w:val="a1"/>
    <w:link w:val="af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adjustRightInd w:val="0"/>
      <w:spacing w:before="120" w:after="120" w:line="360" w:lineRule="atLeast"/>
      <w:jc w:val="left"/>
      <w:textAlignment w:val="baseline"/>
    </w:pPr>
    <w:rPr>
      <w:rFonts w:ascii="Calibri" w:eastAsia="宋体" w:hAnsi="Calibri" w:cs="Calibri"/>
      <w:b/>
      <w:bCs/>
      <w:caps/>
      <w:kern w:val="0"/>
      <w:sz w:val="20"/>
      <w:szCs w:val="20"/>
    </w:rPr>
  </w:style>
  <w:style w:type="paragraph" w:styleId="afe">
    <w:name w:val="Subtitle"/>
    <w:basedOn w:val="a1"/>
    <w:next w:val="a1"/>
    <w:link w:val="aff"/>
    <w:qFormat/>
    <w:pPr>
      <w:widowControl/>
      <w:spacing w:beforeLines="25" w:afterLines="25" w:line="300" w:lineRule="auto"/>
      <w:ind w:firstLineChars="200" w:firstLine="200"/>
      <w:jc w:val="center"/>
      <w:outlineLvl w:val="1"/>
    </w:pPr>
    <w:rPr>
      <w:rFonts w:ascii="Cambria" w:eastAsia="宋体" w:hAnsi="Cambria"/>
      <w:b/>
      <w:bCs/>
      <w:kern w:val="28"/>
    </w:rPr>
  </w:style>
  <w:style w:type="paragraph" w:styleId="aff0">
    <w:name w:val="List"/>
    <w:basedOn w:val="a1"/>
    <w:qFormat/>
    <w:pPr>
      <w:keepNext/>
      <w:widowControl/>
      <w:jc w:val="left"/>
    </w:pPr>
    <w:rPr>
      <w:rFonts w:eastAsia="宋体"/>
      <w:sz w:val="21"/>
      <w:szCs w:val="24"/>
    </w:rPr>
  </w:style>
  <w:style w:type="paragraph" w:styleId="aff1">
    <w:name w:val="footnote text"/>
    <w:basedOn w:val="a1"/>
    <w:link w:val="aff2"/>
    <w:uiPriority w:val="99"/>
    <w:qFormat/>
    <w:pPr>
      <w:snapToGrid w:val="0"/>
      <w:spacing w:beforeLines="30" w:afterLines="30" w:line="300" w:lineRule="auto"/>
      <w:ind w:firstLineChars="200" w:firstLine="480"/>
      <w:jc w:val="left"/>
    </w:pPr>
    <w:rPr>
      <w:rFonts w:ascii="Arial" w:eastAsia="黑体" w:hAnsi="Arial"/>
      <w:b/>
      <w:kern w:val="28"/>
      <w:sz w:val="28"/>
      <w:szCs w:val="20"/>
    </w:rPr>
  </w:style>
  <w:style w:type="paragraph" w:styleId="TOC6">
    <w:name w:val="toc 6"/>
    <w:basedOn w:val="a1"/>
    <w:next w:val="a1"/>
    <w:uiPriority w:val="39"/>
    <w:qFormat/>
    <w:pPr>
      <w:adjustRightInd w:val="0"/>
      <w:spacing w:line="360" w:lineRule="atLeast"/>
      <w:ind w:left="1700"/>
      <w:jc w:val="left"/>
      <w:textAlignment w:val="baseline"/>
    </w:pPr>
    <w:rPr>
      <w:rFonts w:ascii="Calibri" w:eastAsia="宋体" w:hAnsi="Calibri" w:cs="Calibri"/>
      <w:kern w:val="0"/>
      <w:sz w:val="18"/>
      <w:szCs w:val="18"/>
    </w:rPr>
  </w:style>
  <w:style w:type="paragraph" w:styleId="35">
    <w:name w:val="Body Text Indent 3"/>
    <w:basedOn w:val="a1"/>
    <w:link w:val="36"/>
    <w:qFormat/>
    <w:pPr>
      <w:snapToGrid w:val="0"/>
      <w:spacing w:line="360" w:lineRule="auto"/>
      <w:ind w:firstLine="540"/>
    </w:pPr>
    <w:rPr>
      <w:rFonts w:ascii="仿宋_GB2312"/>
      <w:szCs w:val="24"/>
    </w:rPr>
  </w:style>
  <w:style w:type="paragraph" w:styleId="aff3">
    <w:name w:val="table of figures"/>
    <w:basedOn w:val="a1"/>
    <w:next w:val="a1"/>
    <w:qFormat/>
    <w:pPr>
      <w:spacing w:beforeLines="30" w:afterLines="30" w:line="300" w:lineRule="auto"/>
      <w:ind w:leftChars="200" w:left="200" w:hangingChars="200" w:hanging="200"/>
    </w:pPr>
    <w:rPr>
      <w:kern w:val="28"/>
      <w:sz w:val="24"/>
      <w:szCs w:val="24"/>
    </w:rPr>
  </w:style>
  <w:style w:type="paragraph" w:styleId="TOC2">
    <w:name w:val="toc 2"/>
    <w:basedOn w:val="a1"/>
    <w:next w:val="a1"/>
    <w:uiPriority w:val="39"/>
    <w:qFormat/>
    <w:pPr>
      <w:tabs>
        <w:tab w:val="right" w:leader="dot" w:pos="8296"/>
      </w:tabs>
      <w:adjustRightInd w:val="0"/>
      <w:spacing w:beforeLines="50"/>
      <w:ind w:left="340"/>
      <w:jc w:val="left"/>
      <w:textAlignment w:val="baseline"/>
    </w:pPr>
    <w:rPr>
      <w:rFonts w:ascii="宋体" w:eastAsia="宋体" w:hAnsi="宋体" w:cs="Calibri"/>
      <w:b/>
      <w:smallCaps/>
      <w:kern w:val="0"/>
      <w:sz w:val="24"/>
      <w:szCs w:val="20"/>
    </w:rPr>
  </w:style>
  <w:style w:type="paragraph" w:styleId="TOC9">
    <w:name w:val="toc 9"/>
    <w:basedOn w:val="a1"/>
    <w:next w:val="a1"/>
    <w:uiPriority w:val="39"/>
    <w:qFormat/>
    <w:pPr>
      <w:adjustRightInd w:val="0"/>
      <w:spacing w:line="360" w:lineRule="atLeast"/>
      <w:ind w:left="2720"/>
      <w:jc w:val="left"/>
      <w:textAlignment w:val="baseline"/>
    </w:pPr>
    <w:rPr>
      <w:rFonts w:ascii="Calibri" w:eastAsia="宋体" w:hAnsi="Calibri" w:cs="Calibri"/>
      <w:kern w:val="0"/>
      <w:sz w:val="18"/>
      <w:szCs w:val="18"/>
    </w:rPr>
  </w:style>
  <w:style w:type="paragraph" w:styleId="24">
    <w:name w:val="Body Text 2"/>
    <w:basedOn w:val="a1"/>
    <w:link w:val="25"/>
    <w:uiPriority w:val="99"/>
    <w:qFormat/>
    <w:pPr>
      <w:spacing w:beforeLines="30" w:afterLines="30" w:line="300" w:lineRule="auto"/>
      <w:ind w:rightChars="26" w:right="62"/>
    </w:pPr>
    <w:rPr>
      <w:spacing w:val="-20"/>
      <w:kern w:val="28"/>
      <w:sz w:val="24"/>
      <w:szCs w:val="24"/>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kern w:val="0"/>
      <w:sz w:val="20"/>
      <w:szCs w:val="20"/>
    </w:rPr>
  </w:style>
  <w:style w:type="paragraph" w:styleId="aff4">
    <w:name w:val="Normal (Web)"/>
    <w:basedOn w:val="a1"/>
    <w:uiPriority w:val="99"/>
    <w:qFormat/>
    <w:pPr>
      <w:widowControl/>
      <w:spacing w:before="100" w:beforeAutospacing="1" w:after="100" w:afterAutospacing="1"/>
      <w:jc w:val="left"/>
    </w:pPr>
    <w:rPr>
      <w:rFonts w:ascii="宋体" w:eastAsia="宋体" w:hAnsi="宋体"/>
      <w:color w:val="000000"/>
      <w:kern w:val="0"/>
      <w:sz w:val="18"/>
      <w:szCs w:val="18"/>
    </w:rPr>
  </w:style>
  <w:style w:type="paragraph" w:styleId="aff5">
    <w:name w:val="Title"/>
    <w:basedOn w:val="a1"/>
    <w:next w:val="a1"/>
    <w:link w:val="aff6"/>
    <w:qFormat/>
    <w:pPr>
      <w:widowControl/>
      <w:spacing w:beforeLines="25" w:afterLines="25" w:line="300" w:lineRule="auto"/>
      <w:ind w:firstLineChars="200" w:firstLine="200"/>
      <w:jc w:val="center"/>
      <w:outlineLvl w:val="0"/>
    </w:pPr>
    <w:rPr>
      <w:rFonts w:ascii="Cambria" w:eastAsia="宋体" w:hAnsi="Cambria"/>
      <w:b/>
      <w:bCs/>
      <w:kern w:val="0"/>
    </w:rPr>
  </w:style>
  <w:style w:type="character" w:styleId="aff7">
    <w:name w:val="Strong"/>
    <w:qFormat/>
    <w:rPr>
      <w:rFonts w:cs="Times New Roman"/>
      <w:b/>
    </w:rPr>
  </w:style>
  <w:style w:type="character" w:styleId="aff8">
    <w:name w:val="page number"/>
    <w:basedOn w:val="a4"/>
    <w:qFormat/>
  </w:style>
  <w:style w:type="character" w:styleId="aff9">
    <w:name w:val="FollowedHyperlink"/>
    <w:uiPriority w:val="99"/>
    <w:qFormat/>
    <w:rPr>
      <w:rFonts w:cs="Times New Roman"/>
      <w:color w:val="800080"/>
      <w:u w:val="single"/>
    </w:rPr>
  </w:style>
  <w:style w:type="character" w:styleId="affa">
    <w:name w:val="Emphasis"/>
    <w:uiPriority w:val="99"/>
    <w:qFormat/>
    <w:rPr>
      <w:rFonts w:cs="Times New Roman"/>
      <w:color w:val="CC0000"/>
    </w:rPr>
  </w:style>
  <w:style w:type="character" w:styleId="affb">
    <w:name w:val="line number"/>
    <w:qFormat/>
  </w:style>
  <w:style w:type="character" w:styleId="HTML1">
    <w:name w:val="HTML Definition"/>
    <w:basedOn w:val="a4"/>
    <w:unhideWhenUsed/>
  </w:style>
  <w:style w:type="character" w:styleId="HTML2">
    <w:name w:val="HTML Acronym"/>
    <w:unhideWhenUsed/>
    <w:qFormat/>
  </w:style>
  <w:style w:type="character" w:styleId="HTML3">
    <w:name w:val="HTML Variable"/>
    <w:basedOn w:val="a4"/>
    <w:unhideWhenUsed/>
    <w:qFormat/>
  </w:style>
  <w:style w:type="character" w:styleId="affc">
    <w:name w:val="Hyperlink"/>
    <w:uiPriority w:val="99"/>
    <w:qFormat/>
    <w:rPr>
      <w:rFonts w:cs="Times New Roman"/>
      <w:color w:val="136EC2"/>
      <w:u w:val="single"/>
    </w:rPr>
  </w:style>
  <w:style w:type="character" w:styleId="HTML4">
    <w:name w:val="HTML Code"/>
    <w:uiPriority w:val="99"/>
    <w:unhideWhenUsed/>
    <w:qFormat/>
    <w:rPr>
      <w:rFonts w:ascii="Courier New" w:hAnsi="Courier New"/>
      <w:sz w:val="20"/>
    </w:rPr>
  </w:style>
  <w:style w:type="character" w:styleId="affd">
    <w:name w:val="annotation reference"/>
    <w:qFormat/>
    <w:rPr>
      <w:rFonts w:cs="Times New Roman"/>
      <w:sz w:val="21"/>
    </w:rPr>
  </w:style>
  <w:style w:type="character" w:styleId="HTML5">
    <w:name w:val="HTML Cite"/>
    <w:basedOn w:val="a4"/>
    <w:uiPriority w:val="99"/>
    <w:unhideWhenUsed/>
    <w:qFormat/>
  </w:style>
  <w:style w:type="character" w:styleId="affe">
    <w:name w:val="footnote reference"/>
    <w:qFormat/>
    <w:rPr>
      <w:rFonts w:cs="Times New Roman"/>
      <w:vertAlign w:val="superscript"/>
    </w:rPr>
  </w:style>
  <w:style w:type="table" w:styleId="afff">
    <w:name w:val="Table Grid"/>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Elegant"/>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styleId="13">
    <w:name w:val="Table Classic 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1">
    <w:name w:val="Table List 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styleId="afff2">
    <w:name w:val="Table Contemporary"/>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styleId="afff3">
    <w:name w:val="Table Professional"/>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character" w:customStyle="1" w:styleId="1Char">
    <w:name w:val="正文 1 Char"/>
    <w:link w:val="14"/>
    <w:qFormat/>
    <w:rPr>
      <w:rFonts w:eastAsia="Times"/>
      <w:sz w:val="24"/>
      <w:szCs w:val="24"/>
    </w:rPr>
  </w:style>
  <w:style w:type="paragraph" w:customStyle="1" w:styleId="14">
    <w:name w:val="正文 1"/>
    <w:basedOn w:val="a1"/>
    <w:link w:val="1Char"/>
    <w:qFormat/>
    <w:pPr>
      <w:spacing w:line="400" w:lineRule="atLeast"/>
      <w:ind w:firstLine="510"/>
    </w:pPr>
    <w:rPr>
      <w:rFonts w:eastAsia="Times"/>
      <w:kern w:val="0"/>
      <w:sz w:val="24"/>
      <w:szCs w:val="24"/>
    </w:rPr>
  </w:style>
  <w:style w:type="character" w:customStyle="1" w:styleId="Char">
    <w:name w:val="正文四级标题 Char"/>
    <w:link w:val="afff4"/>
    <w:qFormat/>
    <w:locked/>
    <w:rPr>
      <w:rFonts w:ascii="宋体" w:eastAsia="华文中宋" w:hAnsi="宋体"/>
      <w:b/>
      <w:bCs/>
      <w:kern w:val="24"/>
      <w:sz w:val="24"/>
      <w:szCs w:val="24"/>
    </w:rPr>
  </w:style>
  <w:style w:type="paragraph" w:customStyle="1" w:styleId="afff4">
    <w:name w:val="正文四级标题"/>
    <w:basedOn w:val="5"/>
    <w:link w:val="Char"/>
    <w:qFormat/>
    <w:pPr>
      <w:numPr>
        <w:ilvl w:val="0"/>
        <w:numId w:val="0"/>
      </w:numPr>
      <w:spacing w:beforeLines="0" w:after="65" w:line="360" w:lineRule="auto"/>
      <w:ind w:firstLineChars="200" w:firstLine="480"/>
      <w:textAlignment w:val="auto"/>
    </w:pPr>
    <w:rPr>
      <w:rFonts w:eastAsia="华文中宋"/>
      <w:bCs/>
      <w:sz w:val="24"/>
      <w:szCs w:val="24"/>
    </w:rPr>
  </w:style>
  <w:style w:type="character" w:customStyle="1" w:styleId="80">
    <w:name w:val="标题 8 字符"/>
    <w:link w:val="8"/>
    <w:qFormat/>
    <w:locked/>
    <w:rPr>
      <w:rFonts w:ascii="Arial Black" w:hAnsi="Arial Black"/>
      <w:spacing w:val="-5"/>
      <w:kern w:val="20"/>
      <w:sz w:val="18"/>
    </w:rPr>
  </w:style>
  <w:style w:type="character" w:customStyle="1" w:styleId="92-CharChar">
    <w:name w:val="92-表内容 Char Char"/>
    <w:qFormat/>
    <w:rPr>
      <w:rFonts w:eastAsia="微软雅黑"/>
      <w:color w:val="000000"/>
      <w:spacing w:val="8"/>
    </w:rPr>
  </w:style>
  <w:style w:type="character" w:customStyle="1" w:styleId="CharChar24">
    <w:name w:val="Char Char24"/>
    <w:qFormat/>
    <w:rPr>
      <w:rFonts w:ascii="黑体" w:eastAsia="黑体"/>
      <w:b/>
      <w:bCs/>
      <w:kern w:val="44"/>
      <w:sz w:val="28"/>
      <w:szCs w:val="28"/>
      <w:lang w:val="en-US" w:eastAsia="zh-CN" w:bidi="ar-SA"/>
    </w:rPr>
  </w:style>
  <w:style w:type="character" w:customStyle="1" w:styleId="number">
    <w:name w:val="number"/>
    <w:qFormat/>
  </w:style>
  <w:style w:type="character" w:customStyle="1" w:styleId="apple-converted-space">
    <w:name w:val="apple-converted-space"/>
    <w:qFormat/>
  </w:style>
  <w:style w:type="character" w:customStyle="1" w:styleId="15">
    <w:name w:val="明显参考1"/>
    <w:uiPriority w:val="32"/>
    <w:qFormat/>
    <w:rPr>
      <w:rFonts w:cs="Times New Roman"/>
      <w:b/>
      <w:sz w:val="24"/>
      <w:u w:val="single"/>
    </w:rPr>
  </w:style>
  <w:style w:type="character" w:customStyle="1" w:styleId="502CharCharChar">
    <w:name w:val="样式 标题 5 + 段前: 0.2 行 Char Char Char"/>
    <w:qFormat/>
    <w:rPr>
      <w:rFonts w:ascii="宋体" w:eastAsia="宋体" w:hAnsi="宋体"/>
      <w:b/>
      <w:kern w:val="24"/>
      <w:sz w:val="24"/>
      <w:lang w:val="en-US" w:eastAsia="zh-CN"/>
    </w:rPr>
  </w:style>
  <w:style w:type="character" w:customStyle="1" w:styleId="0-Char">
    <w:name w:val="0-正文 Char"/>
    <w:link w:val="0-"/>
    <w:qFormat/>
    <w:rPr>
      <w:rFonts w:eastAsia="微软雅黑"/>
      <w:spacing w:val="14"/>
      <w:kern w:val="28"/>
      <w:sz w:val="22"/>
      <w:szCs w:val="22"/>
      <w:lang w:val="zh-CN"/>
    </w:rPr>
  </w:style>
  <w:style w:type="paragraph" w:customStyle="1" w:styleId="0-">
    <w:name w:val="0-正文"/>
    <w:basedOn w:val="a1"/>
    <w:link w:val="0-Char"/>
    <w:qFormat/>
    <w:pPr>
      <w:spacing w:line="500" w:lineRule="exact"/>
      <w:ind w:firstLineChars="200" w:firstLine="496"/>
      <w:textAlignment w:val="center"/>
    </w:pPr>
    <w:rPr>
      <w:rFonts w:eastAsia="微软雅黑"/>
      <w:spacing w:val="14"/>
      <w:kern w:val="28"/>
      <w:sz w:val="22"/>
      <w:szCs w:val="22"/>
      <w:lang w:val="zh-CN"/>
    </w:rPr>
  </w:style>
  <w:style w:type="character" w:customStyle="1" w:styleId="orange1">
    <w:name w:val="orange1"/>
    <w:qFormat/>
    <w:rPr>
      <w:rFonts w:cs="Times New Roman"/>
      <w:color w:val="FF3300"/>
    </w:rPr>
  </w:style>
  <w:style w:type="character" w:customStyle="1" w:styleId="font71">
    <w:name w:val="font71"/>
    <w:qFormat/>
    <w:rPr>
      <w:rFonts w:ascii="宋体" w:eastAsia="宋体" w:hAnsi="宋体" w:cs="宋体" w:hint="eastAsia"/>
      <w:color w:val="000000"/>
      <w:sz w:val="21"/>
      <w:szCs w:val="21"/>
      <w:u w:val="none"/>
    </w:rPr>
  </w:style>
  <w:style w:type="character" w:customStyle="1" w:styleId="CharChar65">
    <w:name w:val="Char Char65"/>
    <w:qFormat/>
    <w:rPr>
      <w:rFonts w:ascii="黑体" w:eastAsia="黑体" w:hAnsi="Arial"/>
      <w:b/>
      <w:bCs/>
      <w:kern w:val="48"/>
      <w:sz w:val="28"/>
      <w:szCs w:val="32"/>
    </w:rPr>
  </w:style>
  <w:style w:type="character" w:customStyle="1" w:styleId="90">
    <w:name w:val="标题 9 字符"/>
    <w:link w:val="9"/>
    <w:qFormat/>
    <w:locked/>
    <w:rPr>
      <w:rFonts w:ascii="Arial Black" w:hAnsi="Arial Black"/>
      <w:spacing w:val="-5"/>
      <w:kern w:val="20"/>
      <w:sz w:val="18"/>
    </w:rPr>
  </w:style>
  <w:style w:type="character" w:customStyle="1" w:styleId="37">
    <w:name w:val="标题3"/>
    <w:qFormat/>
  </w:style>
  <w:style w:type="character" w:customStyle="1" w:styleId="CharChar">
    <w:name w:val="样式 正文文本 + Char Char"/>
    <w:qFormat/>
    <w:rPr>
      <w:rFonts w:ascii="宋体" w:hAnsi="宋体"/>
      <w:kern w:val="2"/>
      <w:sz w:val="21"/>
      <w:szCs w:val="24"/>
    </w:rPr>
  </w:style>
  <w:style w:type="character" w:customStyle="1" w:styleId="2-whChar">
    <w:name w:val="标题 2-wh Char"/>
    <w:qFormat/>
    <w:rPr>
      <w:rFonts w:ascii="Arial" w:eastAsia="黑体" w:hAnsi="Arial"/>
      <w:b/>
      <w:bCs/>
      <w:kern w:val="2"/>
      <w:sz w:val="32"/>
      <w:szCs w:val="32"/>
      <w:lang w:val="en-US" w:eastAsia="zh-CN" w:bidi="ar-SA"/>
    </w:rPr>
  </w:style>
  <w:style w:type="character" w:customStyle="1" w:styleId="editorcreatelinkdisabled">
    <w:name w:val="editor_createlink_disabled"/>
    <w:qFormat/>
  </w:style>
  <w:style w:type="character" w:customStyle="1" w:styleId="CharChar72">
    <w:name w:val="Char Char72"/>
    <w:qFormat/>
    <w:rPr>
      <w:rFonts w:ascii="黑体" w:eastAsia="黑体" w:hAnsi="Arial" w:hint="eastAsia"/>
      <w:b/>
      <w:bCs/>
      <w:kern w:val="48"/>
      <w:sz w:val="28"/>
      <w:szCs w:val="32"/>
    </w:rPr>
  </w:style>
  <w:style w:type="character" w:customStyle="1" w:styleId="-3CharChar1">
    <w:name w:val="标题-3 Char Char1"/>
    <w:qFormat/>
    <w:rPr>
      <w:rFonts w:ascii="宋体" w:eastAsia="仿宋_GB2312" w:hAnsi="宋体" w:hint="eastAsia"/>
      <w:b/>
      <w:kern w:val="24"/>
      <w:sz w:val="28"/>
      <w:lang w:val="en-US" w:eastAsia="zh-CN" w:bidi="ar-SA"/>
    </w:rPr>
  </w:style>
  <w:style w:type="character" w:customStyle="1" w:styleId="policymark">
    <w:name w:val="policymark"/>
    <w:qFormat/>
    <w:rPr>
      <w:rFonts w:cs="Times New Roman"/>
    </w:rPr>
  </w:style>
  <w:style w:type="character" w:customStyle="1" w:styleId="af3">
    <w:name w:val="正文文本缩进 字符"/>
    <w:link w:val="af2"/>
    <w:uiPriority w:val="99"/>
    <w:qFormat/>
    <w:rPr>
      <w:rFonts w:ascii="仿宋_GB2312" w:eastAsia="仿宋_GB2312"/>
      <w:kern w:val="2"/>
      <w:sz w:val="24"/>
      <w:szCs w:val="24"/>
      <w:lang w:val="en-US" w:eastAsia="zh-CN" w:bidi="ar-SA"/>
    </w:rPr>
  </w:style>
  <w:style w:type="character" w:customStyle="1" w:styleId="CharChar41">
    <w:name w:val="Char Char41"/>
    <w:qFormat/>
    <w:rPr>
      <w:rFonts w:ascii="宋体" w:eastAsia="仿宋_GB2312" w:hAnsi="宋体"/>
      <w:b/>
      <w:kern w:val="24"/>
      <w:sz w:val="28"/>
      <w:lang w:val="en-US" w:eastAsia="zh-CN" w:bidi="ar-SA"/>
    </w:rPr>
  </w:style>
  <w:style w:type="character" w:customStyle="1" w:styleId="110">
    <w:name w:val="不明显强调11"/>
    <w:uiPriority w:val="99"/>
    <w:qFormat/>
    <w:rPr>
      <w:rFonts w:cs="Times New Roman"/>
      <w:i/>
      <w:color w:val="5A5A5A"/>
    </w:rPr>
  </w:style>
  <w:style w:type="character" w:customStyle="1" w:styleId="HTML0">
    <w:name w:val="HTML 预设格式 字符"/>
    <w:link w:val="HTML"/>
    <w:uiPriority w:val="99"/>
    <w:qFormat/>
    <w:locked/>
    <w:rPr>
      <w:rFonts w:ascii="Courier New" w:eastAsia="宋体" w:hAnsi="Courier New"/>
      <w:lang w:val="en-US" w:eastAsia="zh-CN" w:bidi="ar-SA"/>
    </w:rPr>
  </w:style>
  <w:style w:type="character" w:customStyle="1" w:styleId="Char0">
    <w:name w:val="报告正文 Char"/>
    <w:link w:val="afff5"/>
    <w:qFormat/>
    <w:locked/>
    <w:rPr>
      <w:rFonts w:ascii="微软雅黑" w:eastAsia="微软雅黑" w:hAnsi="微软雅黑"/>
      <w:spacing w:val="14"/>
      <w:kern w:val="28"/>
      <w:sz w:val="22"/>
      <w:lang w:val="zh-CN"/>
    </w:rPr>
  </w:style>
  <w:style w:type="paragraph" w:customStyle="1" w:styleId="afff5">
    <w:name w:val="报告正文"/>
    <w:basedOn w:val="0-"/>
    <w:link w:val="Char0"/>
    <w:qFormat/>
    <w:pPr>
      <w:textAlignment w:val="auto"/>
    </w:pPr>
    <w:rPr>
      <w:rFonts w:ascii="微软雅黑" w:hAnsi="微软雅黑"/>
      <w:szCs w:val="20"/>
    </w:rPr>
  </w:style>
  <w:style w:type="character" w:customStyle="1" w:styleId="CharChar15">
    <w:name w:val="Char Char15"/>
    <w:qFormat/>
    <w:rPr>
      <w:rFonts w:ascii="Arial" w:eastAsia="黑体" w:hAnsi="Arial"/>
      <w:b/>
      <w:bCs/>
      <w:kern w:val="28"/>
      <w:sz w:val="28"/>
      <w:szCs w:val="28"/>
      <w:lang w:val="en-US" w:eastAsia="zh-CN" w:bidi="ar-SA"/>
    </w:rPr>
  </w:style>
  <w:style w:type="character" w:customStyle="1" w:styleId="headline-content2">
    <w:name w:val="headline-content2"/>
    <w:qFormat/>
  </w:style>
  <w:style w:type="character" w:customStyle="1" w:styleId="072-Char">
    <w:name w:val="072-表备注 Char"/>
    <w:link w:val="072-"/>
    <w:qFormat/>
    <w:locked/>
    <w:rPr>
      <w:rFonts w:ascii="华文仿宋" w:eastAsia="华文仿宋" w:hAnsi="华文仿宋"/>
      <w:lang w:val="en-US" w:eastAsia="zh-CN" w:bidi="ar-SA"/>
    </w:rPr>
  </w:style>
  <w:style w:type="paragraph" w:customStyle="1" w:styleId="072-">
    <w:name w:val="072-表备注"/>
    <w:link w:val="072-Char"/>
    <w:qFormat/>
    <w:rPr>
      <w:rFonts w:ascii="华文仿宋" w:eastAsia="华文仿宋" w:hAnsi="华文仿宋"/>
    </w:rPr>
  </w:style>
  <w:style w:type="character" w:customStyle="1" w:styleId="CharChar23">
    <w:name w:val="Char Char23"/>
    <w:qFormat/>
    <w:rPr>
      <w:rFonts w:ascii="Arial Black" w:hAnsi="Arial Black"/>
      <w:spacing w:val="-5"/>
      <w:kern w:val="20"/>
      <w:sz w:val="18"/>
    </w:rPr>
  </w:style>
  <w:style w:type="character" w:customStyle="1" w:styleId="af9">
    <w:name w:val="批注框文本 字符"/>
    <w:link w:val="af8"/>
    <w:qFormat/>
    <w:locked/>
    <w:rPr>
      <w:rFonts w:ascii="Arial" w:eastAsia="黑体" w:hAnsi="Arial"/>
      <w:b/>
      <w:kern w:val="28"/>
      <w:sz w:val="28"/>
      <w:lang w:val="en-US" w:eastAsia="zh-CN" w:bidi="ar-SA"/>
    </w:rPr>
  </w:style>
  <w:style w:type="character" w:customStyle="1" w:styleId="GB2312GB2312">
    <w:name w:val="样式 (西文) 仿宋_GB2312 (中文) 仿宋_GB2312 加粗"/>
    <w:qFormat/>
    <w:rPr>
      <w:rFonts w:ascii="仿宋_GB2312" w:eastAsia="宋体" w:hAnsi="仿宋_GB2312"/>
      <w:b/>
      <w:sz w:val="24"/>
    </w:rPr>
  </w:style>
  <w:style w:type="character" w:customStyle="1" w:styleId="CharChar26">
    <w:name w:val="Char Char26"/>
    <w:qFormat/>
    <w:rPr>
      <w:rFonts w:ascii="仿宋_GB2312" w:eastAsia="仿宋_GB2312"/>
      <w:b/>
      <w:kern w:val="44"/>
      <w:sz w:val="28"/>
      <w:lang w:val="en-US" w:eastAsia="zh-CN" w:bidi="ar-SA"/>
    </w:rPr>
  </w:style>
  <w:style w:type="character" w:customStyle="1" w:styleId="16">
    <w:name w:val="标题1"/>
    <w:basedOn w:val="a4"/>
    <w:qFormat/>
  </w:style>
  <w:style w:type="character" w:customStyle="1" w:styleId="Char1">
    <w:name w:val="副标题 Char"/>
    <w:uiPriority w:val="11"/>
    <w:qFormat/>
    <w:rPr>
      <w:rFonts w:ascii="Cambria" w:eastAsia="宋体" w:hAnsi="Cambria" w:cs="Times New Roman"/>
      <w:kern w:val="0"/>
      <w:sz w:val="24"/>
      <w:szCs w:val="24"/>
      <w:lang w:eastAsia="en-US" w:bidi="en-US"/>
    </w:rPr>
  </w:style>
  <w:style w:type="character" w:customStyle="1" w:styleId="062-Char">
    <w:name w:val="062-表内容 Char"/>
    <w:link w:val="062-"/>
    <w:qFormat/>
    <w:locked/>
    <w:rPr>
      <w:rFonts w:ascii="华文仿宋" w:eastAsia="华文仿宋" w:hAnsi="华文仿宋" w:cs="宋体"/>
      <w:sz w:val="24"/>
      <w:szCs w:val="24"/>
    </w:rPr>
  </w:style>
  <w:style w:type="paragraph" w:customStyle="1" w:styleId="062-">
    <w:name w:val="062-表内容"/>
    <w:basedOn w:val="a1"/>
    <w:link w:val="062-Char"/>
    <w:qFormat/>
    <w:pPr>
      <w:widowControl/>
      <w:jc w:val="center"/>
    </w:pPr>
    <w:rPr>
      <w:rFonts w:ascii="华文仿宋" w:eastAsia="华文仿宋" w:hAnsi="华文仿宋"/>
      <w:kern w:val="0"/>
      <w:sz w:val="24"/>
      <w:szCs w:val="24"/>
    </w:rPr>
  </w:style>
  <w:style w:type="character" w:customStyle="1" w:styleId="H1Char1">
    <w:name w:val="H1 Char1"/>
    <w:qFormat/>
    <w:rPr>
      <w:rFonts w:ascii="仿宋_GB2312" w:eastAsia="仿宋_GB2312" w:hAnsi="华文宋体"/>
      <w:b/>
      <w:kern w:val="48"/>
      <w:sz w:val="30"/>
      <w:lang w:val="en-US" w:eastAsia="zh-CN"/>
    </w:rPr>
  </w:style>
  <w:style w:type="character" w:customStyle="1" w:styleId="23">
    <w:name w:val="正文文本缩进 2 字符"/>
    <w:link w:val="22"/>
    <w:qFormat/>
    <w:locked/>
    <w:rPr>
      <w:rFonts w:ascii="仿宋_GB2312" w:eastAsia="仿宋_GB2312"/>
      <w:kern w:val="2"/>
      <w:sz w:val="24"/>
      <w:szCs w:val="24"/>
      <w:lang w:val="en-US" w:eastAsia="zh-CN" w:bidi="ar-SA"/>
    </w:rPr>
  </w:style>
  <w:style w:type="character" w:customStyle="1" w:styleId="41">
    <w:name w:val="标题 4 字符"/>
    <w:link w:val="40"/>
    <w:qFormat/>
    <w:locked/>
    <w:rPr>
      <w:rFonts w:ascii="Arial" w:eastAsia="黑体" w:hAnsi="Arial"/>
      <w:b/>
      <w:bCs/>
      <w:kern w:val="28"/>
      <w:sz w:val="28"/>
      <w:szCs w:val="28"/>
    </w:rPr>
  </w:style>
  <w:style w:type="character" w:customStyle="1" w:styleId="CharChar21">
    <w:name w:val="Char Char21"/>
    <w:qFormat/>
    <w:rPr>
      <w:rFonts w:ascii="黑体" w:eastAsia="黑体"/>
      <w:b/>
      <w:bCs/>
      <w:kern w:val="44"/>
      <w:sz w:val="28"/>
      <w:szCs w:val="28"/>
      <w:lang w:val="en-US" w:eastAsia="zh-CN" w:bidi="ar-SA"/>
    </w:rPr>
  </w:style>
  <w:style w:type="character" w:customStyle="1" w:styleId="7Char">
    <w:name w:val="子系统7 Char"/>
    <w:qFormat/>
    <w:rPr>
      <w:rFonts w:ascii="黑体" w:eastAsia="黑体"/>
      <w:b/>
      <w:bCs/>
      <w:kern w:val="44"/>
      <w:sz w:val="28"/>
      <w:szCs w:val="30"/>
      <w:lang w:val="en-US" w:eastAsia="zh-CN" w:bidi="ar-SA"/>
    </w:rPr>
  </w:style>
  <w:style w:type="character" w:customStyle="1" w:styleId="17">
    <w:name w:val="书籍标题1"/>
    <w:uiPriority w:val="33"/>
    <w:qFormat/>
    <w:rPr>
      <w:b/>
      <w:bCs/>
      <w:smallCaps/>
      <w:spacing w:val="5"/>
    </w:rPr>
  </w:style>
  <w:style w:type="character" w:customStyle="1" w:styleId="CharCharChar21">
    <w:name w:val="Char Char Char21"/>
    <w:uiPriority w:val="99"/>
    <w:qFormat/>
    <w:rPr>
      <w:rFonts w:ascii="仿宋_GB2312" w:eastAsia="仿宋_GB2312"/>
      <w:b/>
      <w:kern w:val="44"/>
      <w:sz w:val="28"/>
      <w:lang w:val="en-US" w:eastAsia="zh-CN"/>
    </w:rPr>
  </w:style>
  <w:style w:type="character" w:customStyle="1" w:styleId="Char2">
    <w:name w:val="标题三 Char"/>
    <w:link w:val="afff6"/>
    <w:qFormat/>
    <w:rPr>
      <w:rFonts w:eastAsia="仿宋_GB2312"/>
      <w:b/>
      <w:bCs/>
      <w:kern w:val="44"/>
      <w:sz w:val="24"/>
      <w:szCs w:val="30"/>
      <w:lang w:val="en-US" w:eastAsia="zh-CN" w:bidi="ar-SA"/>
    </w:rPr>
  </w:style>
  <w:style w:type="paragraph" w:customStyle="1" w:styleId="afff6">
    <w:name w:val="标题三"/>
    <w:basedOn w:val="afff7"/>
    <w:link w:val="Char2"/>
    <w:qFormat/>
    <w:pPr>
      <w:jc w:val="left"/>
      <w:outlineLvl w:val="2"/>
    </w:pPr>
    <w:rPr>
      <w:bCs/>
      <w:kern w:val="44"/>
      <w:sz w:val="24"/>
      <w:szCs w:val="30"/>
    </w:rPr>
  </w:style>
  <w:style w:type="paragraph" w:customStyle="1" w:styleId="afff7">
    <w:name w:val="标题二"/>
    <w:basedOn w:val="afff8"/>
    <w:link w:val="Char3"/>
    <w:qFormat/>
    <w:pPr>
      <w:spacing w:before="25" w:after="25"/>
      <w:outlineLvl w:val="1"/>
    </w:pPr>
    <w:rPr>
      <w:rFonts w:ascii="Times New Roman" w:hAnsi="Times New Roman"/>
      <w:kern w:val="28"/>
      <w:sz w:val="32"/>
      <w:szCs w:val="32"/>
    </w:rPr>
  </w:style>
  <w:style w:type="paragraph" w:customStyle="1" w:styleId="afff8">
    <w:name w:val="标题一"/>
    <w:basedOn w:val="a1"/>
    <w:link w:val="Char4"/>
    <w:qFormat/>
    <w:pPr>
      <w:spacing w:beforeLines="25" w:afterLines="25" w:line="300" w:lineRule="auto"/>
      <w:jc w:val="center"/>
      <w:outlineLvl w:val="0"/>
    </w:pPr>
    <w:rPr>
      <w:rFonts w:ascii="仿宋_GB2312" w:hAnsi="仿宋"/>
      <w:b/>
      <w:sz w:val="36"/>
      <w:szCs w:val="36"/>
    </w:rPr>
  </w:style>
  <w:style w:type="character" w:customStyle="1" w:styleId="CharChar92">
    <w:name w:val="Char Char92"/>
    <w:qFormat/>
    <w:rPr>
      <w:rFonts w:ascii="Arial" w:eastAsia="黑体" w:hAnsi="Arial"/>
      <w:b/>
      <w:bCs/>
      <w:kern w:val="28"/>
      <w:sz w:val="28"/>
      <w:szCs w:val="28"/>
      <w:lang w:val="en-US" w:eastAsia="zh-CN" w:bidi="ar-SA"/>
    </w:rPr>
  </w:style>
  <w:style w:type="character" w:customStyle="1" w:styleId="Char10">
    <w:name w:val="引用 Char1"/>
    <w:uiPriority w:val="29"/>
    <w:qFormat/>
    <w:rPr>
      <w:rFonts w:eastAsia="仿宋_GB2312"/>
      <w:i/>
      <w:iCs/>
      <w:color w:val="404040"/>
      <w:kern w:val="28"/>
      <w:sz w:val="24"/>
      <w:szCs w:val="24"/>
    </w:rPr>
  </w:style>
  <w:style w:type="character" w:customStyle="1" w:styleId="CharChar0">
    <w:name w:val="标题四 Char Char"/>
    <w:qFormat/>
    <w:rPr>
      <w:rFonts w:eastAsia="仿宋_GB2312"/>
      <w:b/>
      <w:bCs/>
      <w:kern w:val="44"/>
      <w:sz w:val="24"/>
      <w:szCs w:val="24"/>
    </w:rPr>
  </w:style>
  <w:style w:type="character" w:customStyle="1" w:styleId="Char11">
    <w:name w:val="纯文本 Char1"/>
    <w:qFormat/>
    <w:locked/>
    <w:rPr>
      <w:rFonts w:eastAsia="仿宋_GB2312"/>
      <w:kern w:val="28"/>
      <w:sz w:val="24"/>
      <w:lang w:val="en-US" w:eastAsia="zh-CN"/>
    </w:rPr>
  </w:style>
  <w:style w:type="character" w:customStyle="1" w:styleId="jianju1">
    <w:name w:val="jianju1"/>
    <w:qFormat/>
    <w:rPr>
      <w:color w:val="000000"/>
      <w:sz w:val="20"/>
      <w:szCs w:val="20"/>
      <w:u w:val="none"/>
    </w:rPr>
  </w:style>
  <w:style w:type="character" w:customStyle="1" w:styleId="6Char">
    <w:name w:val="样式6 Char"/>
    <w:link w:val="61"/>
    <w:qFormat/>
    <w:rPr>
      <w:rFonts w:eastAsia="仿宋_GB2312"/>
      <w:b/>
      <w:color w:val="000000"/>
      <w:kern w:val="44"/>
      <w:sz w:val="24"/>
      <w:szCs w:val="30"/>
      <w:lang w:val="en-US" w:eastAsia="zh-CN" w:bidi="ar-SA"/>
    </w:rPr>
  </w:style>
  <w:style w:type="paragraph" w:customStyle="1" w:styleId="61">
    <w:name w:val="样式6"/>
    <w:basedOn w:val="20"/>
    <w:link w:val="6Char"/>
    <w:qFormat/>
    <w:pPr>
      <w:numPr>
        <w:ilvl w:val="0"/>
        <w:numId w:val="0"/>
      </w:numPr>
      <w:tabs>
        <w:tab w:val="left" w:pos="360"/>
      </w:tabs>
      <w:spacing w:before="72" w:after="72" w:line="380" w:lineRule="exact"/>
      <w:ind w:rightChars="100" w:right="210"/>
      <w:jc w:val="left"/>
    </w:pPr>
    <w:rPr>
      <w:rFonts w:ascii="Times New Roman" w:eastAsia="仿宋_GB2312" w:hAnsi="Times New Roman"/>
      <w:bCs w:val="0"/>
      <w:color w:val="000000"/>
      <w:kern w:val="44"/>
      <w:sz w:val="24"/>
    </w:rPr>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12">
    <w:name w:val="标题 1 字符"/>
    <w:link w:val="10"/>
    <w:qFormat/>
    <w:rPr>
      <w:rFonts w:ascii="黑体" w:eastAsia="黑体" w:hAnsi="华文宋体"/>
      <w:b/>
      <w:bCs/>
      <w:kern w:val="48"/>
      <w:sz w:val="36"/>
      <w:szCs w:val="36"/>
    </w:rPr>
  </w:style>
  <w:style w:type="character" w:customStyle="1" w:styleId="CharChar84">
    <w:name w:val="Char Char84"/>
    <w:qFormat/>
    <w:rPr>
      <w:rFonts w:ascii="宋体" w:eastAsia="仿宋_GB2312" w:hAnsi="宋体" w:hint="eastAsia"/>
      <w:b/>
      <w:kern w:val="24"/>
      <w:sz w:val="28"/>
      <w:lang w:val="en-US" w:eastAsia="zh-CN" w:bidi="ar-SA"/>
    </w:rPr>
  </w:style>
  <w:style w:type="character" w:customStyle="1" w:styleId="CharChar44">
    <w:name w:val="Char Char44"/>
    <w:qFormat/>
    <w:rPr>
      <w:rFonts w:eastAsia="仿宋_GB2312"/>
      <w:b/>
      <w:bCs/>
      <w:kern w:val="44"/>
      <w:sz w:val="24"/>
      <w:szCs w:val="30"/>
      <w:lang w:val="en-US" w:eastAsia="zh-CN" w:bidi="ar-SA"/>
    </w:rPr>
  </w:style>
  <w:style w:type="character" w:customStyle="1" w:styleId="Char5">
    <w:name w:val="页脚 Char"/>
    <w:uiPriority w:val="99"/>
    <w:qFormat/>
    <w:rPr>
      <w:rFonts w:ascii="宋体" w:eastAsia="宋体" w:hAnsi="宋体" w:cs="宋体"/>
      <w:kern w:val="0"/>
      <w:sz w:val="18"/>
      <w:szCs w:val="18"/>
    </w:rPr>
  </w:style>
  <w:style w:type="character" w:customStyle="1" w:styleId="3Char2">
    <w:name w:val="正文文本缩进 3 Char2"/>
    <w:uiPriority w:val="99"/>
    <w:semiHidden/>
    <w:qFormat/>
    <w:rPr>
      <w:rFonts w:ascii="Times New Roman" w:eastAsia="仿宋_GB2312" w:hAnsi="Times New Roman"/>
      <w:kern w:val="28"/>
      <w:sz w:val="16"/>
      <w:szCs w:val="16"/>
    </w:rPr>
  </w:style>
  <w:style w:type="character" w:customStyle="1" w:styleId="111">
    <w:name w:val="书籍标题111"/>
    <w:uiPriority w:val="33"/>
    <w:qFormat/>
    <w:rPr>
      <w:rFonts w:ascii="Cambria" w:eastAsia="宋体" w:hAnsi="Cambria" w:cs="Times New Roman"/>
      <w:b/>
      <w:i/>
      <w:sz w:val="24"/>
    </w:rPr>
  </w:style>
  <w:style w:type="character" w:customStyle="1" w:styleId="z-CharChar">
    <w:name w:val="z-窗体底端 Char Char"/>
    <w:qFormat/>
    <w:rPr>
      <w:rFonts w:ascii="Arial" w:hAnsi="Arial" w:cs="Arial"/>
      <w:vanish/>
      <w:sz w:val="16"/>
      <w:szCs w:val="16"/>
    </w:rPr>
  </w:style>
  <w:style w:type="character" w:customStyle="1" w:styleId="bdsnopic">
    <w:name w:val="bds_nopic"/>
    <w:qFormat/>
  </w:style>
  <w:style w:type="character" w:customStyle="1" w:styleId="18">
    <w:name w:val="占位符文本1"/>
    <w:uiPriority w:val="99"/>
    <w:qFormat/>
    <w:rPr>
      <w:color w:val="808080"/>
    </w:rPr>
  </w:style>
  <w:style w:type="character" w:customStyle="1" w:styleId="8Char">
    <w:name w:val="标题 8 Char"/>
    <w:uiPriority w:val="99"/>
    <w:qFormat/>
    <w:rPr>
      <w:rFonts w:ascii="Arial Black" w:eastAsia="宋体" w:hAnsi="Arial Black" w:cs="Times New Roman"/>
      <w:spacing w:val="-5"/>
      <w:kern w:val="20"/>
      <w:sz w:val="18"/>
      <w:szCs w:val="20"/>
    </w:rPr>
  </w:style>
  <w:style w:type="character" w:customStyle="1" w:styleId="CharChar212">
    <w:name w:val="Char Char212"/>
    <w:qFormat/>
    <w:rPr>
      <w:rFonts w:ascii="宋体" w:eastAsia="仿宋_GB2312" w:hAnsi="宋体"/>
      <w:b/>
      <w:kern w:val="24"/>
      <w:sz w:val="28"/>
      <w:lang w:val="en-US" w:eastAsia="zh-CN" w:bidi="ar-SA"/>
    </w:rPr>
  </w:style>
  <w:style w:type="character" w:customStyle="1" w:styleId="93-Char">
    <w:name w:val="93-表上标 Char"/>
    <w:link w:val="93-"/>
    <w:qFormat/>
    <w:locked/>
    <w:rPr>
      <w:rFonts w:ascii="仿宋_GB2312" w:eastAsia="仿宋_GB2312" w:hAnsi="宋体"/>
      <w:color w:val="0D0D0D"/>
      <w:spacing w:val="6"/>
      <w:kern w:val="28"/>
      <w:sz w:val="21"/>
      <w:szCs w:val="21"/>
    </w:rPr>
  </w:style>
  <w:style w:type="paragraph" w:customStyle="1" w:styleId="93-">
    <w:name w:val="93-表上标"/>
    <w:basedOn w:val="a1"/>
    <w:link w:val="93-Char"/>
    <w:qFormat/>
    <w:pPr>
      <w:ind w:rightChars="50" w:right="120" w:firstLine="357"/>
      <w:jc w:val="right"/>
    </w:pPr>
    <w:rPr>
      <w:rFonts w:ascii="仿宋_GB2312" w:hAnsi="宋体"/>
      <w:color w:val="0D0D0D"/>
      <w:spacing w:val="6"/>
      <w:kern w:val="28"/>
      <w:sz w:val="21"/>
      <w:szCs w:val="21"/>
    </w:rPr>
  </w:style>
  <w:style w:type="character" w:customStyle="1" w:styleId="26">
    <w:name w:val="书籍标题2"/>
    <w:uiPriority w:val="33"/>
    <w:qFormat/>
    <w:rPr>
      <w:b/>
      <w:bCs/>
      <w:smallCaps/>
      <w:spacing w:val="5"/>
    </w:rPr>
  </w:style>
  <w:style w:type="character" w:customStyle="1" w:styleId="502Char">
    <w:name w:val="样式 标题 5 + 段前: 0.2 行 Char"/>
    <w:qFormat/>
    <w:rPr>
      <w:rFonts w:ascii="宋体" w:eastAsia="宋体" w:hAnsi="宋体"/>
      <w:b/>
      <w:kern w:val="24"/>
      <w:sz w:val="24"/>
      <w:lang w:val="en-US" w:eastAsia="zh-CN"/>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81">
    <w:name w:val="Char Char81"/>
    <w:qFormat/>
    <w:rPr>
      <w:rFonts w:ascii="宋体" w:eastAsia="仿宋_GB2312" w:hAnsi="宋体"/>
      <w:b/>
      <w:kern w:val="24"/>
      <w:sz w:val="28"/>
      <w:lang w:val="en-US" w:eastAsia="zh-CN" w:bidi="ar-SA"/>
    </w:rPr>
  </w:style>
  <w:style w:type="character" w:customStyle="1" w:styleId="CharChar73">
    <w:name w:val="Char Char73"/>
    <w:qFormat/>
  </w:style>
  <w:style w:type="character" w:customStyle="1" w:styleId="editorcreatelinkactive">
    <w:name w:val="editor_createlink_active"/>
    <w:qFormat/>
  </w:style>
  <w:style w:type="character" w:customStyle="1" w:styleId="Char6">
    <w:name w:val="公式 Char"/>
    <w:link w:val="afff9"/>
    <w:qFormat/>
    <w:rPr>
      <w:rFonts w:eastAsia="仿宋_GB2312"/>
      <w:i/>
      <w:kern w:val="28"/>
      <w:sz w:val="24"/>
      <w:szCs w:val="24"/>
      <w:lang w:val="en-US" w:eastAsia="zh-CN" w:bidi="ar-SA"/>
    </w:rPr>
  </w:style>
  <w:style w:type="paragraph" w:customStyle="1" w:styleId="afff9">
    <w:name w:val="公式"/>
    <w:basedOn w:val="a1"/>
    <w:link w:val="Char6"/>
    <w:qFormat/>
    <w:pPr>
      <w:adjustRightInd w:val="0"/>
      <w:snapToGrid w:val="0"/>
      <w:spacing w:beforeLines="25" w:afterLines="25" w:line="300" w:lineRule="auto"/>
      <w:jc w:val="center"/>
    </w:pPr>
    <w:rPr>
      <w:i/>
      <w:kern w:val="28"/>
      <w:sz w:val="24"/>
      <w:szCs w:val="24"/>
    </w:rPr>
  </w:style>
  <w:style w:type="character" w:customStyle="1" w:styleId="96-Char">
    <w:name w:val="96-表左对齐 Char"/>
    <w:link w:val="96-"/>
    <w:qFormat/>
    <w:rPr>
      <w:rFonts w:eastAsia="微软雅黑"/>
      <w:kern w:val="28"/>
    </w:rPr>
  </w:style>
  <w:style w:type="paragraph" w:customStyle="1" w:styleId="96-">
    <w:name w:val="96-表左对齐"/>
    <w:basedOn w:val="a1"/>
    <w:link w:val="96-Char"/>
    <w:qFormat/>
    <w:pPr>
      <w:spacing w:line="400" w:lineRule="exact"/>
    </w:pPr>
    <w:rPr>
      <w:rFonts w:eastAsia="微软雅黑"/>
      <w:kern w:val="28"/>
      <w:sz w:val="20"/>
      <w:szCs w:val="20"/>
    </w:rPr>
  </w:style>
  <w:style w:type="character" w:customStyle="1" w:styleId="CharChar71">
    <w:name w:val="Char Char71"/>
    <w:qFormat/>
    <w:rPr>
      <w:rFonts w:ascii="仿宋_GB2312" w:eastAsia="仿宋_GB2312" w:hAnsi="华文宋体"/>
      <w:b/>
      <w:bCs/>
      <w:kern w:val="48"/>
      <w:sz w:val="32"/>
      <w:szCs w:val="32"/>
      <w:shd w:val="clear" w:color="auto" w:fill="FFFFFF"/>
      <w:lang w:val="en-US" w:eastAsia="zh-CN" w:bidi="ar-SA"/>
    </w:rPr>
  </w:style>
  <w:style w:type="character" w:customStyle="1" w:styleId="19">
    <w:name w:val="已访问的超链接1"/>
    <w:qFormat/>
    <w:rPr>
      <w:color w:val="800080"/>
      <w:u w:val="single"/>
    </w:rPr>
  </w:style>
  <w:style w:type="character" w:customStyle="1" w:styleId="z-Char2">
    <w:name w:val="z-窗体底端 Char2"/>
    <w:uiPriority w:val="99"/>
    <w:qFormat/>
    <w:rPr>
      <w:rFonts w:ascii="Arial" w:hAnsi="Arial" w:cs="Arial"/>
      <w:vanish/>
      <w:sz w:val="16"/>
      <w:szCs w:val="16"/>
    </w:rPr>
  </w:style>
  <w:style w:type="character" w:customStyle="1" w:styleId="hj1">
    <w:name w:val="hj1"/>
    <w:qFormat/>
    <w:rPr>
      <w:sz w:val="20"/>
    </w:rPr>
  </w:style>
  <w:style w:type="character" w:customStyle="1" w:styleId="sect123Char2">
    <w:name w:val="sect1.2.3 Char2"/>
    <w:uiPriority w:val="99"/>
    <w:qFormat/>
    <w:rPr>
      <w:rFonts w:ascii="黑体" w:eastAsia="黑体" w:hAnsi="Times New Roman" w:cs="Times New Roman"/>
      <w:b/>
      <w:bCs/>
      <w:kern w:val="28"/>
      <w:sz w:val="28"/>
      <w:szCs w:val="28"/>
    </w:rPr>
  </w:style>
  <w:style w:type="character" w:customStyle="1" w:styleId="Char7">
    <w:name w:val="无间隔 Char"/>
    <w:link w:val="1a"/>
    <w:uiPriority w:val="1"/>
    <w:qFormat/>
    <w:rPr>
      <w:rFonts w:ascii="Calibri" w:eastAsia="仿宋_GB2312" w:hAnsi="Calibri"/>
      <w:sz w:val="24"/>
      <w:szCs w:val="32"/>
      <w:lang w:val="en-US" w:eastAsia="en-US" w:bidi="ar-SA"/>
    </w:rPr>
  </w:style>
  <w:style w:type="paragraph" w:customStyle="1" w:styleId="1a">
    <w:name w:val="无间隔1"/>
    <w:basedOn w:val="a1"/>
    <w:link w:val="Char7"/>
    <w:uiPriority w:val="1"/>
    <w:qFormat/>
    <w:pPr>
      <w:widowControl/>
      <w:spacing w:beforeLines="25" w:afterLines="25" w:line="300" w:lineRule="auto"/>
      <w:ind w:firstLineChars="200" w:firstLine="200"/>
    </w:pPr>
    <w:rPr>
      <w:rFonts w:ascii="Calibri" w:hAnsi="Calibri"/>
      <w:kern w:val="0"/>
      <w:sz w:val="24"/>
      <w:lang w:eastAsia="en-US"/>
    </w:rPr>
  </w:style>
  <w:style w:type="character" w:customStyle="1" w:styleId="3Char20">
    <w:name w:val="标题 3 Char2"/>
    <w:qFormat/>
    <w:rPr>
      <w:rFonts w:ascii="Times New Roman" w:eastAsia="仿宋_GB2312" w:hAnsi="Times New Roman" w:cs="Times New Roman" w:hint="default"/>
      <w:b/>
      <w:bCs/>
      <w:kern w:val="44"/>
      <w:sz w:val="24"/>
      <w:szCs w:val="28"/>
    </w:rPr>
  </w:style>
  <w:style w:type="character" w:customStyle="1" w:styleId="z-Char1">
    <w:name w:val="z-窗体顶端 Char1"/>
    <w:uiPriority w:val="99"/>
    <w:qFormat/>
    <w:rPr>
      <w:rFonts w:ascii="Arial" w:hAnsi="Arial" w:cs="Arial" w:hint="default"/>
      <w:vanish/>
      <w:kern w:val="2"/>
      <w:sz w:val="16"/>
      <w:szCs w:val="16"/>
    </w:rPr>
  </w:style>
  <w:style w:type="character" w:customStyle="1" w:styleId="CharChar12">
    <w:name w:val="Char Char12"/>
    <w:qFormat/>
    <w:locked/>
    <w:rPr>
      <w:rFonts w:eastAsia="仿宋_GB2312"/>
      <w:kern w:val="28"/>
      <w:sz w:val="24"/>
      <w:lang w:val="en-US" w:eastAsia="zh-CN" w:bidi="ar-SA"/>
    </w:rPr>
  </w:style>
  <w:style w:type="character" w:customStyle="1" w:styleId="Char8">
    <w:name w:val="表头样式 Char"/>
    <w:link w:val="afffa"/>
    <w:qFormat/>
    <w:rPr>
      <w:rFonts w:eastAsia="微软雅黑"/>
      <w:b/>
      <w:color w:val="000000"/>
      <w:spacing w:val="4"/>
      <w:sz w:val="21"/>
      <w:lang w:bidi="en-US"/>
    </w:rPr>
  </w:style>
  <w:style w:type="paragraph" w:customStyle="1" w:styleId="afffa">
    <w:name w:val="表头样式"/>
    <w:basedOn w:val="91-"/>
    <w:link w:val="Char8"/>
    <w:qFormat/>
    <w:rPr>
      <w:lang w:bidi="en-US"/>
    </w:rPr>
  </w:style>
  <w:style w:type="paragraph" w:customStyle="1" w:styleId="91-">
    <w:name w:val="91-表头"/>
    <w:basedOn w:val="92-"/>
    <w:link w:val="91-Char"/>
    <w:qFormat/>
    <w:pPr>
      <w:spacing w:line="360" w:lineRule="exact"/>
    </w:pPr>
    <w:rPr>
      <w:b/>
      <w:spacing w:val="4"/>
      <w:sz w:val="21"/>
    </w:rPr>
  </w:style>
  <w:style w:type="paragraph" w:customStyle="1" w:styleId="92-">
    <w:name w:val="92-表内容"/>
    <w:basedOn w:val="a1"/>
    <w:link w:val="92-Char"/>
    <w:qFormat/>
    <w:pPr>
      <w:spacing w:line="400" w:lineRule="exact"/>
      <w:jc w:val="center"/>
      <w:textAlignment w:val="center"/>
    </w:pPr>
    <w:rPr>
      <w:rFonts w:eastAsia="微软雅黑"/>
      <w:color w:val="000000"/>
      <w:spacing w:val="8"/>
      <w:kern w:val="0"/>
      <w:sz w:val="20"/>
      <w:szCs w:val="20"/>
    </w:rPr>
  </w:style>
  <w:style w:type="character" w:customStyle="1" w:styleId="Char9">
    <w:name w:val="批注框文本 Char"/>
    <w:uiPriority w:val="99"/>
    <w:qFormat/>
    <w:rPr>
      <w:rFonts w:ascii="宋体" w:eastAsia="宋体" w:hAnsi="宋体" w:cs="宋体"/>
      <w:kern w:val="0"/>
      <w:sz w:val="18"/>
      <w:szCs w:val="18"/>
    </w:rPr>
  </w:style>
  <w:style w:type="character" w:customStyle="1" w:styleId="72">
    <w:name w:val="标题7"/>
    <w:qFormat/>
  </w:style>
  <w:style w:type="character" w:customStyle="1" w:styleId="HTMLChar2">
    <w:name w:val="HTML 预设格式 Char2"/>
    <w:uiPriority w:val="99"/>
    <w:semiHidden/>
    <w:qFormat/>
    <w:rPr>
      <w:rFonts w:ascii="Courier New" w:eastAsia="仿宋_GB2312" w:hAnsi="Courier New" w:cs="Courier New"/>
      <w:kern w:val="28"/>
    </w:rPr>
  </w:style>
  <w:style w:type="character" w:customStyle="1" w:styleId="CharChar64">
    <w:name w:val="Char Char64"/>
    <w:qFormat/>
    <w:rPr>
      <w:rFonts w:ascii="黑体" w:eastAsia="黑体" w:hAnsi="黑体" w:hint="eastAsia"/>
      <w:b/>
      <w:bCs/>
      <w:kern w:val="48"/>
      <w:sz w:val="28"/>
      <w:szCs w:val="32"/>
    </w:rPr>
  </w:style>
  <w:style w:type="character" w:customStyle="1" w:styleId="50">
    <w:name w:val="标题 5 字符"/>
    <w:link w:val="5"/>
    <w:qFormat/>
    <w:locked/>
    <w:rPr>
      <w:rFonts w:ascii="宋体" w:eastAsia="仿宋_GB2312" w:hAnsi="宋体"/>
      <w:b/>
      <w:kern w:val="24"/>
      <w:sz w:val="28"/>
    </w:rPr>
  </w:style>
  <w:style w:type="character" w:customStyle="1" w:styleId="CharChar1">
    <w:name w:val="表头样式 Char Char"/>
    <w:qFormat/>
    <w:rPr>
      <w:rFonts w:eastAsia="微软雅黑"/>
      <w:b/>
      <w:color w:val="000000"/>
      <w:spacing w:val="4"/>
      <w:sz w:val="21"/>
      <w:lang w:bidi="en-US"/>
    </w:rPr>
  </w:style>
  <w:style w:type="character" w:customStyle="1" w:styleId="CharChar4">
    <w:name w:val="Char Char4"/>
    <w:qFormat/>
    <w:rPr>
      <w:rFonts w:ascii="宋体" w:eastAsia="仿宋_GB2312" w:hAnsi="宋体"/>
      <w:b/>
      <w:kern w:val="24"/>
      <w:sz w:val="28"/>
      <w:lang w:val="en-US" w:eastAsia="zh-CN" w:bidi="ar-SA"/>
    </w:rPr>
  </w:style>
  <w:style w:type="character" w:customStyle="1" w:styleId="aff">
    <w:name w:val="副标题 字符"/>
    <w:link w:val="afe"/>
    <w:qFormat/>
    <w:locked/>
    <w:rPr>
      <w:rFonts w:ascii="Cambria" w:eastAsia="宋体" w:hAnsi="Cambria"/>
      <w:b/>
      <w:bCs/>
      <w:kern w:val="28"/>
      <w:sz w:val="32"/>
      <w:szCs w:val="32"/>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character" w:customStyle="1" w:styleId="061-Char">
    <w:name w:val="061-表头 Char"/>
    <w:link w:val="061-"/>
    <w:qFormat/>
    <w:locked/>
    <w:rPr>
      <w:rFonts w:ascii="华文仿宋" w:eastAsia="华文仿宋" w:hAnsi="华文仿宋"/>
      <w:b/>
      <w:color w:val="000000"/>
      <w:szCs w:val="21"/>
      <w:lang w:val="en-US" w:eastAsia="zh-CN" w:bidi="ar-SA"/>
    </w:rPr>
  </w:style>
  <w:style w:type="paragraph" w:customStyle="1" w:styleId="061-">
    <w:name w:val="061-表头"/>
    <w:link w:val="061-Char"/>
    <w:qFormat/>
    <w:pPr>
      <w:widowControl w:val="0"/>
      <w:jc w:val="center"/>
    </w:pPr>
    <w:rPr>
      <w:rFonts w:ascii="华文仿宋" w:eastAsia="华文仿宋" w:hAnsi="华文仿宋"/>
      <w:b/>
      <w:color w:val="000000"/>
      <w:szCs w:val="21"/>
    </w:rPr>
  </w:style>
  <w:style w:type="character" w:customStyle="1" w:styleId="CharChar2">
    <w:name w:val="标题二 Char Char"/>
    <w:qFormat/>
    <w:rPr>
      <w:rFonts w:eastAsia="仿宋_GB2312"/>
      <w:b/>
      <w:kern w:val="28"/>
      <w:sz w:val="32"/>
      <w:szCs w:val="32"/>
    </w:rPr>
  </w:style>
  <w:style w:type="character" w:customStyle="1" w:styleId="70">
    <w:name w:val="标题 7 字符"/>
    <w:link w:val="7"/>
    <w:qFormat/>
    <w:locked/>
    <w:rPr>
      <w:rFonts w:ascii="Arial Black" w:hAnsi="Arial Black"/>
      <w:spacing w:val="-5"/>
      <w:kern w:val="20"/>
      <w:sz w:val="18"/>
    </w:rPr>
  </w:style>
  <w:style w:type="character" w:customStyle="1" w:styleId="style31">
    <w:name w:val="style31"/>
    <w:qFormat/>
    <w:rPr>
      <w:color w:val="C1DDF5"/>
    </w:rPr>
  </w:style>
  <w:style w:type="character" w:customStyle="1" w:styleId="Char20">
    <w:name w:val="标题 Char2"/>
    <w:uiPriority w:val="10"/>
    <w:qFormat/>
    <w:rPr>
      <w:rFonts w:ascii="Calibri Light" w:eastAsia="宋体" w:hAnsi="Calibri Light" w:cs="Times New Roman"/>
      <w:b/>
      <w:bCs/>
      <w:kern w:val="28"/>
      <w:sz w:val="32"/>
      <w:szCs w:val="32"/>
    </w:rPr>
  </w:style>
  <w:style w:type="character" w:customStyle="1" w:styleId="91-CharChar">
    <w:name w:val="91-表头 Char Char"/>
    <w:qFormat/>
    <w:rPr>
      <w:rFonts w:eastAsia="微软雅黑"/>
      <w:b/>
      <w:color w:val="000000"/>
      <w:spacing w:val="4"/>
      <w:sz w:val="21"/>
    </w:rPr>
  </w:style>
  <w:style w:type="character" w:customStyle="1" w:styleId="411Char">
    <w:name w:val="标题 4.1.1 Char"/>
    <w:qFormat/>
    <w:rPr>
      <w:rFonts w:ascii="仿宋_GB2312" w:eastAsia="仿宋_GB2312"/>
      <w:b/>
      <w:kern w:val="44"/>
      <w:sz w:val="28"/>
      <w:lang w:val="en-US" w:eastAsia="zh-CN"/>
    </w:rPr>
  </w:style>
  <w:style w:type="character" w:customStyle="1" w:styleId="CharChar94">
    <w:name w:val="Char Char94"/>
    <w:qFormat/>
    <w:rPr>
      <w:rFonts w:ascii="Arial" w:eastAsia="黑体" w:hAnsi="Arial" w:cs="Arial" w:hint="default"/>
      <w:b/>
      <w:bCs/>
      <w:kern w:val="28"/>
      <w:sz w:val="28"/>
      <w:szCs w:val="28"/>
      <w:lang w:val="en-US" w:eastAsia="zh-CN" w:bidi="ar-SA"/>
    </w:rPr>
  </w:style>
  <w:style w:type="character" w:customStyle="1" w:styleId="3CharChar">
    <w:name w:val="标题 3 Char Char"/>
    <w:qFormat/>
    <w:rPr>
      <w:rFonts w:ascii="Times New Roman" w:eastAsia="仿宋_GB2312" w:hAnsi="Times New Roman" w:cs="Times New Roman"/>
      <w:b/>
      <w:bCs/>
      <w:kern w:val="28"/>
      <w:sz w:val="32"/>
      <w:szCs w:val="32"/>
    </w:rPr>
  </w:style>
  <w:style w:type="character" w:customStyle="1" w:styleId="96-CharChar">
    <w:name w:val="96-表左对齐 Char Char"/>
    <w:qFormat/>
    <w:rPr>
      <w:rFonts w:eastAsia="微软雅黑"/>
      <w:kern w:val="28"/>
    </w:rPr>
  </w:style>
  <w:style w:type="character" w:customStyle="1" w:styleId="95-CharChar">
    <w:name w:val="95-公式 Char Char"/>
    <w:qFormat/>
    <w:rPr>
      <w:rFonts w:eastAsia="微软雅黑"/>
      <w:i/>
      <w:spacing w:val="14"/>
      <w:kern w:val="28"/>
      <w:position w:val="-16"/>
      <w:sz w:val="22"/>
      <w:szCs w:val="22"/>
      <w:lang w:val="en-US" w:eastAsia="zh-CN"/>
    </w:rPr>
  </w:style>
  <w:style w:type="character" w:customStyle="1" w:styleId="38">
    <w:name w:val="书籍标题3"/>
    <w:uiPriority w:val="33"/>
    <w:qFormat/>
    <w:rPr>
      <w:b/>
      <w:bCs/>
      <w:smallCaps/>
      <w:spacing w:val="5"/>
    </w:rPr>
  </w:style>
  <w:style w:type="character" w:customStyle="1" w:styleId="z-Char">
    <w:name w:val="z-窗体底端 Char"/>
    <w:link w:val="z-1"/>
    <w:uiPriority w:val="99"/>
    <w:qFormat/>
    <w:rPr>
      <w:rFonts w:ascii="Arial" w:eastAsia="宋体" w:hAnsi="Arial" w:cs="Arial"/>
      <w:vanish/>
      <w:sz w:val="16"/>
      <w:szCs w:val="16"/>
      <w:lang w:val="en-US" w:eastAsia="zh-CN" w:bidi="ar-SA"/>
    </w:rPr>
  </w:style>
  <w:style w:type="paragraph" w:customStyle="1" w:styleId="z-1">
    <w:name w:val="z-窗体底端1"/>
    <w:basedOn w:val="a1"/>
    <w:next w:val="a1"/>
    <w:link w:val="z-Char"/>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Char21">
    <w:name w:val="文档结构图 Char2"/>
    <w:uiPriority w:val="99"/>
    <w:semiHidden/>
    <w:qFormat/>
    <w:rPr>
      <w:rFonts w:ascii="Microsoft YaHei UI" w:eastAsia="Microsoft YaHei UI" w:hAnsi="Times New Roman"/>
      <w:kern w:val="28"/>
      <w:sz w:val="18"/>
      <w:szCs w:val="18"/>
    </w:rPr>
  </w:style>
  <w:style w:type="character" w:customStyle="1" w:styleId="bdsmore1">
    <w:name w:val="bds_more1"/>
    <w:qFormat/>
  </w:style>
  <w:style w:type="character" w:customStyle="1" w:styleId="bdsmore2">
    <w:name w:val="bds_more2"/>
    <w:qFormat/>
  </w:style>
  <w:style w:type="character" w:customStyle="1" w:styleId="CharChar35">
    <w:name w:val="Char Char35"/>
    <w:qFormat/>
    <w:rPr>
      <w:rFonts w:eastAsia="仿宋_GB2312"/>
      <w:b/>
      <w:bCs/>
      <w:kern w:val="44"/>
      <w:sz w:val="24"/>
      <w:szCs w:val="28"/>
      <w:lang w:val="en-US" w:eastAsia="zh-CN" w:bidi="ar-SA"/>
    </w:rPr>
  </w:style>
  <w:style w:type="character" w:customStyle="1" w:styleId="font31">
    <w:name w:val="font31"/>
    <w:qFormat/>
    <w:rPr>
      <w:rFonts w:ascii="??" w:hAnsi="??"/>
      <w:color w:val="1C3B7B"/>
      <w:sz w:val="21"/>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81">
    <w:name w:val="标题8"/>
    <w:qFormat/>
  </w:style>
  <w:style w:type="character" w:customStyle="1" w:styleId="ae">
    <w:name w:val="正文文本首行缩进 字符"/>
    <w:link w:val="ad"/>
    <w:qFormat/>
    <w:locked/>
    <w:rPr>
      <w:rFonts w:eastAsia="宋体"/>
      <w:kern w:val="2"/>
      <w:sz w:val="24"/>
      <w:szCs w:val="24"/>
      <w:lang w:val="en-US" w:eastAsia="zh-CN" w:bidi="ar-SA"/>
    </w:rPr>
  </w:style>
  <w:style w:type="character" w:customStyle="1" w:styleId="CharChar32">
    <w:name w:val="Char Char32"/>
    <w:qFormat/>
    <w:rPr>
      <w:rFonts w:eastAsia="仿宋_GB2312"/>
      <w:b/>
      <w:bCs/>
      <w:kern w:val="44"/>
      <w:sz w:val="24"/>
      <w:szCs w:val="28"/>
      <w:lang w:val="en-US" w:eastAsia="zh-CN" w:bidi="ar-SA"/>
    </w:rPr>
  </w:style>
  <w:style w:type="character" w:customStyle="1" w:styleId="2Char1">
    <w:name w:val="正文文本 2 Char1"/>
    <w:qFormat/>
    <w:rPr>
      <w:rFonts w:ascii="Times New Roman" w:eastAsia="仿宋_GB2312" w:hAnsi="Times New Roman"/>
      <w:kern w:val="28"/>
      <w:sz w:val="24"/>
      <w:szCs w:val="24"/>
    </w:rPr>
  </w:style>
  <w:style w:type="character" w:customStyle="1" w:styleId="editorquotedisabled">
    <w:name w:val="editor_quote_disabled"/>
    <w:qFormat/>
  </w:style>
  <w:style w:type="character" w:customStyle="1" w:styleId="Chara">
    <w:name w:val="样式 正文文本 + Char"/>
    <w:link w:val="afffb"/>
    <w:qFormat/>
    <w:rPr>
      <w:rFonts w:ascii="宋体" w:eastAsia="宋体" w:hAnsi="宋体"/>
      <w:kern w:val="2"/>
      <w:sz w:val="21"/>
      <w:szCs w:val="24"/>
      <w:lang w:val="en-US" w:eastAsia="zh-CN" w:bidi="ar-SA"/>
    </w:rPr>
  </w:style>
  <w:style w:type="paragraph" w:customStyle="1" w:styleId="afffb">
    <w:name w:val="样式 正文文本 +"/>
    <w:basedOn w:val="a3"/>
    <w:link w:val="Chara"/>
    <w:qFormat/>
    <w:pPr>
      <w:spacing w:beforeLines="0" w:afterLines="50"/>
      <w:ind w:firstLine="420"/>
      <w:jc w:val="left"/>
    </w:pPr>
    <w:rPr>
      <w:rFonts w:ascii="宋体" w:eastAsia="宋体" w:hAnsi="宋体"/>
      <w:kern w:val="2"/>
      <w:sz w:val="21"/>
    </w:rPr>
  </w:style>
  <w:style w:type="character" w:customStyle="1" w:styleId="8Char0">
    <w:name w:val="8－图号 Char"/>
    <w:link w:val="82"/>
    <w:qFormat/>
    <w:rPr>
      <w:rFonts w:eastAsia="华文细黑"/>
      <w:b/>
      <w:color w:val="0D1E0F"/>
      <w:spacing w:val="4"/>
      <w:sz w:val="22"/>
      <w:szCs w:val="22"/>
      <w:lang w:bidi="en-US"/>
    </w:rPr>
  </w:style>
  <w:style w:type="paragraph" w:customStyle="1" w:styleId="82">
    <w:name w:val="8－图号"/>
    <w:basedOn w:val="a1"/>
    <w:link w:val="8Char0"/>
    <w:qFormat/>
    <w:pPr>
      <w:widowControl/>
      <w:spacing w:beforeLines="30" w:afterLines="30" w:line="360" w:lineRule="auto"/>
      <w:jc w:val="center"/>
      <w:textAlignment w:val="center"/>
    </w:pPr>
    <w:rPr>
      <w:rFonts w:eastAsia="华文细黑"/>
      <w:b/>
      <w:color w:val="0D1E0F"/>
      <w:spacing w:val="4"/>
      <w:kern w:val="0"/>
      <w:sz w:val="22"/>
      <w:szCs w:val="22"/>
      <w:lang w:bidi="en-US"/>
    </w:rPr>
  </w:style>
  <w:style w:type="character" w:customStyle="1" w:styleId="CharChar3">
    <w:name w:val="表内容样式 Char Char"/>
    <w:qFormat/>
    <w:rPr>
      <w:rFonts w:eastAsia="微软雅黑"/>
      <w:color w:val="000000"/>
      <w:spacing w:val="8"/>
      <w:lang w:bidi="en-US"/>
    </w:rPr>
  </w:style>
  <w:style w:type="character" w:customStyle="1" w:styleId="7Char0">
    <w:name w:val="标题 7 Char"/>
    <w:uiPriority w:val="99"/>
    <w:qFormat/>
    <w:rPr>
      <w:rFonts w:ascii="Arial Black" w:eastAsia="宋体" w:hAnsi="Arial Black" w:cs="Times New Roman"/>
      <w:spacing w:val="-5"/>
      <w:kern w:val="20"/>
      <w:sz w:val="18"/>
      <w:szCs w:val="20"/>
    </w:rPr>
  </w:style>
  <w:style w:type="character" w:customStyle="1" w:styleId="Charb">
    <w:name w:val="正文文本缩进 Char"/>
    <w:uiPriority w:val="99"/>
    <w:qFormat/>
    <w:locked/>
    <w:rPr>
      <w:rFonts w:ascii="仿宋_GB2312" w:eastAsia="仿宋_GB2312" w:cs="Times New Roman"/>
      <w:kern w:val="2"/>
      <w:sz w:val="24"/>
      <w:szCs w:val="24"/>
      <w:lang w:val="en-US" w:eastAsia="zh-CN" w:bidi="ar-SA"/>
    </w:rPr>
  </w:style>
  <w:style w:type="character" w:customStyle="1" w:styleId="H1Char2">
    <w:name w:val="H1 Char2"/>
    <w:qFormat/>
    <w:rPr>
      <w:rFonts w:ascii="黑体" w:eastAsia="仿宋_GB2312"/>
      <w:b/>
      <w:bCs/>
      <w:kern w:val="48"/>
      <w:sz w:val="30"/>
      <w:szCs w:val="30"/>
      <w:lang w:val="en-US" w:eastAsia="zh-CN" w:bidi="ar-SA"/>
    </w:rPr>
  </w:style>
  <w:style w:type="character" w:customStyle="1" w:styleId="6Char0">
    <w:name w:val="标题 6 Char"/>
    <w:uiPriority w:val="9"/>
    <w:qFormat/>
    <w:rPr>
      <w:rFonts w:ascii="Arial Black" w:eastAsia="宋体" w:hAnsi="Arial Black" w:cs="Times New Roman"/>
      <w:spacing w:val="-5"/>
      <w:kern w:val="20"/>
      <w:sz w:val="18"/>
      <w:szCs w:val="20"/>
    </w:rPr>
  </w:style>
  <w:style w:type="character" w:customStyle="1" w:styleId="2Char10">
    <w:name w:val="标题 2 Char1"/>
    <w:qFormat/>
    <w:locked/>
    <w:rPr>
      <w:rFonts w:ascii="黑体" w:eastAsia="黑体"/>
      <w:b/>
      <w:bCs/>
      <w:kern w:val="28"/>
      <w:sz w:val="28"/>
      <w:szCs w:val="30"/>
    </w:rPr>
  </w:style>
  <w:style w:type="character" w:customStyle="1" w:styleId="Char22">
    <w:name w:val="日期 Char2"/>
    <w:uiPriority w:val="99"/>
    <w:semiHidden/>
    <w:qFormat/>
    <w:rPr>
      <w:rFonts w:ascii="Times New Roman" w:eastAsia="仿宋_GB2312" w:hAnsi="Times New Roman"/>
      <w:kern w:val="28"/>
      <w:sz w:val="24"/>
      <w:szCs w:val="24"/>
    </w:rPr>
  </w:style>
  <w:style w:type="character" w:customStyle="1" w:styleId="Charc">
    <w:name w:val="批注文字 Char"/>
    <w:qFormat/>
    <w:rPr>
      <w:rFonts w:ascii="宋体" w:eastAsia="宋体" w:hAnsi="宋体" w:cs="宋体"/>
      <w:kern w:val="0"/>
      <w:sz w:val="24"/>
      <w:szCs w:val="24"/>
    </w:rPr>
  </w:style>
  <w:style w:type="character" w:customStyle="1" w:styleId="6CharChar">
    <w:name w:val="样式6 Char Char"/>
    <w:qFormat/>
    <w:rPr>
      <w:rFonts w:ascii="黑体" w:eastAsia="仿宋_GB2312"/>
      <w:b/>
      <w:bCs/>
      <w:color w:val="000000"/>
      <w:kern w:val="44"/>
      <w:sz w:val="24"/>
      <w:szCs w:val="30"/>
    </w:rPr>
  </w:style>
  <w:style w:type="character" w:customStyle="1" w:styleId="description">
    <w:name w:val="description"/>
    <w:qFormat/>
  </w:style>
  <w:style w:type="character" w:customStyle="1" w:styleId="sect12312Char">
    <w:name w:val="sect1.2.312 Char"/>
    <w:qFormat/>
    <w:rPr>
      <w:rFonts w:ascii="黑体" w:eastAsia="黑体"/>
      <w:b/>
      <w:bCs/>
      <w:kern w:val="44"/>
      <w:sz w:val="28"/>
      <w:szCs w:val="28"/>
      <w:lang w:val="en-US" w:eastAsia="zh-CN" w:bidi="ar-SA"/>
    </w:rPr>
  </w:style>
  <w:style w:type="character" w:customStyle="1" w:styleId="CharChar111">
    <w:name w:val="Char Char111"/>
    <w:qFormat/>
    <w:rPr>
      <w:rFonts w:ascii="Arial" w:eastAsia="黑体" w:hAnsi="Arial"/>
      <w:b/>
      <w:bCs/>
      <w:kern w:val="28"/>
      <w:sz w:val="28"/>
      <w:szCs w:val="28"/>
      <w:lang w:val="en-US" w:eastAsia="zh-CN" w:bidi="ar-SA"/>
    </w:rPr>
  </w:style>
  <w:style w:type="character" w:customStyle="1" w:styleId="Char23">
    <w:name w:val="正文文本 Char2"/>
    <w:uiPriority w:val="99"/>
    <w:semiHidden/>
    <w:qFormat/>
    <w:rPr>
      <w:rFonts w:ascii="Times New Roman" w:eastAsia="仿宋_GB2312" w:hAnsi="Times New Roman"/>
      <w:kern w:val="28"/>
      <w:sz w:val="24"/>
      <w:szCs w:val="24"/>
    </w:rPr>
  </w:style>
  <w:style w:type="character" w:customStyle="1" w:styleId="afd">
    <w:name w:val="页眉 字符"/>
    <w:link w:val="afc"/>
    <w:qFormat/>
    <w:locked/>
    <w:rPr>
      <w:rFonts w:eastAsia="仿宋_GB2312"/>
      <w:kern w:val="2"/>
      <w:sz w:val="18"/>
      <w:szCs w:val="18"/>
      <w:lang w:val="en-US" w:eastAsia="zh-CN" w:bidi="ar-SA"/>
    </w:rPr>
  </w:style>
  <w:style w:type="character" w:customStyle="1" w:styleId="Chard">
    <w:name w:val="正文首行缩进 Char"/>
    <w:uiPriority w:val="99"/>
    <w:qFormat/>
    <w:rPr>
      <w:rFonts w:ascii="Times New Roman" w:eastAsia="宋体" w:hAnsi="Times New Roman" w:cs="Times New Roman"/>
      <w:kern w:val="28"/>
      <w:sz w:val="24"/>
      <w:szCs w:val="24"/>
    </w:rPr>
  </w:style>
  <w:style w:type="character" w:customStyle="1" w:styleId="bdsmore">
    <w:name w:val="bds_more"/>
    <w:qFormat/>
    <w:rPr>
      <w:rFonts w:ascii="宋体" w:eastAsia="宋体" w:hAnsi="宋体" w:cs="宋体" w:hint="eastAsia"/>
    </w:rPr>
  </w:style>
  <w:style w:type="character" w:customStyle="1" w:styleId="62">
    <w:name w:val="标题6"/>
    <w:qFormat/>
  </w:style>
  <w:style w:type="character" w:customStyle="1" w:styleId="CharChar14">
    <w:name w:val="Char Char14"/>
    <w:qFormat/>
    <w:rPr>
      <w:rFonts w:ascii="Arial" w:eastAsia="黑体" w:hAnsi="Arial" w:cs="Arial" w:hint="default"/>
      <w:b/>
      <w:bCs/>
      <w:kern w:val="28"/>
      <w:sz w:val="28"/>
      <w:szCs w:val="28"/>
      <w:lang w:val="en-US" w:eastAsia="zh-CN" w:bidi="ar-SA"/>
    </w:rPr>
  </w:style>
  <w:style w:type="character" w:customStyle="1" w:styleId="05-Char">
    <w:name w:val="05-图表 Char"/>
    <w:link w:val="05-"/>
    <w:qFormat/>
    <w:locked/>
    <w:rPr>
      <w:rFonts w:ascii="华文仿宋" w:eastAsia="华文仿宋" w:hAnsi="华文仿宋"/>
      <w:b/>
      <w:sz w:val="24"/>
    </w:rPr>
  </w:style>
  <w:style w:type="paragraph" w:customStyle="1" w:styleId="05-">
    <w:name w:val="05-图表"/>
    <w:basedOn w:val="a1"/>
    <w:link w:val="05-Char"/>
    <w:qFormat/>
    <w:pPr>
      <w:widowControl/>
      <w:spacing w:beforeLines="30"/>
      <w:jc w:val="center"/>
    </w:pPr>
    <w:rPr>
      <w:rFonts w:ascii="华文仿宋" w:eastAsia="华文仿宋" w:hAnsi="华文仿宋"/>
      <w:b/>
      <w:kern w:val="0"/>
      <w:sz w:val="24"/>
      <w:szCs w:val="20"/>
    </w:rPr>
  </w:style>
  <w:style w:type="character" w:customStyle="1" w:styleId="8CharChar">
    <w:name w:val="8－图号 Char Char"/>
    <w:qFormat/>
    <w:rPr>
      <w:rFonts w:eastAsia="华文细黑"/>
      <w:b/>
      <w:color w:val="0D1E0F"/>
      <w:spacing w:val="4"/>
      <w:sz w:val="22"/>
      <w:szCs w:val="22"/>
      <w:lang w:bidi="en-US"/>
    </w:rPr>
  </w:style>
  <w:style w:type="character" w:customStyle="1" w:styleId="apple-style-span">
    <w:name w:val="apple-style-span"/>
    <w:qFormat/>
    <w:rPr>
      <w:rFonts w:cs="Times New Roman"/>
    </w:rPr>
  </w:style>
  <w:style w:type="character" w:customStyle="1" w:styleId="H1CharChar3">
    <w:name w:val="H1 Char Char3"/>
    <w:qFormat/>
    <w:locked/>
    <w:rPr>
      <w:rFonts w:ascii="黑体" w:eastAsia="黑体" w:hAnsi="华文宋体"/>
      <w:b/>
      <w:kern w:val="48"/>
      <w:sz w:val="36"/>
      <w:lang w:val="en-US" w:eastAsia="zh-CN" w:bidi="ar-SA"/>
    </w:rPr>
  </w:style>
  <w:style w:type="character" w:customStyle="1" w:styleId="Char12">
    <w:name w:val="子 Char1"/>
    <w:uiPriority w:val="99"/>
    <w:qFormat/>
    <w:rPr>
      <w:rFonts w:eastAsia="仿宋_GB2312"/>
      <w:kern w:val="44"/>
      <w:sz w:val="30"/>
      <w:lang w:val="en-US" w:eastAsia="zh-CN"/>
    </w:rPr>
  </w:style>
  <w:style w:type="character" w:customStyle="1" w:styleId="currentpricefontstylesp">
    <w:name w:val="currentprice fontstyle_sp"/>
    <w:qFormat/>
    <w:rPr>
      <w:rFonts w:cs="Times New Roman"/>
    </w:rPr>
  </w:style>
  <w:style w:type="character" w:customStyle="1" w:styleId="CharChar5">
    <w:name w:val="标题三 Char Char"/>
    <w:qFormat/>
    <w:rPr>
      <w:rFonts w:eastAsia="仿宋_GB2312"/>
      <w:b/>
      <w:bCs/>
      <w:kern w:val="44"/>
      <w:sz w:val="24"/>
      <w:szCs w:val="30"/>
    </w:rPr>
  </w:style>
  <w:style w:type="character" w:customStyle="1" w:styleId="CharChar20">
    <w:name w:val="Char Char2"/>
    <w:qFormat/>
    <w:rPr>
      <w:rFonts w:eastAsia="宋体"/>
      <w:kern w:val="2"/>
      <w:sz w:val="18"/>
      <w:lang w:val="en-US" w:eastAsia="zh-CN"/>
    </w:rPr>
  </w:style>
  <w:style w:type="character" w:customStyle="1" w:styleId="Chare">
    <w:name w:val="脚注文本 Char"/>
    <w:uiPriority w:val="99"/>
    <w:qFormat/>
    <w:rPr>
      <w:rFonts w:ascii="宋体"/>
      <w:kern w:val="0"/>
      <w:sz w:val="18"/>
      <w:szCs w:val="18"/>
    </w:rPr>
  </w:style>
  <w:style w:type="character" w:customStyle="1" w:styleId="CharChar83">
    <w:name w:val="Char Char83"/>
    <w:qFormat/>
    <w:rPr>
      <w:rFonts w:ascii="宋体" w:eastAsia="仿宋_GB2312" w:hAnsi="宋体"/>
      <w:b/>
      <w:kern w:val="24"/>
      <w:sz w:val="28"/>
      <w:lang w:val="en-US" w:eastAsia="zh-CN" w:bidi="ar-SA"/>
    </w:rPr>
  </w:style>
  <w:style w:type="character" w:customStyle="1" w:styleId="112">
    <w:name w:val="书籍标题11"/>
    <w:uiPriority w:val="99"/>
    <w:qFormat/>
    <w:rPr>
      <w:rFonts w:ascii="Cambria" w:eastAsia="宋体" w:hAnsi="Cambria" w:cs="Times New Roman"/>
      <w:b/>
      <w:i/>
      <w:sz w:val="24"/>
    </w:rPr>
  </w:style>
  <w:style w:type="character" w:customStyle="1" w:styleId="ttag">
    <w:name w:val="t_tag"/>
    <w:qFormat/>
    <w:rPr>
      <w:rFonts w:cs="Times New Roman"/>
    </w:rPr>
  </w:style>
  <w:style w:type="character" w:customStyle="1" w:styleId="Char30">
    <w:name w:val="正文文本缩进 Char3"/>
    <w:uiPriority w:val="99"/>
    <w:semiHidden/>
    <w:qFormat/>
    <w:rPr>
      <w:rFonts w:ascii="Times New Roman" w:eastAsia="仿宋_GB2312" w:hAnsi="Times New Roman"/>
      <w:kern w:val="28"/>
      <w:sz w:val="24"/>
      <w:szCs w:val="24"/>
    </w:rPr>
  </w:style>
  <w:style w:type="character" w:customStyle="1" w:styleId="CharChar11">
    <w:name w:val="Char Char11"/>
    <w:qFormat/>
    <w:rPr>
      <w:rFonts w:ascii="Arial" w:eastAsia="黑体" w:hAnsi="Arial"/>
      <w:b/>
      <w:bCs/>
      <w:kern w:val="28"/>
      <w:sz w:val="28"/>
      <w:szCs w:val="28"/>
      <w:lang w:val="en-US" w:eastAsia="zh-CN" w:bidi="ar-SA"/>
    </w:rPr>
  </w:style>
  <w:style w:type="character" w:customStyle="1" w:styleId="3Char1">
    <w:name w:val="标题 3 Char1"/>
    <w:uiPriority w:val="9"/>
    <w:qFormat/>
    <w:rPr>
      <w:rFonts w:ascii="黑体" w:eastAsia="黑体" w:hAnsi="Times New Roman" w:cs="Times New Roman"/>
      <w:b/>
      <w:bCs/>
      <w:kern w:val="0"/>
      <w:sz w:val="28"/>
      <w:szCs w:val="28"/>
    </w:rPr>
  </w:style>
  <w:style w:type="character" w:customStyle="1" w:styleId="Charf">
    <w:name w:val="标题四 Char"/>
    <w:link w:val="afffc"/>
    <w:qFormat/>
    <w:rPr>
      <w:rFonts w:eastAsia="仿宋_GB2312"/>
      <w:b/>
      <w:bCs/>
      <w:kern w:val="44"/>
      <w:sz w:val="24"/>
      <w:szCs w:val="24"/>
      <w:lang w:val="en-US" w:eastAsia="zh-CN" w:bidi="ar-SA"/>
    </w:rPr>
  </w:style>
  <w:style w:type="paragraph" w:customStyle="1" w:styleId="afffc">
    <w:name w:val="标题四"/>
    <w:basedOn w:val="afff6"/>
    <w:link w:val="Charf"/>
    <w:qFormat/>
    <w:pPr>
      <w:outlineLvl w:val="3"/>
    </w:pPr>
    <w:rPr>
      <w:szCs w:val="24"/>
    </w:rPr>
  </w:style>
  <w:style w:type="character" w:customStyle="1" w:styleId="3Char">
    <w:name w:val="正文文本 3 Char"/>
    <w:uiPriority w:val="99"/>
    <w:qFormat/>
    <w:rPr>
      <w:rFonts w:ascii="Times New Roman" w:eastAsia="宋体" w:hAnsi="Times New Roman" w:cs="Times New Roman"/>
      <w:sz w:val="16"/>
      <w:szCs w:val="16"/>
    </w:rPr>
  </w:style>
  <w:style w:type="character" w:customStyle="1" w:styleId="7CharChar">
    <w:name w:val="7－表号 Char Char"/>
    <w:qFormat/>
    <w:rPr>
      <w:rFonts w:eastAsia="微软雅黑"/>
      <w:spacing w:val="6"/>
      <w:sz w:val="22"/>
      <w:szCs w:val="22"/>
      <w:lang w:val="zh-CN" w:bidi="en-US"/>
    </w:rPr>
  </w:style>
  <w:style w:type="character" w:customStyle="1" w:styleId="Char24">
    <w:name w:val="脚注文本 Char2"/>
    <w:qFormat/>
    <w:locked/>
    <w:rPr>
      <w:rFonts w:ascii="Arial" w:eastAsia="黑体" w:hAnsi="Arial"/>
      <w:b/>
      <w:kern w:val="28"/>
      <w:sz w:val="28"/>
      <w:lang w:val="en-US" w:eastAsia="zh-CN"/>
    </w:rPr>
  </w:style>
  <w:style w:type="character" w:customStyle="1" w:styleId="CharChar85">
    <w:name w:val="Char Char85"/>
    <w:qFormat/>
    <w:rPr>
      <w:rFonts w:ascii="宋体" w:eastAsia="仿宋_GB2312" w:hAnsi="宋体"/>
      <w:b/>
      <w:kern w:val="24"/>
      <w:sz w:val="28"/>
      <w:lang w:val="en-US" w:eastAsia="zh-CN" w:bidi="ar-SA"/>
    </w:rPr>
  </w:style>
  <w:style w:type="character" w:customStyle="1" w:styleId="5CharChar0">
    <w:name w:val="5正文 Char Char"/>
    <w:link w:val="51"/>
    <w:qFormat/>
    <w:locked/>
    <w:rPr>
      <w:rFonts w:eastAsia="宋体"/>
      <w:sz w:val="24"/>
      <w:lang w:val="en-US" w:eastAsia="zh-CN" w:bidi="ar-SA"/>
    </w:rPr>
  </w:style>
  <w:style w:type="paragraph" w:customStyle="1" w:styleId="51">
    <w:name w:val="5正文"/>
    <w:basedOn w:val="a1"/>
    <w:link w:val="5CharChar0"/>
    <w:qFormat/>
    <w:pPr>
      <w:spacing w:line="300" w:lineRule="auto"/>
      <w:ind w:firstLineChars="200" w:firstLine="200"/>
    </w:pPr>
    <w:rPr>
      <w:rFonts w:eastAsia="宋体"/>
      <w:kern w:val="0"/>
      <w:sz w:val="24"/>
      <w:szCs w:val="20"/>
    </w:rPr>
  </w:style>
  <w:style w:type="character" w:customStyle="1" w:styleId="akey">
    <w:name w:val="akey"/>
    <w:qFormat/>
    <w:rPr>
      <w:rFonts w:cs="Times New Roman"/>
    </w:rPr>
  </w:style>
  <w:style w:type="character" w:customStyle="1" w:styleId="CharChar16">
    <w:name w:val="Char Char16"/>
    <w:uiPriority w:val="99"/>
    <w:qFormat/>
    <w:rPr>
      <w:rFonts w:eastAsia="宋体"/>
      <w:kern w:val="2"/>
      <w:sz w:val="18"/>
      <w:lang w:val="en-US" w:eastAsia="zh-CN"/>
    </w:rPr>
  </w:style>
  <w:style w:type="character" w:customStyle="1" w:styleId="0-CharChar">
    <w:name w:val="0-正文 Char Char"/>
    <w:qFormat/>
    <w:rPr>
      <w:rFonts w:eastAsia="微软雅黑"/>
      <w:spacing w:val="14"/>
      <w:kern w:val="28"/>
      <w:sz w:val="22"/>
      <w:szCs w:val="22"/>
      <w:lang w:val="zh-CN"/>
    </w:rPr>
  </w:style>
  <w:style w:type="character" w:customStyle="1" w:styleId="6-6Char">
    <w:name w:val="6-标题6 Char"/>
    <w:link w:val="6-6"/>
    <w:qFormat/>
    <w:locked/>
    <w:rPr>
      <w:rFonts w:ascii="微软雅黑" w:eastAsia="微软雅黑" w:hAnsi="微软雅黑"/>
      <w:b/>
      <w:spacing w:val="8"/>
      <w:kern w:val="28"/>
      <w:sz w:val="22"/>
      <w:szCs w:val="24"/>
      <w:lang w:val="zh-CN"/>
    </w:rPr>
  </w:style>
  <w:style w:type="paragraph" w:customStyle="1" w:styleId="6-6">
    <w:name w:val="6-标题6"/>
    <w:basedOn w:val="a1"/>
    <w:link w:val="6-6Char"/>
    <w:qFormat/>
    <w:pPr>
      <w:spacing w:beforeLines="20" w:afterLines="20" w:line="560" w:lineRule="exact"/>
      <w:ind w:firstLineChars="200" w:firstLine="200"/>
    </w:pPr>
    <w:rPr>
      <w:rFonts w:ascii="微软雅黑" w:eastAsia="微软雅黑" w:hAnsi="微软雅黑"/>
      <w:b/>
      <w:spacing w:val="8"/>
      <w:kern w:val="28"/>
      <w:sz w:val="22"/>
      <w:szCs w:val="24"/>
      <w:lang w:val="zh-CN"/>
    </w:rPr>
  </w:style>
  <w:style w:type="character" w:customStyle="1" w:styleId="CharChar6">
    <w:name w:val="公式 Char Char"/>
    <w:qFormat/>
    <w:rPr>
      <w:rFonts w:eastAsia="仿宋_GB2312"/>
      <w:i/>
      <w:kern w:val="28"/>
      <w:sz w:val="24"/>
      <w:szCs w:val="24"/>
    </w:rPr>
  </w:style>
  <w:style w:type="character" w:customStyle="1" w:styleId="CharChar13">
    <w:name w:val="Char Char13"/>
    <w:qFormat/>
    <w:rPr>
      <w:rFonts w:ascii="Arial" w:eastAsia="黑体" w:hAnsi="Arial"/>
      <w:b/>
      <w:bCs/>
      <w:kern w:val="28"/>
      <w:sz w:val="28"/>
      <w:szCs w:val="28"/>
      <w:lang w:val="en-US" w:eastAsia="zh-CN" w:bidi="ar-SA"/>
    </w:rPr>
  </w:style>
  <w:style w:type="character" w:customStyle="1" w:styleId="index">
    <w:name w:val="index"/>
    <w:qFormat/>
  </w:style>
  <w:style w:type="character" w:customStyle="1" w:styleId="Charf0">
    <w:name w:val="标题五 Char"/>
    <w:link w:val="afffd"/>
    <w:qFormat/>
    <w:rPr>
      <w:rFonts w:eastAsia="仿宋_GB2312"/>
      <w:b/>
      <w:kern w:val="28"/>
      <w:sz w:val="24"/>
      <w:szCs w:val="24"/>
      <w:lang w:val="en-US" w:eastAsia="zh-CN" w:bidi="ar-SA"/>
    </w:rPr>
  </w:style>
  <w:style w:type="paragraph" w:customStyle="1" w:styleId="afffd">
    <w:name w:val="标题五"/>
    <w:basedOn w:val="a1"/>
    <w:link w:val="Charf0"/>
    <w:qFormat/>
    <w:pPr>
      <w:adjustRightInd w:val="0"/>
      <w:snapToGrid w:val="0"/>
      <w:spacing w:beforeLines="25" w:afterLines="25" w:line="300" w:lineRule="auto"/>
      <w:ind w:firstLineChars="200" w:firstLine="200"/>
      <w:outlineLvl w:val="4"/>
    </w:pPr>
    <w:rPr>
      <w:b/>
      <w:kern w:val="28"/>
      <w:sz w:val="24"/>
      <w:szCs w:val="24"/>
    </w:rPr>
  </w:style>
  <w:style w:type="character" w:customStyle="1" w:styleId="z-Char10">
    <w:name w:val="z-窗体底端 Char1"/>
    <w:link w:val="z-2"/>
    <w:uiPriority w:val="99"/>
    <w:qFormat/>
    <w:rPr>
      <w:rFonts w:ascii="Arial" w:hAnsi="Arial" w:cs="Arial"/>
      <w:vanish/>
      <w:sz w:val="16"/>
      <w:szCs w:val="16"/>
    </w:rPr>
  </w:style>
  <w:style w:type="paragraph" w:customStyle="1" w:styleId="z-2">
    <w:name w:val="z-窗体底端2"/>
    <w:basedOn w:val="a1"/>
    <w:next w:val="a1"/>
    <w:link w:val="z-Char10"/>
    <w:uiPriority w:val="99"/>
    <w:unhideWhenUsed/>
    <w:qFormat/>
    <w:pPr>
      <w:widowControl/>
      <w:pBdr>
        <w:top w:val="single" w:sz="6" w:space="1" w:color="auto"/>
      </w:pBdr>
      <w:jc w:val="center"/>
    </w:pPr>
    <w:rPr>
      <w:rFonts w:ascii="Arial" w:eastAsia="宋体" w:hAnsi="Arial"/>
      <w:vanish/>
      <w:kern w:val="0"/>
      <w:sz w:val="16"/>
      <w:szCs w:val="16"/>
    </w:rPr>
  </w:style>
  <w:style w:type="character" w:customStyle="1" w:styleId="160">
    <w:name w:val="16"/>
    <w:qFormat/>
    <w:rPr>
      <w:rFonts w:ascii="仿宋_GB2312" w:eastAsia="宋体" w:hint="eastAsia"/>
      <w:b/>
      <w:bCs/>
      <w:sz w:val="24"/>
      <w:szCs w:val="24"/>
    </w:rPr>
  </w:style>
  <w:style w:type="character" w:customStyle="1" w:styleId="34">
    <w:name w:val="正文文本 3 字符"/>
    <w:link w:val="33"/>
    <w:qFormat/>
    <w:rPr>
      <w:rFonts w:eastAsia="宋体"/>
      <w:kern w:val="2"/>
      <w:sz w:val="16"/>
      <w:szCs w:val="16"/>
      <w:lang w:val="en-US" w:eastAsia="zh-CN" w:bidi="ar-SA"/>
    </w:rPr>
  </w:style>
  <w:style w:type="character" w:customStyle="1" w:styleId="113">
    <w:name w:val="明显参考11"/>
    <w:uiPriority w:val="99"/>
    <w:qFormat/>
    <w:rPr>
      <w:rFonts w:cs="Times New Roman"/>
      <w:b/>
      <w:sz w:val="24"/>
      <w:u w:val="single"/>
    </w:rPr>
  </w:style>
  <w:style w:type="character" w:customStyle="1" w:styleId="Charf1">
    <w:name w:val="列出段落 Char"/>
    <w:link w:val="39"/>
    <w:qFormat/>
    <w:locked/>
    <w:rPr>
      <w:rFonts w:eastAsia="仿宋_GB2312"/>
      <w:kern w:val="28"/>
      <w:sz w:val="24"/>
      <w:szCs w:val="24"/>
    </w:rPr>
  </w:style>
  <w:style w:type="paragraph" w:customStyle="1" w:styleId="39">
    <w:name w:val="列出段落3"/>
    <w:basedOn w:val="a1"/>
    <w:link w:val="Charf1"/>
    <w:unhideWhenUsed/>
    <w:qFormat/>
    <w:pPr>
      <w:spacing w:beforeLines="30" w:afterLines="30" w:line="300" w:lineRule="auto"/>
      <w:ind w:firstLineChars="200" w:firstLine="420"/>
    </w:pPr>
    <w:rPr>
      <w:kern w:val="28"/>
      <w:sz w:val="24"/>
      <w:szCs w:val="24"/>
    </w:rPr>
  </w:style>
  <w:style w:type="character" w:customStyle="1" w:styleId="CharChar7">
    <w:name w:val="标题五 Char Char"/>
    <w:qFormat/>
    <w:rPr>
      <w:rFonts w:eastAsia="仿宋_GB2312"/>
      <w:b/>
      <w:kern w:val="28"/>
      <w:sz w:val="24"/>
      <w:szCs w:val="24"/>
    </w:rPr>
  </w:style>
  <w:style w:type="character" w:customStyle="1" w:styleId="font21">
    <w:name w:val="font21"/>
    <w:qFormat/>
    <w:rPr>
      <w:rFonts w:ascii="仿宋_GB2312" w:eastAsia="仿宋_GB2312" w:cs="仿宋_GB2312" w:hint="eastAsia"/>
      <w:color w:val="000000"/>
      <w:sz w:val="21"/>
      <w:szCs w:val="21"/>
      <w:u w:val="none"/>
    </w:rPr>
  </w:style>
  <w:style w:type="character" w:customStyle="1" w:styleId="3Char21">
    <w:name w:val="正文文本 3 Char2"/>
    <w:uiPriority w:val="99"/>
    <w:semiHidden/>
    <w:qFormat/>
    <w:rPr>
      <w:rFonts w:ascii="Times New Roman" w:eastAsia="仿宋_GB2312" w:hAnsi="Times New Roman"/>
      <w:kern w:val="28"/>
      <w:sz w:val="16"/>
      <w:szCs w:val="16"/>
    </w:rPr>
  </w:style>
  <w:style w:type="character" w:customStyle="1" w:styleId="sect123Char1">
    <w:name w:val="sect1.2.3 Char1"/>
    <w:qFormat/>
    <w:rPr>
      <w:rFonts w:ascii="黑体" w:eastAsia="黑体"/>
      <w:b/>
      <w:kern w:val="28"/>
      <w:sz w:val="28"/>
    </w:rPr>
  </w:style>
  <w:style w:type="character" w:customStyle="1" w:styleId="z-Char0">
    <w:name w:val="z-窗体顶端 Char"/>
    <w:link w:val="z-10"/>
    <w:uiPriority w:val="99"/>
    <w:qFormat/>
    <w:rPr>
      <w:rFonts w:ascii="Arial" w:eastAsia="宋体" w:hAnsi="Arial" w:cs="Arial"/>
      <w:vanish/>
      <w:sz w:val="16"/>
      <w:szCs w:val="16"/>
      <w:lang w:val="en-US" w:eastAsia="zh-CN" w:bidi="ar-SA"/>
    </w:rPr>
  </w:style>
  <w:style w:type="paragraph" w:customStyle="1" w:styleId="z-10">
    <w:name w:val="z-窗体顶端1"/>
    <w:basedOn w:val="a1"/>
    <w:next w:val="a1"/>
    <w:link w:val="z-Char0"/>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cp">
    <w:name w:val="cp"/>
    <w:qFormat/>
  </w:style>
  <w:style w:type="character" w:customStyle="1" w:styleId="94-Char">
    <w:name w:val="94-表下标 Char"/>
    <w:link w:val="94-"/>
    <w:qFormat/>
    <w:locked/>
    <w:rPr>
      <w:rFonts w:eastAsia="微软雅黑"/>
      <w:spacing w:val="6"/>
      <w:kern w:val="28"/>
    </w:rPr>
  </w:style>
  <w:style w:type="paragraph" w:customStyle="1" w:styleId="94-">
    <w:name w:val="94-表下标"/>
    <w:basedOn w:val="a1"/>
    <w:link w:val="94-Char"/>
    <w:qFormat/>
    <w:pPr>
      <w:widowControl/>
      <w:spacing w:beforeLines="20" w:afterLines="30" w:line="440" w:lineRule="exact"/>
      <w:ind w:left="424" w:hangingChars="200" w:hanging="424"/>
      <w:jc w:val="left"/>
      <w:textAlignment w:val="center"/>
    </w:pPr>
    <w:rPr>
      <w:rFonts w:eastAsia="微软雅黑"/>
      <w:spacing w:val="6"/>
      <w:kern w:val="28"/>
      <w:sz w:val="20"/>
      <w:szCs w:val="20"/>
    </w:rPr>
  </w:style>
  <w:style w:type="character" w:customStyle="1" w:styleId="Charf2">
    <w:name w:val="正文样式 Char"/>
    <w:link w:val="afffe"/>
    <w:qFormat/>
    <w:rPr>
      <w:rFonts w:ascii="仿宋_GB2312" w:eastAsia="仿宋_GB2312" w:cs="宋体"/>
      <w:kern w:val="2"/>
      <w:sz w:val="24"/>
      <w:lang w:val="en-US" w:eastAsia="zh-CN" w:bidi="ar-SA"/>
    </w:rPr>
  </w:style>
  <w:style w:type="paragraph" w:customStyle="1" w:styleId="afffe">
    <w:name w:val="正文样式"/>
    <w:basedOn w:val="a1"/>
    <w:link w:val="Charf2"/>
    <w:qFormat/>
    <w:pPr>
      <w:snapToGrid w:val="0"/>
      <w:spacing w:line="300" w:lineRule="auto"/>
      <w:ind w:firstLineChars="200" w:firstLine="560"/>
    </w:pPr>
    <w:rPr>
      <w:rFonts w:ascii="仿宋_GB2312" w:cs="宋体"/>
      <w:sz w:val="24"/>
      <w:szCs w:val="20"/>
    </w:rPr>
  </w:style>
  <w:style w:type="character" w:customStyle="1" w:styleId="font51">
    <w:name w:val="font51"/>
    <w:qFormat/>
    <w:rPr>
      <w:rFonts w:ascii="仿宋_GB2312" w:eastAsia="仿宋_GB2312" w:cs="仿宋_GB2312" w:hint="eastAsia"/>
      <w:b/>
      <w:color w:val="000000"/>
      <w:sz w:val="20"/>
      <w:szCs w:val="20"/>
      <w:u w:val="none"/>
    </w:rPr>
  </w:style>
  <w:style w:type="character" w:customStyle="1" w:styleId="CharChar9">
    <w:name w:val="脚注文本 Char Char"/>
    <w:qFormat/>
    <w:rPr>
      <w:rFonts w:ascii="宋体"/>
      <w:kern w:val="0"/>
      <w:sz w:val="18"/>
      <w:szCs w:val="18"/>
    </w:rPr>
  </w:style>
  <w:style w:type="character" w:customStyle="1" w:styleId="100">
    <w:name w:val="标题10"/>
    <w:qFormat/>
  </w:style>
  <w:style w:type="character" w:customStyle="1" w:styleId="H1CharChar">
    <w:name w:val="H1 Char Char"/>
    <w:qFormat/>
    <w:rPr>
      <w:rFonts w:eastAsia="仿宋_GB2312"/>
      <w:kern w:val="44"/>
      <w:sz w:val="21"/>
      <w:shd w:val="clear" w:color="auto" w:fill="FFFFFF"/>
      <w:lang w:val="en-US" w:eastAsia="zh-CN"/>
    </w:rPr>
  </w:style>
  <w:style w:type="character" w:customStyle="1" w:styleId="1111Char">
    <w:name w:val="1111 Char"/>
    <w:link w:val="1111"/>
    <w:qFormat/>
    <w:rPr>
      <w:rFonts w:eastAsia="仿宋_GB2312" w:cs="仿宋"/>
      <w:b/>
      <w:bCs/>
      <w:kern w:val="28"/>
      <w:sz w:val="24"/>
      <w:szCs w:val="24"/>
      <w:lang w:val="en-US" w:eastAsia="zh-CN" w:bidi="ar-SA"/>
    </w:rPr>
  </w:style>
  <w:style w:type="paragraph" w:customStyle="1" w:styleId="1111">
    <w:name w:val="1111"/>
    <w:link w:val="1111Char"/>
    <w:qFormat/>
    <w:pPr>
      <w:spacing w:beforeLines="25" w:afterLines="25" w:line="360" w:lineRule="auto"/>
      <w:ind w:firstLineChars="200" w:firstLine="200"/>
    </w:pPr>
    <w:rPr>
      <w:rFonts w:eastAsia="仿宋_GB2312" w:cs="仿宋"/>
      <w:b/>
      <w:bCs/>
      <w:kern w:val="28"/>
      <w:sz w:val="24"/>
      <w:szCs w:val="24"/>
    </w:rPr>
  </w:style>
  <w:style w:type="character" w:customStyle="1" w:styleId="1b">
    <w:name w:val="不明显强调1"/>
    <w:uiPriority w:val="19"/>
    <w:qFormat/>
    <w:rPr>
      <w:rFonts w:cs="Times New Roman"/>
      <w:i/>
      <w:color w:val="5A5A5A"/>
    </w:rPr>
  </w:style>
  <w:style w:type="character" w:customStyle="1" w:styleId="CharChar17">
    <w:name w:val="Char Char17"/>
    <w:uiPriority w:val="99"/>
    <w:qFormat/>
    <w:rPr>
      <w:rFonts w:eastAsia="宋体"/>
      <w:kern w:val="2"/>
      <w:sz w:val="18"/>
      <w:u w:val="single"/>
      <w:lang w:val="en-US" w:eastAsia="zh-CN"/>
    </w:rPr>
  </w:style>
  <w:style w:type="character" w:customStyle="1" w:styleId="CharCharChar23">
    <w:name w:val="Char Char Char23"/>
    <w:qFormat/>
    <w:rPr>
      <w:rFonts w:ascii="仿宋_GB2312" w:eastAsia="仿宋_GB2312"/>
      <w:b/>
      <w:bCs/>
      <w:kern w:val="44"/>
      <w:sz w:val="24"/>
      <w:szCs w:val="28"/>
      <w:lang w:val="en-US" w:eastAsia="zh-CN" w:bidi="ar-SA"/>
    </w:rPr>
  </w:style>
  <w:style w:type="character" w:customStyle="1" w:styleId="91-Char">
    <w:name w:val="91-表头 Char"/>
    <w:link w:val="91-"/>
    <w:qFormat/>
    <w:rPr>
      <w:rFonts w:eastAsia="微软雅黑"/>
      <w:b/>
      <w:color w:val="000000"/>
      <w:spacing w:val="4"/>
      <w:sz w:val="21"/>
    </w:rPr>
  </w:style>
  <w:style w:type="character" w:customStyle="1" w:styleId="CharChar211">
    <w:name w:val="Char Char211"/>
    <w:qFormat/>
    <w:rPr>
      <w:rFonts w:ascii="黑体" w:eastAsia="黑体"/>
      <w:b/>
      <w:bCs/>
      <w:kern w:val="44"/>
      <w:sz w:val="28"/>
      <w:szCs w:val="28"/>
      <w:lang w:val="en-US" w:eastAsia="zh-CN" w:bidi="ar-SA"/>
    </w:rPr>
  </w:style>
  <w:style w:type="character" w:customStyle="1" w:styleId="CharChar52">
    <w:name w:val="Char Char52"/>
    <w:qFormat/>
    <w:rPr>
      <w:rFonts w:ascii="仿宋_GB2312" w:eastAsia="仿宋_GB2312"/>
      <w:b/>
      <w:bCs/>
      <w:kern w:val="44"/>
      <w:sz w:val="24"/>
      <w:szCs w:val="30"/>
      <w:lang w:val="en-US" w:eastAsia="zh-CN" w:bidi="ar-SA"/>
    </w:rPr>
  </w:style>
  <w:style w:type="character" w:customStyle="1" w:styleId="aff6">
    <w:name w:val="标题 字符"/>
    <w:link w:val="aff5"/>
    <w:qFormat/>
    <w:locked/>
    <w:rPr>
      <w:rFonts w:ascii="Cambria" w:eastAsia="宋体" w:hAnsi="Cambria"/>
      <w:b/>
      <w:bCs/>
      <w:sz w:val="32"/>
      <w:szCs w:val="32"/>
      <w:lang w:val="en-US" w:eastAsia="zh-CN" w:bidi="ar-SA"/>
    </w:rPr>
  </w:style>
  <w:style w:type="character" w:customStyle="1" w:styleId="CharChar51">
    <w:name w:val="Char Char51"/>
    <w:qFormat/>
    <w:rPr>
      <w:rFonts w:ascii="宋体" w:eastAsia="仿宋_GB2312" w:hAnsi="宋体"/>
      <w:b/>
      <w:kern w:val="24"/>
      <w:sz w:val="28"/>
      <w:lang w:val="en-US" w:eastAsia="zh-CN" w:bidi="ar-SA"/>
    </w:rPr>
  </w:style>
  <w:style w:type="character" w:customStyle="1" w:styleId="CharChar82">
    <w:name w:val="Char Char82"/>
    <w:qFormat/>
    <w:rPr>
      <w:rFonts w:ascii="宋体" w:eastAsia="仿宋_GB2312" w:hAnsi="宋体"/>
      <w:b/>
      <w:kern w:val="24"/>
      <w:sz w:val="28"/>
      <w:lang w:val="en-US" w:eastAsia="zh-CN" w:bidi="ar-SA"/>
    </w:rPr>
  </w:style>
  <w:style w:type="character" w:customStyle="1" w:styleId="CharChar10">
    <w:name w:val="子 Char Char1"/>
    <w:qFormat/>
    <w:locked/>
    <w:rPr>
      <w:rFonts w:ascii="黑体" w:eastAsia="黑体"/>
      <w:b/>
      <w:bCs/>
      <w:kern w:val="28"/>
      <w:sz w:val="28"/>
      <w:szCs w:val="30"/>
      <w:lang w:val="en-US" w:eastAsia="zh-CN" w:bidi="ar-SA"/>
    </w:rPr>
  </w:style>
  <w:style w:type="character" w:customStyle="1" w:styleId="aff2">
    <w:name w:val="脚注文本 字符"/>
    <w:link w:val="aff1"/>
    <w:uiPriority w:val="99"/>
    <w:qFormat/>
    <w:locked/>
    <w:rPr>
      <w:rFonts w:ascii="Arial" w:eastAsia="黑体" w:hAnsi="Arial"/>
      <w:b/>
      <w:kern w:val="28"/>
      <w:sz w:val="28"/>
      <w:lang w:val="en-US" w:eastAsia="zh-CN" w:bidi="ar-SA"/>
    </w:rPr>
  </w:style>
  <w:style w:type="character" w:customStyle="1" w:styleId="Charf3">
    <w:name w:val="标题 Char"/>
    <w:uiPriority w:val="10"/>
    <w:qFormat/>
    <w:rPr>
      <w:rFonts w:ascii="Cambria" w:eastAsia="宋体" w:hAnsi="Cambria" w:cs="Times New Roman"/>
      <w:b/>
      <w:bCs/>
      <w:kern w:val="28"/>
      <w:sz w:val="32"/>
      <w:szCs w:val="32"/>
      <w:lang w:eastAsia="en-US" w:bidi="en-US"/>
    </w:rPr>
  </w:style>
  <w:style w:type="character" w:customStyle="1" w:styleId="af5">
    <w:name w:val="纯文本 字符"/>
    <w:link w:val="af4"/>
    <w:uiPriority w:val="99"/>
    <w:qFormat/>
    <w:rPr>
      <w:rFonts w:eastAsia="仿宋_GB2312"/>
      <w:kern w:val="28"/>
      <w:sz w:val="24"/>
      <w:szCs w:val="24"/>
      <w:lang w:val="en-US" w:eastAsia="zh-CN" w:bidi="ar-SA"/>
    </w:rPr>
  </w:style>
  <w:style w:type="character" w:customStyle="1" w:styleId="CharChara">
    <w:name w:val="图片表格 Char Char"/>
    <w:qFormat/>
    <w:rPr>
      <w:rFonts w:eastAsia="仿宋_GB2312"/>
      <w:b/>
      <w:kern w:val="28"/>
      <w:sz w:val="24"/>
      <w:szCs w:val="24"/>
    </w:rPr>
  </w:style>
  <w:style w:type="character" w:customStyle="1" w:styleId="114">
    <w:name w:val="标题11"/>
    <w:qFormat/>
  </w:style>
  <w:style w:type="character" w:customStyle="1" w:styleId="Char4">
    <w:name w:val="标题一 Char"/>
    <w:link w:val="afff8"/>
    <w:qFormat/>
    <w:rPr>
      <w:rFonts w:ascii="仿宋_GB2312" w:eastAsia="仿宋_GB2312" w:hAnsi="仿宋"/>
      <w:b/>
      <w:kern w:val="2"/>
      <w:sz w:val="36"/>
      <w:szCs w:val="36"/>
      <w:lang w:val="en-US" w:eastAsia="zh-CN" w:bidi="ar-SA"/>
    </w:rPr>
  </w:style>
  <w:style w:type="character" w:customStyle="1" w:styleId="ab">
    <w:name w:val="批注主题 字符"/>
    <w:link w:val="a9"/>
    <w:qFormat/>
    <w:locked/>
    <w:rPr>
      <w:rFonts w:eastAsia="宋体"/>
      <w:b/>
      <w:bCs/>
      <w:kern w:val="28"/>
      <w:sz w:val="24"/>
      <w:szCs w:val="24"/>
      <w:lang w:val="en-US" w:eastAsia="zh-CN" w:bidi="ar-SA"/>
    </w:rPr>
  </w:style>
  <w:style w:type="character" w:customStyle="1" w:styleId="Char13">
    <w:name w:val="明显引用 Char1"/>
    <w:uiPriority w:val="30"/>
    <w:qFormat/>
    <w:rPr>
      <w:rFonts w:eastAsia="仿宋_GB2312"/>
      <w:i/>
      <w:iCs/>
      <w:color w:val="5B9BD5"/>
      <w:kern w:val="28"/>
      <w:sz w:val="24"/>
      <w:szCs w:val="24"/>
    </w:rPr>
  </w:style>
  <w:style w:type="character" w:customStyle="1" w:styleId="115">
    <w:name w:val="明显强调11"/>
    <w:uiPriority w:val="99"/>
    <w:qFormat/>
    <w:rPr>
      <w:rFonts w:cs="Times New Roman"/>
      <w:b/>
      <w:i/>
      <w:sz w:val="24"/>
      <w:u w:val="single"/>
    </w:rPr>
  </w:style>
  <w:style w:type="character" w:customStyle="1" w:styleId="-3CharChar">
    <w:name w:val="标题-3 Char Char"/>
    <w:qFormat/>
    <w:rPr>
      <w:rFonts w:ascii="宋体" w:eastAsia="仿宋_GB2312" w:hAnsi="宋体"/>
      <w:b/>
      <w:kern w:val="24"/>
      <w:sz w:val="28"/>
      <w:lang w:val="en-US" w:eastAsia="zh-CN" w:bidi="ar-SA"/>
    </w:rPr>
  </w:style>
  <w:style w:type="character" w:customStyle="1" w:styleId="9Char">
    <w:name w:val="标题 9 Char"/>
    <w:uiPriority w:val="99"/>
    <w:qFormat/>
    <w:rPr>
      <w:rFonts w:ascii="Arial Black" w:eastAsia="宋体" w:hAnsi="Arial Black" w:cs="Times New Roman"/>
      <w:spacing w:val="-5"/>
      <w:kern w:val="20"/>
      <w:sz w:val="18"/>
      <w:szCs w:val="20"/>
    </w:rPr>
  </w:style>
  <w:style w:type="character" w:customStyle="1" w:styleId="Charf4">
    <w:name w:val="图片 Char"/>
    <w:link w:val="affff"/>
    <w:qFormat/>
    <w:rPr>
      <w:rFonts w:eastAsia="宋体"/>
      <w:kern w:val="2"/>
      <w:sz w:val="21"/>
      <w:szCs w:val="22"/>
      <w:lang w:val="en-US" w:eastAsia="zh-CN" w:bidi="ar-SA"/>
    </w:rPr>
  </w:style>
  <w:style w:type="paragraph" w:customStyle="1" w:styleId="affff">
    <w:name w:val="图片"/>
    <w:basedOn w:val="a1"/>
    <w:link w:val="Charf4"/>
    <w:qFormat/>
    <w:pPr>
      <w:adjustRightInd w:val="0"/>
      <w:snapToGrid w:val="0"/>
      <w:spacing w:beforeLines="25" w:afterLines="25"/>
      <w:jc w:val="center"/>
    </w:pPr>
    <w:rPr>
      <w:rFonts w:eastAsia="宋体"/>
      <w:sz w:val="21"/>
      <w:szCs w:val="22"/>
    </w:rPr>
  </w:style>
  <w:style w:type="character" w:customStyle="1" w:styleId="21">
    <w:name w:val="标题 2 字符"/>
    <w:link w:val="20"/>
    <w:qFormat/>
    <w:rPr>
      <w:rFonts w:ascii="黑体" w:eastAsia="黑体" w:hAnsi="宋体"/>
      <w:b/>
      <w:bCs/>
      <w:kern w:val="2"/>
      <w:sz w:val="28"/>
      <w:szCs w:val="30"/>
    </w:rPr>
  </w:style>
  <w:style w:type="character" w:customStyle="1" w:styleId="gailan-zhengwen1">
    <w:name w:val="gailan-zhengwen1"/>
    <w:qFormat/>
    <w:rPr>
      <w:rFonts w:ascii="??" w:hAnsi="??"/>
      <w:color w:val="012305"/>
      <w:sz w:val="18"/>
      <w:u w:val="none"/>
    </w:rPr>
  </w:style>
  <w:style w:type="character" w:customStyle="1" w:styleId="font41">
    <w:name w:val="font41"/>
    <w:qFormat/>
    <w:rPr>
      <w:rFonts w:ascii="仿宋_GB2312" w:eastAsia="仿宋_GB2312" w:cs="仿宋_GB2312" w:hint="eastAsia"/>
      <w:b/>
      <w:color w:val="000000"/>
      <w:sz w:val="20"/>
      <w:szCs w:val="20"/>
      <w:u w:val="none"/>
    </w:rPr>
  </w:style>
  <w:style w:type="character" w:customStyle="1" w:styleId="affff0">
    <w:name w:val="样式 (西文) 宋体"/>
    <w:qFormat/>
    <w:rPr>
      <w:rFonts w:ascii="宋体" w:eastAsia="华文细黑" w:hAnsi="宋体"/>
      <w:kern w:val="24"/>
      <w:sz w:val="28"/>
      <w:lang w:val="en-US" w:eastAsia="zh-CN"/>
    </w:rPr>
  </w:style>
  <w:style w:type="character" w:customStyle="1" w:styleId="a10">
    <w:name w:val="a1"/>
    <w:qFormat/>
    <w:rPr>
      <w:rFonts w:hint="default"/>
      <w:color w:val="000000"/>
      <w:sz w:val="21"/>
      <w:szCs w:val="21"/>
    </w:rPr>
  </w:style>
  <w:style w:type="character" w:customStyle="1" w:styleId="H1CharChar2">
    <w:name w:val="H1 Char Char2"/>
    <w:uiPriority w:val="99"/>
    <w:qFormat/>
    <w:rPr>
      <w:rFonts w:ascii="黑体" w:eastAsia="黑体" w:hAnsi="华文宋体" w:cs="Times New Roman"/>
      <w:b/>
      <w:bCs/>
      <w:kern w:val="48"/>
      <w:sz w:val="36"/>
      <w:szCs w:val="36"/>
    </w:rPr>
  </w:style>
  <w:style w:type="character" w:customStyle="1" w:styleId="CharCharb">
    <w:name w:val="纯文本 Char Char"/>
    <w:qFormat/>
    <w:rPr>
      <w:rFonts w:ascii="宋体" w:hAnsi="Courier New" w:cs="Courier New"/>
      <w:kern w:val="0"/>
    </w:rPr>
  </w:style>
  <w:style w:type="character" w:customStyle="1" w:styleId="4CharChar">
    <w:name w:val="标题 4 Char Char"/>
    <w:qFormat/>
    <w:rPr>
      <w:rFonts w:ascii="Arial" w:eastAsia="仿宋_GB2312" w:hAnsi="Arial"/>
      <w:b/>
      <w:bCs/>
      <w:kern w:val="28"/>
      <w:sz w:val="28"/>
      <w:szCs w:val="28"/>
      <w:lang w:val="en-US" w:eastAsia="zh-CN" w:bidi="ar-SA"/>
    </w:rPr>
  </w:style>
  <w:style w:type="character" w:customStyle="1" w:styleId="Charf5">
    <w:name w:val="页眉 Char"/>
    <w:qFormat/>
    <w:rPr>
      <w:rFonts w:ascii="宋体" w:eastAsia="宋体" w:hAnsi="宋体" w:cs="宋体"/>
      <w:kern w:val="0"/>
      <w:sz w:val="18"/>
      <w:szCs w:val="18"/>
    </w:rPr>
  </w:style>
  <w:style w:type="character" w:customStyle="1" w:styleId="7Char1">
    <w:name w:val="7－表号 Char"/>
    <w:link w:val="73"/>
    <w:qFormat/>
    <w:rPr>
      <w:rFonts w:eastAsia="微软雅黑"/>
      <w:spacing w:val="6"/>
      <w:sz w:val="22"/>
      <w:szCs w:val="22"/>
      <w:lang w:val="zh-CN" w:bidi="en-US"/>
    </w:rPr>
  </w:style>
  <w:style w:type="paragraph" w:customStyle="1" w:styleId="73">
    <w:name w:val="7－表号"/>
    <w:basedOn w:val="a1"/>
    <w:link w:val="7Char1"/>
    <w:qFormat/>
    <w:pPr>
      <w:widowControl/>
      <w:spacing w:beforeLines="30" w:afterLines="30" w:line="360" w:lineRule="auto"/>
      <w:jc w:val="center"/>
      <w:textAlignment w:val="center"/>
    </w:pPr>
    <w:rPr>
      <w:rFonts w:eastAsia="微软雅黑"/>
      <w:spacing w:val="6"/>
      <w:kern w:val="0"/>
      <w:sz w:val="22"/>
      <w:szCs w:val="22"/>
      <w:lang w:val="zh-CN" w:bidi="en-US"/>
    </w:rPr>
  </w:style>
  <w:style w:type="character" w:customStyle="1" w:styleId="CharChar231">
    <w:name w:val="Char Char231"/>
    <w:qFormat/>
    <w:rPr>
      <w:rFonts w:ascii="Times New Roman" w:eastAsia="仿宋_GB2312" w:hAnsi="Times New Roman" w:cs="Times New Roman"/>
      <w:kern w:val="28"/>
      <w:sz w:val="24"/>
      <w:szCs w:val="24"/>
    </w:rPr>
  </w:style>
  <w:style w:type="character" w:customStyle="1" w:styleId="CharChar261">
    <w:name w:val="Char Char261"/>
    <w:qFormat/>
    <w:rPr>
      <w:rFonts w:ascii="黑体" w:eastAsia="黑体"/>
      <w:b/>
      <w:bCs/>
      <w:kern w:val="44"/>
      <w:sz w:val="28"/>
      <w:szCs w:val="28"/>
      <w:lang w:val="en-US" w:eastAsia="zh-CN" w:bidi="ar-SA"/>
    </w:rPr>
  </w:style>
  <w:style w:type="character" w:customStyle="1" w:styleId="Char3">
    <w:name w:val="标题二 Char"/>
    <w:link w:val="afff7"/>
    <w:qFormat/>
    <w:rPr>
      <w:rFonts w:eastAsia="仿宋_GB2312"/>
      <w:b/>
      <w:kern w:val="28"/>
      <w:sz w:val="32"/>
      <w:szCs w:val="32"/>
      <w:lang w:val="en-US" w:eastAsia="zh-CN" w:bidi="ar-SA"/>
    </w:rPr>
  </w:style>
  <w:style w:type="character" w:customStyle="1" w:styleId="editorquoteactive">
    <w:name w:val="editor_quote_active"/>
    <w:qFormat/>
  </w:style>
  <w:style w:type="character" w:customStyle="1" w:styleId="Charf6">
    <w:name w:val="文档结构图 Char"/>
    <w:qFormat/>
    <w:rPr>
      <w:rFonts w:ascii="Times New Roman" w:eastAsia="仿宋_GB2312" w:hAnsi="Times New Roman" w:cs="Times New Roman"/>
      <w:kern w:val="28"/>
      <w:sz w:val="24"/>
      <w:szCs w:val="24"/>
      <w:shd w:val="clear" w:color="auto" w:fill="000080"/>
    </w:rPr>
  </w:style>
  <w:style w:type="character" w:customStyle="1" w:styleId="95-Char">
    <w:name w:val="95-公式 Char"/>
    <w:link w:val="95-"/>
    <w:qFormat/>
    <w:rPr>
      <w:rFonts w:eastAsia="微软雅黑"/>
      <w:i/>
      <w:spacing w:val="14"/>
      <w:kern w:val="28"/>
      <w:position w:val="-16"/>
      <w:sz w:val="22"/>
      <w:szCs w:val="22"/>
      <w:lang w:val="en-US" w:eastAsia="zh-CN"/>
    </w:rPr>
  </w:style>
  <w:style w:type="paragraph" w:customStyle="1" w:styleId="95-">
    <w:name w:val="95-公式"/>
    <w:basedOn w:val="a1"/>
    <w:link w:val="95-Char"/>
    <w:qFormat/>
    <w:pPr>
      <w:spacing w:beforeLines="20" w:afterLines="20" w:line="360" w:lineRule="auto"/>
      <w:jc w:val="center"/>
      <w:textAlignment w:val="center"/>
    </w:pPr>
    <w:rPr>
      <w:rFonts w:eastAsia="微软雅黑"/>
      <w:i/>
      <w:spacing w:val="14"/>
      <w:kern w:val="28"/>
      <w:position w:val="-16"/>
      <w:sz w:val="22"/>
      <w:szCs w:val="22"/>
    </w:rPr>
  </w:style>
  <w:style w:type="character" w:customStyle="1" w:styleId="f000000b181">
    <w:name w:val="f000000_b181"/>
    <w:qFormat/>
    <w:rPr>
      <w:b/>
      <w:bCs/>
      <w:color w:val="000000"/>
      <w:sz w:val="27"/>
      <w:szCs w:val="27"/>
    </w:rPr>
  </w:style>
  <w:style w:type="character" w:customStyle="1" w:styleId="font1">
    <w:name w:val="font1"/>
    <w:qFormat/>
    <w:rPr>
      <w:sz w:val="20"/>
    </w:rPr>
  </w:style>
  <w:style w:type="character" w:customStyle="1" w:styleId="editorquotemouseover">
    <w:name w:val="editor_quote_mouseover"/>
    <w:qFormat/>
  </w:style>
  <w:style w:type="character" w:customStyle="1" w:styleId="92-Char">
    <w:name w:val="92-表内容 Char"/>
    <w:link w:val="92-"/>
    <w:qFormat/>
    <w:rPr>
      <w:rFonts w:eastAsia="微软雅黑"/>
      <w:color w:val="000000"/>
      <w:spacing w:val="8"/>
    </w:rPr>
  </w:style>
  <w:style w:type="character" w:customStyle="1" w:styleId="left6">
    <w:name w:val="left6"/>
    <w:qFormat/>
  </w:style>
  <w:style w:type="character" w:customStyle="1" w:styleId="Charf7">
    <w:name w:val="日期 Char"/>
    <w:uiPriority w:val="99"/>
    <w:qFormat/>
    <w:rPr>
      <w:rFonts w:ascii="Times New Roman" w:eastAsia="仿宋_GB2312" w:hAnsi="Times New Roman" w:cs="Times New Roman"/>
      <w:kern w:val="28"/>
      <w:sz w:val="24"/>
      <w:szCs w:val="24"/>
    </w:rPr>
  </w:style>
  <w:style w:type="character" w:customStyle="1" w:styleId="editorcreatelinkmouseover">
    <w:name w:val="editor_createlink_mouseover"/>
    <w:qFormat/>
  </w:style>
  <w:style w:type="character" w:customStyle="1" w:styleId="3Char0">
    <w:name w:val="正文文本缩进 3 Char"/>
    <w:uiPriority w:val="99"/>
    <w:qFormat/>
    <w:rPr>
      <w:rFonts w:ascii="Times New Roman" w:eastAsia="仿宋_GB2312" w:hAnsi="Times New Roman" w:cs="Times New Roman"/>
      <w:kern w:val="28"/>
      <w:sz w:val="16"/>
      <w:szCs w:val="16"/>
    </w:rPr>
  </w:style>
  <w:style w:type="character" w:customStyle="1" w:styleId="CharChar55">
    <w:name w:val="Char Char55"/>
    <w:qFormat/>
    <w:rPr>
      <w:rFonts w:eastAsia="宋体"/>
      <w:b/>
      <w:bCs/>
      <w:kern w:val="2"/>
      <w:sz w:val="32"/>
      <w:szCs w:val="32"/>
      <w:lang w:val="en-US" w:eastAsia="zh-CN" w:bidi="ar-SA"/>
    </w:rPr>
  </w:style>
  <w:style w:type="character" w:customStyle="1" w:styleId="91">
    <w:name w:val="标题9"/>
    <w:qFormat/>
  </w:style>
  <w:style w:type="character" w:customStyle="1" w:styleId="CharChar54">
    <w:name w:val="Char Char54"/>
    <w:uiPriority w:val="99"/>
    <w:qFormat/>
    <w:rPr>
      <w:rFonts w:ascii="仿宋_GB2312" w:eastAsia="仿宋_GB2312" w:hint="eastAsia"/>
      <w:b/>
      <w:bCs/>
      <w:kern w:val="48"/>
      <w:sz w:val="32"/>
      <w:szCs w:val="32"/>
      <w:shd w:val="clear" w:color="auto" w:fill="FFFFFF"/>
      <w:lang w:val="en-US" w:eastAsia="zh-CN" w:bidi="ar-SA"/>
    </w:rPr>
  </w:style>
  <w:style w:type="character" w:customStyle="1" w:styleId="5h">
    <w:name w:val="5h"/>
    <w:qFormat/>
    <w:rPr>
      <w:rFonts w:eastAsia="楷体"/>
      <w:spacing w:val="0"/>
      <w:position w:val="0"/>
      <w:sz w:val="21"/>
    </w:rPr>
  </w:style>
  <w:style w:type="character" w:customStyle="1" w:styleId="Charf8">
    <w:name w:val="明显引用 Char"/>
    <w:link w:val="1c"/>
    <w:uiPriority w:val="30"/>
    <w:qFormat/>
    <w:locked/>
    <w:rPr>
      <w:rFonts w:ascii="Calibri" w:eastAsia="仿宋_GB2312" w:hAnsi="Calibri"/>
      <w:b/>
      <w:i/>
      <w:sz w:val="24"/>
      <w:lang w:val="en-US" w:eastAsia="en-US" w:bidi="ar-SA"/>
    </w:rPr>
  </w:style>
  <w:style w:type="paragraph" w:customStyle="1" w:styleId="1c">
    <w:name w:val="明显引用1"/>
    <w:basedOn w:val="a1"/>
    <w:next w:val="a1"/>
    <w:link w:val="Charf8"/>
    <w:uiPriority w:val="30"/>
    <w:qFormat/>
    <w:pPr>
      <w:widowControl/>
      <w:spacing w:beforeLines="25" w:afterLines="25" w:line="300" w:lineRule="auto"/>
      <w:ind w:left="720" w:right="720" w:firstLineChars="200" w:firstLine="200"/>
    </w:pPr>
    <w:rPr>
      <w:rFonts w:ascii="Calibri" w:hAnsi="Calibri"/>
      <w:b/>
      <w:i/>
      <w:kern w:val="0"/>
      <w:sz w:val="24"/>
      <w:szCs w:val="20"/>
      <w:lang w:eastAsia="en-US"/>
    </w:rPr>
  </w:style>
  <w:style w:type="character" w:customStyle="1" w:styleId="5Char">
    <w:name w:val="标题 5 Char"/>
    <w:qFormat/>
    <w:rPr>
      <w:rFonts w:ascii="宋体" w:eastAsia="仿宋_GB2312" w:hAnsi="宋体" w:cs="Times New Roman"/>
      <w:b/>
      <w:kern w:val="24"/>
      <w:sz w:val="28"/>
      <w:szCs w:val="20"/>
    </w:rPr>
  </w:style>
  <w:style w:type="character" w:customStyle="1" w:styleId="editorquote">
    <w:name w:val="editor_quote"/>
    <w:qFormat/>
  </w:style>
  <w:style w:type="character" w:customStyle="1" w:styleId="CharChar91">
    <w:name w:val="Char Char91"/>
    <w:qFormat/>
    <w:rPr>
      <w:rFonts w:ascii="Arial" w:eastAsia="黑体" w:hAnsi="Arial"/>
      <w:b/>
      <w:bCs/>
      <w:kern w:val="28"/>
      <w:sz w:val="28"/>
      <w:szCs w:val="28"/>
      <w:lang w:val="en-US" w:eastAsia="zh-CN" w:bidi="ar-SA"/>
    </w:rPr>
  </w:style>
  <w:style w:type="character" w:customStyle="1" w:styleId="Charf9">
    <w:name w:val="正文文本 Char"/>
    <w:qFormat/>
    <w:rPr>
      <w:rFonts w:ascii="Times New Roman" w:eastAsia="仿宋_GB2312" w:hAnsi="Times New Roman" w:cs="Times New Roman"/>
      <w:kern w:val="28"/>
      <w:sz w:val="24"/>
      <w:szCs w:val="24"/>
    </w:rPr>
  </w:style>
  <w:style w:type="character" w:customStyle="1" w:styleId="CharCharChar2">
    <w:name w:val="Char Char Char2"/>
    <w:qFormat/>
    <w:rPr>
      <w:rFonts w:ascii="仿宋_GB2312" w:eastAsia="仿宋_GB2312"/>
      <w:b/>
      <w:kern w:val="44"/>
      <w:sz w:val="28"/>
      <w:lang w:val="en-US" w:eastAsia="zh-CN"/>
    </w:rPr>
  </w:style>
  <w:style w:type="character" w:customStyle="1" w:styleId="Char31">
    <w:name w:val="脚注文本 Char3"/>
    <w:uiPriority w:val="99"/>
    <w:qFormat/>
    <w:rPr>
      <w:rFonts w:cs="Times New Roman"/>
      <w:sz w:val="18"/>
      <w:szCs w:val="18"/>
    </w:rPr>
  </w:style>
  <w:style w:type="character" w:customStyle="1" w:styleId="Char25">
    <w:name w:val="正文首行缩进 Char2"/>
    <w:qFormat/>
  </w:style>
  <w:style w:type="character" w:customStyle="1" w:styleId="CharChar631">
    <w:name w:val="Char Char631"/>
    <w:qFormat/>
    <w:rPr>
      <w:rFonts w:ascii="黑体" w:eastAsia="黑体"/>
      <w:b/>
      <w:bCs/>
      <w:kern w:val="48"/>
      <w:sz w:val="28"/>
      <w:szCs w:val="32"/>
      <w:shd w:val="clear" w:color="auto" w:fill="FFFFFF"/>
      <w:lang w:val="en-US" w:eastAsia="zh-CN" w:bidi="ar-SA"/>
    </w:rPr>
  </w:style>
  <w:style w:type="character" w:customStyle="1" w:styleId="l2Char">
    <w:name w:val="l2 Char"/>
    <w:qFormat/>
    <w:rPr>
      <w:rFonts w:ascii="仿宋_GB2312" w:eastAsia="仿宋_GB2312"/>
      <w:b/>
      <w:kern w:val="44"/>
      <w:sz w:val="30"/>
      <w:lang w:val="en-US" w:eastAsia="zh-CN"/>
    </w:rPr>
  </w:style>
  <w:style w:type="character" w:customStyle="1" w:styleId="font01">
    <w:name w:val="font01"/>
    <w:qFormat/>
    <w:rPr>
      <w:rFonts w:ascii="仿宋_GB2312" w:eastAsia="仿宋_GB2312" w:cs="仿宋_GB2312" w:hint="eastAsia"/>
      <w:color w:val="000000"/>
      <w:sz w:val="22"/>
      <w:szCs w:val="22"/>
      <w:u w:val="none"/>
    </w:rPr>
  </w:style>
  <w:style w:type="character" w:customStyle="1" w:styleId="CharCharc">
    <w:name w:val="标题一 Char Char"/>
    <w:qFormat/>
    <w:rPr>
      <w:rFonts w:ascii="仿宋_GB2312" w:eastAsia="仿宋_GB2312" w:hAnsi="仿宋"/>
      <w:b/>
      <w:kern w:val="2"/>
      <w:sz w:val="36"/>
      <w:szCs w:val="36"/>
    </w:rPr>
  </w:style>
  <w:style w:type="character" w:customStyle="1" w:styleId="CharChar22">
    <w:name w:val="Char Char22"/>
    <w:qFormat/>
    <w:rPr>
      <w:rFonts w:ascii="黑体" w:eastAsia="黑体"/>
      <w:b/>
      <w:bCs/>
      <w:kern w:val="44"/>
      <w:sz w:val="28"/>
      <w:szCs w:val="28"/>
      <w:lang w:val="en-US" w:eastAsia="zh-CN" w:bidi="ar-SA"/>
    </w:rPr>
  </w:style>
  <w:style w:type="character" w:customStyle="1" w:styleId="CharChard">
    <w:name w:val="正文样式 Char Char"/>
    <w:qFormat/>
    <w:locked/>
    <w:rPr>
      <w:rFonts w:ascii="仿宋_GB2312" w:eastAsia="仿宋_GB2312"/>
      <w:kern w:val="2"/>
      <w:sz w:val="24"/>
      <w:lang w:val="en-US" w:eastAsia="zh-CN" w:bidi="ar-SA"/>
    </w:rPr>
  </w:style>
  <w:style w:type="character" w:customStyle="1" w:styleId="CharChar33">
    <w:name w:val="Char Char33"/>
    <w:qFormat/>
    <w:rPr>
      <w:rFonts w:eastAsia="仿宋_GB2312"/>
      <w:b/>
      <w:bCs/>
      <w:kern w:val="44"/>
      <w:sz w:val="24"/>
      <w:szCs w:val="28"/>
      <w:lang w:val="en-US" w:eastAsia="zh-CN" w:bidi="ar-SA"/>
    </w:rPr>
  </w:style>
  <w:style w:type="character" w:customStyle="1" w:styleId="CharCharChar24">
    <w:name w:val="Char Char Char24"/>
    <w:qFormat/>
    <w:rPr>
      <w:rFonts w:ascii="仿宋_GB2312" w:eastAsia="仿宋_GB2312" w:hint="eastAsia"/>
      <w:b/>
      <w:bCs/>
      <w:kern w:val="44"/>
      <w:sz w:val="24"/>
      <w:szCs w:val="28"/>
      <w:lang w:val="en-US" w:eastAsia="zh-CN" w:bidi="ar-SA"/>
    </w:rPr>
  </w:style>
  <w:style w:type="character" w:customStyle="1" w:styleId="digest1">
    <w:name w:val="digest1"/>
    <w:qFormat/>
    <w:rPr>
      <w:rFonts w:cs="Times New Roman"/>
      <w:color w:val="3A4343"/>
      <w:sz w:val="20"/>
      <w:szCs w:val="20"/>
    </w:rPr>
  </w:style>
  <w:style w:type="character" w:customStyle="1" w:styleId="zycfr">
    <w:name w:val="zyc_fr"/>
    <w:qFormat/>
    <w:rPr>
      <w:color w:val="777777"/>
    </w:rPr>
  </w:style>
  <w:style w:type="character" w:customStyle="1" w:styleId="bdsnopic1">
    <w:name w:val="bds_nopic1"/>
    <w:qFormat/>
  </w:style>
  <w:style w:type="character" w:customStyle="1" w:styleId="afb">
    <w:name w:val="页脚 字符"/>
    <w:link w:val="afa"/>
    <w:qFormat/>
    <w:locked/>
    <w:rPr>
      <w:rFonts w:eastAsia="仿宋_GB2312"/>
      <w:kern w:val="2"/>
      <w:sz w:val="18"/>
      <w:szCs w:val="18"/>
      <w:lang w:val="en-US" w:eastAsia="zh-CN" w:bidi="ar-SA"/>
    </w:rPr>
  </w:style>
  <w:style w:type="character" w:customStyle="1" w:styleId="2010Char">
    <w:name w:val="正文2010 Char"/>
    <w:link w:val="2010"/>
    <w:qFormat/>
    <w:locked/>
    <w:rPr>
      <w:rFonts w:eastAsia="仿宋_GB2312" w:cs="宋体"/>
      <w:kern w:val="28"/>
      <w:sz w:val="24"/>
    </w:rPr>
  </w:style>
  <w:style w:type="paragraph" w:customStyle="1" w:styleId="2010">
    <w:name w:val="正文2010"/>
    <w:basedOn w:val="a1"/>
    <w:link w:val="2010Char"/>
    <w:qFormat/>
    <w:pPr>
      <w:spacing w:beforeLines="30" w:afterLines="30" w:line="300" w:lineRule="auto"/>
      <w:ind w:firstLineChars="200" w:firstLine="480"/>
    </w:pPr>
    <w:rPr>
      <w:kern w:val="28"/>
      <w:sz w:val="24"/>
      <w:szCs w:val="20"/>
    </w:rPr>
  </w:style>
  <w:style w:type="character" w:customStyle="1" w:styleId="CharChare">
    <w:name w:val="图片 Char Char"/>
    <w:qFormat/>
    <w:rPr>
      <w:kern w:val="2"/>
      <w:sz w:val="21"/>
      <w:szCs w:val="22"/>
    </w:rPr>
  </w:style>
  <w:style w:type="character" w:customStyle="1" w:styleId="CharChar30">
    <w:name w:val="Char Char3"/>
    <w:qFormat/>
    <w:rPr>
      <w:rFonts w:eastAsia="仿宋_GB2312"/>
      <w:b/>
      <w:kern w:val="44"/>
      <w:sz w:val="28"/>
      <w:lang w:val="en-US" w:eastAsia="zh-CN"/>
    </w:rPr>
  </w:style>
  <w:style w:type="character" w:customStyle="1" w:styleId="editorquotemousedown">
    <w:name w:val="editor_quote_mousedown"/>
    <w:qFormat/>
  </w:style>
  <w:style w:type="character" w:customStyle="1" w:styleId="CharChar93">
    <w:name w:val="Char Char93"/>
    <w:qFormat/>
    <w:rPr>
      <w:rFonts w:ascii="Arial" w:eastAsia="黑体" w:hAnsi="Arial"/>
      <w:b/>
      <w:bCs/>
      <w:kern w:val="28"/>
      <w:sz w:val="28"/>
      <w:szCs w:val="28"/>
      <w:lang w:val="en-US" w:eastAsia="zh-CN" w:bidi="ar-SA"/>
    </w:rPr>
  </w:style>
  <w:style w:type="character" w:customStyle="1" w:styleId="36">
    <w:name w:val="正文文本缩进 3 字符"/>
    <w:link w:val="35"/>
    <w:qFormat/>
    <w:locked/>
    <w:rPr>
      <w:rFonts w:ascii="仿宋_GB2312" w:eastAsia="仿宋_GB2312"/>
      <w:kern w:val="2"/>
      <w:sz w:val="32"/>
      <w:szCs w:val="24"/>
      <w:lang w:val="en-US" w:eastAsia="zh-CN" w:bidi="ar-SA"/>
    </w:rPr>
  </w:style>
  <w:style w:type="character" w:customStyle="1" w:styleId="CharChar95">
    <w:name w:val="Char Char95"/>
    <w:qFormat/>
    <w:rPr>
      <w:rFonts w:ascii="Arial" w:eastAsia="黑体" w:hAnsi="Arial"/>
      <w:b/>
      <w:bCs/>
      <w:kern w:val="28"/>
      <w:sz w:val="28"/>
      <w:szCs w:val="28"/>
      <w:lang w:val="en-US" w:eastAsia="zh-CN" w:bidi="ar-SA"/>
    </w:rPr>
  </w:style>
  <w:style w:type="character" w:customStyle="1" w:styleId="116">
    <w:name w:val="不明显参考11"/>
    <w:uiPriority w:val="99"/>
    <w:qFormat/>
    <w:rPr>
      <w:rFonts w:cs="Times New Roman"/>
      <w:sz w:val="24"/>
      <w:u w:val="single"/>
    </w:rPr>
  </w:style>
  <w:style w:type="character" w:customStyle="1" w:styleId="Char26">
    <w:name w:val="子 Char2"/>
    <w:uiPriority w:val="99"/>
    <w:qFormat/>
    <w:rPr>
      <w:rFonts w:ascii="黑体" w:eastAsia="黑体" w:hAnsi="Times New Roman" w:cs="Times New Roman"/>
      <w:b/>
      <w:bCs/>
      <w:kern w:val="28"/>
      <w:sz w:val="30"/>
      <w:szCs w:val="30"/>
    </w:rPr>
  </w:style>
  <w:style w:type="character" w:customStyle="1" w:styleId="CharChar31">
    <w:name w:val="Char Char31"/>
    <w:uiPriority w:val="99"/>
    <w:qFormat/>
    <w:rPr>
      <w:rFonts w:eastAsia="仿宋_GB2312"/>
      <w:b/>
      <w:kern w:val="44"/>
      <w:sz w:val="28"/>
      <w:lang w:val="en-US" w:eastAsia="zh-CN"/>
    </w:rPr>
  </w:style>
  <w:style w:type="character" w:customStyle="1" w:styleId="5Char0">
    <w:name w:val="5正文 Char"/>
    <w:qFormat/>
    <w:rPr>
      <w:rFonts w:eastAsia="宋体"/>
      <w:sz w:val="24"/>
      <w:lang w:val="en-US" w:eastAsia="zh-CN"/>
    </w:rPr>
  </w:style>
  <w:style w:type="character" w:customStyle="1" w:styleId="CharCharChar25">
    <w:name w:val="Char Char Char25"/>
    <w:qFormat/>
    <w:rPr>
      <w:rFonts w:ascii="仿宋_GB2312" w:eastAsia="仿宋_GB2312"/>
      <w:b/>
      <w:bCs/>
      <w:kern w:val="44"/>
      <w:sz w:val="24"/>
      <w:szCs w:val="28"/>
      <w:lang w:val="en-US" w:eastAsia="zh-CN" w:bidi="ar-SA"/>
    </w:rPr>
  </w:style>
  <w:style w:type="character" w:customStyle="1" w:styleId="CharCharChar">
    <w:name w:val="正文样式 Char Char Char"/>
    <w:qFormat/>
    <w:rPr>
      <w:rFonts w:ascii="仿宋_GB2312" w:eastAsia="仿宋_GB2312"/>
      <w:kern w:val="2"/>
      <w:sz w:val="24"/>
      <w:lang w:val="en-US" w:eastAsia="zh-CN"/>
    </w:rPr>
  </w:style>
  <w:style w:type="character" w:customStyle="1" w:styleId="title-text">
    <w:name w:val="title-text"/>
    <w:qFormat/>
  </w:style>
  <w:style w:type="character" w:customStyle="1" w:styleId="contenttext1">
    <w:name w:val="contenttext1"/>
    <w:qFormat/>
    <w:rPr>
      <w:rFonts w:cs="Times New Roman"/>
    </w:rPr>
  </w:style>
  <w:style w:type="character" w:customStyle="1" w:styleId="CharCharf">
    <w:name w:val="正文文本缩进 Char Char"/>
    <w:qFormat/>
    <w:rPr>
      <w:rFonts w:ascii="仿宋_GB2312" w:eastAsia="仿宋_GB2312" w:cs="Times New Roman"/>
      <w:kern w:val="2"/>
      <w:sz w:val="24"/>
      <w:szCs w:val="24"/>
      <w:lang w:val="en-US" w:eastAsia="zh-CN" w:bidi="ar-SA"/>
    </w:rPr>
  </w:style>
  <w:style w:type="character" w:customStyle="1" w:styleId="Charfa">
    <w:name w:val="批注主题 Char"/>
    <w:qFormat/>
    <w:rPr>
      <w:rFonts w:ascii="Times New Roman" w:eastAsia="仿宋_GB2312" w:hAnsi="Times New Roman" w:cs="Times New Roman"/>
      <w:b/>
      <w:bCs/>
      <w:kern w:val="28"/>
      <w:sz w:val="24"/>
      <w:szCs w:val="24"/>
    </w:rPr>
  </w:style>
  <w:style w:type="character" w:customStyle="1" w:styleId="CharChar34">
    <w:name w:val="Char Char34"/>
    <w:uiPriority w:val="99"/>
    <w:qFormat/>
    <w:rPr>
      <w:rFonts w:ascii="仿宋_GB2312" w:eastAsia="仿宋_GB2312" w:hint="eastAsia"/>
      <w:b/>
      <w:bCs/>
      <w:kern w:val="44"/>
      <w:sz w:val="24"/>
      <w:szCs w:val="28"/>
      <w:lang w:val="en-US" w:eastAsia="zh-CN" w:bidi="ar-SA"/>
    </w:rPr>
  </w:style>
  <w:style w:type="character" w:customStyle="1" w:styleId="31">
    <w:name w:val="标题 3 字符"/>
    <w:link w:val="30"/>
    <w:qFormat/>
    <w:rPr>
      <w:rFonts w:ascii="宋体" w:hAnsi="宋体"/>
      <w:b/>
      <w:bCs/>
      <w:kern w:val="2"/>
      <w:sz w:val="28"/>
      <w:szCs w:val="32"/>
    </w:rPr>
  </w:style>
  <w:style w:type="character" w:customStyle="1" w:styleId="2Char">
    <w:name w:val="正文文本缩进 2 Char"/>
    <w:uiPriority w:val="99"/>
    <w:qFormat/>
    <w:rPr>
      <w:rFonts w:ascii="Times New Roman" w:eastAsia="仿宋_GB2312" w:hAnsi="Times New Roman" w:cs="Times New Roman"/>
      <w:kern w:val="28"/>
      <w:sz w:val="24"/>
      <w:szCs w:val="24"/>
    </w:rPr>
  </w:style>
  <w:style w:type="character" w:customStyle="1" w:styleId="CharChar50">
    <w:name w:val="Char Char5"/>
    <w:qFormat/>
    <w:rPr>
      <w:rFonts w:ascii="宋体" w:eastAsia="仿宋_GB2312" w:hAnsi="宋体"/>
      <w:b/>
      <w:kern w:val="24"/>
      <w:sz w:val="28"/>
      <w:lang w:val="en-US" w:eastAsia="zh-CN"/>
    </w:rPr>
  </w:style>
  <w:style w:type="character" w:customStyle="1" w:styleId="310">
    <w:name w:val="标题31"/>
    <w:qFormat/>
  </w:style>
  <w:style w:type="character" w:customStyle="1" w:styleId="zycfl">
    <w:name w:val="zyc_fl"/>
    <w:qFormat/>
  </w:style>
  <w:style w:type="character" w:customStyle="1" w:styleId="a8">
    <w:name w:val="正文文本 字符"/>
    <w:link w:val="a3"/>
    <w:qFormat/>
    <w:locked/>
    <w:rPr>
      <w:rFonts w:eastAsia="仿宋_GB2312"/>
      <w:kern w:val="28"/>
      <w:sz w:val="24"/>
      <w:szCs w:val="24"/>
      <w:lang w:val="en-US" w:eastAsia="zh-CN" w:bidi="ar-SA"/>
    </w:rPr>
  </w:style>
  <w:style w:type="character" w:customStyle="1" w:styleId="CharChar53">
    <w:name w:val="Char Char53"/>
    <w:qFormat/>
    <w:rPr>
      <w:rFonts w:eastAsia="仿宋_GB2312"/>
      <w:b/>
      <w:bCs/>
      <w:kern w:val="48"/>
      <w:sz w:val="32"/>
      <w:szCs w:val="32"/>
      <w:shd w:val="clear" w:color="auto" w:fill="FFFFFF"/>
      <w:lang w:val="en-US" w:eastAsia="zh-CN" w:bidi="ar-SA"/>
    </w:rPr>
  </w:style>
  <w:style w:type="character" w:customStyle="1" w:styleId="Charfb">
    <w:name w:val="表内容样式 Char"/>
    <w:link w:val="affff1"/>
    <w:qFormat/>
    <w:rPr>
      <w:rFonts w:eastAsia="微软雅黑"/>
      <w:color w:val="000000"/>
      <w:spacing w:val="8"/>
      <w:lang w:bidi="en-US"/>
    </w:rPr>
  </w:style>
  <w:style w:type="paragraph" w:customStyle="1" w:styleId="affff1">
    <w:name w:val="表内容样式"/>
    <w:basedOn w:val="92-"/>
    <w:link w:val="Charfb"/>
    <w:qFormat/>
    <w:rPr>
      <w:lang w:bidi="en-US"/>
    </w:rPr>
  </w:style>
  <w:style w:type="character" w:customStyle="1" w:styleId="editorcreatelinkmousedown">
    <w:name w:val="editor_createlink_mousedown"/>
    <w:qFormat/>
  </w:style>
  <w:style w:type="character" w:customStyle="1" w:styleId="font61">
    <w:name w:val="font61"/>
    <w:qFormat/>
    <w:rPr>
      <w:rFonts w:ascii="宋体" w:eastAsia="宋体" w:hAnsi="宋体" w:cs="宋体" w:hint="eastAsia"/>
      <w:color w:val="000000"/>
      <w:sz w:val="24"/>
      <w:szCs w:val="24"/>
      <w:u w:val="none"/>
    </w:rPr>
  </w:style>
  <w:style w:type="character" w:customStyle="1" w:styleId="bdsnopic2">
    <w:name w:val="bds_nopic2"/>
    <w:qFormat/>
  </w:style>
  <w:style w:type="character" w:customStyle="1" w:styleId="CharChar18">
    <w:name w:val="Char Char1"/>
    <w:qFormat/>
    <w:rPr>
      <w:rFonts w:ascii="Arial" w:eastAsia="黑体" w:hAnsi="Arial"/>
      <w:b/>
      <w:bCs/>
      <w:kern w:val="28"/>
      <w:sz w:val="28"/>
      <w:szCs w:val="28"/>
      <w:lang w:val="en-US" w:eastAsia="zh-CN" w:bidi="ar-SA"/>
    </w:rPr>
  </w:style>
  <w:style w:type="character" w:customStyle="1" w:styleId="Charfc">
    <w:name w:val="纯文本 Char"/>
    <w:qFormat/>
    <w:rPr>
      <w:rFonts w:ascii="宋体" w:hAnsi="Courier New" w:cs="Courier New"/>
      <w:kern w:val="0"/>
    </w:rPr>
  </w:style>
  <w:style w:type="character" w:customStyle="1" w:styleId="CharChar43">
    <w:name w:val="Char Char43"/>
    <w:qFormat/>
    <w:rPr>
      <w:rFonts w:ascii="仿宋_GB2312" w:eastAsia="仿宋_GB2312" w:hint="eastAsia"/>
      <w:b/>
      <w:bCs/>
      <w:kern w:val="44"/>
      <w:sz w:val="24"/>
      <w:szCs w:val="30"/>
      <w:lang w:val="en-US" w:eastAsia="zh-CN" w:bidi="ar-SA"/>
    </w:rPr>
  </w:style>
  <w:style w:type="character" w:customStyle="1" w:styleId="2222Char">
    <w:name w:val="2222 Char"/>
    <w:link w:val="2222"/>
    <w:qFormat/>
    <w:rPr>
      <w:rFonts w:ascii="仿宋_GB2312"/>
      <w:kern w:val="2"/>
      <w:sz w:val="28"/>
      <w:szCs w:val="28"/>
    </w:rPr>
  </w:style>
  <w:style w:type="paragraph" w:customStyle="1" w:styleId="2222">
    <w:name w:val="2222"/>
    <w:basedOn w:val="a1"/>
    <w:link w:val="2222Char"/>
    <w:qFormat/>
    <w:pPr>
      <w:ind w:firstLineChars="191" w:firstLine="535"/>
    </w:pPr>
    <w:rPr>
      <w:rFonts w:ascii="仿宋_GB2312" w:eastAsia="宋体"/>
      <w:sz w:val="28"/>
      <w:szCs w:val="28"/>
    </w:rPr>
  </w:style>
  <w:style w:type="character" w:customStyle="1" w:styleId="ac">
    <w:name w:val="批注文字 字符"/>
    <w:link w:val="aa"/>
    <w:qFormat/>
    <w:locked/>
    <w:rPr>
      <w:rFonts w:ascii="宋体" w:eastAsia="宋体"/>
      <w:sz w:val="34"/>
      <w:lang w:val="en-US" w:eastAsia="zh-CN" w:bidi="ar-SA"/>
    </w:rPr>
  </w:style>
  <w:style w:type="character" w:customStyle="1" w:styleId="mystyle2Char">
    <w:name w:val="mystyle2 Char"/>
    <w:qFormat/>
    <w:rPr>
      <w:rFonts w:ascii="Times" w:eastAsia="Arial" w:hAnsi="Times"/>
      <w:b/>
      <w:bCs/>
      <w:kern w:val="2"/>
      <w:sz w:val="32"/>
      <w:szCs w:val="32"/>
      <w:lang w:val="en-US" w:eastAsia="zh-CN" w:bidi="ar-SA"/>
    </w:rPr>
  </w:style>
  <w:style w:type="character" w:customStyle="1" w:styleId="Charfd">
    <w:name w:val="引用 Char"/>
    <w:link w:val="1d"/>
    <w:uiPriority w:val="29"/>
    <w:qFormat/>
    <w:locked/>
    <w:rPr>
      <w:rFonts w:ascii="Calibri" w:eastAsia="仿宋_GB2312" w:hAnsi="Calibri"/>
      <w:i/>
      <w:sz w:val="24"/>
      <w:szCs w:val="24"/>
      <w:lang w:val="en-US" w:eastAsia="en-US" w:bidi="ar-SA"/>
    </w:rPr>
  </w:style>
  <w:style w:type="paragraph" w:customStyle="1" w:styleId="1d">
    <w:name w:val="引用1"/>
    <w:basedOn w:val="a1"/>
    <w:next w:val="a1"/>
    <w:link w:val="Charfd"/>
    <w:uiPriority w:val="29"/>
    <w:qFormat/>
    <w:pPr>
      <w:widowControl/>
      <w:spacing w:beforeLines="25" w:afterLines="25" w:line="300" w:lineRule="auto"/>
      <w:ind w:firstLineChars="200" w:firstLine="200"/>
    </w:pPr>
    <w:rPr>
      <w:rFonts w:ascii="Calibri" w:hAnsi="Calibri"/>
      <w:i/>
      <w:kern w:val="0"/>
      <w:sz w:val="24"/>
      <w:szCs w:val="24"/>
      <w:lang w:eastAsia="en-US"/>
    </w:rPr>
  </w:style>
  <w:style w:type="character" w:customStyle="1" w:styleId="af1">
    <w:name w:val="文档结构图 字符"/>
    <w:link w:val="af0"/>
    <w:qFormat/>
    <w:locked/>
    <w:rPr>
      <w:rFonts w:eastAsia="仿宋_GB2312"/>
      <w:kern w:val="2"/>
      <w:sz w:val="32"/>
      <w:szCs w:val="32"/>
      <w:lang w:val="en-US" w:eastAsia="zh-CN" w:bidi="ar-SA"/>
    </w:rPr>
  </w:style>
  <w:style w:type="character" w:styleId="affff2">
    <w:name w:val="Placeholder Text"/>
    <w:uiPriority w:val="99"/>
    <w:unhideWhenUsed/>
    <w:qFormat/>
    <w:rPr>
      <w:color w:val="808080"/>
    </w:rPr>
  </w:style>
  <w:style w:type="character" w:customStyle="1" w:styleId="H1CharCharChar">
    <w:name w:val="H1 Char Char Char"/>
    <w:qFormat/>
    <w:rPr>
      <w:rFonts w:ascii="黑体" w:eastAsia="黑体" w:hAnsi="宋体"/>
      <w:b/>
      <w:kern w:val="48"/>
      <w:sz w:val="30"/>
      <w:shd w:val="clear" w:color="auto" w:fill="FFFFFF"/>
      <w:lang w:val="en-US" w:eastAsia="zh-CN"/>
    </w:rPr>
  </w:style>
  <w:style w:type="character" w:customStyle="1" w:styleId="52">
    <w:name w:val="标题5"/>
    <w:qFormat/>
  </w:style>
  <w:style w:type="character" w:customStyle="1" w:styleId="editorcreatelink">
    <w:name w:val="editor_createlink"/>
    <w:qFormat/>
  </w:style>
  <w:style w:type="character" w:customStyle="1" w:styleId="Charfe">
    <w:name w:val="图片表格 Char"/>
    <w:link w:val="affff3"/>
    <w:qFormat/>
    <w:rPr>
      <w:rFonts w:eastAsia="仿宋_GB2312"/>
      <w:b/>
      <w:kern w:val="28"/>
      <w:sz w:val="24"/>
      <w:szCs w:val="24"/>
      <w:lang w:val="en-US" w:eastAsia="zh-CN" w:bidi="ar-SA"/>
    </w:rPr>
  </w:style>
  <w:style w:type="paragraph" w:customStyle="1" w:styleId="affff3">
    <w:name w:val="图片表格"/>
    <w:basedOn w:val="a1"/>
    <w:link w:val="Charfe"/>
    <w:qFormat/>
    <w:pPr>
      <w:spacing w:beforeLines="25" w:afterLines="25" w:line="300" w:lineRule="auto"/>
      <w:jc w:val="center"/>
    </w:pPr>
    <w:rPr>
      <w:b/>
      <w:kern w:val="28"/>
      <w:sz w:val="24"/>
      <w:szCs w:val="24"/>
    </w:rPr>
  </w:style>
  <w:style w:type="character" w:customStyle="1" w:styleId="25">
    <w:name w:val="正文文本 2 字符"/>
    <w:link w:val="24"/>
    <w:uiPriority w:val="99"/>
    <w:qFormat/>
    <w:rPr>
      <w:rFonts w:eastAsia="仿宋_GB2312"/>
      <w:spacing w:val="-20"/>
      <w:kern w:val="28"/>
      <w:sz w:val="24"/>
      <w:szCs w:val="24"/>
      <w:lang w:val="en-US" w:eastAsia="zh-CN" w:bidi="ar-SA"/>
    </w:rPr>
  </w:style>
  <w:style w:type="character" w:customStyle="1" w:styleId="CharChar70">
    <w:name w:val="Char Char7"/>
    <w:qFormat/>
    <w:rPr>
      <w:rFonts w:ascii="仿宋_GB2312" w:eastAsia="仿宋_GB2312" w:hAnsi="华文宋体"/>
      <w:b/>
      <w:bCs/>
      <w:kern w:val="48"/>
      <w:sz w:val="32"/>
      <w:szCs w:val="32"/>
      <w:shd w:val="clear" w:color="auto" w:fill="FFFFFF"/>
      <w:lang w:val="en-US" w:eastAsia="zh-CN" w:bidi="ar-SA"/>
    </w:rPr>
  </w:style>
  <w:style w:type="character" w:customStyle="1" w:styleId="font111">
    <w:name w:val="font111"/>
    <w:qFormat/>
    <w:rPr>
      <w:rFonts w:ascii="ˎ̥" w:hAnsi="ˎ̥" w:cs="Arial" w:hint="default"/>
      <w:color w:val="333333"/>
      <w:sz w:val="18"/>
      <w:szCs w:val="18"/>
    </w:rPr>
  </w:style>
  <w:style w:type="character" w:customStyle="1" w:styleId="titleblack141">
    <w:name w:val="title_black_141"/>
    <w:qFormat/>
    <w:rPr>
      <w:color w:val="000000"/>
      <w:sz w:val="21"/>
      <w:u w:val="none"/>
    </w:rPr>
  </w:style>
  <w:style w:type="character" w:customStyle="1" w:styleId="CharChar42">
    <w:name w:val="Char Char42"/>
    <w:qFormat/>
    <w:rPr>
      <w:rFonts w:eastAsia="仿宋_GB2312"/>
      <w:kern w:val="44"/>
      <w:sz w:val="24"/>
      <w:szCs w:val="30"/>
      <w:lang w:val="en-US" w:eastAsia="zh-CN" w:bidi="ar-SA"/>
    </w:rPr>
  </w:style>
  <w:style w:type="character" w:customStyle="1" w:styleId="1e">
    <w:name w:val="不明显参考1"/>
    <w:uiPriority w:val="31"/>
    <w:qFormat/>
    <w:rPr>
      <w:rFonts w:cs="Times New Roman"/>
      <w:sz w:val="24"/>
      <w:u w:val="single"/>
    </w:rPr>
  </w:style>
  <w:style w:type="character" w:customStyle="1" w:styleId="150">
    <w:name w:val="15"/>
    <w:qFormat/>
    <w:rPr>
      <w:rFonts w:ascii="Times New Roman" w:hAnsi="Times New Roman" w:cs="Times New Roman" w:hint="default"/>
    </w:rPr>
  </w:style>
  <w:style w:type="character" w:customStyle="1" w:styleId="Char27">
    <w:name w:val="副标题 Char2"/>
    <w:uiPriority w:val="11"/>
    <w:qFormat/>
    <w:rPr>
      <w:rFonts w:ascii="Calibri Light" w:eastAsia="宋体" w:hAnsi="Calibri Light" w:cs="Times New Roman"/>
      <w:b/>
      <w:bCs/>
      <w:kern w:val="28"/>
      <w:sz w:val="32"/>
      <w:szCs w:val="32"/>
    </w:rPr>
  </w:style>
  <w:style w:type="character" w:customStyle="1" w:styleId="4Char">
    <w:name w:val="标题 4 Char"/>
    <w:qFormat/>
    <w:rPr>
      <w:rFonts w:ascii="Arial" w:eastAsia="黑体" w:hAnsi="Arial" w:cs="Times New Roman"/>
      <w:b/>
      <w:bCs/>
      <w:kern w:val="28"/>
      <w:sz w:val="28"/>
      <w:szCs w:val="28"/>
    </w:rPr>
  </w:style>
  <w:style w:type="character" w:customStyle="1" w:styleId="1f">
    <w:name w:val="明显强调1"/>
    <w:uiPriority w:val="21"/>
    <w:qFormat/>
    <w:rPr>
      <w:rFonts w:cs="Times New Roman"/>
      <w:b/>
      <w:i/>
      <w:sz w:val="24"/>
      <w:u w:val="single"/>
    </w:rPr>
  </w:style>
  <w:style w:type="character" w:customStyle="1" w:styleId="a7">
    <w:name w:val="正文缩进 字符"/>
    <w:link w:val="a2"/>
    <w:qFormat/>
    <w:rPr>
      <w:rFonts w:ascii="楷体_GB2312" w:eastAsia="楷体_GB2312"/>
      <w:kern w:val="2"/>
      <w:sz w:val="28"/>
      <w:lang w:val="en-US" w:eastAsia="zh-CN" w:bidi="ar-SA"/>
    </w:rPr>
  </w:style>
  <w:style w:type="character" w:customStyle="1" w:styleId="5CharCharChar">
    <w:name w:val="5正文 Char Char Char"/>
    <w:qFormat/>
    <w:rPr>
      <w:rFonts w:eastAsia="宋体"/>
      <w:sz w:val="24"/>
      <w:lang w:val="en-US" w:eastAsia="zh-CN"/>
    </w:rPr>
  </w:style>
  <w:style w:type="character" w:customStyle="1" w:styleId="more">
    <w:name w:val="more"/>
    <w:qFormat/>
  </w:style>
  <w:style w:type="character" w:customStyle="1" w:styleId="CharChar27">
    <w:name w:val="Char Char27"/>
    <w:uiPriority w:val="99"/>
    <w:qFormat/>
    <w:rPr>
      <w:rFonts w:ascii="黑体" w:eastAsia="黑体"/>
      <w:b/>
      <w:kern w:val="44"/>
      <w:sz w:val="28"/>
      <w:lang w:val="en-US" w:eastAsia="zh-CN"/>
    </w:rPr>
  </w:style>
  <w:style w:type="character" w:customStyle="1" w:styleId="Char14">
    <w:name w:val="正文文本缩进 Char1"/>
    <w:qFormat/>
    <w:rPr>
      <w:kern w:val="2"/>
      <w:sz w:val="21"/>
    </w:rPr>
  </w:style>
  <w:style w:type="character" w:customStyle="1" w:styleId="CharChar90">
    <w:name w:val="Char Char9"/>
    <w:qFormat/>
    <w:rPr>
      <w:rFonts w:ascii="Arial" w:eastAsia="黑体" w:hAnsi="Arial"/>
      <w:b/>
      <w:bCs/>
      <w:kern w:val="28"/>
      <w:sz w:val="28"/>
      <w:szCs w:val="28"/>
      <w:lang w:val="en-US" w:eastAsia="zh-CN" w:bidi="ar-SA"/>
    </w:rPr>
  </w:style>
  <w:style w:type="character" w:customStyle="1" w:styleId="CharChar121">
    <w:name w:val="Char Char121"/>
    <w:qFormat/>
    <w:rPr>
      <w:rFonts w:ascii="Arial" w:eastAsia="黑体" w:hAnsi="Arial"/>
      <w:b/>
      <w:bCs/>
      <w:kern w:val="28"/>
      <w:sz w:val="28"/>
      <w:szCs w:val="28"/>
      <w:lang w:val="en-US" w:eastAsia="zh-CN" w:bidi="ar-SA"/>
    </w:rPr>
  </w:style>
  <w:style w:type="character" w:customStyle="1" w:styleId="Charff">
    <w:name w:val="正文缩进 Char"/>
    <w:qFormat/>
    <w:rPr>
      <w:rFonts w:ascii="Times New Roman" w:eastAsia="宋体" w:hAnsi="Times New Roman" w:cs="Times New Roman"/>
      <w:szCs w:val="24"/>
    </w:rPr>
  </w:style>
  <w:style w:type="character" w:customStyle="1" w:styleId="CharCharf0">
    <w:name w:val="表格单位 Char Char"/>
    <w:qFormat/>
    <w:rPr>
      <w:rFonts w:eastAsia="仿宋_GB2312"/>
      <w:kern w:val="28"/>
      <w:sz w:val="21"/>
      <w:szCs w:val="21"/>
    </w:rPr>
  </w:style>
  <w:style w:type="character" w:customStyle="1" w:styleId="101">
    <w:name w:val="10"/>
    <w:qFormat/>
    <w:rPr>
      <w:rFonts w:ascii="Times New Roman" w:hAnsi="Times New Roman" w:cs="Times New Roman" w:hint="default"/>
    </w:rPr>
  </w:style>
  <w:style w:type="character" w:customStyle="1" w:styleId="HTMLChar">
    <w:name w:val="HTML 预设格式 Char"/>
    <w:uiPriority w:val="99"/>
    <w:qFormat/>
    <w:rPr>
      <w:rFonts w:ascii="宋体" w:eastAsia="宋体" w:hAnsi="宋体" w:cs="宋体"/>
      <w:kern w:val="0"/>
      <w:sz w:val="24"/>
      <w:szCs w:val="24"/>
    </w:rPr>
  </w:style>
  <w:style w:type="character" w:customStyle="1" w:styleId="502CharChar">
    <w:name w:val="样式 标题 5 + 段前: 0.2 行 Char Char"/>
    <w:link w:val="502"/>
    <w:qFormat/>
    <w:locked/>
    <w:rPr>
      <w:rFonts w:ascii="宋体" w:eastAsia="宋体" w:hAnsi="宋体"/>
      <w:b/>
      <w:kern w:val="24"/>
      <w:sz w:val="28"/>
      <w:lang w:val="en-US" w:eastAsia="zh-CN" w:bidi="ar-SA"/>
    </w:rPr>
  </w:style>
  <w:style w:type="paragraph" w:customStyle="1" w:styleId="502">
    <w:name w:val="样式 标题 5 + 段前: 0.2 行"/>
    <w:basedOn w:val="5"/>
    <w:link w:val="502CharChar"/>
    <w:qFormat/>
    <w:pPr>
      <w:numPr>
        <w:ilvl w:val="0"/>
        <w:numId w:val="0"/>
      </w:numPr>
      <w:tabs>
        <w:tab w:val="left" w:pos="580"/>
      </w:tabs>
      <w:spacing w:beforeLines="50" w:line="360" w:lineRule="auto"/>
      <w:ind w:left="580" w:hanging="580"/>
    </w:pPr>
    <w:rPr>
      <w:rFonts w:eastAsia="宋体"/>
    </w:rPr>
  </w:style>
  <w:style w:type="character" w:customStyle="1" w:styleId="Charff0">
    <w:name w:val="表格单位 Char"/>
    <w:link w:val="affff4"/>
    <w:qFormat/>
    <w:rPr>
      <w:rFonts w:eastAsia="仿宋_GB2312"/>
      <w:kern w:val="28"/>
      <w:sz w:val="21"/>
      <w:szCs w:val="21"/>
      <w:lang w:val="en-US" w:eastAsia="zh-CN" w:bidi="ar-SA"/>
    </w:rPr>
  </w:style>
  <w:style w:type="paragraph" w:customStyle="1" w:styleId="affff4">
    <w:name w:val="表格单位"/>
    <w:basedOn w:val="a1"/>
    <w:link w:val="Charff0"/>
    <w:qFormat/>
    <w:pPr>
      <w:adjustRightInd w:val="0"/>
      <w:snapToGrid w:val="0"/>
      <w:spacing w:beforeLines="25" w:afterLines="25" w:line="300" w:lineRule="auto"/>
      <w:ind w:firstLineChars="200" w:firstLine="420"/>
      <w:jc w:val="right"/>
    </w:pPr>
    <w:rPr>
      <w:kern w:val="28"/>
      <w:sz w:val="21"/>
      <w:szCs w:val="21"/>
    </w:rPr>
  </w:style>
  <w:style w:type="character" w:customStyle="1" w:styleId="60">
    <w:name w:val="标题 6 字符"/>
    <w:link w:val="6"/>
    <w:qFormat/>
    <w:locked/>
    <w:rPr>
      <w:rFonts w:ascii="Arial Black" w:hAnsi="Arial Black"/>
      <w:spacing w:val="-5"/>
      <w:kern w:val="20"/>
      <w:sz w:val="18"/>
    </w:rPr>
  </w:style>
  <w:style w:type="character" w:customStyle="1" w:styleId="af7">
    <w:name w:val="日期 字符"/>
    <w:link w:val="af6"/>
    <w:qFormat/>
    <w:locked/>
    <w:rPr>
      <w:rFonts w:eastAsia="仿宋_GB2312"/>
      <w:kern w:val="28"/>
      <w:sz w:val="24"/>
      <w:szCs w:val="24"/>
      <w:lang w:val="en-US" w:eastAsia="zh-CN" w:bidi="ar-SA"/>
    </w:rPr>
  </w:style>
  <w:style w:type="character" w:customStyle="1" w:styleId="CharChar25">
    <w:name w:val="Char Char25"/>
    <w:qFormat/>
    <w:rPr>
      <w:rFonts w:ascii="黑体" w:eastAsia="黑体" w:hAnsi="黑体" w:hint="eastAsia"/>
      <w:b/>
      <w:bCs/>
      <w:kern w:val="44"/>
      <w:sz w:val="28"/>
      <w:szCs w:val="28"/>
      <w:lang w:val="en-US" w:eastAsia="zh-CN" w:bidi="ar-SA"/>
    </w:rPr>
  </w:style>
  <w:style w:type="paragraph" w:customStyle="1" w:styleId="reader-word-layerreader-word-s2-32">
    <w:name w:val="reader-word-layer reader-word-s2-32"/>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5">
    <w:name w:val="Char Char Char Char Char Char Char Char Char Char Char Char Char Char Char Char Char Char Char Char Char1 Char Char Char 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
    <w:name w:val="正文-第几条"/>
    <w:basedOn w:val="a1"/>
    <w:qFormat/>
    <w:pPr>
      <w:tabs>
        <w:tab w:val="left" w:pos="2840"/>
      </w:tabs>
      <w:spacing w:line="360" w:lineRule="auto"/>
      <w:ind w:left="2840"/>
    </w:pPr>
    <w:rPr>
      <w:rFonts w:eastAsia="宋体"/>
      <w:sz w:val="24"/>
      <w:szCs w:val="24"/>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zgx">
    <w:name w:val="zgx"/>
    <w:basedOn w:val="a1"/>
    <w:qFormat/>
    <w:pPr>
      <w:adjustRightInd w:val="0"/>
      <w:spacing w:line="360" w:lineRule="auto"/>
      <w:ind w:firstLine="454"/>
      <w:textAlignment w:val="baseline"/>
    </w:pPr>
    <w:rPr>
      <w:rFonts w:eastAsia="宋体"/>
      <w:kern w:val="28"/>
      <w:sz w:val="24"/>
      <w:szCs w:val="20"/>
    </w:rPr>
  </w:style>
  <w:style w:type="paragraph" w:customStyle="1" w:styleId="xl843">
    <w:name w:val="xl843"/>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et25">
    <w:name w:val="et2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311">
    <w:name w:val="列出段落31"/>
    <w:basedOn w:val="a1"/>
    <w:uiPriority w:val="34"/>
    <w:unhideWhenUsed/>
    <w:qFormat/>
    <w:pPr>
      <w:spacing w:beforeLines="30" w:afterLines="30" w:line="300" w:lineRule="auto"/>
      <w:ind w:firstLineChars="200" w:firstLine="420"/>
    </w:pPr>
    <w:rPr>
      <w:kern w:val="28"/>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1"/>
    <w:qFormat/>
    <w:rPr>
      <w:rFonts w:ascii="Tahoma" w:eastAsia="宋体" w:hAnsi="Tahoma"/>
      <w:sz w:val="24"/>
      <w:szCs w:val="20"/>
    </w:rPr>
  </w:style>
  <w:style w:type="paragraph" w:customStyle="1" w:styleId="CharCharCharCharCharCharCharCharCharCharCharChar1CharCharCharChar5">
    <w:name w:val="Char Char Char Char Char Char Char Char Char Char Char Char1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CharChar1CharCharCharCharCharCharCharCharCharChar5">
    <w:name w:val="Char Char1 Char Char Char Char Char Char Char Char Char Char5"/>
    <w:basedOn w:val="a1"/>
    <w:qFormat/>
    <w:rPr>
      <w:rFonts w:ascii="Tahoma" w:eastAsia="宋体" w:hAnsi="Tahoma"/>
      <w:sz w:val="24"/>
      <w:szCs w:val="20"/>
    </w:rPr>
  </w:style>
  <w:style w:type="paragraph" w:customStyle="1" w:styleId="CharCharCharCharCharCharCharCharCharCharCharChar1">
    <w:name w:val="Char Char Char Char Char Char Char Char Char Char Char Char1"/>
    <w:basedOn w:val="a1"/>
    <w:uiPriority w:val="99"/>
    <w:qFormat/>
    <w:rPr>
      <w:rFonts w:ascii="Tahoma" w:eastAsia="宋体" w:hAnsi="Tahoma"/>
      <w:sz w:val="24"/>
      <w:szCs w:val="20"/>
    </w:rPr>
  </w:style>
  <w:style w:type="paragraph" w:customStyle="1" w:styleId="Char1CharCharChar1">
    <w:name w:val="Char1 Char Char Char1"/>
    <w:basedOn w:val="a1"/>
    <w:uiPriority w:val="99"/>
    <w:qFormat/>
    <w:pPr>
      <w:tabs>
        <w:tab w:val="left" w:pos="720"/>
      </w:tabs>
      <w:ind w:left="720" w:hanging="720"/>
    </w:pPr>
    <w:rPr>
      <w:rFonts w:eastAsia="宋体"/>
      <w:sz w:val="24"/>
      <w:szCs w:val="24"/>
    </w:rPr>
  </w:style>
  <w:style w:type="paragraph" w:customStyle="1" w:styleId="affff5">
    <w:name w:val="二级标题"/>
    <w:basedOn w:val="affff6"/>
    <w:qFormat/>
    <w:pPr>
      <w:spacing w:before="25" w:after="25"/>
    </w:pPr>
    <w:rPr>
      <w:sz w:val="28"/>
    </w:rPr>
  </w:style>
  <w:style w:type="paragraph" w:customStyle="1" w:styleId="affff6">
    <w:name w:val="三级标题"/>
    <w:basedOn w:val="30"/>
    <w:next w:val="aff5"/>
    <w:uiPriority w:val="99"/>
    <w:qFormat/>
    <w:pPr>
      <w:keepNext w:val="0"/>
      <w:keepLines w:val="0"/>
      <w:spacing w:beforeLines="25" w:afterLines="25" w:line="300" w:lineRule="auto"/>
    </w:pPr>
    <w:rPr>
      <w:rFonts w:ascii="Times New Roman" w:eastAsia="仿宋_GB2312" w:cs="宋体"/>
      <w:bCs w:val="0"/>
      <w:kern w:val="44"/>
      <w:sz w:val="24"/>
      <w:szCs w:val="28"/>
    </w:rPr>
  </w:style>
  <w:style w:type="paragraph" w:customStyle="1" w:styleId="xl34">
    <w:name w:val="xl34"/>
    <w:basedOn w:val="a1"/>
    <w:qFormat/>
    <w:pPr>
      <w:widowControl/>
      <w:pBdr>
        <w:top w:val="single" w:sz="4" w:space="0" w:color="auto"/>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xl75">
    <w:name w:val="xl75"/>
    <w:basedOn w:val="a1"/>
    <w:qFormat/>
    <w:pPr>
      <w:widowControl/>
      <w:pBdr>
        <w:top w:val="single" w:sz="4" w:space="0" w:color="auto"/>
        <w:lef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38">
    <w:name w:val="xl33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24">
    <w:name w:val="xl24"/>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410">
    <w:name w:val="列出段落41"/>
    <w:basedOn w:val="a1"/>
    <w:unhideWhenUsed/>
    <w:qFormat/>
    <w:pPr>
      <w:spacing w:line="312" w:lineRule="auto"/>
      <w:ind w:firstLineChars="200" w:firstLine="420"/>
    </w:pPr>
    <w:rPr>
      <w:rFonts w:eastAsia="宋体"/>
      <w:sz w:val="21"/>
      <w:szCs w:val="24"/>
    </w:rPr>
  </w:style>
  <w:style w:type="paragraph" w:customStyle="1" w:styleId="CharCharCharChar6">
    <w:name w:val="Char Char Char Char6"/>
    <w:basedOn w:val="a1"/>
    <w:qFormat/>
    <w:rPr>
      <w:rFonts w:ascii="仿宋_GB2312"/>
      <w:b/>
    </w:rPr>
  </w:style>
  <w:style w:type="paragraph" w:customStyle="1" w:styleId="Char1CharCharChar3">
    <w:name w:val="Char1 Char Char Char3"/>
    <w:basedOn w:val="a1"/>
    <w:qFormat/>
    <w:pPr>
      <w:tabs>
        <w:tab w:val="left" w:pos="720"/>
      </w:tabs>
      <w:ind w:left="720" w:hanging="720"/>
    </w:pPr>
    <w:rPr>
      <w:rFonts w:eastAsia="宋体"/>
      <w:sz w:val="24"/>
      <w:szCs w:val="24"/>
    </w:rPr>
  </w:style>
  <w:style w:type="paragraph" w:customStyle="1" w:styleId="et17">
    <w:name w:val="et17"/>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11">
    <w:name w:val="et11"/>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Char">
    <w:name w:val="乐山-标题 2 Char"/>
    <w:basedOn w:val="20"/>
    <w:next w:val="a1"/>
    <w:qFormat/>
    <w:pPr>
      <w:numPr>
        <w:numId w:val="2"/>
      </w:numPr>
      <w:tabs>
        <w:tab w:val="left" w:pos="0"/>
      </w:tabs>
      <w:ind w:left="0" w:firstLine="0"/>
      <w:jc w:val="left"/>
    </w:pPr>
    <w:rPr>
      <w:rFonts w:hAnsi="Times New Roman"/>
      <w:bCs w:val="0"/>
      <w:kern w:val="44"/>
    </w:rPr>
  </w:style>
  <w:style w:type="paragraph" w:customStyle="1" w:styleId="CharCharCharCharCharCharCharCharCharCharCharCharCharCharCharCharCharCharCharCharChar1CharCharCharCharCharCharCharCharCharCharCharChar4">
    <w:name w:val="Char Char Char Char Char Char Char Char Char Char Char Char Char Char Char Char Char Char Char Char Char1 Char Char Char Char Char Char Char Char Char Char Char Char4"/>
    <w:basedOn w:val="a1"/>
    <w:qFormat/>
    <w:pPr>
      <w:widowControl/>
      <w:spacing w:after="160" w:line="240" w:lineRule="exact"/>
      <w:jc w:val="left"/>
    </w:pPr>
    <w:rPr>
      <w:rFonts w:ascii="Verdana" w:hAnsi="Verdana"/>
      <w:kern w:val="0"/>
      <w:sz w:val="24"/>
      <w:szCs w:val="20"/>
      <w:lang w:eastAsia="en-US"/>
    </w:rPr>
  </w:style>
  <w:style w:type="paragraph" w:customStyle="1" w:styleId="2CharCharCharCharCharChar">
    <w:name w:val="2 Char Char Char Char Char Char"/>
    <w:basedOn w:val="a1"/>
    <w:qFormat/>
    <w:rPr>
      <w:rFonts w:ascii="Tahoma" w:eastAsia="宋体" w:hAnsi="Tahoma"/>
      <w:sz w:val="24"/>
      <w:szCs w:val="20"/>
    </w:rPr>
  </w:style>
  <w:style w:type="paragraph" w:customStyle="1" w:styleId="xl46">
    <w:name w:val="xl46"/>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font8">
    <w:name w:val="font8"/>
    <w:basedOn w:val="a1"/>
    <w:qFormat/>
    <w:pPr>
      <w:widowControl/>
      <w:spacing w:before="100" w:beforeAutospacing="1" w:after="100" w:afterAutospacing="1"/>
      <w:jc w:val="left"/>
    </w:pPr>
    <w:rPr>
      <w:rFonts w:eastAsia="宋体"/>
      <w:kern w:val="0"/>
      <w:sz w:val="21"/>
      <w:szCs w:val="21"/>
    </w:rPr>
  </w:style>
  <w:style w:type="paragraph" w:customStyle="1" w:styleId="xl15196">
    <w:name w:val="xl15196"/>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19">
    <w:name w:val="xl119"/>
    <w:basedOn w:val="a1"/>
    <w:qFormat/>
    <w:pPr>
      <w:widowControl/>
      <w:pBdr>
        <w:bottom w:val="single" w:sz="8" w:space="0" w:color="auto"/>
        <w:right w:val="single" w:sz="8" w:space="0" w:color="auto"/>
      </w:pBdr>
      <w:spacing w:beforeAutospacing="1" w:afterAutospacing="1"/>
      <w:jc w:val="center"/>
    </w:pPr>
    <w:rPr>
      <w:rFonts w:ascii="仿宋_GB2312" w:hAnsi="宋体" w:cs="宋体"/>
      <w:kern w:val="0"/>
      <w:sz w:val="18"/>
      <w:szCs w:val="18"/>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020">
    <w:name w:val="02章"/>
    <w:basedOn w:val="a1"/>
    <w:qFormat/>
    <w:pPr>
      <w:numPr>
        <w:ilvl w:val="1"/>
        <w:numId w:val="3"/>
      </w:numPr>
      <w:tabs>
        <w:tab w:val="left" w:pos="360"/>
      </w:tabs>
      <w:spacing w:before="120" w:after="120" w:line="480" w:lineRule="auto"/>
      <w:jc w:val="center"/>
      <w:outlineLvl w:val="1"/>
    </w:pPr>
    <w:rPr>
      <w:rFonts w:eastAsia="黑体"/>
      <w:spacing w:val="20"/>
      <w:sz w:val="28"/>
      <w:szCs w:val="20"/>
    </w:rPr>
  </w:style>
  <w:style w:type="paragraph" w:customStyle="1" w:styleId="610">
    <w:name w:val="目录 61"/>
    <w:basedOn w:val="a1"/>
    <w:next w:val="a1"/>
    <w:uiPriority w:val="39"/>
    <w:qFormat/>
    <w:pPr>
      <w:spacing w:beforeLines="30" w:afterLines="30" w:line="300" w:lineRule="auto"/>
      <w:ind w:left="1200" w:firstLineChars="200" w:firstLine="480"/>
      <w:jc w:val="left"/>
    </w:pPr>
    <w:rPr>
      <w:kern w:val="28"/>
      <w:sz w:val="18"/>
      <w:szCs w:val="18"/>
    </w:rPr>
  </w:style>
  <w:style w:type="paragraph" w:customStyle="1" w:styleId="et23">
    <w:name w:val="et23"/>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62">
    <w:name w:val="Char Char62"/>
    <w:basedOn w:val="a1"/>
    <w:qFormat/>
    <w:rPr>
      <w:rFonts w:ascii="宋体" w:eastAsia="宋体" w:hAnsi="宋体"/>
      <w:sz w:val="24"/>
      <w:szCs w:val="20"/>
    </w:rPr>
  </w:style>
  <w:style w:type="paragraph" w:customStyle="1" w:styleId="xl876">
    <w:name w:val="xl876"/>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CharCharCharCharCharCharCharCharCharCharChar1CharCharCharChar1">
    <w:name w:val="Char Char Char Char Char Char Char Char Char Char Char Char1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4">
    <w:name w:val="Char Char Char Char Char Char Char Char Char Char Char Char Char Char Char Char Char Char Char Char Char1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xl366">
    <w:name w:val="xl36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210">
    <w:name w:val="列出段落21"/>
    <w:qFormat/>
    <w:pPr>
      <w:ind w:firstLineChars="200" w:firstLine="420"/>
    </w:pPr>
    <w:rPr>
      <w:rFonts w:ascii="Calibri" w:hAnsi="Calibri"/>
      <w:szCs w:val="22"/>
    </w:rPr>
  </w:style>
  <w:style w:type="paragraph" w:customStyle="1" w:styleId="xl15187">
    <w:name w:val="xl151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qFormat/>
    <w:rPr>
      <w:rFonts w:ascii="Times" w:eastAsia="宋体" w:hAnsi="Times"/>
      <w:sz w:val="24"/>
      <w:szCs w:val="20"/>
    </w:rPr>
  </w:style>
  <w:style w:type="paragraph" w:customStyle="1" w:styleId="xl50">
    <w:name w:val="xl50"/>
    <w:basedOn w:val="a1"/>
    <w:qFormat/>
    <w:pPr>
      <w:widowControl/>
      <w:pBdr>
        <w:top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affff7">
    <w:name w:val="图标题"/>
    <w:basedOn w:val="a1"/>
    <w:qFormat/>
    <w:pPr>
      <w:spacing w:beforeLines="30" w:afterLines="30" w:line="300" w:lineRule="auto"/>
      <w:jc w:val="center"/>
    </w:pPr>
    <w:rPr>
      <w:b/>
      <w:kern w:val="28"/>
      <w:sz w:val="24"/>
      <w:szCs w:val="24"/>
    </w:rPr>
  </w:style>
  <w:style w:type="paragraph" w:customStyle="1" w:styleId="CharChar61">
    <w:name w:val="Char Char61"/>
    <w:basedOn w:val="a1"/>
    <w:qFormat/>
    <w:pPr>
      <w:spacing w:beforeLines="30" w:afterLines="30"/>
      <w:jc w:val="left"/>
    </w:pPr>
    <w:rPr>
      <w:rFonts w:ascii="宋体" w:eastAsia="宋体" w:hAnsi="宋体"/>
      <w:b/>
      <w:sz w:val="24"/>
      <w:szCs w:val="20"/>
    </w:rPr>
  </w:style>
  <w:style w:type="paragraph" w:customStyle="1" w:styleId="211">
    <w:name w:val="修订21"/>
    <w:uiPriority w:val="99"/>
    <w:unhideWhenUsed/>
    <w:qFormat/>
    <w:rPr>
      <w:rFonts w:eastAsia="仿宋_GB2312"/>
      <w:kern w:val="28"/>
      <w:sz w:val="24"/>
      <w:szCs w:val="24"/>
    </w:rPr>
  </w:style>
  <w:style w:type="paragraph" w:customStyle="1" w:styleId="CharCharCharChar1">
    <w:name w:val="Char Char Char Char1"/>
    <w:basedOn w:val="a1"/>
    <w:qFormat/>
    <w:rPr>
      <w:rFonts w:ascii="Tahoma" w:eastAsia="宋体" w:hAnsi="Tahoma"/>
      <w:sz w:val="24"/>
      <w:szCs w:val="20"/>
    </w:rPr>
  </w:style>
  <w:style w:type="paragraph" w:customStyle="1" w:styleId="xl879">
    <w:name w:val="xl879"/>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TOC21">
    <w:name w:val="TOC 标题21"/>
    <w:basedOn w:val="10"/>
    <w:next w:val="a1"/>
    <w:uiPriority w:val="39"/>
    <w:unhideWhenUsed/>
    <w:qFormat/>
    <w:pPr>
      <w:numPr>
        <w:numId w:val="0"/>
      </w:numPr>
      <w:tabs>
        <w:tab w:val="left" w:pos="0"/>
      </w:tabs>
      <w:snapToGrid w:val="0"/>
      <w:spacing w:beforeLines="0" w:beforeAutospacing="1" w:afterLines="0" w:afterAutospacing="1" w:line="400" w:lineRule="exact"/>
    </w:pPr>
    <w:rPr>
      <w:rFonts w:hAnsi="华文中宋"/>
      <w:sz w:val="32"/>
      <w:szCs w:val="20"/>
    </w:rPr>
  </w:style>
  <w:style w:type="paragraph" w:customStyle="1" w:styleId="CharCharChar11">
    <w:name w:val="Char Char Char11"/>
    <w:basedOn w:val="a1"/>
    <w:uiPriority w:val="99"/>
    <w:qFormat/>
    <w:rPr>
      <w:rFonts w:ascii="Tahoma" w:eastAsia="宋体" w:hAnsi="Tahoma"/>
      <w:sz w:val="24"/>
      <w:szCs w:val="20"/>
    </w:rPr>
  </w:style>
  <w:style w:type="paragraph" w:customStyle="1" w:styleId="sun">
    <w:name w:val="sun"/>
    <w:basedOn w:val="a1"/>
    <w:qFormat/>
    <w:pPr>
      <w:adjustRightInd w:val="0"/>
      <w:spacing w:line="360" w:lineRule="auto"/>
      <w:ind w:firstLine="567"/>
      <w:textAlignment w:val="baseline"/>
    </w:pPr>
    <w:rPr>
      <w:rFonts w:eastAsia="宋体"/>
      <w:kern w:val="28"/>
      <w:sz w:val="24"/>
      <w:szCs w:val="20"/>
    </w:rPr>
  </w:style>
  <w:style w:type="paragraph" w:customStyle="1" w:styleId="xl790">
    <w:name w:val="xl790"/>
    <w:basedOn w:val="a1"/>
    <w:qFormat/>
    <w:pPr>
      <w:widowControl/>
      <w:pBdr>
        <w:bottom w:val="single" w:sz="8" w:space="0" w:color="auto"/>
        <w:right w:val="single" w:sz="8" w:space="0" w:color="auto"/>
      </w:pBdr>
      <w:spacing w:before="100" w:beforeAutospacing="1" w:after="100" w:afterAutospacing="1"/>
      <w:jc w:val="center"/>
    </w:pPr>
    <w:rPr>
      <w:rFonts w:eastAsia="宋体"/>
      <w:color w:val="000000"/>
      <w:kern w:val="0"/>
      <w:sz w:val="21"/>
      <w:szCs w:val="21"/>
    </w:rPr>
  </w:style>
  <w:style w:type="paragraph" w:customStyle="1" w:styleId="Char140">
    <w:name w:val="Char14"/>
    <w:basedOn w:val="a1"/>
    <w:qFormat/>
    <w:rPr>
      <w:rFonts w:ascii="Tahoma" w:eastAsia="宋体" w:hAnsi="Tahoma"/>
      <w:sz w:val="24"/>
      <w:szCs w:val="20"/>
    </w:rPr>
  </w:style>
  <w:style w:type="paragraph" w:customStyle="1" w:styleId="affff8">
    <w:name w:val="正文表格"/>
    <w:basedOn w:val="a1"/>
    <w:qFormat/>
    <w:pPr>
      <w:spacing w:beforeLines="100" w:line="380" w:lineRule="exact"/>
      <w:ind w:right="17"/>
      <w:jc w:val="center"/>
    </w:pPr>
    <w:rPr>
      <w:rFonts w:ascii="Times" w:eastAsia="Times"/>
      <w:b/>
      <w:sz w:val="28"/>
      <w:szCs w:val="24"/>
    </w:rPr>
  </w:style>
  <w:style w:type="paragraph" w:customStyle="1" w:styleId="xl41">
    <w:name w:val="xl41"/>
    <w:basedOn w:val="a1"/>
    <w:qFormat/>
    <w:pPr>
      <w:widowControl/>
      <w:pBdr>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3">
    <w:name w:val="样式3"/>
    <w:basedOn w:val="20"/>
    <w:qFormat/>
    <w:pPr>
      <w:numPr>
        <w:ilvl w:val="0"/>
        <w:numId w:val="4"/>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Char1CharCharCharCharCharCharCharCharCharChar11">
    <w:name w:val="Char Char1 Char Char Char Char Char Char Char Char Char Char11"/>
    <w:basedOn w:val="a1"/>
    <w:qFormat/>
    <w:rPr>
      <w:rFonts w:ascii="Tahoma" w:eastAsia="宋体" w:hAnsi="Tahoma"/>
      <w:sz w:val="24"/>
      <w:szCs w:val="20"/>
    </w:rPr>
  </w:style>
  <w:style w:type="paragraph" w:customStyle="1" w:styleId="xl101">
    <w:name w:val="xl101"/>
    <w:basedOn w:val="a1"/>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styleId="affff9">
    <w:name w:val="List Paragraph"/>
    <w:basedOn w:val="a1"/>
    <w:qFormat/>
    <w:pPr>
      <w:spacing w:beforeLines="30" w:afterLines="30" w:line="300" w:lineRule="auto"/>
      <w:ind w:firstLineChars="200" w:firstLine="420"/>
    </w:pPr>
    <w:rPr>
      <w:kern w:val="28"/>
      <w:sz w:val="24"/>
      <w:szCs w:val="24"/>
    </w:rPr>
  </w:style>
  <w:style w:type="paragraph" w:customStyle="1" w:styleId="CharCharCharCharCharCharCharCharChar3">
    <w:name w:val="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xl94">
    <w:name w:val="xl94"/>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121">
    <w:name w:val="xl121"/>
    <w:basedOn w:val="a1"/>
    <w:qFormat/>
    <w:pPr>
      <w:widowControl/>
      <w:pBdr>
        <w:bottom w:val="single" w:sz="8" w:space="0" w:color="auto"/>
        <w:right w:val="single" w:sz="8" w:space="0" w:color="auto"/>
      </w:pBdr>
      <w:spacing w:beforeAutospacing="1" w:afterAutospacing="1"/>
      <w:jc w:val="center"/>
    </w:pPr>
    <w:rPr>
      <w:rFonts w:eastAsia="宋体"/>
      <w:color w:val="000000"/>
      <w:kern w:val="0"/>
      <w:sz w:val="18"/>
      <w:szCs w:val="18"/>
    </w:rPr>
  </w:style>
  <w:style w:type="paragraph" w:customStyle="1" w:styleId="xl873">
    <w:name w:val="xl873"/>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00">
    <w:name w:val="xl10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a">
    <w:name w:val="表格正文 + (符号) +仿宋"/>
    <w:basedOn w:val="affffb"/>
    <w:qFormat/>
    <w:rPr>
      <w:rFonts w:hAnsi="Times" w:cs="Times"/>
      <w:bCs/>
      <w:spacing w:val="0"/>
      <w:szCs w:val="21"/>
    </w:rPr>
  </w:style>
  <w:style w:type="paragraph" w:customStyle="1" w:styleId="affffb">
    <w:name w:val="表格正文"/>
    <w:basedOn w:val="24"/>
    <w:pPr>
      <w:adjustRightInd w:val="0"/>
      <w:snapToGrid w:val="0"/>
      <w:spacing w:beforeLines="0" w:afterLines="0" w:line="240" w:lineRule="auto"/>
      <w:ind w:rightChars="0" w:right="136"/>
      <w:jc w:val="center"/>
    </w:pPr>
    <w:rPr>
      <w:rFonts w:ascii="Times" w:eastAsia="Times"/>
      <w:spacing w:val="10"/>
      <w:kern w:val="2"/>
      <w:sz w:val="21"/>
      <w:szCs w:val="18"/>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xl15201">
    <w:name w:val="xl15201"/>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190">
    <w:name w:val="xl15190"/>
    <w:basedOn w:val="a1"/>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810">
    <w:name w:val="目录 81"/>
    <w:basedOn w:val="a1"/>
    <w:next w:val="a1"/>
    <w:uiPriority w:val="39"/>
    <w:qFormat/>
    <w:pPr>
      <w:spacing w:beforeLines="30" w:afterLines="30" w:line="300" w:lineRule="auto"/>
      <w:ind w:left="1680" w:firstLineChars="200" w:firstLine="480"/>
      <w:jc w:val="left"/>
    </w:pPr>
    <w:rPr>
      <w:kern w:val="28"/>
      <w:sz w:val="18"/>
      <w:szCs w:val="18"/>
    </w:rPr>
  </w:style>
  <w:style w:type="paragraph" w:customStyle="1" w:styleId="CharCharCharCharCharCharCharCharCharCharCharChar2">
    <w:name w:val="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42">
    <w:name w:val="标题4"/>
    <w:basedOn w:val="40"/>
    <w:qFormat/>
    <w:pPr>
      <w:numPr>
        <w:ilvl w:val="0"/>
        <w:numId w:val="0"/>
      </w:numPr>
      <w:spacing w:before="93" w:after="93" w:line="360" w:lineRule="auto"/>
      <w:ind w:firstLine="562"/>
    </w:pPr>
    <w:rPr>
      <w:rFonts w:ascii="Times New Roman" w:eastAsia="楷体_GB2312" w:hAnsi="Times New Roman"/>
      <w:bCs w:val="0"/>
      <w:szCs w:val="20"/>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1"/>
    <w:qFormat/>
    <w:pPr>
      <w:widowControl/>
      <w:spacing w:after="160" w:line="240" w:lineRule="exact"/>
      <w:jc w:val="left"/>
    </w:pPr>
    <w:rPr>
      <w:rFonts w:ascii="仿宋_GB2312" w:eastAsia="宋体"/>
      <w:sz w:val="24"/>
      <w:szCs w:val="24"/>
    </w:rPr>
  </w:style>
  <w:style w:type="paragraph" w:customStyle="1" w:styleId="CharCharCharCharCharCharCharCharChar">
    <w:name w:val="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2175">
    <w:name w:val="样式 幼圆 (符号) 宋体 左  2 字符 首行缩进:  1.75 字符"/>
    <w:basedOn w:val="a1"/>
    <w:qFormat/>
    <w:pPr>
      <w:spacing w:line="360" w:lineRule="auto"/>
      <w:ind w:leftChars="200" w:left="480" w:firstLineChars="175" w:firstLine="420"/>
    </w:pPr>
    <w:rPr>
      <w:rFonts w:ascii="幼圆" w:eastAsia="宋体" w:hAnsi="宋体" w:cs="宋体"/>
      <w:sz w:val="24"/>
      <w:szCs w:val="20"/>
    </w:rPr>
  </w:style>
  <w:style w:type="paragraph" w:customStyle="1" w:styleId="xl881">
    <w:name w:val="xl881"/>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12">
    <w:name w:val="xl81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
    <w:name w:val="Char Char Char Char Char Char Char"/>
    <w:basedOn w:val="a1"/>
    <w:qFormat/>
    <w:rPr>
      <w:rFonts w:ascii="Tahoma" w:eastAsia="宋体" w:hAnsi="Tahoma"/>
      <w:sz w:val="24"/>
      <w:szCs w:val="20"/>
    </w:rPr>
  </w:style>
  <w:style w:type="paragraph" w:customStyle="1" w:styleId="CharCharCharCharCharCharCharCharCharCharCharChar4">
    <w:name w:val="Char Char Char Char Char Char Char Char Char Char Char Char4"/>
    <w:basedOn w:val="a1"/>
    <w:qFormat/>
    <w:rPr>
      <w:rFonts w:ascii="Tahoma" w:eastAsia="宋体" w:hAnsi="Tahoma"/>
      <w:sz w:val="24"/>
      <w:szCs w:val="20"/>
    </w:rPr>
  </w:style>
  <w:style w:type="paragraph" w:customStyle="1" w:styleId="510">
    <w:name w:val="目录 51"/>
    <w:basedOn w:val="a1"/>
    <w:next w:val="a1"/>
    <w:uiPriority w:val="39"/>
    <w:qFormat/>
    <w:pPr>
      <w:spacing w:beforeLines="30" w:afterLines="30" w:line="300" w:lineRule="auto"/>
      <w:ind w:left="960" w:firstLineChars="200" w:firstLine="480"/>
      <w:jc w:val="left"/>
    </w:pPr>
    <w:rPr>
      <w:kern w:val="28"/>
      <w:sz w:val="18"/>
      <w:szCs w:val="18"/>
    </w:rPr>
  </w:style>
  <w:style w:type="paragraph" w:customStyle="1" w:styleId="xl954">
    <w:name w:val="xl95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kern w:val="0"/>
      <w:sz w:val="20"/>
      <w:szCs w:val="20"/>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788">
    <w:name w:val="xl7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21"/>
      <w:szCs w:val="21"/>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et19">
    <w:name w:val="et19"/>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5180">
    <w:name w:val="xl51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0">
    <w:name w:val="TOC 标题1"/>
    <w:basedOn w:val="10"/>
    <w:next w:val="a1"/>
    <w:unhideWhenUsed/>
    <w:qFormat/>
    <w:pPr>
      <w:widowControl/>
      <w:tabs>
        <w:tab w:val="left" w:pos="360"/>
      </w:tabs>
      <w:adjustRightInd/>
      <w:spacing w:beforeLines="0" w:afterLines="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1"/>
    <w:qFormat/>
    <w:rPr>
      <w:rFonts w:ascii="Tahoma" w:eastAsia="宋体" w:hAnsi="Tahoma"/>
      <w:sz w:val="24"/>
      <w:szCs w:val="20"/>
    </w:rPr>
  </w:style>
  <w:style w:type="paragraph" w:customStyle="1" w:styleId="xl802">
    <w:name w:val="xl8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sun1">
    <w:name w:val="sun1"/>
    <w:basedOn w:val="a2"/>
    <w:qFormat/>
    <w:pPr>
      <w:widowControl/>
      <w:adjustRightInd w:val="0"/>
      <w:spacing w:afterLines="0" w:line="240" w:lineRule="auto"/>
      <w:ind w:firstLineChars="0" w:firstLine="0"/>
      <w:textAlignment w:val="bottom"/>
    </w:pPr>
    <w:rPr>
      <w:rFonts w:ascii="Times New Roman" w:eastAsia="楷体"/>
      <w:spacing w:val="20"/>
      <w:kern w:val="28"/>
    </w:rPr>
  </w:style>
  <w:style w:type="paragraph" w:customStyle="1" w:styleId="CharCharCharCharCharCharCharCharChar1">
    <w:name w:val="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1CharCharCharCharCharCharCharCharCharChar1">
    <w:name w:val="Char Char1 Char Char Char Char Char Char Char Char Char Char1"/>
    <w:basedOn w:val="a1"/>
    <w:uiPriority w:val="99"/>
    <w:qFormat/>
    <w:rPr>
      <w:rFonts w:ascii="Tahoma" w:eastAsia="宋体" w:hAnsi="Tahoma"/>
      <w:sz w:val="24"/>
      <w:szCs w:val="20"/>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1"/>
    <w:uiPriority w:val="99"/>
    <w:qFormat/>
    <w:pPr>
      <w:widowControl/>
      <w:spacing w:after="160" w:line="240" w:lineRule="exact"/>
      <w:jc w:val="left"/>
    </w:pPr>
    <w:rPr>
      <w:rFonts w:ascii="Verdana" w:hAnsi="Verdana"/>
      <w:kern w:val="0"/>
      <w:sz w:val="24"/>
      <w:szCs w:val="20"/>
      <w:lang w:eastAsia="en-US"/>
    </w:rPr>
  </w:style>
  <w:style w:type="paragraph" w:customStyle="1" w:styleId="xl36">
    <w:name w:val="xl36"/>
    <w:basedOn w:val="a1"/>
    <w:qFormat/>
    <w:pPr>
      <w:widowControl/>
      <w:pBdr>
        <w:top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1"/>
    <w:uiPriority w:val="99"/>
    <w:qFormat/>
    <w:rPr>
      <w:rFonts w:ascii="Tahoma" w:eastAsia="宋体" w:hAnsi="Tahoma"/>
      <w:sz w:val="24"/>
      <w:szCs w:val="20"/>
    </w:rPr>
  </w:style>
  <w:style w:type="paragraph" w:customStyle="1" w:styleId="xl123">
    <w:name w:val="xl123"/>
    <w:basedOn w:val="a1"/>
    <w:qFormat/>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font7">
    <w:name w:val="font7"/>
    <w:basedOn w:val="a1"/>
    <w:qFormat/>
    <w:pPr>
      <w:widowControl/>
      <w:spacing w:before="100" w:beforeAutospacing="1" w:after="100" w:afterAutospacing="1"/>
      <w:jc w:val="left"/>
    </w:pPr>
    <w:rPr>
      <w:rFonts w:eastAsia="宋体"/>
      <w:b/>
      <w:bCs/>
      <w:kern w:val="0"/>
      <w:sz w:val="21"/>
      <w:szCs w:val="21"/>
    </w:rPr>
  </w:style>
  <w:style w:type="paragraph" w:customStyle="1" w:styleId="p17">
    <w:name w:val="p17"/>
    <w:basedOn w:val="a1"/>
    <w:qFormat/>
    <w:pPr>
      <w:widowControl/>
      <w:spacing w:before="60" w:after="60" w:line="300" w:lineRule="auto"/>
      <w:ind w:firstLine="420"/>
    </w:pPr>
    <w:rPr>
      <w:rFonts w:eastAsia="宋体"/>
      <w:kern w:val="0"/>
      <w:sz w:val="24"/>
      <w:szCs w:val="24"/>
    </w:rPr>
  </w:style>
  <w:style w:type="paragraph" w:customStyle="1" w:styleId="CharCharCharCharCharCharCharCharCharCharCharCharCharCharCharCharCharChar1">
    <w:name w:val="Char Char Char Char Char Char Char Char Char Char Char Char Char Char Char Char Char Char1"/>
    <w:basedOn w:val="a1"/>
    <w:uiPriority w:val="99"/>
    <w:qFormat/>
    <w:rPr>
      <w:rFonts w:ascii="Tahoma" w:eastAsia="宋体" w:hAnsi="Tahoma"/>
      <w:sz w:val="24"/>
      <w:szCs w:val="20"/>
    </w:rPr>
  </w:style>
  <w:style w:type="paragraph" w:customStyle="1" w:styleId="CharChar60">
    <w:name w:val="Char Char6"/>
    <w:basedOn w:val="a1"/>
    <w:qFormat/>
    <w:pPr>
      <w:spacing w:beforeLines="30" w:afterLines="30"/>
    </w:pPr>
    <w:rPr>
      <w:rFonts w:ascii="宋体" w:eastAsia="宋体" w:hAnsi="宋体"/>
      <w:sz w:val="24"/>
      <w:szCs w:val="20"/>
    </w:rPr>
  </w:style>
  <w:style w:type="paragraph" w:customStyle="1" w:styleId="lgy">
    <w:name w:val="lgy"/>
    <w:basedOn w:val="a1"/>
    <w:qFormat/>
    <w:pPr>
      <w:numPr>
        <w:numId w:val="5"/>
      </w:numPr>
      <w:spacing w:line="360" w:lineRule="auto"/>
    </w:pPr>
    <w:rPr>
      <w:rFonts w:ascii="宋体" w:eastAsia="宋体"/>
      <w:sz w:val="24"/>
      <w:szCs w:val="20"/>
    </w:rPr>
  </w:style>
  <w:style w:type="paragraph" w:customStyle="1" w:styleId="xl878">
    <w:name w:val="xl878"/>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1CharCharCharCharCharCharCharCharCharChar2">
    <w:name w:val="Char Char1 Char Char Char Char Char Char Char Char Char Char2"/>
    <w:basedOn w:val="a1"/>
    <w:qFormat/>
    <w:pPr>
      <w:spacing w:line="312" w:lineRule="auto"/>
      <w:ind w:firstLine="482"/>
    </w:pPr>
    <w:rPr>
      <w:rFonts w:ascii="Tahoma" w:eastAsia="宋体" w:hAnsi="Tahoma"/>
      <w:sz w:val="24"/>
      <w:szCs w:val="20"/>
    </w:rPr>
  </w:style>
  <w:style w:type="paragraph" w:customStyle="1" w:styleId="et9">
    <w:name w:val="et9"/>
    <w:basedOn w:val="a1"/>
    <w:uiPriority w:val="99"/>
    <w:qFormat/>
    <w:pPr>
      <w:widowControl/>
      <w:spacing w:before="100" w:beforeAutospacing="1" w:after="100" w:afterAutospacing="1"/>
      <w:jc w:val="left"/>
    </w:pPr>
    <w:rPr>
      <w:rFonts w:ascii="仿宋_GB2312" w:hAnsi="宋体" w:cs="宋体"/>
      <w:color w:val="000000"/>
      <w:kern w:val="0"/>
      <w:sz w:val="24"/>
      <w:szCs w:val="24"/>
    </w:rPr>
  </w:style>
  <w:style w:type="paragraph" w:customStyle="1" w:styleId="CharCharCharCharCharCharCharCharCharCharCharCharCharCharCharCharCharCharCharCharChar1Char5">
    <w:name w:val="Char Char Char Char Char Char Char Char Char Char Char Char Char Char Char Char Char Char Char Char Char1 Char5"/>
    <w:basedOn w:val="a1"/>
    <w:qFormat/>
    <w:pPr>
      <w:widowControl/>
      <w:spacing w:after="160" w:line="240" w:lineRule="exact"/>
      <w:jc w:val="left"/>
    </w:pPr>
    <w:rPr>
      <w:rFonts w:ascii="Verdana" w:hAnsi="Verdana"/>
      <w:kern w:val="0"/>
      <w:sz w:val="24"/>
      <w:szCs w:val="20"/>
      <w:lang w:eastAsia="en-US"/>
    </w:rPr>
  </w:style>
  <w:style w:type="paragraph" w:customStyle="1" w:styleId="xl787">
    <w:name w:val="xl787"/>
    <w:basedOn w:val="a1"/>
    <w:qFormat/>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882">
    <w:name w:val="xl882"/>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CharCharCharCharCharCharCharCharCharCharCharCharCharCharCharCharCharCharCharCharChar5">
    <w:name w:val="Char Char Char Char Char Char Char Char Char Char Char Char Char Char Char Char Char Char Char Char Char5"/>
    <w:basedOn w:val="a1"/>
    <w:qFormat/>
    <w:rPr>
      <w:rFonts w:ascii="Times" w:eastAsia="宋体" w:hAnsi="Times"/>
      <w:sz w:val="24"/>
      <w:szCs w:val="20"/>
    </w:rPr>
  </w:style>
  <w:style w:type="paragraph" w:customStyle="1" w:styleId="xl782">
    <w:name w:val="xl782"/>
    <w:basedOn w:val="a1"/>
    <w:qFormat/>
    <w:pPr>
      <w:widowControl/>
      <w:spacing w:before="100" w:beforeAutospacing="1" w:after="100" w:afterAutospacing="1" w:line="312" w:lineRule="auto"/>
      <w:ind w:firstLine="482"/>
      <w:jc w:val="center"/>
      <w:textAlignment w:val="center"/>
    </w:pPr>
    <w:rPr>
      <w:rFonts w:ascii="宋体" w:eastAsia="宋体" w:hAnsi="宋体" w:cs="宋体"/>
      <w:kern w:val="0"/>
      <w:sz w:val="24"/>
      <w:szCs w:val="24"/>
    </w:rPr>
  </w:style>
  <w:style w:type="paragraph" w:customStyle="1" w:styleId="0">
    <w:name w:val="0表格文字 五号 常规"/>
    <w:basedOn w:val="a1"/>
    <w:qFormat/>
    <w:pPr>
      <w:autoSpaceDE w:val="0"/>
      <w:autoSpaceDN w:val="0"/>
      <w:adjustRightInd w:val="0"/>
      <w:spacing w:before="60" w:after="60"/>
      <w:jc w:val="center"/>
    </w:pPr>
    <w:rPr>
      <w:rFonts w:eastAsia="宋体"/>
      <w:sz w:val="21"/>
      <w:szCs w:val="20"/>
    </w:rPr>
  </w:style>
  <w:style w:type="paragraph" w:customStyle="1" w:styleId="1f0">
    <w:name w:val="列出段落1"/>
    <w:basedOn w:val="a1"/>
    <w:qFormat/>
    <w:pPr>
      <w:ind w:firstLineChars="200" w:firstLine="420"/>
    </w:pPr>
    <w:rPr>
      <w:rFonts w:ascii="Calibri" w:eastAsia="宋体" w:hAnsi="Calibri"/>
      <w:sz w:val="21"/>
      <w:szCs w:val="22"/>
    </w:rPr>
  </w:style>
  <w:style w:type="paragraph" w:customStyle="1" w:styleId="xl773">
    <w:name w:val="xl7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07">
    <w:name w:val="07子目"/>
    <w:basedOn w:val="a1"/>
    <w:qFormat/>
    <w:pPr>
      <w:numPr>
        <w:numId w:val="3"/>
      </w:numPr>
      <w:spacing w:before="60" w:after="60" w:line="360" w:lineRule="auto"/>
    </w:pPr>
    <w:rPr>
      <w:rFonts w:eastAsia="宋体"/>
      <w:sz w:val="24"/>
      <w:szCs w:val="2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15197">
    <w:name w:val="xl151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
    <w:name w:val="Char Char Char Char Char"/>
    <w:basedOn w:val="a1"/>
    <w:qFormat/>
    <w:rPr>
      <w:rFonts w:ascii="Times" w:eastAsia="宋体" w:hAnsi="Times"/>
      <w:sz w:val="24"/>
      <w:szCs w:val="20"/>
    </w:rPr>
  </w:style>
  <w:style w:type="paragraph" w:customStyle="1" w:styleId="CharCharCharCharChar1CharCharCharCharCharChar1Char">
    <w:name w:val="Char Char Char Char Char1 Char Char Char Char Char Char1 Char"/>
    <w:basedOn w:val="a1"/>
    <w:qFormat/>
    <w:rPr>
      <w:rFonts w:ascii="Times" w:eastAsia="宋体" w:hAnsi="Times"/>
      <w:sz w:val="24"/>
      <w:szCs w:val="20"/>
    </w:rPr>
  </w:style>
  <w:style w:type="paragraph" w:customStyle="1" w:styleId="CharCharCharChar3">
    <w:name w:val="Char Char Char Char3"/>
    <w:basedOn w:val="a1"/>
    <w:qFormat/>
    <w:pPr>
      <w:spacing w:line="312" w:lineRule="auto"/>
      <w:ind w:firstLine="482"/>
    </w:pPr>
    <w:rPr>
      <w:rFonts w:ascii="Tahoma" w:eastAsia="宋体" w:hAnsi="Tahoma"/>
      <w:sz w:val="24"/>
      <w:szCs w:val="20"/>
    </w:rPr>
  </w:style>
  <w:style w:type="paragraph" w:customStyle="1" w:styleId="CharCharCharCharCharCharCharCharCharCharCharChar1Char1">
    <w:name w:val="Char Char Char Char Char Char Char Char Char Char Char Char1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2">
    <w:name w:val="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xl999">
    <w:name w:val="xl99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1">
    <w:name w:val="Char Char Char Char Char Char Char Char Char Char Char Char Char Char Char1"/>
    <w:basedOn w:val="a1"/>
    <w:uiPriority w:val="99"/>
    <w:qFormat/>
    <w:rPr>
      <w:rFonts w:ascii="Tahoma" w:eastAsia="宋体" w:hAnsi="Tahoma"/>
      <w:sz w:val="24"/>
      <w:szCs w:val="20"/>
    </w:rPr>
  </w:style>
  <w:style w:type="paragraph" w:customStyle="1" w:styleId="affffc">
    <w:name w:val="图"/>
    <w:basedOn w:val="a1"/>
    <w:next w:val="affff7"/>
    <w:qFormat/>
    <w:pPr>
      <w:keepNext/>
      <w:adjustRightInd w:val="0"/>
      <w:snapToGrid w:val="0"/>
      <w:spacing w:line="324" w:lineRule="auto"/>
      <w:jc w:val="center"/>
    </w:pPr>
    <w:rPr>
      <w:rFonts w:ascii="仿宋_GB2312" w:hAnsi="宋体"/>
      <w:b/>
      <w:sz w:val="24"/>
      <w:szCs w:val="24"/>
    </w:rPr>
  </w:style>
  <w:style w:type="paragraph" w:customStyle="1" w:styleId="Char120">
    <w:name w:val="Char12"/>
    <w:basedOn w:val="a1"/>
    <w:qFormat/>
    <w:pPr>
      <w:tabs>
        <w:tab w:val="left" w:pos="360"/>
      </w:tabs>
      <w:spacing w:line="360" w:lineRule="auto"/>
      <w:ind w:firstLine="482"/>
    </w:pPr>
    <w:rPr>
      <w:rFonts w:ascii="Tahoma" w:eastAsia="黑体" w:hAnsi="Tahoma"/>
      <w:sz w:val="28"/>
      <w:szCs w:val="21"/>
    </w:rPr>
  </w:style>
  <w:style w:type="paragraph" w:customStyle="1" w:styleId="xl803">
    <w:name w:val="xl8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195">
    <w:name w:val="xl15195"/>
    <w:basedOn w:val="a1"/>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6">
    <w:name w:val="Char Char Char6"/>
    <w:basedOn w:val="a1"/>
    <w:qFormat/>
    <w:pPr>
      <w:widowControl/>
      <w:spacing w:beforeLines="30" w:afterLines="30" w:line="240" w:lineRule="exact"/>
      <w:jc w:val="left"/>
    </w:pPr>
    <w:rPr>
      <w:rFonts w:ascii="Verdana" w:hAnsi="Verdana"/>
      <w:kern w:val="0"/>
      <w:sz w:val="24"/>
      <w:szCs w:val="20"/>
      <w:lang w:eastAsia="en-US"/>
    </w:rPr>
  </w:style>
  <w:style w:type="paragraph" w:customStyle="1" w:styleId="CharCharCharChar5">
    <w:name w:val="Char Char Char Char5"/>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1"/>
    <w:qFormat/>
    <w:pPr>
      <w:spacing w:line="312" w:lineRule="auto"/>
      <w:ind w:firstLine="482"/>
    </w:pPr>
    <w:rPr>
      <w:kern w:val="28"/>
      <w:sz w:val="24"/>
      <w:szCs w:val="20"/>
    </w:rPr>
  </w:style>
  <w:style w:type="paragraph" w:customStyle="1" w:styleId="Char2CharCharCharCharChar1Char2">
    <w:name w:val="Char2 Char Char Char Char Char1 Char2"/>
    <w:basedOn w:val="a1"/>
    <w:qFormat/>
    <w:pPr>
      <w:tabs>
        <w:tab w:val="left" w:pos="900"/>
      </w:tabs>
      <w:spacing w:line="312" w:lineRule="auto"/>
      <w:ind w:left="900" w:hanging="420"/>
    </w:pPr>
    <w:rPr>
      <w:rFonts w:eastAsia="宋体"/>
      <w:sz w:val="24"/>
      <w:szCs w:val="24"/>
    </w:rPr>
  </w:style>
  <w:style w:type="paragraph" w:customStyle="1" w:styleId="reader-word-layerreader-word-s2-23">
    <w:name w:val="reader-word-layer reader-word-s2-2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et21">
    <w:name w:val="et21"/>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48">
    <w:name w:val="xl48"/>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TOC111">
    <w:name w:val="TOC 标题111"/>
    <w:basedOn w:val="10"/>
    <w:next w:val="a1"/>
    <w:uiPriority w:val="39"/>
    <w:qFormat/>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xl95">
    <w:name w:val="xl95"/>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宋体"/>
      <w:b/>
      <w:bCs/>
      <w:kern w:val="0"/>
      <w:sz w:val="21"/>
      <w:szCs w:val="21"/>
    </w:rPr>
  </w:style>
  <w:style w:type="paragraph" w:customStyle="1" w:styleId="710">
    <w:name w:val="标题7 1"/>
    <w:basedOn w:val="a1"/>
    <w:qFormat/>
    <w:pPr>
      <w:spacing w:line="360" w:lineRule="auto"/>
      <w:ind w:firstLineChars="200" w:firstLine="520"/>
      <w:outlineLvl w:val="6"/>
    </w:pPr>
    <w:rPr>
      <w:rFonts w:ascii="宋体" w:eastAsia="宋体" w:hAnsi="宋体"/>
      <w:sz w:val="26"/>
      <w:szCs w:val="26"/>
    </w:rPr>
  </w:style>
  <w:style w:type="paragraph" w:customStyle="1" w:styleId="CharCharCharCharChar1CharCharCharCharCharCharChar1">
    <w:name w:val="Char Char Char Char Char1 Char Char Char Char Char Char Char1"/>
    <w:basedOn w:val="a1"/>
    <w:rPr>
      <w:rFonts w:ascii="Times" w:eastAsia="宋体" w:hAnsi="Times"/>
      <w:sz w:val="24"/>
      <w:szCs w:val="20"/>
    </w:rPr>
  </w:style>
  <w:style w:type="paragraph" w:customStyle="1" w:styleId="1f1">
    <w:name w:val="正文格式1"/>
    <w:basedOn w:val="a1"/>
    <w:uiPriority w:val="99"/>
    <w:qFormat/>
    <w:pPr>
      <w:jc w:val="center"/>
      <w:outlineLvl w:val="0"/>
    </w:pPr>
    <w:rPr>
      <w:rFonts w:ascii="宋体" w:eastAsia="宋体" w:hAnsi="宋体"/>
      <w:b/>
      <w:sz w:val="24"/>
      <w:szCs w:val="30"/>
    </w:rPr>
  </w:style>
  <w:style w:type="paragraph" w:customStyle="1" w:styleId="xl993">
    <w:name w:val="xl993"/>
    <w:basedOn w:val="a1"/>
    <w:qFormat/>
    <w:pPr>
      <w:widowControl/>
      <w:spacing w:before="100" w:beforeAutospacing="1" w:after="100" w:afterAutospacing="1"/>
      <w:jc w:val="center"/>
    </w:pPr>
    <w:rPr>
      <w:rFonts w:ascii="宋体" w:eastAsia="宋体" w:hAnsi="宋体" w:cs="宋体"/>
      <w:kern w:val="0"/>
      <w:sz w:val="20"/>
      <w:szCs w:val="20"/>
    </w:rPr>
  </w:style>
  <w:style w:type="paragraph" w:customStyle="1" w:styleId="CharCharCharCharChar1CharCharCharCharCharCharChar">
    <w:name w:val="Char Char Char Char Char1 Char Char Char Char Char Char Char"/>
    <w:basedOn w:val="a1"/>
    <w:qFormat/>
    <w:rPr>
      <w:rFonts w:eastAsia="宋体"/>
      <w:sz w:val="21"/>
      <w:szCs w:val="24"/>
    </w:rPr>
  </w:style>
  <w:style w:type="paragraph" w:customStyle="1" w:styleId="Char40">
    <w:name w:val="Char4"/>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1"/>
    <w:uiPriority w:val="99"/>
    <w:qFormat/>
    <w:rPr>
      <w:kern w:val="28"/>
      <w:sz w:val="24"/>
      <w:szCs w:val="20"/>
    </w:rPr>
  </w:style>
  <w:style w:type="paragraph" w:customStyle="1" w:styleId="affffd">
    <w:name w:val="简单回函地址"/>
    <w:basedOn w:val="a1"/>
    <w:qFormat/>
    <w:rPr>
      <w:rFonts w:eastAsia="宋体"/>
      <w:sz w:val="21"/>
      <w:szCs w:val="24"/>
    </w:rPr>
  </w:style>
  <w:style w:type="paragraph" w:customStyle="1" w:styleId="xl15188">
    <w:name w:val="xl151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1"/>
    <w:rPr>
      <w:rFonts w:ascii="Tahoma" w:eastAsia="宋体" w:hAnsi="Tahoma"/>
      <w:sz w:val="24"/>
      <w:szCs w:val="20"/>
    </w:rPr>
  </w:style>
  <w:style w:type="paragraph" w:customStyle="1" w:styleId="CharC0">
    <w:name w:val="样式 样式 正文缩进正文缩进 Char正文（首行缩进两字） C"/>
    <w:basedOn w:val="a1"/>
    <w:qFormat/>
    <w:pPr>
      <w:overflowPunct w:val="0"/>
      <w:autoSpaceDE w:val="0"/>
      <w:autoSpaceDN w:val="0"/>
      <w:adjustRightInd w:val="0"/>
      <w:spacing w:beforeLines="30" w:afterLines="30" w:line="300" w:lineRule="auto"/>
    </w:pPr>
    <w:rPr>
      <w:rFonts w:eastAsia="宋体"/>
      <w:color w:val="000000"/>
      <w:sz w:val="24"/>
      <w:szCs w:val="24"/>
    </w:rPr>
  </w:style>
  <w:style w:type="paragraph" w:customStyle="1" w:styleId="reader-word-layerreader-word-s3-11">
    <w:name w:val="reader-word-layer reader-word-s3-11"/>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1"/>
    <w:qFormat/>
    <w:rPr>
      <w:rFonts w:ascii="Tahoma" w:eastAsia="宋体" w:hAnsi="Tahoma"/>
      <w:sz w:val="24"/>
      <w:szCs w:val="20"/>
    </w:rPr>
  </w:style>
  <w:style w:type="paragraph" w:customStyle="1" w:styleId="xl776">
    <w:name w:val="xl7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5">
    <w:name w:val="Char Char Char Char Char Char Char Char Char Char Char Char5"/>
    <w:basedOn w:val="a1"/>
    <w:qFormat/>
    <w:pPr>
      <w:snapToGrid w:val="0"/>
      <w:spacing w:line="360" w:lineRule="auto"/>
      <w:ind w:firstLineChars="200" w:firstLine="200"/>
    </w:pPr>
    <w:rPr>
      <w:rFonts w:eastAsia="Times"/>
      <w:sz w:val="24"/>
      <w:szCs w:val="24"/>
    </w:rPr>
  </w:style>
  <w:style w:type="paragraph" w:customStyle="1" w:styleId="reader-word-layerreader-word-s2-31">
    <w:name w:val="reader-word-layer reader-word-s2-31"/>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801">
    <w:name w:val="xl8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xl51">
    <w:name w:val="xl51"/>
    <w:basedOn w:val="a1"/>
    <w:qFormat/>
    <w:pPr>
      <w:widowControl/>
      <w:pBdr>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340">
    <w:name w:val="xl34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1"/>
      <w:szCs w:val="21"/>
    </w:rPr>
  </w:style>
  <w:style w:type="paragraph" w:customStyle="1" w:styleId="CharCharCharCharCharCharCharCharCharCharCharChar1CharCharCharChar4">
    <w:name w:val="Char Char Char Char Char Char Char Char Char Char Char Char1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117">
    <w:name w:val="引用11"/>
    <w:basedOn w:val="a1"/>
    <w:next w:val="a1"/>
    <w:uiPriority w:val="99"/>
    <w:qFormat/>
    <w:pPr>
      <w:widowControl/>
      <w:spacing w:beforeLines="25" w:afterLines="25" w:line="300" w:lineRule="auto"/>
      <w:ind w:firstLineChars="200" w:firstLine="200"/>
    </w:pPr>
    <w:rPr>
      <w:rFonts w:ascii="Calibri" w:hAnsi="Calibri"/>
      <w:i/>
      <w:kern w:val="0"/>
      <w:sz w:val="24"/>
      <w:szCs w:val="24"/>
      <w:lang w:eastAsia="en-US"/>
    </w:rPr>
  </w:style>
  <w:style w:type="paragraph" w:customStyle="1" w:styleId="CharCharCharCharCharChar2">
    <w:name w:val="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910">
    <w:name w:val="目录 91"/>
    <w:basedOn w:val="a1"/>
    <w:next w:val="a1"/>
    <w:uiPriority w:val="39"/>
    <w:qFormat/>
    <w:pPr>
      <w:spacing w:beforeLines="30" w:afterLines="30" w:line="300" w:lineRule="auto"/>
      <w:ind w:left="1920" w:firstLineChars="200" w:firstLine="480"/>
      <w:jc w:val="left"/>
    </w:pPr>
    <w:rPr>
      <w:kern w:val="28"/>
      <w:sz w:val="18"/>
      <w:szCs w:val="18"/>
    </w:rPr>
  </w:style>
  <w:style w:type="paragraph" w:customStyle="1" w:styleId="xl5178">
    <w:name w:val="xl5178"/>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1">
    <w:name w:val="样式1"/>
    <w:basedOn w:val="a1"/>
    <w:qFormat/>
    <w:pPr>
      <w:numPr>
        <w:numId w:val="6"/>
      </w:numPr>
      <w:spacing w:beforeLines="30" w:afterLines="30" w:line="300" w:lineRule="auto"/>
      <w:ind w:firstLineChars="200" w:firstLine="200"/>
    </w:pPr>
    <w:rPr>
      <w:kern w:val="28"/>
      <w:sz w:val="24"/>
      <w:szCs w:val="24"/>
    </w:rPr>
  </w:style>
  <w:style w:type="paragraph" w:customStyle="1" w:styleId="53">
    <w:name w:val="5"/>
    <w:basedOn w:val="a1"/>
    <w:next w:val="af4"/>
    <w:qFormat/>
    <w:rPr>
      <w:rFonts w:ascii="Times" w:eastAsia="宋体" w:hAnsi="Times" w:cs="Times"/>
      <w:sz w:val="21"/>
      <w:szCs w:val="21"/>
    </w:rPr>
  </w:style>
  <w:style w:type="paragraph" w:customStyle="1" w:styleId="affffe">
    <w:name w:val="表格数据"/>
    <w:basedOn w:val="a1"/>
    <w:qFormat/>
    <w:rPr>
      <w:rFonts w:eastAsia="Times"/>
      <w:sz w:val="21"/>
      <w:szCs w:val="21"/>
    </w:rPr>
  </w:style>
  <w:style w:type="paragraph" w:customStyle="1" w:styleId="afffff">
    <w:name w:val="表格文字"/>
    <w:next w:val="a1"/>
    <w:qFormat/>
    <w:pPr>
      <w:spacing w:line="360" w:lineRule="exact"/>
      <w:jc w:val="both"/>
    </w:pPr>
    <w:rPr>
      <w:rFonts w:eastAsia="Times"/>
      <w:bCs/>
      <w:sz w:val="21"/>
      <w:szCs w:val="21"/>
    </w:rPr>
  </w:style>
  <w:style w:type="paragraph" w:customStyle="1" w:styleId="xl956">
    <w:name w:val="xl9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18">
    <w:name w:val="目录 11"/>
    <w:basedOn w:val="a1"/>
    <w:next w:val="a1"/>
    <w:uiPriority w:val="39"/>
    <w:qFormat/>
    <w:pPr>
      <w:tabs>
        <w:tab w:val="right" w:leader="dot" w:pos="9004"/>
      </w:tabs>
      <w:spacing w:beforeLines="50" w:afterLines="30" w:line="300" w:lineRule="auto"/>
      <w:jc w:val="left"/>
    </w:pPr>
    <w:rPr>
      <w:rFonts w:ascii="黑体" w:eastAsia="黑体" w:hAnsi="黑体"/>
      <w:b/>
      <w:bCs/>
      <w:caps/>
      <w:kern w:val="28"/>
      <w:sz w:val="21"/>
      <w:szCs w:val="21"/>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1"/>
    <w:qFormat/>
    <w:pPr>
      <w:widowControl/>
      <w:spacing w:after="160" w:line="240" w:lineRule="exact"/>
      <w:jc w:val="left"/>
    </w:pPr>
    <w:rPr>
      <w:rFonts w:ascii="Verdana" w:hAnsi="Verdana"/>
      <w:kern w:val="0"/>
      <w:sz w:val="24"/>
      <w:szCs w:val="20"/>
      <w:lang w:eastAsia="en-US"/>
    </w:rPr>
  </w:style>
  <w:style w:type="paragraph" w:customStyle="1" w:styleId="3a">
    <w:name w:val="3"/>
    <w:uiPriority w:val="99"/>
    <w:qFormat/>
    <w:pPr>
      <w:widowControl w:val="0"/>
      <w:jc w:val="both"/>
    </w:pPr>
    <w:rPr>
      <w:rFonts w:ascii="Calibri" w:hAnsi="Calibri"/>
      <w:kern w:val="2"/>
      <w:sz w:val="21"/>
      <w:szCs w:val="22"/>
    </w:rPr>
  </w:style>
  <w:style w:type="paragraph" w:customStyle="1" w:styleId="et8">
    <w:name w:val="et8"/>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32">
    <w:name w:val="Char3"/>
    <w:basedOn w:val="a1"/>
    <w:qFormat/>
    <w:rPr>
      <w:rFonts w:ascii="Tahoma" w:eastAsia="宋体" w:hAnsi="Tahoma"/>
      <w:sz w:val="24"/>
      <w:szCs w:val="20"/>
    </w:rPr>
  </w:style>
  <w:style w:type="paragraph" w:customStyle="1" w:styleId="et5">
    <w:name w:val="et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CharCharCharCharCharCharCharCharCharCharCharCharCharCharChar1CharCharChar5">
    <w:name w:val="Char Char Char Char Char Char Char Char Char Char Char Char Char Char Char Char Char Char Char Char Char1 Char Char Char5"/>
    <w:basedOn w:val="a1"/>
    <w:qFormat/>
    <w:rPr>
      <w:rFonts w:ascii="Tahoma" w:eastAsia="宋体"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1"/>
    <w:qFormat/>
    <w:rPr>
      <w:rFonts w:ascii="Tahoma" w:eastAsia="宋体" w:hAnsi="Tahoma"/>
      <w:sz w:val="24"/>
      <w:szCs w:val="20"/>
    </w:rPr>
  </w:style>
  <w:style w:type="paragraph" w:customStyle="1" w:styleId="et14">
    <w:name w:val="et1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1CharCharCharChar">
    <w:name w:val="Char Char Char Char Char Char1 Char Char Char Char"/>
    <w:basedOn w:val="a1"/>
    <w:qFormat/>
    <w:rPr>
      <w:rFonts w:ascii="Tahoma" w:hAnsi="Tahoma"/>
      <w:sz w:val="24"/>
      <w:szCs w:val="20"/>
    </w:rPr>
  </w:style>
  <w:style w:type="paragraph" w:customStyle="1" w:styleId="CharCharCharCharCharChar4">
    <w:name w:val="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afffff0">
    <w:name w:val="内江"/>
    <w:basedOn w:val="a2"/>
    <w:pPr>
      <w:spacing w:afterLines="0" w:line="240" w:lineRule="auto"/>
      <w:ind w:firstLine="640"/>
    </w:pPr>
    <w:rPr>
      <w:rFonts w:ascii="Times New Roman" w:eastAsia="宋体"/>
      <w:sz w:val="32"/>
      <w:szCs w:val="32"/>
    </w:rPr>
  </w:style>
  <w:style w:type="paragraph" w:customStyle="1" w:styleId="xl655">
    <w:name w:val="xl655"/>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1"/>
    <w:uiPriority w:val="99"/>
    <w:qFormat/>
    <w:pPr>
      <w:widowControl/>
      <w:spacing w:line="240" w:lineRule="exact"/>
      <w:jc w:val="left"/>
    </w:pPr>
    <w:rPr>
      <w:rFonts w:ascii="Verdana" w:hAnsi="Verdana"/>
      <w:kern w:val="0"/>
      <w:sz w:val="24"/>
      <w:szCs w:val="20"/>
      <w:lang w:eastAsia="en-US"/>
    </w:rPr>
  </w:style>
  <w:style w:type="paragraph" w:customStyle="1" w:styleId="xl792">
    <w:name w:val="xl7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15">
    <w:name w:val="p15"/>
    <w:basedOn w:val="a1"/>
    <w:qFormat/>
    <w:pPr>
      <w:widowControl/>
      <w:snapToGrid w:val="0"/>
      <w:spacing w:before="93" w:after="93" w:line="300" w:lineRule="auto"/>
      <w:ind w:firstLine="420"/>
      <w:jc w:val="left"/>
    </w:pPr>
    <w:rPr>
      <w:rFonts w:eastAsia="宋体"/>
      <w:kern w:val="0"/>
      <w:sz w:val="24"/>
      <w:szCs w:val="24"/>
    </w:rPr>
  </w:style>
  <w:style w:type="paragraph" w:customStyle="1" w:styleId="xl805">
    <w:name w:val="xl8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et3">
    <w:name w:val="et3"/>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CharChar1CharCharCharCharCharCharCharCharCharChar4">
    <w:name w:val="Char Char1 Char Char Char Char Char Char Char Char Char Char4"/>
    <w:basedOn w:val="a1"/>
    <w:qFormat/>
    <w:rPr>
      <w:rFonts w:ascii="Tahoma" w:eastAsia="宋体" w:hAnsi="Tahoma"/>
      <w:sz w:val="24"/>
      <w:szCs w:val="20"/>
    </w:rPr>
  </w:style>
  <w:style w:type="paragraph" w:customStyle="1" w:styleId="reader-word-layerreader-word-s2-3">
    <w:name w:val="reader-word-layer reader-word-s2-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00">
    <w:name w:val="0表格文字 五号 粗体"/>
    <w:basedOn w:val="0"/>
    <w:qFormat/>
    <w:rPr>
      <w:b/>
    </w:rPr>
  </w:style>
  <w:style w:type="paragraph" w:customStyle="1" w:styleId="27">
    <w:name w:val="正文2"/>
    <w:basedOn w:val="a1"/>
    <w:uiPriority w:val="99"/>
    <w:qFormat/>
    <w:pPr>
      <w:spacing w:afterLines="50" w:line="324" w:lineRule="auto"/>
      <w:ind w:firstLineChars="200" w:firstLine="200"/>
    </w:pPr>
    <w:rPr>
      <w:rFonts w:ascii="幼圆" w:eastAsia="幼圆"/>
      <w:sz w:val="21"/>
      <w:szCs w:val="24"/>
    </w:rPr>
  </w:style>
  <w:style w:type="paragraph" w:customStyle="1" w:styleId="CharCharCharCharCharCharCharCharCharCharCharCharCharCharCharCharCharCharCharCharChar1CharCharChar6">
    <w:name w:val="Char Char Char Char Char Char Char Char Char Char Char Char Char Char Char Char Char Char Char Char Char1 Char Char Char6"/>
    <w:basedOn w:val="a1"/>
    <w:qFormat/>
    <w:rPr>
      <w:rFonts w:ascii="Tahoma" w:eastAsia="宋体" w:hAnsi="Tahoma"/>
      <w:sz w:val="24"/>
      <w:szCs w:val="20"/>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602">
    <w:name w:val="样式 标题 6 + 段前: 0.2 行"/>
    <w:basedOn w:val="6"/>
    <w:qFormat/>
    <w:pPr>
      <w:numPr>
        <w:ilvl w:val="1"/>
        <w:numId w:val="7"/>
      </w:numPr>
      <w:tabs>
        <w:tab w:val="clear" w:pos="1320"/>
        <w:tab w:val="left" w:pos="0"/>
        <w:tab w:val="left" w:pos="2583"/>
      </w:tabs>
      <w:spacing w:before="62" w:line="360" w:lineRule="auto"/>
      <w:ind w:left="2583"/>
    </w:pPr>
    <w:rPr>
      <w:sz w:val="24"/>
      <w:szCs w:val="24"/>
    </w:rPr>
  </w:style>
  <w:style w:type="paragraph" w:customStyle="1" w:styleId="xl800">
    <w:name w:val="xl800"/>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et7">
    <w:name w:val="et7"/>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5198">
    <w:name w:val="xl151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200">
    <w:name w:val="xl15200"/>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myindent1">
    <w:name w:val="myindent1"/>
    <w:basedOn w:val="a1"/>
    <w:qFormat/>
    <w:pPr>
      <w:widowControl/>
      <w:spacing w:before="100" w:beforeAutospacing="1" w:after="100" w:afterAutospacing="1" w:line="480" w:lineRule="auto"/>
      <w:jc w:val="left"/>
    </w:pPr>
    <w:rPr>
      <w:rFonts w:ascii="微软雅黑" w:eastAsia="微软雅黑" w:hAnsi="微软雅黑" w:cs="宋体"/>
      <w:color w:val="000000"/>
      <w:kern w:val="0"/>
      <w:sz w:val="24"/>
      <w:szCs w:val="24"/>
    </w:rPr>
  </w:style>
  <w:style w:type="paragraph" w:customStyle="1" w:styleId="xl815">
    <w:name w:val="xl8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0">
    <w:name w:val="表格"/>
    <w:basedOn w:val="a1"/>
    <w:qFormat/>
    <w:pPr>
      <w:widowControl/>
      <w:numPr>
        <w:ilvl w:val="1"/>
        <w:numId w:val="8"/>
      </w:numPr>
      <w:tabs>
        <w:tab w:val="left" w:pos="600"/>
      </w:tabs>
      <w:spacing w:line="300" w:lineRule="auto"/>
      <w:jc w:val="left"/>
    </w:pPr>
    <w:rPr>
      <w:rFonts w:ascii="宋体" w:eastAsia="宋体"/>
      <w:color w:val="000000"/>
      <w:kern w:val="28"/>
      <w:sz w:val="21"/>
      <w:szCs w:val="20"/>
    </w:rPr>
  </w:style>
  <w:style w:type="paragraph" w:customStyle="1" w:styleId="CharCharCharChar11">
    <w:name w:val="Char Char Char Char11"/>
    <w:basedOn w:val="a1"/>
    <w:qFormat/>
    <w:pPr>
      <w:ind w:left="1980" w:firstLineChars="200" w:firstLine="643"/>
      <w:outlineLvl w:val="0"/>
    </w:pPr>
    <w:rPr>
      <w:rFonts w:ascii="黑体" w:eastAsia="黑体"/>
      <w:b/>
      <w:color w:val="333333"/>
    </w:rPr>
  </w:style>
  <w:style w:type="paragraph" w:customStyle="1" w:styleId="CharCharCharCharCharCharCharCharCharCharCharCharCharCharCharCharCharCharCharCharCharCharCharCharCharCharCharCharCharCharChar111">
    <w:name w:val="Char Char Char Char Char Char Char Char Char Char Char Char Char Char Char Char Char Char Char Char Char Char Char Char Char Char Char Char Char Char Char111"/>
    <w:basedOn w:val="a1"/>
    <w:qFormat/>
    <w:rPr>
      <w:rFonts w:ascii="Tahoma" w:eastAsia="宋体" w:hAnsi="Tahoma"/>
      <w:sz w:val="24"/>
      <w:szCs w:val="20"/>
    </w:rPr>
  </w:style>
  <w:style w:type="paragraph" w:customStyle="1" w:styleId="CharCharCharCharCharCharCharCharCharCharCharCharCharCharCharCharCharChar4">
    <w:name w:val="Char Char Char Char Char Char Char Char Char Char Char Char Char Char Char Char Char Char4"/>
    <w:basedOn w:val="a1"/>
    <w:qFormat/>
    <w:rPr>
      <w:rFonts w:ascii="Tahoma" w:eastAsia="宋体" w:hAnsi="Tahoma"/>
      <w:sz w:val="24"/>
      <w:szCs w:val="20"/>
    </w:rPr>
  </w:style>
  <w:style w:type="paragraph" w:customStyle="1" w:styleId="xl996">
    <w:name w:val="xl996"/>
    <w:basedOn w:val="a1"/>
    <w:qFormat/>
    <w:pPr>
      <w:widowControl/>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4">
    <w:name w:val="et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35">
    <w:name w:val="xl35"/>
    <w:basedOn w:val="a1"/>
    <w:qFormat/>
    <w:pPr>
      <w:widowControl/>
      <w:pBdr>
        <w:top w:val="single" w:sz="4" w:space="0" w:color="auto"/>
      </w:pBdr>
      <w:spacing w:before="100" w:beforeAutospacing="1" w:after="100" w:afterAutospacing="1"/>
      <w:jc w:val="center"/>
      <w:textAlignment w:val="top"/>
    </w:pPr>
    <w:rPr>
      <w:rFonts w:eastAsia="宋体"/>
      <w:kern w:val="0"/>
      <w:sz w:val="21"/>
      <w:szCs w:val="21"/>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xl837">
    <w:name w:val="xl837"/>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119">
    <w:name w:val="修订11"/>
    <w:uiPriority w:val="99"/>
    <w:rPr>
      <w:kern w:val="2"/>
      <w:sz w:val="21"/>
      <w:szCs w:val="24"/>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1"/>
    <w:qFormat/>
    <w:pPr>
      <w:ind w:left="480"/>
    </w:pPr>
    <w:rPr>
      <w:rFonts w:ascii="Tahoma" w:eastAsia="宋体" w:hAnsi="Tahoma"/>
      <w:sz w:val="24"/>
      <w:szCs w:val="20"/>
    </w:rPr>
  </w:style>
  <w:style w:type="paragraph" w:customStyle="1" w:styleId="afffff1">
    <w:name w:val="一级标题"/>
    <w:basedOn w:val="10"/>
    <w:next w:val="a1"/>
    <w:qFormat/>
    <w:pPr>
      <w:numPr>
        <w:numId w:val="0"/>
      </w:numPr>
      <w:adjustRightInd/>
      <w:spacing w:beforeLines="150" w:afterLines="0" w:line="500" w:lineRule="exact"/>
      <w:jc w:val="both"/>
      <w:outlineLvl w:val="1"/>
    </w:pPr>
    <w:rPr>
      <w:rFonts w:ascii="Times New Roman" w:eastAsia="宋体" w:hAnsi="宋体" w:cs="宋体"/>
      <w:b w:val="0"/>
      <w:bCs w:val="0"/>
      <w:kern w:val="44"/>
      <w:sz w:val="28"/>
      <w:szCs w:val="44"/>
    </w:rPr>
  </w:style>
  <w:style w:type="paragraph" w:customStyle="1" w:styleId="CharCharCharCharCharCharChar2">
    <w:name w:val="Char Char Char Char Char Char Char2"/>
    <w:basedOn w:val="a1"/>
    <w:qFormat/>
    <w:pPr>
      <w:spacing w:line="312" w:lineRule="auto"/>
      <w:ind w:firstLine="482"/>
    </w:pPr>
    <w:rPr>
      <w:rFonts w:ascii="Tahoma" w:eastAsia="宋体" w:hAnsi="Tahoma"/>
      <w:sz w:val="24"/>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1"/>
    <w:qFormat/>
    <w:rPr>
      <w:rFonts w:ascii="Tahoma" w:eastAsia="宋体" w:hAnsi="Tahoma"/>
      <w:sz w:val="24"/>
      <w:szCs w:val="20"/>
    </w:rPr>
  </w:style>
  <w:style w:type="paragraph" w:customStyle="1" w:styleId="xl5174">
    <w:name w:val="xl51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TimesNewRomanGB2312">
    <w:name w:val="样式 样式 正文格式1 + 非加粗 两端对齐 + (西文) Times New Roman (中文) 仿宋_GB2312 五..."/>
    <w:basedOn w:val="1f2"/>
    <w:uiPriority w:val="99"/>
    <w:qFormat/>
    <w:pPr>
      <w:spacing w:before="97" w:after="97"/>
      <w:ind w:firstLineChars="0" w:firstLine="0"/>
      <w:jc w:val="center"/>
      <w:outlineLvl w:val="9"/>
    </w:pPr>
    <w:rPr>
      <w:rFonts w:ascii="Times New Roman" w:eastAsia="仿宋_GB2312" w:hAnsi="Times New Roman"/>
      <w:b/>
      <w:bCs/>
      <w:sz w:val="21"/>
    </w:rPr>
  </w:style>
  <w:style w:type="paragraph" w:customStyle="1" w:styleId="1f2">
    <w:name w:val="样式 正文格式1 + 非加粗 两端对齐"/>
    <w:basedOn w:val="1f1"/>
    <w:qFormat/>
    <w:pPr>
      <w:ind w:firstLineChars="200" w:firstLine="480"/>
      <w:jc w:val="both"/>
    </w:pPr>
    <w:rPr>
      <w:rFonts w:cs="宋体"/>
      <w:b w:val="0"/>
      <w:szCs w:val="20"/>
    </w:rPr>
  </w:style>
  <w:style w:type="paragraph" w:customStyle="1" w:styleId="afffff2">
    <w:name w:val="主题词"/>
    <w:basedOn w:val="a1"/>
    <w:qFormat/>
    <w:pPr>
      <w:adjustRightInd w:val="0"/>
      <w:spacing w:line="360" w:lineRule="exact"/>
      <w:textAlignment w:val="bottom"/>
    </w:pPr>
    <w:rPr>
      <w:rFonts w:eastAsia="黑体"/>
      <w:kern w:val="0"/>
      <w:sz w:val="28"/>
      <w:szCs w:val="20"/>
    </w:rPr>
  </w:style>
  <w:style w:type="paragraph" w:customStyle="1" w:styleId="xl45">
    <w:name w:val="xl45"/>
    <w:basedOn w:val="a1"/>
    <w:qFormat/>
    <w:pPr>
      <w:widowControl/>
      <w:pBdr>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Char110">
    <w:name w:val="Char11"/>
    <w:basedOn w:val="a1"/>
    <w:uiPriority w:val="99"/>
    <w:qFormat/>
    <w:rPr>
      <w:rFonts w:ascii="Tahoma" w:eastAsia="宋体" w:hAnsi="Tahoma"/>
      <w:sz w:val="24"/>
      <w:szCs w:val="20"/>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reader-word-layerreader-word-s2-29">
    <w:name w:val="reader-word-layer reader-word-s2-29"/>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
    <w:name w:val="Char Char Char Char Char1"/>
    <w:basedOn w:val="a1"/>
    <w:rPr>
      <w:rFonts w:ascii="Times" w:eastAsia="宋体" w:hAnsi="Times"/>
      <w:sz w:val="24"/>
      <w:szCs w:val="20"/>
    </w:rPr>
  </w:style>
  <w:style w:type="paragraph" w:customStyle="1" w:styleId="xl796">
    <w:name w:val="xl7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04">
    <w:name w:val="xl100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11a">
    <w:name w:val="无间隔11"/>
    <w:basedOn w:val="a1"/>
    <w:uiPriority w:val="99"/>
    <w:qFormat/>
    <w:pPr>
      <w:widowControl/>
      <w:spacing w:beforeLines="25" w:afterLines="25" w:line="300" w:lineRule="auto"/>
      <w:ind w:firstLineChars="200" w:firstLine="200"/>
    </w:pPr>
    <w:rPr>
      <w:rFonts w:ascii="Calibri" w:hAnsi="Calibri"/>
      <w:kern w:val="0"/>
      <w:sz w:val="24"/>
      <w:lang w:eastAsia="en-US"/>
    </w:rPr>
  </w:style>
  <w:style w:type="paragraph" w:customStyle="1" w:styleId="xl958">
    <w:name w:val="xl9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1"/>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3">
    <w:name w:val="xl88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6021">
    <w:name w:val="样式 标题 6 + 段前: 0.2 行1"/>
    <w:basedOn w:val="6"/>
    <w:qFormat/>
    <w:pPr>
      <w:numPr>
        <w:ilvl w:val="0"/>
        <w:numId w:val="0"/>
      </w:numPr>
      <w:tabs>
        <w:tab w:val="left" w:pos="0"/>
      </w:tabs>
      <w:spacing w:before="62"/>
      <w:ind w:firstLineChars="225" w:firstLine="225"/>
    </w:pPr>
    <w:rPr>
      <w:rFonts w:cs="宋体"/>
      <w:sz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xl98">
    <w:name w:val="xl98"/>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et24">
    <w:name w:val="et2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3">
    <w:name w:val="表标题"/>
    <w:basedOn w:val="a1"/>
    <w:next w:val="af4"/>
    <w:qFormat/>
    <w:pPr>
      <w:keepNext/>
      <w:snapToGrid w:val="0"/>
      <w:jc w:val="center"/>
      <w:textAlignment w:val="baseline"/>
    </w:pPr>
    <w:rPr>
      <w:rFonts w:ascii="仿宋_GB2312"/>
      <w:bCs/>
      <w:kern w:val="28"/>
      <w:sz w:val="24"/>
      <w:szCs w:val="24"/>
    </w:rPr>
  </w:style>
  <w:style w:type="paragraph" w:customStyle="1" w:styleId="CharCharCharCharCharCharCharCharChar4">
    <w:name w:val="Char Char Char 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xl884">
    <w:name w:val="xl884"/>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font11">
    <w:name w:val="font11"/>
    <w:basedOn w:val="a1"/>
    <w:qFormat/>
    <w:pPr>
      <w:widowControl/>
      <w:spacing w:beforeAutospacing="1" w:afterAutospacing="1"/>
      <w:jc w:val="left"/>
    </w:pPr>
    <w:rPr>
      <w:rFonts w:ascii="仿宋_GB2312" w:hAnsi="宋体" w:cs="宋体"/>
      <w:color w:val="000000"/>
      <w:kern w:val="0"/>
      <w:sz w:val="18"/>
      <w:szCs w:val="18"/>
    </w:rPr>
  </w:style>
  <w:style w:type="paragraph" w:customStyle="1" w:styleId="CharCharCharCharCharCharCharCharCharCharCharCharCharCharCharCharCharCharCharCharCharCharCharCharCharCharCharCharCharCharChar51">
    <w:name w:val="Char Char Char Char Char Char Char Char Char Char Char Char Char Char Char Char Char Char Char Char Char Char Char Char Char Char Char Char Char Char Char51"/>
    <w:basedOn w:val="a1"/>
    <w:rPr>
      <w:rFonts w:ascii="Tahoma" w:eastAsia="宋体"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a1"/>
    <w:qFormat/>
    <w:rPr>
      <w:rFonts w:ascii="Times" w:eastAsia="宋体" w:hAnsi="Times"/>
      <w:sz w:val="24"/>
      <w:szCs w:val="20"/>
    </w:rPr>
  </w:style>
  <w:style w:type="paragraph" w:customStyle="1" w:styleId="z-211">
    <w:name w:val="z-窗体底端211"/>
    <w:basedOn w:val="a1"/>
    <w:next w:val="a1"/>
    <w:uiPriority w:val="99"/>
    <w:unhideWhenUsed/>
    <w:qFormat/>
    <w:pPr>
      <w:widowControl/>
      <w:pBdr>
        <w:top w:val="single" w:sz="6" w:space="1" w:color="auto"/>
      </w:pBdr>
      <w:jc w:val="center"/>
    </w:pPr>
    <w:rPr>
      <w:rFonts w:ascii="Arial" w:hAnsi="Arial"/>
      <w:vanish/>
      <w:kern w:val="28"/>
      <w:sz w:val="16"/>
      <w:szCs w:val="16"/>
    </w:rPr>
  </w:style>
  <w:style w:type="paragraph" w:customStyle="1" w:styleId="3b">
    <w:name w:val="修订3"/>
    <w:uiPriority w:val="99"/>
    <w:qFormat/>
    <w:rPr>
      <w:rFonts w:eastAsia="仿宋_GB2312"/>
      <w:kern w:val="28"/>
      <w:sz w:val="24"/>
      <w:szCs w:val="24"/>
    </w:rPr>
  </w:style>
  <w:style w:type="paragraph" w:customStyle="1" w:styleId="xl786">
    <w:name w:val="xl786"/>
    <w:basedOn w:val="a1"/>
    <w:qFormat/>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771">
    <w:name w:val="xl771"/>
    <w:basedOn w:val="a1"/>
    <w:qFormat/>
    <w:pPr>
      <w:widowControl/>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xl811">
    <w:name w:val="xl81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reader-word-layerreader-word-s3-16">
    <w:name w:val="reader-word-layer reader-word-s3-16"/>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4">
    <w:name w:val="Char Char Char4"/>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994">
    <w:name w:val="xl99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reader-word-layerreader-word-s3-19">
    <w:name w:val="reader-word-layer reader-word-s3-19"/>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11b">
    <w:name w:val="样式 样式 正文格式1 + 非加粗 两端对齐 + 五号 加粗1"/>
    <w:basedOn w:val="1f2"/>
    <w:uiPriority w:val="99"/>
    <w:qFormat/>
    <w:pPr>
      <w:ind w:firstLine="200"/>
      <w:outlineLvl w:val="9"/>
    </w:pPr>
    <w:rPr>
      <w:b/>
      <w:bCs/>
      <w:sz w:val="21"/>
    </w:rPr>
  </w:style>
  <w:style w:type="paragraph" w:styleId="afffff4">
    <w:name w:val="No Spacing"/>
    <w:uiPriority w:val="1"/>
    <w:qFormat/>
    <w:rPr>
      <w:rFonts w:ascii="Calibri" w:hAnsi="Calibri"/>
      <w:sz w:val="22"/>
      <w:szCs w:val="22"/>
    </w:rPr>
  </w:style>
  <w:style w:type="paragraph" w:customStyle="1" w:styleId="xl97">
    <w:name w:val="xl97"/>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xl807">
    <w:name w:val="xl8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2">
    <w:name w:val="xl842"/>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1f3">
    <w:name w:val="修订1"/>
    <w:uiPriority w:val="99"/>
    <w:qFormat/>
    <w:rPr>
      <w:kern w:val="2"/>
      <w:sz w:val="21"/>
      <w:szCs w:val="24"/>
    </w:rPr>
  </w:style>
  <w:style w:type="paragraph" w:customStyle="1" w:styleId="CharCharChar1Char10">
    <w:name w:val="Char Char Char1 Char10"/>
    <w:basedOn w:val="a1"/>
    <w:qFormat/>
    <w:rPr>
      <w:rFonts w:ascii="Tahoma" w:eastAsia="宋体" w:hAnsi="Tahoma"/>
      <w:sz w:val="24"/>
      <w:szCs w:val="20"/>
    </w:rPr>
  </w:style>
  <w:style w:type="paragraph" w:customStyle="1" w:styleId="xl47">
    <w:name w:val="xl47"/>
    <w:basedOn w:val="a1"/>
    <w:qFormat/>
    <w:pPr>
      <w:widowControl/>
      <w:pBdr>
        <w:top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85">
    <w:name w:val="xl85"/>
    <w:basedOn w:val="a1"/>
    <w:qFormat/>
    <w:pPr>
      <w:widowControl/>
      <w:spacing w:before="100" w:beforeAutospacing="1" w:after="100" w:afterAutospacing="1"/>
      <w:jc w:val="center"/>
    </w:pPr>
    <w:rPr>
      <w:rFonts w:eastAsia="宋体"/>
      <w:kern w:val="0"/>
      <w:sz w:val="20"/>
      <w:szCs w:val="20"/>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afffff5">
    <w:name w:val="表图"/>
    <w:qFormat/>
    <w:pPr>
      <w:spacing w:afterLines="50"/>
      <w:jc w:val="center"/>
    </w:pPr>
    <w:rPr>
      <w:rFonts w:ascii="Tahoma" w:eastAsia="仿宋_GB2312" w:hAnsi="Tahoma"/>
      <w:b/>
      <w:kern w:val="2"/>
      <w:sz w:val="21"/>
    </w:rPr>
  </w:style>
  <w:style w:type="paragraph" w:customStyle="1" w:styleId="xl15183">
    <w:name w:val="xl1518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50">
    <w:name w:val="样式 宋体 小四 行距: 固定值 25 磅"/>
    <w:basedOn w:val="a1"/>
    <w:qFormat/>
    <w:pPr>
      <w:spacing w:line="360" w:lineRule="auto"/>
      <w:ind w:firstLineChars="200" w:firstLine="200"/>
    </w:pPr>
    <w:rPr>
      <w:rFonts w:ascii="Times" w:eastAsia="宋体" w:hAnsi="Times" w:cs="Times"/>
      <w:sz w:val="24"/>
      <w:szCs w:val="20"/>
    </w:rPr>
  </w:style>
  <w:style w:type="paragraph" w:customStyle="1" w:styleId="CharCharChar1">
    <w:name w:val="Char Char Char1"/>
    <w:basedOn w:val="a1"/>
    <w:qFormat/>
    <w:rPr>
      <w:rFonts w:ascii="Tahoma" w:eastAsia="宋体" w:hAnsi="Tahoma"/>
      <w:sz w:val="24"/>
      <w:szCs w:val="20"/>
    </w:rPr>
  </w:style>
  <w:style w:type="paragraph" w:customStyle="1" w:styleId="xl106">
    <w:name w:val="xl106"/>
    <w:basedOn w:val="a1"/>
    <w:qFormat/>
    <w:pPr>
      <w:widowControl/>
      <w:pBdr>
        <w:top w:val="single" w:sz="4" w:space="0" w:color="auto"/>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1"/>
    <w:qFormat/>
    <w:rPr>
      <w:kern w:val="28"/>
      <w:sz w:val="24"/>
      <w:szCs w:val="20"/>
    </w:rPr>
  </w:style>
  <w:style w:type="paragraph" w:customStyle="1" w:styleId="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4"/>
    <w:basedOn w:val="a1"/>
    <w:qFormat/>
    <w:rPr>
      <w:kern w:val="28"/>
      <w:sz w:val="24"/>
      <w:szCs w:val="20"/>
    </w:rPr>
  </w:style>
  <w:style w:type="paragraph" w:customStyle="1" w:styleId="et18">
    <w:name w:val="et18"/>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6">
    <w:name w:val="表单位"/>
    <w:basedOn w:val="a1"/>
    <w:next w:val="a1"/>
    <w:qFormat/>
    <w:pPr>
      <w:keepNext/>
      <w:adjustRightInd w:val="0"/>
      <w:snapToGrid w:val="0"/>
      <w:spacing w:before="72" w:after="72" w:line="324" w:lineRule="auto"/>
      <w:ind w:firstLineChars="225" w:firstLine="540"/>
      <w:jc w:val="right"/>
    </w:pPr>
    <w:rPr>
      <w:rFonts w:ascii="仿宋_GB2312" w:hAnsi="宋体"/>
      <w:sz w:val="24"/>
      <w:szCs w:val="24"/>
    </w:rPr>
  </w:style>
  <w:style w:type="paragraph" w:customStyle="1" w:styleId="74">
    <w:name w:val="7"/>
    <w:basedOn w:val="a1"/>
    <w:next w:val="35"/>
    <w:qFormat/>
    <w:pPr>
      <w:spacing w:line="480" w:lineRule="atLeast"/>
      <w:ind w:firstLineChars="200" w:firstLine="560"/>
      <w:jc w:val="center"/>
    </w:pPr>
    <w:rPr>
      <w:rFonts w:eastAsia="Arial" w:cs="Times"/>
      <w:kern w:val="15"/>
      <w:sz w:val="28"/>
      <w:szCs w:val="21"/>
    </w:rPr>
  </w:style>
  <w:style w:type="paragraph" w:customStyle="1" w:styleId="CharCharChar7">
    <w:name w:val="Char Char Char7"/>
    <w:basedOn w:val="a1"/>
    <w:qFormat/>
    <w:rPr>
      <w:rFonts w:ascii="Times" w:eastAsia="宋体" w:hAnsi="Times"/>
      <w:sz w:val="24"/>
      <w:szCs w:val="20"/>
    </w:rPr>
  </w:style>
  <w:style w:type="paragraph" w:customStyle="1" w:styleId="xl995">
    <w:name w:val="xl995"/>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b/>
      <w:bCs/>
      <w:color w:val="000000"/>
      <w:kern w:val="0"/>
      <w:sz w:val="20"/>
      <w:szCs w:val="20"/>
    </w:rPr>
  </w:style>
  <w:style w:type="paragraph" w:customStyle="1" w:styleId="xl103">
    <w:name w:val="xl103"/>
    <w:basedOn w:val="a1"/>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a">
    <w:name w:val="铝土矿正文"/>
    <w:basedOn w:val="a1"/>
    <w:qFormat/>
    <w:pPr>
      <w:numPr>
        <w:numId w:val="9"/>
      </w:numPr>
      <w:spacing w:line="370" w:lineRule="exact"/>
      <w:ind w:firstLineChars="200" w:firstLine="200"/>
    </w:pPr>
    <w:rPr>
      <w:rFonts w:eastAsia="宋体"/>
      <w:sz w:val="24"/>
      <w:szCs w:val="2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szCs w:val="22"/>
    </w:rPr>
  </w:style>
  <w:style w:type="paragraph" w:customStyle="1" w:styleId="xl804">
    <w:name w:val="xl8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Char4">
    <w:name w:val="Char Char Char1 Char4"/>
    <w:basedOn w:val="a1"/>
    <w:qFormat/>
    <w:pPr>
      <w:spacing w:line="312" w:lineRule="auto"/>
      <w:ind w:firstLine="482"/>
    </w:pPr>
    <w:rPr>
      <w:rFonts w:ascii="Tahoma" w:eastAsia="宋体" w:hAnsi="Tahoma"/>
      <w:sz w:val="24"/>
      <w:szCs w:val="20"/>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afffff7">
    <w:name w:val="表文"/>
    <w:basedOn w:val="a1"/>
    <w:qFormat/>
    <w:pPr>
      <w:keepNext/>
      <w:adjustRightInd w:val="0"/>
      <w:snapToGrid w:val="0"/>
      <w:spacing w:before="60" w:line="324" w:lineRule="auto"/>
      <w:ind w:firstLineChars="225" w:firstLine="540"/>
      <w:jc w:val="center"/>
    </w:pPr>
    <w:rPr>
      <w:rFonts w:ascii="宋体" w:eastAsia="宋体" w:hAnsi="宋体"/>
      <w:sz w:val="21"/>
      <w:szCs w:val="20"/>
    </w:rPr>
  </w:style>
  <w:style w:type="paragraph" w:customStyle="1" w:styleId="CharCharCharCharCharCharCharCharCharCharCharChar11">
    <w:name w:val="Char Char Char Char Char Char Char Char Char Char Char Char11"/>
    <w:basedOn w:val="a1"/>
    <w:rPr>
      <w:rFonts w:ascii="Times" w:eastAsia="宋体" w:hAnsi="Times"/>
      <w:sz w:val="24"/>
      <w:szCs w:val="20"/>
    </w:rPr>
  </w:style>
  <w:style w:type="paragraph" w:customStyle="1" w:styleId="xl334">
    <w:name w:val="xl334"/>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CharCharChar1Char3">
    <w:name w:val="Char Char Char1 Char3"/>
    <w:basedOn w:val="a1"/>
    <w:qFormat/>
    <w:rPr>
      <w:rFonts w:ascii="Tahoma" w:eastAsia="宋体" w:hAnsi="Tahoma"/>
      <w:sz w:val="24"/>
      <w:szCs w:val="20"/>
    </w:rPr>
  </w:style>
  <w:style w:type="paragraph" w:customStyle="1" w:styleId="CharCharChar1Char6">
    <w:name w:val="Char Char Char1 Char6"/>
    <w:basedOn w:val="a1"/>
    <w:qFormat/>
    <w:pPr>
      <w:spacing w:line="312" w:lineRule="auto"/>
      <w:ind w:firstLine="482"/>
    </w:pPr>
    <w:rPr>
      <w:rFonts w:ascii="Tahoma" w:eastAsia="宋体" w:hAnsi="Tahoma"/>
      <w:sz w:val="24"/>
      <w:szCs w:val="20"/>
    </w:rPr>
  </w:style>
  <w:style w:type="paragraph" w:customStyle="1" w:styleId="xl797">
    <w:name w:val="xl7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1Char">
    <w:name w:val="Char Char Char Char Char Char1 Char"/>
    <w:basedOn w:val="a1"/>
    <w:pPr>
      <w:widowControl/>
      <w:spacing w:after="160" w:line="240" w:lineRule="exact"/>
      <w:jc w:val="left"/>
    </w:pPr>
    <w:rPr>
      <w:rFonts w:ascii="Verdana" w:hAnsi="Verdana"/>
      <w:kern w:val="0"/>
      <w:sz w:val="24"/>
      <w:szCs w:val="20"/>
      <w:lang w:eastAsia="en-US"/>
    </w:rPr>
  </w:style>
  <w:style w:type="paragraph" w:customStyle="1" w:styleId="xl781">
    <w:name w:val="xl7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CharChar1CharCharCharCharCharCharCharCharCharChar3">
    <w:name w:val="Char Char1 Char Char Char Char Char Char Char Char Char Char3"/>
    <w:basedOn w:val="a1"/>
    <w:qFormat/>
    <w:rPr>
      <w:rFonts w:ascii="Tahoma" w:eastAsia="宋体" w:hAnsi="Tahoma"/>
      <w:sz w:val="24"/>
      <w:szCs w:val="20"/>
    </w:rPr>
  </w:style>
  <w:style w:type="paragraph" w:customStyle="1" w:styleId="reader-word-layerreader-word-s2-13">
    <w:name w:val="reader-word-layer reader-word-s2-13"/>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afffff8">
    <w:name w:val="正文 + 居中"/>
    <w:basedOn w:val="a1"/>
    <w:qFormat/>
    <w:pPr>
      <w:adjustRightInd w:val="0"/>
      <w:snapToGrid w:val="0"/>
      <w:spacing w:beforeLines="25" w:afterLines="100" w:line="300" w:lineRule="auto"/>
      <w:jc w:val="center"/>
    </w:pPr>
    <w:rPr>
      <w:kern w:val="28"/>
      <w:sz w:val="24"/>
      <w:szCs w:val="21"/>
    </w:rPr>
  </w:style>
  <w:style w:type="paragraph" w:customStyle="1" w:styleId="074">
    <w:name w:val="样式 幼圆 首行缩进:  0.74 厘米"/>
    <w:basedOn w:val="a1"/>
    <w:qFormat/>
    <w:pPr>
      <w:spacing w:line="360" w:lineRule="auto"/>
    </w:pPr>
    <w:rPr>
      <w:rFonts w:ascii="幼圆" w:eastAsia="宋体"/>
      <w:sz w:val="24"/>
      <w:szCs w:val="20"/>
    </w:rPr>
  </w:style>
  <w:style w:type="paragraph" w:customStyle="1" w:styleId="11c">
    <w:name w:val="列出段落11"/>
    <w:basedOn w:val="a1"/>
    <w:qFormat/>
    <w:pPr>
      <w:spacing w:beforeLines="25" w:afterLines="25"/>
      <w:ind w:firstLineChars="200" w:firstLine="420"/>
    </w:pPr>
    <w:rPr>
      <w:rFonts w:ascii="Calibri" w:hAnsi="Calibri"/>
      <w:sz w:val="21"/>
      <w:szCs w:val="22"/>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1"/>
    <w:qFormat/>
    <w:pPr>
      <w:spacing w:line="312" w:lineRule="auto"/>
      <w:ind w:firstLine="482"/>
    </w:pPr>
    <w:rPr>
      <w:rFonts w:ascii="Tahoma" w:eastAsia="宋体" w:hAnsi="Tahoma"/>
      <w:sz w:val="24"/>
      <w:szCs w:val="20"/>
    </w:rPr>
  </w:style>
  <w:style w:type="paragraph" w:customStyle="1" w:styleId="CharCharChar1Char5">
    <w:name w:val="Char Char Char1 Char5"/>
    <w:basedOn w:val="a1"/>
    <w:qFormat/>
    <w:pPr>
      <w:spacing w:line="312" w:lineRule="auto"/>
      <w:ind w:firstLine="482"/>
    </w:pPr>
    <w:rPr>
      <w:rFonts w:ascii="Tahoma" w:eastAsia="宋体" w:hAnsi="Tahoma"/>
      <w:sz w:val="24"/>
      <w:szCs w:val="20"/>
    </w:rPr>
  </w:style>
  <w:style w:type="paragraph" w:customStyle="1" w:styleId="66">
    <w:name w:val="样式66"/>
    <w:basedOn w:val="a1"/>
    <w:qFormat/>
    <w:pPr>
      <w:spacing w:beforeLines="100" w:afterLines="50"/>
      <w:jc w:val="center"/>
    </w:pPr>
    <w:rPr>
      <w:b/>
      <w:sz w:val="24"/>
      <w:szCs w:val="24"/>
    </w:rPr>
  </w:style>
  <w:style w:type="paragraph" w:customStyle="1" w:styleId="CharCharCharCharChar1CharCharCharCharCharChar2CharCharCharChar">
    <w:name w:val="Char Char Char Char Char1 Char Char Char Char Char Char2 Char Char Char Char"/>
    <w:basedOn w:val="a1"/>
    <w:rPr>
      <w:rFonts w:ascii="Times" w:eastAsia="宋体" w:hAnsi="Times"/>
      <w:sz w:val="24"/>
      <w:szCs w:val="20"/>
    </w:rPr>
  </w:style>
  <w:style w:type="paragraph" w:customStyle="1" w:styleId="xl5179">
    <w:name w:val="xl51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5">
    <w:name w:val="Char Char Char5"/>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5">
    <w:name w:val="Char Char Char Char Char Char Char Char Char Char Char Char Char Char Char Char Char Char5"/>
    <w:basedOn w:val="a1"/>
    <w:qFormat/>
    <w:rPr>
      <w:rFonts w:ascii="Tahoma" w:eastAsia="宋体" w:hAnsi="Tahoma"/>
      <w:sz w:val="24"/>
      <w:szCs w:val="20"/>
    </w:rPr>
  </w:style>
  <w:style w:type="paragraph" w:customStyle="1" w:styleId="CharChar63">
    <w:name w:val="Char Char63"/>
    <w:basedOn w:val="a1"/>
    <w:qFormat/>
    <w:rPr>
      <w:rFonts w:ascii="宋体" w:eastAsia="宋体" w:hAnsi="宋体"/>
      <w:sz w:val="24"/>
      <w:szCs w:val="20"/>
    </w:rPr>
  </w:style>
  <w:style w:type="paragraph" w:customStyle="1" w:styleId="xl38">
    <w:name w:val="xl38"/>
    <w:basedOn w:val="a1"/>
    <w:qFormat/>
    <w:pPr>
      <w:widowControl/>
      <w:spacing w:before="100" w:beforeAutospacing="1" w:after="100" w:afterAutospacing="1"/>
      <w:jc w:val="center"/>
      <w:textAlignment w:val="top"/>
    </w:pPr>
    <w:rPr>
      <w:rFonts w:eastAsia="宋体"/>
      <w:kern w:val="0"/>
      <w:sz w:val="21"/>
      <w:szCs w:val="21"/>
    </w:rPr>
  </w:style>
  <w:style w:type="paragraph" w:customStyle="1" w:styleId="xl997">
    <w:name w:val="xl99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p0">
    <w:name w:val="p0"/>
    <w:basedOn w:val="a1"/>
    <w:qFormat/>
    <w:pPr>
      <w:widowControl/>
      <w:spacing w:line="300" w:lineRule="auto"/>
      <w:ind w:firstLine="420"/>
      <w:jc w:val="left"/>
    </w:pPr>
    <w:rPr>
      <w:rFonts w:eastAsia="宋体"/>
      <w:b/>
      <w:bCs/>
      <w:kern w:val="0"/>
      <w:sz w:val="24"/>
      <w:szCs w:val="24"/>
    </w:rPr>
  </w:style>
  <w:style w:type="paragraph" w:customStyle="1" w:styleId="et22">
    <w:name w:val="et22"/>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3">
    <w:name w:val="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FF0000"/>
      <w:kern w:val="0"/>
      <w:sz w:val="20"/>
      <w:szCs w:val="20"/>
    </w:rPr>
  </w:style>
  <w:style w:type="paragraph" w:customStyle="1" w:styleId="xl809">
    <w:name w:val="xl80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411">
    <w:name w:val="目录 41"/>
    <w:basedOn w:val="a1"/>
    <w:next w:val="a1"/>
    <w:uiPriority w:val="39"/>
    <w:qFormat/>
    <w:pPr>
      <w:spacing w:beforeLines="30" w:afterLines="30" w:line="300" w:lineRule="auto"/>
      <w:ind w:left="720" w:firstLineChars="200" w:firstLine="480"/>
      <w:jc w:val="left"/>
    </w:pPr>
    <w:rPr>
      <w:kern w:val="28"/>
      <w:sz w:val="18"/>
      <w:szCs w:val="18"/>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ListParagraph1">
    <w:name w:val="List Paragraph1"/>
    <w:basedOn w:val="a1"/>
    <w:uiPriority w:val="99"/>
    <w:qFormat/>
    <w:pPr>
      <w:widowControl/>
      <w:ind w:firstLineChars="200" w:firstLine="420"/>
      <w:jc w:val="left"/>
    </w:pPr>
    <w:rPr>
      <w:rFonts w:ascii="宋体" w:eastAsia="宋体" w:hAnsi="宋体" w:cs="宋体"/>
      <w:kern w:val="0"/>
      <w:sz w:val="24"/>
      <w:szCs w:val="24"/>
    </w:rPr>
  </w:style>
  <w:style w:type="paragraph" w:customStyle="1" w:styleId="xl335">
    <w:name w:val="xl33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CharCharCharCharCharCharCharCharCharCharCharChar1Char">
    <w:name w:val="Char Char Char Char Char Char Char Char Char Char Char Char1 Char"/>
    <w:basedOn w:val="a1"/>
    <w:qFormat/>
    <w:pPr>
      <w:widowControl/>
      <w:spacing w:after="160" w:line="240" w:lineRule="exact"/>
      <w:jc w:val="left"/>
    </w:pPr>
    <w:rPr>
      <w:rFonts w:ascii="Verdana" w:hAnsi="Verdana"/>
      <w:kern w:val="0"/>
      <w:sz w:val="24"/>
      <w:szCs w:val="20"/>
      <w:lang w:eastAsia="en-US"/>
    </w:rPr>
  </w:style>
  <w:style w:type="paragraph" w:customStyle="1" w:styleId="xl76">
    <w:name w:val="xl76"/>
    <w:basedOn w:val="a1"/>
    <w:qFormat/>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41">
    <w:name w:val="xl34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CharCharCharChar">
    <w:name w:val="Char Char Char Char"/>
    <w:basedOn w:val="a1"/>
    <w:qFormat/>
    <w:rPr>
      <w:rFonts w:ascii="Tahoma" w:eastAsia="宋体" w:hAnsi="Tahoma"/>
      <w:sz w:val="24"/>
      <w:szCs w:val="20"/>
    </w:rPr>
  </w:style>
  <w:style w:type="paragraph" w:customStyle="1" w:styleId="Char1CharCharChar">
    <w:name w:val="Char1 Char Char Char"/>
    <w:basedOn w:val="a1"/>
    <w:qFormat/>
    <w:pPr>
      <w:tabs>
        <w:tab w:val="left" w:pos="720"/>
      </w:tabs>
      <w:ind w:left="720" w:hanging="720"/>
    </w:pPr>
    <w:rPr>
      <w:rFonts w:eastAsia="宋体"/>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28">
    <w:name w:val="修订2"/>
    <w:uiPriority w:val="99"/>
    <w:qFormat/>
    <w:rPr>
      <w:rFonts w:eastAsia="仿宋_GB2312"/>
      <w:kern w:val="28"/>
      <w:sz w:val="24"/>
      <w:szCs w:val="24"/>
    </w:rPr>
  </w:style>
  <w:style w:type="paragraph" w:customStyle="1" w:styleId="xl40">
    <w:name w:val="xl40"/>
    <w:basedOn w:val="a1"/>
    <w:qFormat/>
    <w:pPr>
      <w:widowControl/>
      <w:pBdr>
        <w:left w:val="single" w:sz="4" w:space="0" w:color="auto"/>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xl793">
    <w:name w:val="xl7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56">
    <w:name w:val="xl6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130">
    <w:name w:val="Char13"/>
    <w:basedOn w:val="a1"/>
    <w:qFormat/>
    <w:rPr>
      <w:rFonts w:ascii="Tahoma" w:eastAsia="宋体" w:hAnsi="Tahoma"/>
      <w:sz w:val="24"/>
      <w:szCs w:val="20"/>
    </w:rPr>
  </w:style>
  <w:style w:type="paragraph" w:customStyle="1" w:styleId="xl844">
    <w:name w:val="xl844"/>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957">
    <w:name w:val="xl957"/>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1CharCharCharCharCharCharCharCharCharChar">
    <w:name w:val="Char Char Char Char Char1 Char Char Char Char Char Char Char Char Char Char"/>
    <w:basedOn w:val="a1"/>
    <w:qFormat/>
    <w:rPr>
      <w:rFonts w:ascii="Times" w:eastAsia="宋体" w:hAnsi="Times"/>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1"/>
    <w:uiPriority w:val="99"/>
    <w:qFormat/>
    <w:rPr>
      <w:kern w:val="28"/>
      <w:sz w:val="24"/>
      <w:szCs w:val="24"/>
    </w:rPr>
  </w:style>
  <w:style w:type="paragraph" w:customStyle="1" w:styleId="Style184">
    <w:name w:val="_Style 184"/>
    <w:qFormat/>
  </w:style>
  <w:style w:type="paragraph" w:customStyle="1" w:styleId="4">
    <w:name w:val="样式4"/>
    <w:basedOn w:val="a1"/>
    <w:qFormat/>
    <w:pPr>
      <w:numPr>
        <w:ilvl w:val="1"/>
        <w:numId w:val="10"/>
      </w:numPr>
      <w:spacing w:beforeLines="30" w:afterLines="30" w:line="300" w:lineRule="auto"/>
    </w:pPr>
    <w:rPr>
      <w:kern w:val="28"/>
      <w:sz w:val="24"/>
      <w:szCs w:val="24"/>
    </w:rPr>
  </w:style>
  <w:style w:type="paragraph" w:customStyle="1" w:styleId="xl774">
    <w:name w:val="xl774"/>
    <w:basedOn w:val="a1"/>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CharCharChar3">
    <w:name w:val="Char Char Char3"/>
    <w:basedOn w:val="a1"/>
    <w:uiPriority w:val="99"/>
    <w:qFormat/>
    <w:pPr>
      <w:widowControl/>
      <w:spacing w:line="240" w:lineRule="exact"/>
      <w:jc w:val="left"/>
    </w:pPr>
    <w:rPr>
      <w:rFonts w:ascii="Verdana" w:hAnsi="Verdana"/>
      <w:kern w:val="0"/>
      <w:sz w:val="24"/>
      <w:szCs w:val="20"/>
      <w:lang w:eastAsia="en-US"/>
    </w:rPr>
  </w:style>
  <w:style w:type="paragraph" w:customStyle="1" w:styleId="xl115">
    <w:name w:val="xl115"/>
    <w:basedOn w:val="a1"/>
    <w:qFormat/>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Char2CharCharCharCharChar1Char5">
    <w:name w:val="Char2 Char Char Char Char Char1 Char5"/>
    <w:basedOn w:val="a1"/>
    <w:qFormat/>
    <w:pPr>
      <w:tabs>
        <w:tab w:val="left" w:pos="900"/>
      </w:tabs>
      <w:ind w:left="900" w:hanging="420"/>
    </w:pPr>
    <w:rPr>
      <w:rFonts w:eastAsia="宋体"/>
      <w:sz w:val="24"/>
      <w:szCs w:val="24"/>
    </w:rPr>
  </w:style>
  <w:style w:type="paragraph" w:customStyle="1" w:styleId="CharCharCharChar2">
    <w:name w:val="Char Char Char Char2"/>
    <w:basedOn w:val="a1"/>
    <w:uiPriority w:val="99"/>
    <w:qFormat/>
    <w:pPr>
      <w:ind w:left="1980" w:firstLineChars="200" w:firstLine="643"/>
      <w:outlineLvl w:val="0"/>
    </w:pPr>
    <w:rPr>
      <w:rFonts w:ascii="黑体" w:eastAsia="黑体"/>
      <w:b/>
      <w:color w:val="333333"/>
    </w:rPr>
  </w:style>
  <w:style w:type="paragraph" w:customStyle="1" w:styleId="Style55">
    <w:name w:val="_Style 55"/>
    <w:basedOn w:val="a1"/>
    <w:next w:val="24"/>
    <w:qFormat/>
    <w:pPr>
      <w:jc w:val="center"/>
    </w:pPr>
    <w:rPr>
      <w:rFonts w:eastAsia="楷体_GB2312"/>
      <w:spacing w:val="-10"/>
      <w:sz w:val="24"/>
      <w:szCs w:val="20"/>
    </w:rPr>
  </w:style>
  <w:style w:type="paragraph" w:customStyle="1" w:styleId="2CharCharCharChar">
    <w:name w:val="2 Char Char Char Char"/>
    <w:basedOn w:val="a1"/>
    <w:qFormat/>
    <w:rPr>
      <w:rFonts w:ascii="Tahoma" w:eastAsia="宋体" w:hAnsi="Tahoma"/>
      <w:sz w:val="24"/>
      <w:szCs w:val="20"/>
    </w:rPr>
  </w:style>
  <w:style w:type="paragraph" w:customStyle="1" w:styleId="CharCharCharCharCharCharChar4">
    <w:name w:val="Char Char Char Char Char Char Char4"/>
    <w:basedOn w:val="a1"/>
    <w:uiPriority w:val="99"/>
    <w:qFormat/>
    <w:pPr>
      <w:spacing w:beforeLines="30" w:afterLines="30"/>
    </w:pPr>
    <w:rPr>
      <w:rFonts w:ascii="Tahoma" w:eastAsia="宋体" w:hAnsi="Tahoma"/>
      <w:sz w:val="24"/>
      <w:szCs w:val="20"/>
    </w:rPr>
  </w:style>
  <w:style w:type="paragraph" w:customStyle="1" w:styleId="font6">
    <w:name w:val="font6"/>
    <w:basedOn w:val="a1"/>
    <w:qFormat/>
    <w:pPr>
      <w:widowControl/>
      <w:spacing w:before="100" w:beforeAutospacing="1" w:after="100" w:afterAutospacing="1"/>
      <w:jc w:val="left"/>
    </w:pPr>
    <w:rPr>
      <w:rFonts w:eastAsia="宋体"/>
      <w:kern w:val="0"/>
      <w:sz w:val="24"/>
      <w:szCs w:val="24"/>
    </w:rPr>
  </w:style>
  <w:style w:type="paragraph" w:customStyle="1" w:styleId="xl118">
    <w:name w:val="xl118"/>
    <w:basedOn w:val="a1"/>
    <w:qFormat/>
    <w:pPr>
      <w:widowControl/>
      <w:pBdr>
        <w:left w:val="single" w:sz="8" w:space="0" w:color="auto"/>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2CharCharChar">
    <w:name w:val="2 Char Char Char"/>
    <w:basedOn w:val="a1"/>
    <w:qFormat/>
    <w:rPr>
      <w:rFonts w:ascii="Tahoma" w:eastAsia="宋体" w:hAnsi="Tahoma"/>
      <w:sz w:val="24"/>
      <w:szCs w:val="20"/>
    </w:rPr>
  </w:style>
  <w:style w:type="paragraph" w:customStyle="1" w:styleId="xl15194">
    <w:name w:val="xl1519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pic-info">
    <w:name w:val="pic-info"/>
    <w:basedOn w:val="a1"/>
    <w:qFormat/>
    <w:pPr>
      <w:widowControl/>
      <w:spacing w:before="100" w:beforeAutospacing="1" w:after="100" w:afterAutospacing="1" w:line="312" w:lineRule="auto"/>
      <w:ind w:firstLine="482"/>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2Char0">
    <w:name w:val="正文2 Char"/>
    <w:basedOn w:val="a1"/>
    <w:qFormat/>
    <w:pPr>
      <w:widowControl/>
      <w:spacing w:line="360" w:lineRule="auto"/>
      <w:ind w:firstLineChars="200" w:firstLine="520"/>
      <w:jc w:val="left"/>
    </w:pPr>
    <w:rPr>
      <w:rFonts w:ascii="宋体" w:eastAsia="宋体" w:hAnsi="宋体"/>
      <w:sz w:val="26"/>
      <w:szCs w:val="26"/>
    </w:rPr>
  </w:style>
  <w:style w:type="paragraph" w:customStyle="1" w:styleId="xl813">
    <w:name w:val="xl813"/>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TOCHeading1">
    <w:name w:val="TOC Heading1"/>
    <w:basedOn w:val="10"/>
    <w:next w:val="a1"/>
    <w:uiPriority w:val="39"/>
    <w:qFormat/>
    <w:pPr>
      <w:widowControl/>
      <w:adjustRightInd/>
      <w:spacing w:beforeLines="0" w:afterLines="0" w:line="276" w:lineRule="auto"/>
      <w:jc w:val="left"/>
      <w:outlineLvl w:val="9"/>
    </w:pPr>
    <w:rPr>
      <w:rFonts w:ascii="Cambria" w:eastAsia="宋体" w:hAnsi="Cambria"/>
      <w:color w:val="365F91"/>
      <w:kern w:val="0"/>
      <w:sz w:val="28"/>
      <w:szCs w:val="28"/>
    </w:rPr>
  </w:style>
  <w:style w:type="paragraph" w:customStyle="1" w:styleId="xl117">
    <w:name w:val="xl117"/>
    <w:basedOn w:val="a1"/>
    <w:qFormat/>
    <w:pPr>
      <w:widowControl/>
      <w:pBdr>
        <w:top w:val="single" w:sz="8" w:space="0" w:color="auto"/>
        <w:bottom w:val="single" w:sz="8" w:space="0" w:color="auto"/>
        <w:right w:val="single" w:sz="8" w:space="0" w:color="auto"/>
      </w:pBdr>
      <w:spacing w:beforeAutospacing="1" w:afterAutospacing="1"/>
      <w:jc w:val="center"/>
    </w:pPr>
    <w:rPr>
      <w:rFonts w:eastAsia="宋体"/>
      <w:b/>
      <w:bCs/>
      <w:kern w:val="0"/>
      <w:sz w:val="18"/>
      <w:szCs w:val="18"/>
    </w:rPr>
  </w:style>
  <w:style w:type="paragraph" w:customStyle="1" w:styleId="xl339">
    <w:name w:val="xl33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1Char">
    <w:name w:val="Char Char Char Char Char1 Char"/>
    <w:basedOn w:val="a1"/>
    <w:rPr>
      <w:rFonts w:ascii="Times" w:eastAsia="宋体" w:hAnsi="Times"/>
      <w:sz w:val="24"/>
      <w:szCs w:val="20"/>
    </w:rPr>
  </w:style>
  <w:style w:type="paragraph" w:customStyle="1" w:styleId="1f4">
    <w:name w:val="正文首行缩进1"/>
    <w:basedOn w:val="a3"/>
    <w:uiPriority w:val="99"/>
    <w:qFormat/>
    <w:pPr>
      <w:spacing w:beforeLines="0" w:afterLines="0" w:line="240" w:lineRule="auto"/>
      <w:ind w:firstLineChars="100" w:firstLine="420"/>
    </w:pPr>
    <w:rPr>
      <w:rFonts w:eastAsia="宋体"/>
      <w:kern w:val="2"/>
      <w:sz w:val="21"/>
    </w:rPr>
  </w:style>
  <w:style w:type="paragraph" w:customStyle="1" w:styleId="CharCharCharCharCharCharCharCharCharCharCharChar1Char5">
    <w:name w:val="Char Char Char Char Char Char Char Char Char Char Char Char1 Char5"/>
    <w:basedOn w:val="a1"/>
    <w:qFormat/>
    <w:pPr>
      <w:widowControl/>
      <w:spacing w:after="160" w:line="240" w:lineRule="exact"/>
      <w:jc w:val="left"/>
    </w:pPr>
    <w:rPr>
      <w:rFonts w:ascii="Verdana" w:hAnsi="Verdana"/>
      <w:kern w:val="0"/>
      <w:sz w:val="24"/>
      <w:szCs w:val="20"/>
      <w:lang w:eastAsia="en-US"/>
    </w:rPr>
  </w:style>
  <w:style w:type="paragraph" w:customStyle="1" w:styleId="xl5181">
    <w:name w:val="xl5181"/>
    <w:basedOn w:val="a1"/>
    <w:qFormat/>
    <w:pPr>
      <w:widowControl/>
      <w:pBdr>
        <w:top w:val="single" w:sz="4" w:space="0" w:color="993366"/>
        <w:left w:val="single" w:sz="4" w:space="0" w:color="993366"/>
        <w:bottom w:val="single" w:sz="4" w:space="0" w:color="993366"/>
        <w:right w:val="single" w:sz="4" w:space="0" w:color="993366"/>
      </w:pBdr>
      <w:spacing w:before="100" w:beforeAutospacing="1" w:after="100" w:afterAutospacing="1"/>
      <w:jc w:val="left"/>
    </w:pPr>
    <w:rPr>
      <w:rFonts w:ascii="宋体" w:eastAsia="宋体" w:hAnsi="宋体" w:cs="宋体"/>
      <w:kern w:val="0"/>
      <w:sz w:val="18"/>
      <w:szCs w:val="18"/>
    </w:rPr>
  </w:style>
  <w:style w:type="paragraph" w:customStyle="1" w:styleId="xl37">
    <w:name w:val="xl37"/>
    <w:basedOn w:val="a1"/>
    <w:qFormat/>
    <w:pPr>
      <w:widowControl/>
      <w:pBdr>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xl799">
    <w:name w:val="xl7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02">
    <w:name w:val="样式 表标题 + 段前: 0.2 行"/>
    <w:basedOn w:val="afffff3"/>
    <w:qFormat/>
    <w:pPr>
      <w:numPr>
        <w:ilvl w:val="1"/>
        <w:numId w:val="11"/>
      </w:numPr>
      <w:tabs>
        <w:tab w:val="left" w:pos="2100"/>
      </w:tabs>
      <w:spacing w:beforeLines="30" w:afterLines="30" w:line="380" w:lineRule="exact"/>
      <w:ind w:right="74" w:firstLineChars="200" w:firstLine="482"/>
      <w:jc w:val="both"/>
    </w:pPr>
    <w:rPr>
      <w:rFonts w:hAnsi="宋体"/>
      <w:b/>
      <w:szCs w:val="20"/>
    </w:rPr>
  </w:style>
  <w:style w:type="paragraph" w:customStyle="1" w:styleId="z-21">
    <w:name w:val="z-窗体底端21"/>
    <w:basedOn w:val="a1"/>
    <w:next w:val="a1"/>
    <w:uiPriority w:val="99"/>
    <w:unhideWhenUsed/>
    <w:pPr>
      <w:widowControl/>
      <w:pBdr>
        <w:top w:val="single" w:sz="6" w:space="1" w:color="auto"/>
      </w:pBdr>
      <w:jc w:val="center"/>
    </w:pPr>
    <w:rPr>
      <w:rFonts w:ascii="Arial" w:hAnsi="Arial" w:cs="Arial"/>
      <w:vanish/>
      <w:kern w:val="28"/>
      <w:sz w:val="16"/>
      <w:szCs w:val="16"/>
    </w:rPr>
  </w:style>
  <w:style w:type="paragraph" w:customStyle="1" w:styleId="04">
    <w:name w:val="04条"/>
    <w:basedOn w:val="a1"/>
    <w:qFormat/>
    <w:pPr>
      <w:numPr>
        <w:ilvl w:val="3"/>
        <w:numId w:val="3"/>
      </w:numPr>
      <w:tabs>
        <w:tab w:val="left" w:pos="360"/>
      </w:tabs>
      <w:spacing w:before="60" w:after="60" w:line="360" w:lineRule="auto"/>
      <w:outlineLvl w:val="3"/>
    </w:pPr>
    <w:rPr>
      <w:rFonts w:eastAsia="宋体"/>
      <w:sz w:val="24"/>
      <w:szCs w:val="20"/>
    </w:rPr>
  </w:style>
  <w:style w:type="paragraph" w:customStyle="1" w:styleId="0740503">
    <w:name w:val="样式 首行缩进:  0.74 厘米 段前: 0.5 行 段后: 0.3 行"/>
    <w:basedOn w:val="a1"/>
    <w:uiPriority w:val="99"/>
    <w:qFormat/>
    <w:pPr>
      <w:spacing w:before="120" w:after="72" w:line="360" w:lineRule="auto"/>
      <w:ind w:firstLineChars="200" w:firstLine="420"/>
    </w:pPr>
    <w:rPr>
      <w:rFonts w:eastAsia="华文细黑" w:cs="宋体"/>
      <w:sz w:val="21"/>
      <w:szCs w:val="20"/>
    </w:rPr>
  </w:style>
  <w:style w:type="paragraph" w:customStyle="1" w:styleId="CharCharCharCharCharCharCharCharCharCharCharCharCharCharChar5">
    <w:name w:val="Char Char Char Char Char Char Char Char Char Char Char Char Char Char Char5"/>
    <w:basedOn w:val="a1"/>
    <w:qFormat/>
    <w:rPr>
      <w:rFonts w:ascii="Tahoma" w:eastAsia="宋体" w:hAnsi="Tahoma"/>
      <w:sz w:val="24"/>
      <w:szCs w:val="20"/>
    </w:rPr>
  </w:style>
  <w:style w:type="paragraph" w:customStyle="1" w:styleId="xl42">
    <w:name w:val="xl42"/>
    <w:basedOn w:val="a1"/>
    <w:qFormat/>
    <w:pPr>
      <w:widowControl/>
      <w:pBdr>
        <w:bottom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1CharCharCharCharCharChar1CharCharCharChar">
    <w:name w:val="Char Char Char Char Char Char Char Char Char Char Char Char1 Char Char Char Char Char Char1 Char Char Char Char"/>
    <w:basedOn w:val="a1"/>
    <w:qFormat/>
    <w:rPr>
      <w:rFonts w:eastAsia="宋体"/>
      <w:sz w:val="21"/>
      <w:szCs w:val="24"/>
    </w:rPr>
  </w:style>
  <w:style w:type="paragraph" w:customStyle="1" w:styleId="29">
    <w:name w:val="2"/>
    <w:basedOn w:val="a1"/>
    <w:next w:val="24"/>
    <w:qFormat/>
    <w:pPr>
      <w:jc w:val="center"/>
    </w:pPr>
    <w:rPr>
      <w:rFonts w:eastAsia="楷体_GB2312"/>
      <w:spacing w:val="-10"/>
      <w:sz w:val="24"/>
      <w:szCs w:val="20"/>
    </w:rPr>
  </w:style>
  <w:style w:type="paragraph" w:customStyle="1" w:styleId="afffff9">
    <w:name w:val="表格图片"/>
    <w:uiPriority w:val="99"/>
    <w:qFormat/>
    <w:pPr>
      <w:jc w:val="center"/>
    </w:pPr>
    <w:rPr>
      <w:rFonts w:eastAsia="仿宋_GB2312"/>
      <w:b/>
      <w:kern w:val="28"/>
      <w:sz w:val="21"/>
      <w:szCs w:val="24"/>
    </w:rPr>
  </w:style>
  <w:style w:type="paragraph" w:customStyle="1" w:styleId="TOC20">
    <w:name w:val="TOC 标题2"/>
    <w:basedOn w:val="10"/>
    <w:next w:val="a1"/>
    <w:uiPriority w:val="39"/>
    <w:unhideWhenUsed/>
    <w:qFormat/>
    <w:pPr>
      <w:numPr>
        <w:numId w:val="0"/>
      </w:numPr>
      <w:spacing w:beforeLines="25" w:afterLines="25" w:line="578" w:lineRule="auto"/>
      <w:ind w:firstLineChars="200" w:firstLine="200"/>
      <w:jc w:val="both"/>
      <w:textAlignment w:val="baseline"/>
      <w:outlineLvl w:val="9"/>
    </w:pPr>
    <w:rPr>
      <w:rFonts w:ascii="宋体" w:eastAsia="仿宋_GB2312" w:hAnsi="Times New Roman"/>
      <w:kern w:val="44"/>
      <w:sz w:val="44"/>
      <w:szCs w:val="44"/>
    </w:rPr>
  </w:style>
  <w:style w:type="paragraph" w:customStyle="1" w:styleId="xl44">
    <w:name w:val="xl44"/>
    <w:basedOn w:val="a1"/>
    <w:qFormat/>
    <w:pPr>
      <w:widowControl/>
      <w:pBdr>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64">
    <w:name w:val="xl64"/>
    <w:basedOn w:val="a1"/>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msonormal0">
    <w:name w:val="msonormal"/>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et13">
    <w:name w:val="et13"/>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1CharCharCharChar">
    <w:name w:val="Char Char Char Char Char1 Char Char Char Char"/>
    <w:basedOn w:val="a1"/>
    <w:rPr>
      <w:rFonts w:ascii="Times" w:eastAsia="宋体" w:hAnsi="Times"/>
      <w:sz w:val="24"/>
      <w:szCs w:val="2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宋体" w:eastAsia="宋体" w:hAnsi="宋体" w:cs="宋体"/>
      <w:b/>
      <w:bCs/>
      <w:kern w:val="0"/>
      <w:sz w:val="20"/>
      <w:szCs w:val="20"/>
    </w:rPr>
  </w:style>
  <w:style w:type="paragraph" w:customStyle="1" w:styleId="11d">
    <w:name w:val="纯文本11"/>
    <w:basedOn w:val="a1"/>
    <w:qFormat/>
    <w:pPr>
      <w:spacing w:beforeLines="30" w:afterLines="30"/>
      <w:jc w:val="center"/>
    </w:pPr>
    <w:rPr>
      <w:b/>
      <w:kern w:val="28"/>
      <w:sz w:val="24"/>
      <w:szCs w:val="24"/>
    </w:rPr>
  </w:style>
  <w:style w:type="paragraph" w:customStyle="1" w:styleId="CharCharCharCharCharCharCharCharCharCharCharCharCharCharChar4">
    <w:name w:val="Char Char Char Char Char Char Char Char Char Char Char Char Char Char Char4"/>
    <w:basedOn w:val="a1"/>
    <w:qFormat/>
    <w:rPr>
      <w:rFonts w:ascii="Tahoma" w:eastAsia="宋体" w:hAnsi="Tahoma"/>
      <w:sz w:val="24"/>
      <w:szCs w:val="20"/>
    </w:rPr>
  </w:style>
  <w:style w:type="paragraph" w:customStyle="1" w:styleId="xl1001">
    <w:name w:val="xl1001"/>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23">
    <w:name w:val="xl23"/>
    <w:basedOn w:val="a1"/>
    <w:uiPriority w:val="99"/>
    <w:qFormat/>
    <w:pPr>
      <w:widowControl/>
      <w:pBdr>
        <w:bottom w:val="single" w:sz="8" w:space="0" w:color="auto"/>
        <w:right w:val="single" w:sz="8" w:space="0" w:color="auto"/>
      </w:pBdr>
      <w:spacing w:before="100" w:beforeAutospacing="1" w:after="100" w:afterAutospacing="1"/>
      <w:jc w:val="center"/>
    </w:pPr>
    <w:rPr>
      <w:rFonts w:ascii="仿宋_GB2312" w:hAnsi="宋体" w:cs="宋体"/>
      <w:kern w:val="0"/>
      <w:sz w:val="21"/>
      <w:szCs w:val="21"/>
    </w:rPr>
  </w:style>
  <w:style w:type="paragraph" w:customStyle="1" w:styleId="CharCharCharCharCharCharCharCharCharCharCharCharCharCharCharCharCharChar3">
    <w:name w:val="Char Char Char Char Char Char Char Char Char Char Char Char Char Char Char Char Char Char3"/>
    <w:basedOn w:val="a1"/>
    <w:qFormat/>
    <w:rPr>
      <w:rFonts w:ascii="Tahoma" w:eastAsia="宋体" w:hAnsi="Tahoma"/>
      <w:sz w:val="24"/>
      <w:szCs w:val="20"/>
    </w:rPr>
  </w:style>
  <w:style w:type="paragraph" w:customStyle="1" w:styleId="711">
    <w:name w:val="目录 71"/>
    <w:basedOn w:val="a1"/>
    <w:next w:val="a1"/>
    <w:uiPriority w:val="39"/>
    <w:qFormat/>
    <w:pPr>
      <w:spacing w:beforeLines="30" w:afterLines="30" w:line="300" w:lineRule="auto"/>
      <w:ind w:left="1440" w:firstLineChars="200" w:firstLine="480"/>
      <w:jc w:val="left"/>
    </w:pPr>
    <w:rPr>
      <w:kern w:val="28"/>
      <w:sz w:val="18"/>
      <w:szCs w:val="18"/>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1"/>
    <w:qFormat/>
    <w:rPr>
      <w:rFonts w:ascii="Tahoma" w:eastAsia="宋体" w:hAnsi="Tahoma"/>
      <w:sz w:val="24"/>
      <w:szCs w:val="20"/>
    </w:rPr>
  </w:style>
  <w:style w:type="paragraph" w:customStyle="1" w:styleId="xl777">
    <w:name w:val="xl7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874">
    <w:name w:val="xl874"/>
    <w:basedOn w:val="a1"/>
    <w:qFormat/>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94">
    <w:name w:val="xl7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f5">
    <w:name w:val="纯文本1"/>
    <w:basedOn w:val="a1"/>
    <w:qFormat/>
    <w:pPr>
      <w:spacing w:beforeLines="30" w:afterLines="30"/>
      <w:jc w:val="center"/>
    </w:pPr>
    <w:rPr>
      <w:kern w:val="28"/>
      <w:sz w:val="24"/>
      <w:szCs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1"/>
    <w:uiPriority w:val="99"/>
    <w:qFormat/>
    <w:rPr>
      <w:rFonts w:ascii="Tahoma" w:eastAsia="宋体" w:hAnsi="Tahoma"/>
      <w:sz w:val="24"/>
      <w:szCs w:val="20"/>
    </w:rPr>
  </w:style>
  <w:style w:type="paragraph" w:customStyle="1" w:styleId="xl772">
    <w:name w:val="xl7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08">
    <w:name w:val="xl80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62">
    <w:name w:val="xl9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4">
    <w:name w:val="Char Char Char14"/>
    <w:basedOn w:val="a1"/>
    <w:qFormat/>
    <w:pPr>
      <w:spacing w:beforeLines="30" w:afterLines="30"/>
    </w:pPr>
    <w:rPr>
      <w:rFonts w:ascii="Tahoma" w:eastAsia="宋体" w:hAnsi="Tahoma"/>
      <w:sz w:val="24"/>
      <w:szCs w:val="20"/>
    </w:rPr>
  </w:style>
  <w:style w:type="paragraph" w:customStyle="1" w:styleId="xl791">
    <w:name w:val="xl7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9">
    <w:name w:val="xl779"/>
    <w:basedOn w:val="a1"/>
    <w:qFormat/>
    <w:pPr>
      <w:widowControl/>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1Char1">
    <w:name w:val="Char Char Char Char Char Char1 Char1"/>
    <w:basedOn w:val="a1"/>
    <w:pPr>
      <w:widowControl/>
      <w:spacing w:after="160" w:line="240" w:lineRule="exact"/>
      <w:jc w:val="left"/>
    </w:pPr>
    <w:rPr>
      <w:rFonts w:ascii="Verdana" w:hAnsi="Verdana"/>
      <w:kern w:val="0"/>
      <w:sz w:val="24"/>
      <w:szCs w:val="20"/>
      <w:lang w:eastAsia="en-US"/>
    </w:rPr>
  </w:style>
  <w:style w:type="paragraph" w:customStyle="1" w:styleId="xl15189">
    <w:name w:val="xl15189"/>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54">
    <w:name w:val="xl654"/>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1Char2">
    <w:name w:val="Char Char Char1 Char2"/>
    <w:basedOn w:val="a1"/>
    <w:qFormat/>
    <w:pPr>
      <w:spacing w:line="312" w:lineRule="auto"/>
      <w:ind w:firstLine="482"/>
    </w:pPr>
    <w:rPr>
      <w:rFonts w:ascii="Tahoma" w:eastAsia="宋体" w:hAnsi="Tahoma"/>
      <w:sz w:val="24"/>
      <w:szCs w:val="20"/>
    </w:rPr>
  </w:style>
  <w:style w:type="paragraph" w:customStyle="1" w:styleId="xl1002">
    <w:name w:val="xl1002"/>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TOC211">
    <w:name w:val="TOC 标题211"/>
    <w:basedOn w:val="10"/>
    <w:next w:val="a1"/>
    <w:uiPriority w:val="39"/>
    <w:unhideWhenUsed/>
    <w:qFormat/>
    <w:pPr>
      <w:numPr>
        <w:ilvl w:val="1"/>
        <w:numId w:val="0"/>
      </w:numPr>
      <w:spacing w:beforeLines="25" w:afterLines="25" w:line="578" w:lineRule="auto"/>
      <w:ind w:firstLineChars="200" w:firstLine="200"/>
      <w:jc w:val="both"/>
      <w:textAlignment w:val="baseline"/>
      <w:outlineLvl w:val="9"/>
    </w:pPr>
    <w:rPr>
      <w:rFonts w:ascii="宋体" w:eastAsia="仿宋_GB2312" w:hAnsi="Times New Roman"/>
      <w:bCs w:val="0"/>
      <w:kern w:val="44"/>
      <w:sz w:val="44"/>
      <w:szCs w:val="44"/>
    </w:rPr>
  </w:style>
  <w:style w:type="paragraph" w:customStyle="1" w:styleId="xl780">
    <w:name w:val="xl7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365">
    <w:name w:val="xl36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08">
    <w:name w:val="xl108"/>
    <w:basedOn w:val="a1"/>
    <w:qFormat/>
    <w:pPr>
      <w:widowControl/>
      <w:pBdr>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xl5184">
    <w:name w:val="xl51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lsf">
    <w:name w:val="lsf"/>
    <w:basedOn w:val="a1"/>
    <w:qFormat/>
    <w:pPr>
      <w:spacing w:beforeLines="50" w:line="0" w:lineRule="atLeast"/>
      <w:ind w:firstLineChars="200" w:firstLine="200"/>
    </w:pPr>
    <w:rPr>
      <w:rFonts w:eastAsia="宋体"/>
      <w:sz w:val="28"/>
      <w:szCs w:val="22"/>
    </w:rPr>
  </w:style>
  <w:style w:type="paragraph" w:customStyle="1" w:styleId="2a">
    <w:name w:val="样式 标题 2 + 宋体 四号"/>
    <w:basedOn w:val="20"/>
    <w:uiPriority w:val="99"/>
    <w:qFormat/>
    <w:pPr>
      <w:numPr>
        <w:ilvl w:val="0"/>
        <w:numId w:val="0"/>
      </w:numPr>
      <w:tabs>
        <w:tab w:val="left" w:pos="360"/>
      </w:tabs>
      <w:spacing w:beforeLines="50" w:afterLines="50"/>
      <w:ind w:left="-200" w:firstLineChars="200" w:firstLine="200"/>
    </w:pPr>
    <w:rPr>
      <w:rFonts w:ascii="宋体" w:eastAsia="楷体_GB2312"/>
      <w:sz w:val="32"/>
      <w:szCs w:val="32"/>
    </w:rPr>
  </w:style>
  <w:style w:type="paragraph" w:customStyle="1" w:styleId="xl107">
    <w:name w:val="xl107"/>
    <w:basedOn w:val="a1"/>
    <w:qFormat/>
    <w:pPr>
      <w:widowControl/>
      <w:pBdr>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50202">
    <w:name w:val="样式 标题 5 + 段前: 0.2 行 段后: 0.2 行"/>
    <w:basedOn w:val="5"/>
    <w:qFormat/>
    <w:pPr>
      <w:numPr>
        <w:ilvl w:val="0"/>
        <w:numId w:val="0"/>
      </w:numPr>
      <w:adjustRightInd/>
      <w:snapToGrid/>
      <w:spacing w:before="20" w:afterLines="20"/>
      <w:textAlignment w:val="auto"/>
    </w:pPr>
    <w:rPr>
      <w:rFonts w:ascii="Arial" w:hAnsi="Arial" w:cs="宋体"/>
      <w:bCs/>
      <w:kern w:val="2"/>
      <w:sz w:val="24"/>
    </w:rPr>
  </w:style>
  <w:style w:type="paragraph" w:customStyle="1" w:styleId="CharCharCharCharCharCharCharCharCharCharCharCharCharCharCharCharCharCharCharCharChar1CharCharCharCharCharCharCharCharChar5">
    <w:name w:val="Char Char Char Char Char Char Char Char Char Char Char Char Char Char Char Char Char Char Char Char Char1 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xl31">
    <w:name w:val="xl31"/>
    <w:basedOn w:val="a1"/>
    <w:qFormat/>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olor w:val="000000"/>
      <w:kern w:val="0"/>
      <w:sz w:val="18"/>
      <w:szCs w:val="18"/>
    </w:rPr>
  </w:style>
  <w:style w:type="paragraph" w:customStyle="1" w:styleId="xl789">
    <w:name w:val="xl7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szCs w:val="22"/>
    </w:rPr>
  </w:style>
  <w:style w:type="paragraph" w:customStyle="1" w:styleId="30000">
    <w:name w:val="样式 样式 标题 3 + 段前: 0 磅 段后: 0 磅 + 段前: 0 磅 段后: 0 磅"/>
    <w:basedOn w:val="a1"/>
    <w:qFormat/>
    <w:pPr>
      <w:keepNext/>
      <w:keepLines/>
      <w:spacing w:before="240" w:after="240" w:line="300" w:lineRule="auto"/>
      <w:outlineLvl w:val="2"/>
    </w:pPr>
    <w:rPr>
      <w:rFonts w:ascii="楷体_GB2312" w:eastAsia="宋体" w:cs="宋体"/>
      <w:b/>
      <w:bCs/>
      <w:color w:val="000000"/>
      <w:sz w:val="28"/>
      <w:szCs w:val="20"/>
    </w:rPr>
  </w:style>
  <w:style w:type="paragraph" w:customStyle="1" w:styleId="xl1005">
    <w:name w:val="xl100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20">
    <w:name w:val="修订22"/>
    <w:uiPriority w:val="99"/>
    <w:unhideWhenUsed/>
    <w:qFormat/>
    <w:rPr>
      <w:rFonts w:eastAsia="仿宋_GB2312"/>
      <w:kern w:val="28"/>
      <w:sz w:val="24"/>
      <w:szCs w:val="24"/>
    </w:rPr>
  </w:style>
  <w:style w:type="paragraph" w:customStyle="1" w:styleId="afffffa">
    <w:name w:val="标准"/>
    <w:basedOn w:val="a1"/>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32">
    <w:name w:val="xl32"/>
    <w:basedOn w:val="a1"/>
    <w:qFormat/>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olor w:val="000000"/>
      <w:kern w:val="0"/>
      <w:sz w:val="18"/>
      <w:szCs w:val="18"/>
    </w:rPr>
  </w:style>
  <w:style w:type="paragraph" w:customStyle="1" w:styleId="CharCharCharCharCharCharCharCharCharCharCharChar1CharCharCharChar3">
    <w:name w:val="Char Char Char Char Char Char Char Char Char Char Char Char1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2b">
    <w:name w:val="列出段落2"/>
    <w:basedOn w:val="a1"/>
    <w:uiPriority w:val="34"/>
    <w:qFormat/>
    <w:pPr>
      <w:spacing w:beforeLines="30" w:afterLines="30" w:line="300" w:lineRule="auto"/>
      <w:ind w:firstLineChars="200" w:firstLine="420"/>
    </w:pPr>
    <w:rPr>
      <w:kern w:val="28"/>
      <w:sz w:val="24"/>
      <w:szCs w:val="24"/>
    </w:rPr>
  </w:style>
  <w:style w:type="paragraph" w:customStyle="1" w:styleId="xl122">
    <w:name w:val="xl122"/>
    <w:basedOn w:val="a1"/>
    <w:qFormat/>
    <w:pPr>
      <w:widowControl/>
      <w:pBdr>
        <w:bottom w:val="single" w:sz="8" w:space="0" w:color="auto"/>
        <w:right w:val="single" w:sz="8" w:space="0" w:color="auto"/>
      </w:pBdr>
      <w:spacing w:beforeAutospacing="1" w:afterAutospacing="1"/>
      <w:jc w:val="center"/>
    </w:pPr>
    <w:rPr>
      <w:rFonts w:ascii="仿宋_GB2312" w:hAnsi="宋体" w:cs="宋体"/>
      <w:color w:val="000000"/>
      <w:kern w:val="0"/>
      <w:sz w:val="18"/>
      <w:szCs w:val="18"/>
    </w:rPr>
  </w:style>
  <w:style w:type="paragraph" w:customStyle="1" w:styleId="54">
    <w:name w:val="样式5"/>
    <w:basedOn w:val="3"/>
    <w:qFormat/>
    <w:pPr>
      <w:numPr>
        <w:numId w:val="0"/>
      </w:numPr>
    </w:pPr>
  </w:style>
  <w:style w:type="paragraph" w:customStyle="1" w:styleId="GB231246546525">
    <w:name w:val="样式 样式 样式 样式 (中文) 仿宋_GB2312 小四 段前: 4.65 磅 段后: 4.65 磅 行距: 固定值 25 磅..."/>
    <w:basedOn w:val="a1"/>
    <w:qFormat/>
    <w:pPr>
      <w:snapToGrid w:val="0"/>
      <w:spacing w:line="300" w:lineRule="auto"/>
      <w:ind w:firstLineChars="200" w:firstLine="200"/>
    </w:pPr>
    <w:rPr>
      <w:rFonts w:cs="宋体"/>
      <w:sz w:val="28"/>
      <w:szCs w:val="20"/>
    </w:rPr>
  </w:style>
  <w:style w:type="paragraph" w:customStyle="1" w:styleId="Char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 Char41"/>
    <w:basedOn w:val="a1"/>
    <w:rPr>
      <w:rFonts w:ascii="Tahoma" w:eastAsia="宋体" w:hAnsi="Tahoma"/>
      <w:sz w:val="24"/>
      <w:szCs w:val="20"/>
    </w:rPr>
  </w:style>
  <w:style w:type="paragraph" w:customStyle="1" w:styleId="CharCharCharCharChar1CharCharCharCharCharChar">
    <w:name w:val="Char Char Char Char Char1 Char Char Char Char Char Char"/>
    <w:basedOn w:val="a1"/>
    <w:qFormat/>
    <w:rPr>
      <w:rFonts w:ascii="Times" w:eastAsia="宋体" w:hAnsi="Times"/>
      <w:sz w:val="24"/>
      <w:szCs w:val="20"/>
    </w:rPr>
  </w:style>
  <w:style w:type="paragraph" w:customStyle="1" w:styleId="xl96">
    <w:name w:val="xl96"/>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1"/>
    <w:qFormat/>
    <w:rPr>
      <w:rFonts w:ascii="Tahoma" w:eastAsia="宋体" w:hAnsi="Tahoma"/>
      <w:sz w:val="24"/>
      <w:szCs w:val="20"/>
    </w:rPr>
  </w:style>
  <w:style w:type="paragraph" w:customStyle="1" w:styleId="afffffb">
    <w:name w:val="段"/>
    <w:qFormat/>
    <w:pPr>
      <w:autoSpaceDE w:val="0"/>
      <w:autoSpaceDN w:val="0"/>
      <w:ind w:firstLineChars="200" w:firstLine="200"/>
      <w:jc w:val="both"/>
    </w:pPr>
    <w:rPr>
      <w:rFonts w:ascii="宋体"/>
      <w:sz w:val="21"/>
    </w:rPr>
  </w:style>
  <w:style w:type="paragraph" w:customStyle="1" w:styleId="11">
    <w:name w:val="1"/>
    <w:basedOn w:val="a1"/>
    <w:next w:val="35"/>
    <w:qFormat/>
    <w:pPr>
      <w:numPr>
        <w:numId w:val="12"/>
      </w:numPr>
      <w:tabs>
        <w:tab w:val="clear" w:pos="2320"/>
      </w:tabs>
      <w:ind w:left="0" w:firstLineChars="200" w:firstLine="480"/>
      <w:jc w:val="left"/>
    </w:pPr>
    <w:rPr>
      <w:rFonts w:ascii="宋体" w:eastAsia="宋体" w:hAnsi="宋体"/>
      <w:sz w:val="24"/>
      <w:szCs w:val="24"/>
    </w:rPr>
  </w:style>
  <w:style w:type="paragraph" w:customStyle="1" w:styleId="CharCharChar13">
    <w:name w:val="Char Char Char13"/>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5"/>
    <w:basedOn w:val="a1"/>
    <w:qFormat/>
    <w:rPr>
      <w:kern w:val="28"/>
      <w:sz w:val="24"/>
      <w:szCs w:val="20"/>
    </w:rPr>
  </w:style>
  <w:style w:type="paragraph" w:customStyle="1" w:styleId="xl875">
    <w:name w:val="xl875"/>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210">
    <w:name w:val="Char21"/>
    <w:basedOn w:val="a1"/>
    <w:qFormat/>
    <w:rPr>
      <w:rFonts w:ascii="Tahoma" w:eastAsia="宋体" w:hAnsi="Tahoma"/>
      <w:sz w:val="24"/>
      <w:szCs w:val="20"/>
    </w:rPr>
  </w:style>
  <w:style w:type="paragraph" w:customStyle="1" w:styleId="xl22">
    <w:name w:val="xl22"/>
    <w:basedOn w:val="a1"/>
    <w:uiPriority w:val="99"/>
    <w:qFormat/>
    <w:pPr>
      <w:widowControl/>
      <w:pBdr>
        <w:left w:val="single" w:sz="8" w:space="0" w:color="auto"/>
        <w:bottom w:val="single" w:sz="8" w:space="0" w:color="auto"/>
        <w:right w:val="single" w:sz="8" w:space="0" w:color="auto"/>
      </w:pBdr>
      <w:spacing w:before="100" w:beforeAutospacing="1" w:after="100" w:afterAutospacing="1"/>
      <w:jc w:val="center"/>
    </w:pPr>
    <w:rPr>
      <w:rFonts w:eastAsia="宋体"/>
      <w:kern w:val="0"/>
      <w:sz w:val="21"/>
      <w:szCs w:val="21"/>
    </w:rPr>
  </w:style>
  <w:style w:type="paragraph" w:customStyle="1" w:styleId="xl5182">
    <w:name w:val="xl5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1e">
    <w:name w:val="明显引用11"/>
    <w:basedOn w:val="a1"/>
    <w:next w:val="a1"/>
    <w:uiPriority w:val="99"/>
    <w:qFormat/>
    <w:pPr>
      <w:widowControl/>
      <w:spacing w:beforeLines="25" w:afterLines="25" w:line="300" w:lineRule="auto"/>
      <w:ind w:left="720" w:right="720" w:firstLineChars="200" w:firstLine="200"/>
    </w:pPr>
    <w:rPr>
      <w:rFonts w:ascii="Calibri" w:hAnsi="Calibri"/>
      <w:b/>
      <w:i/>
      <w:kern w:val="0"/>
      <w:sz w:val="24"/>
      <w:szCs w:val="20"/>
      <w:lang w:eastAsia="en-US"/>
    </w:rPr>
  </w:style>
  <w:style w:type="paragraph" w:customStyle="1" w:styleId="reader-word-layerreader-word-s3-12">
    <w:name w:val="reader-word-layer reader-word-s3-12"/>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959">
    <w:name w:val="xl959"/>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1">
    <w:name w:val="Char Char Char Char Char Char Char1"/>
    <w:basedOn w:val="a1"/>
    <w:uiPriority w:val="99"/>
    <w:qFormat/>
    <w:rPr>
      <w:rFonts w:ascii="Tahoma" w:eastAsia="宋体" w:hAnsi="Tahoma"/>
      <w:sz w:val="24"/>
      <w:szCs w:val="20"/>
    </w:rPr>
  </w:style>
  <w:style w:type="paragraph" w:customStyle="1" w:styleId="CharCharCharCharCharCharCharCharCharCharCharCharCharCharCharCharCharCharCharCharChar4">
    <w:name w:val="Char Char Char Char Char Char Char Char Char Char Char Char Char Char Char Char Char Char Char Char Char4"/>
    <w:basedOn w:val="a1"/>
    <w:uiPriority w:val="99"/>
    <w:qFormat/>
    <w:pPr>
      <w:spacing w:beforeLines="30" w:afterLines="30"/>
    </w:pPr>
    <w:rPr>
      <w:rFonts w:ascii="Tahoma" w:eastAsia="宋体" w:hAnsi="Tahoma"/>
      <w:sz w:val="24"/>
      <w:szCs w:val="20"/>
    </w:rPr>
  </w:style>
  <w:style w:type="paragraph" w:customStyle="1" w:styleId="43">
    <w:name w:val="4"/>
    <w:basedOn w:val="a1"/>
    <w:qFormat/>
    <w:pPr>
      <w:widowControl/>
      <w:spacing w:before="100" w:beforeAutospacing="1" w:after="100" w:afterAutospacing="1"/>
      <w:jc w:val="left"/>
    </w:pPr>
    <w:rPr>
      <w:rFonts w:ascii="Times" w:eastAsia="宋体" w:hAnsi="Times" w:cs="Times"/>
      <w:color w:val="000000"/>
      <w:kern w:val="0"/>
      <w:sz w:val="24"/>
      <w:szCs w:val="24"/>
    </w:rPr>
  </w:style>
  <w:style w:type="paragraph" w:customStyle="1" w:styleId="Char15">
    <w:name w:val="Char15"/>
    <w:basedOn w:val="a1"/>
    <w:qFormat/>
    <w:rPr>
      <w:rFonts w:ascii="Tahoma" w:eastAsia="宋体" w:hAnsi="Tahoma"/>
      <w:sz w:val="24"/>
      <w:szCs w:val="20"/>
    </w:rPr>
  </w:style>
  <w:style w:type="paragraph" w:customStyle="1" w:styleId="CharCharCharCharCharCharCharCharCharCharCharChar3">
    <w:name w:val="Char Char Char Char Char Char Char Char Char Char Char Char3"/>
    <w:basedOn w:val="a1"/>
    <w:qFormat/>
    <w:rPr>
      <w:rFonts w:ascii="Tahoma" w:eastAsia="宋体" w:hAnsi="Tahoma"/>
      <w:sz w:val="24"/>
      <w:szCs w:val="20"/>
    </w:rPr>
  </w:style>
  <w:style w:type="paragraph" w:customStyle="1" w:styleId="050">
    <w:name w:val="正文05"/>
    <w:basedOn w:val="1f2"/>
    <w:uiPriority w:val="99"/>
    <w:qFormat/>
    <w:pPr>
      <w:spacing w:beforeLines="25" w:afterLines="25"/>
      <w:outlineLvl w:val="9"/>
    </w:pPr>
    <w:rPr>
      <w:rFonts w:ascii="Times New Roman" w:eastAsia="仿宋_GB2312" w:hAnsi="Times New Roman" w:cs="Times New Roman"/>
    </w:rPr>
  </w:style>
  <w:style w:type="paragraph" w:customStyle="1" w:styleId="xl5175">
    <w:name w:val="xl5175"/>
    <w:basedOn w:val="a1"/>
    <w:qFormat/>
    <w:pPr>
      <w:widowControl/>
      <w:spacing w:before="100" w:beforeAutospacing="1" w:after="100" w:afterAutospacing="1"/>
      <w:jc w:val="center"/>
    </w:pPr>
    <w:rPr>
      <w:rFonts w:ascii="宋体" w:eastAsia="宋体" w:hAnsi="宋体" w:cs="宋体"/>
      <w:b/>
      <w:bCs/>
      <w:kern w:val="0"/>
      <w:sz w:val="20"/>
      <w:szCs w:val="20"/>
    </w:rPr>
  </w:style>
  <w:style w:type="paragraph" w:customStyle="1" w:styleId="Char1CharCharChar2">
    <w:name w:val="Char1 Char Char Char2"/>
    <w:basedOn w:val="a1"/>
    <w:qFormat/>
    <w:pPr>
      <w:tabs>
        <w:tab w:val="left" w:pos="720"/>
      </w:tabs>
      <w:spacing w:line="312" w:lineRule="auto"/>
      <w:ind w:left="720" w:hanging="720"/>
    </w:pPr>
    <w:rPr>
      <w:rFonts w:eastAsia="宋体"/>
      <w:sz w:val="24"/>
      <w:szCs w:val="24"/>
    </w:rPr>
  </w:style>
  <w:style w:type="paragraph" w:customStyle="1" w:styleId="xl795">
    <w:name w:val="xl7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1Char91">
    <w:name w:val="Char Char Char1 Char91"/>
    <w:basedOn w:val="a1"/>
    <w:uiPriority w:val="99"/>
    <w:qFormat/>
    <w:pPr>
      <w:spacing w:line="312" w:lineRule="auto"/>
      <w:ind w:firstLine="482"/>
    </w:pPr>
    <w:rPr>
      <w:rFonts w:ascii="Tahoma" w:eastAsia="宋体" w:hAnsi="Tahoma"/>
      <w:sz w:val="24"/>
      <w:szCs w:val="20"/>
    </w:rPr>
  </w:style>
  <w:style w:type="paragraph" w:customStyle="1" w:styleId="et20">
    <w:name w:val="et20"/>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Char1CharCharChar5">
    <w:name w:val="Char1 Char Char Char5"/>
    <w:basedOn w:val="a1"/>
    <w:qFormat/>
    <w:pPr>
      <w:tabs>
        <w:tab w:val="left" w:pos="720"/>
      </w:tabs>
      <w:ind w:left="720" w:hanging="720"/>
    </w:pPr>
    <w:rPr>
      <w:rFonts w:eastAsia="宋体"/>
      <w:sz w:val="24"/>
      <w:szCs w:val="24"/>
    </w:rPr>
  </w:style>
  <w:style w:type="paragraph" w:customStyle="1" w:styleId="1f6">
    <w:name w:val="正文1"/>
    <w:qFormat/>
    <w:pPr>
      <w:widowControl w:val="0"/>
      <w:adjustRightInd w:val="0"/>
      <w:spacing w:line="360" w:lineRule="atLeast"/>
      <w:textAlignment w:val="baseline"/>
    </w:pPr>
    <w:rPr>
      <w:rFonts w:ascii="宋体"/>
      <w:sz w:val="34"/>
    </w:rPr>
  </w:style>
  <w:style w:type="paragraph" w:customStyle="1" w:styleId="051">
    <w:name w:val="表格05"/>
    <w:basedOn w:val="1f2"/>
    <w:uiPriority w:val="99"/>
    <w:qFormat/>
    <w:pPr>
      <w:ind w:firstLineChars="0" w:firstLine="0"/>
      <w:jc w:val="center"/>
      <w:outlineLvl w:val="9"/>
    </w:pPr>
    <w:rPr>
      <w:rFonts w:ascii="Times New Roman" w:eastAsia="仿宋_GB2312" w:hAnsi="Times New Roman" w:cs="Times New Roman"/>
      <w:b/>
      <w:sz w:val="21"/>
      <w:szCs w:val="21"/>
    </w:rPr>
  </w:style>
  <w:style w:type="paragraph" w:customStyle="1" w:styleId="xl92">
    <w:name w:val="xl92"/>
    <w:basedOn w:val="a1"/>
    <w:qFormat/>
    <w:pPr>
      <w:widowControl/>
      <w:pBdr>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18"/>
      <w:szCs w:val="18"/>
    </w:rPr>
  </w:style>
  <w:style w:type="paragraph" w:customStyle="1" w:styleId="xl15191">
    <w:name w:val="xl15191"/>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7">
    <w:name w:val="xl877"/>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qFormat/>
    <w:rPr>
      <w:rFonts w:ascii="Tahoma" w:eastAsia="宋体" w:hAnsi="Tahoma"/>
      <w:sz w:val="24"/>
      <w:szCs w:val="20"/>
    </w:rPr>
  </w:style>
  <w:style w:type="paragraph" w:customStyle="1" w:styleId="xl880">
    <w:name w:val="xl880"/>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332">
    <w:name w:val="xl332"/>
    <w:basedOn w:val="a1"/>
    <w:uiPriority w:val="99"/>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华文仿宋" w:eastAsia="华文仿宋" w:cs="华文仿宋"/>
      <w:color w:val="000000"/>
      <w:sz w:val="24"/>
      <w:szCs w:val="24"/>
    </w:rPr>
  </w:style>
  <w:style w:type="paragraph" w:customStyle="1" w:styleId="63">
    <w:name w:val="6"/>
    <w:basedOn w:val="a1"/>
    <w:next w:val="af4"/>
    <w:rPr>
      <w:rFonts w:ascii="Times" w:eastAsia="宋体" w:hAnsi="Times" w:cs="Times"/>
      <w:sz w:val="21"/>
      <w:szCs w:val="21"/>
    </w:rPr>
  </w:style>
  <w:style w:type="paragraph" w:customStyle="1" w:styleId="CharCharChar0">
    <w:name w:val="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3">
    <w:name w:val="Char Char Char Char Char Char Char Char Char Char Char Char1 Char3"/>
    <w:basedOn w:val="a1"/>
    <w:qFormat/>
    <w:pPr>
      <w:widowControl/>
      <w:spacing w:after="160" w:line="240" w:lineRule="exact"/>
      <w:jc w:val="left"/>
    </w:pPr>
    <w:rPr>
      <w:rFonts w:ascii="Verdana" w:hAnsi="Verdana"/>
      <w:kern w:val="0"/>
      <w:sz w:val="24"/>
      <w:szCs w:val="20"/>
      <w:lang w:eastAsia="en-US"/>
    </w:rPr>
  </w:style>
  <w:style w:type="paragraph" w:customStyle="1" w:styleId="xl66">
    <w:name w:val="xl66"/>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1"/>
    <w:qFormat/>
    <w:rPr>
      <w:rFonts w:ascii="Tahoma" w:eastAsia="宋体" w:hAnsi="Tahoma"/>
      <w:sz w:val="24"/>
      <w:szCs w:val="20"/>
    </w:rPr>
  </w:style>
  <w:style w:type="paragraph" w:customStyle="1" w:styleId="Char2CharCharCharCharChar1Char1">
    <w:name w:val="Char2 Char Char Char Char Char1 Char1"/>
    <w:basedOn w:val="a1"/>
    <w:uiPriority w:val="99"/>
    <w:qFormat/>
    <w:pPr>
      <w:tabs>
        <w:tab w:val="left" w:pos="900"/>
      </w:tabs>
      <w:ind w:left="900" w:hanging="420"/>
    </w:pPr>
    <w:rPr>
      <w:rFonts w:eastAsia="宋体"/>
      <w:sz w:val="24"/>
      <w:szCs w:val="24"/>
    </w:rPr>
  </w:style>
  <w:style w:type="paragraph" w:customStyle="1" w:styleId="CharCharChar12">
    <w:name w:val="Char Char Char12"/>
    <w:basedOn w:val="a1"/>
    <w:qFormat/>
    <w:rPr>
      <w:rFonts w:ascii="Tahoma" w:eastAsia="宋体" w:hAnsi="Tahoma"/>
      <w:sz w:val="24"/>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1"/>
    <w:uiPriority w:val="99"/>
    <w:qFormat/>
    <w:pPr>
      <w:widowControl/>
      <w:spacing w:after="160" w:line="240" w:lineRule="exact"/>
      <w:jc w:val="left"/>
    </w:pPr>
    <w:rPr>
      <w:rFonts w:ascii="Verdana" w:hAnsi="Verdana"/>
      <w:kern w:val="0"/>
      <w:sz w:val="24"/>
      <w:szCs w:val="20"/>
      <w:lang w:eastAsia="en-US"/>
    </w:rPr>
  </w:style>
  <w:style w:type="paragraph" w:customStyle="1" w:styleId="xl839">
    <w:name w:val="xl839"/>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15185">
    <w:name w:val="xl15185"/>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GB2312465465250">
    <w:name w:val="样式 样式 (中文) 仿宋_GB2312 小四 段前: 4.65 磅 段后: 4.65 磅 行距: 固定值 25 磅 + 首行缩..."/>
    <w:basedOn w:val="a1"/>
    <w:qFormat/>
    <w:pPr>
      <w:ind w:firstLineChars="200" w:firstLine="200"/>
    </w:pPr>
    <w:rPr>
      <w:rFonts w:cs="宋体"/>
      <w:sz w:val="28"/>
      <w:szCs w:val="20"/>
    </w:rPr>
  </w:style>
  <w:style w:type="paragraph" w:customStyle="1" w:styleId="312">
    <w:name w:val="目录 31"/>
    <w:basedOn w:val="a1"/>
    <w:next w:val="a1"/>
    <w:uiPriority w:val="39"/>
    <w:qFormat/>
    <w:pPr>
      <w:spacing w:beforeLines="30" w:afterLines="30" w:line="300" w:lineRule="auto"/>
      <w:ind w:left="480" w:firstLineChars="200" w:firstLine="480"/>
      <w:jc w:val="left"/>
    </w:pPr>
    <w:rPr>
      <w:i/>
      <w:iCs/>
      <w:kern w:val="28"/>
      <w:sz w:val="20"/>
      <w:szCs w:val="20"/>
    </w:rPr>
  </w:style>
  <w:style w:type="paragraph" w:customStyle="1" w:styleId="xl114">
    <w:name w:val="xl114"/>
    <w:basedOn w:val="a1"/>
    <w:qFormat/>
    <w:pPr>
      <w:widowControl/>
      <w:pBdr>
        <w:top w:val="single" w:sz="8" w:space="0" w:color="auto"/>
        <w:left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Char2CharCharCharCharChar1Char3">
    <w:name w:val="Char2 Char Char Char Char Char1 Char3"/>
    <w:basedOn w:val="a1"/>
    <w:qFormat/>
    <w:pPr>
      <w:tabs>
        <w:tab w:val="left" w:pos="900"/>
      </w:tabs>
      <w:ind w:left="900" w:hanging="420"/>
    </w:pPr>
    <w:rPr>
      <w:rFonts w:eastAsia="宋体"/>
      <w:sz w:val="24"/>
      <w:szCs w:val="24"/>
    </w:rPr>
  </w:style>
  <w:style w:type="paragraph" w:customStyle="1" w:styleId="xl840">
    <w:name w:val="xl840"/>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337">
    <w:name w:val="xl33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b/>
      <w:bCs/>
      <w:color w:val="000000"/>
      <w:kern w:val="0"/>
      <w:sz w:val="18"/>
      <w:szCs w:val="18"/>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1"/>
    <w:qFormat/>
    <w:rPr>
      <w:rFonts w:eastAsia="宋体"/>
      <w:sz w:val="24"/>
      <w:szCs w:val="24"/>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kern w:val="0"/>
      <w:sz w:val="20"/>
      <w:szCs w:val="20"/>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4">
    <w:name w:val="Char Char Char Char Char Char Char Char Char Char Char Char1 Char4"/>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3">
    <w:name w:val="Char Char Char Char Char Char Char3"/>
    <w:basedOn w:val="a1"/>
    <w:qFormat/>
    <w:rPr>
      <w:rFonts w:ascii="Tahoma" w:eastAsia="宋体" w:hAnsi="Tahoma"/>
      <w:sz w:val="24"/>
      <w:szCs w:val="20"/>
    </w:rPr>
  </w:style>
  <w:style w:type="paragraph" w:customStyle="1" w:styleId="CharCharChar1Char8">
    <w:name w:val="Char Char Char1 Char8"/>
    <w:basedOn w:val="a1"/>
    <w:qFormat/>
    <w:pPr>
      <w:spacing w:line="312" w:lineRule="auto"/>
      <w:ind w:firstLine="482"/>
    </w:pPr>
    <w:rPr>
      <w:rFonts w:ascii="Tahoma" w:eastAsia="宋体" w:hAnsi="Tahoma"/>
      <w:sz w:val="24"/>
      <w:szCs w:val="20"/>
    </w:rPr>
  </w:style>
  <w:style w:type="paragraph" w:customStyle="1" w:styleId="xl39">
    <w:name w:val="xl39"/>
    <w:basedOn w:val="a1"/>
    <w:qFormat/>
    <w:pPr>
      <w:widowControl/>
      <w:pBdr>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xl120">
    <w:name w:val="xl120"/>
    <w:basedOn w:val="a1"/>
    <w:qFormat/>
    <w:pPr>
      <w:widowControl/>
      <w:pBdr>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xl783">
    <w:name w:val="xl7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44">
    <w:name w:val="列出段落4"/>
    <w:basedOn w:val="a1"/>
    <w:unhideWhenUsed/>
    <w:qFormat/>
    <w:pPr>
      <w:ind w:firstLine="420"/>
    </w:pPr>
    <w:rPr>
      <w:rFonts w:eastAsia="宋体"/>
      <w:sz w:val="21"/>
      <w:szCs w:val="24"/>
    </w:rPr>
  </w:style>
  <w:style w:type="paragraph" w:customStyle="1" w:styleId="xl52">
    <w:name w:val="xl52"/>
    <w:basedOn w:val="a1"/>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qFormat/>
    <w:rPr>
      <w:kern w:val="28"/>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afffffc">
    <w:name w:val="排版正文"/>
    <w:basedOn w:val="a1"/>
    <w:uiPriority w:val="99"/>
    <w:qFormat/>
    <w:pPr>
      <w:spacing w:line="580" w:lineRule="atLeast"/>
      <w:ind w:firstLineChars="200" w:firstLine="200"/>
    </w:pPr>
    <w:rPr>
      <w:szCs w:val="24"/>
    </w:rPr>
  </w:style>
  <w:style w:type="paragraph" w:customStyle="1" w:styleId="01">
    <w:name w:val="0表格文字 小五 粗体"/>
    <w:basedOn w:val="a1"/>
    <w:qFormat/>
    <w:pPr>
      <w:autoSpaceDE w:val="0"/>
      <w:autoSpaceDN w:val="0"/>
      <w:adjustRightInd w:val="0"/>
      <w:spacing w:before="60" w:after="60"/>
      <w:jc w:val="center"/>
    </w:pPr>
    <w:rPr>
      <w:rFonts w:eastAsia="宋体"/>
      <w:b/>
      <w:sz w:val="18"/>
      <w:szCs w:val="20"/>
    </w:rPr>
  </w:style>
  <w:style w:type="paragraph" w:customStyle="1" w:styleId="xl785">
    <w:name w:val="xl7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212">
    <w:name w:val="目录 21"/>
    <w:basedOn w:val="a1"/>
    <w:next w:val="a1"/>
    <w:uiPriority w:val="39"/>
    <w:qFormat/>
    <w:pPr>
      <w:spacing w:beforeLines="30" w:afterLines="30" w:line="300" w:lineRule="auto"/>
      <w:ind w:left="240" w:firstLineChars="200" w:firstLine="480"/>
      <w:jc w:val="left"/>
    </w:pPr>
    <w:rPr>
      <w:smallCaps/>
      <w:kern w:val="28"/>
      <w:sz w:val="20"/>
      <w:szCs w:val="20"/>
    </w:rPr>
  </w:style>
  <w:style w:type="paragraph" w:customStyle="1" w:styleId="xl798">
    <w:name w:val="xl7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2CharCharCharCharChar1Char">
    <w:name w:val="Char2 Char Char Char Char Char1 Char"/>
    <w:basedOn w:val="a1"/>
    <w:qFormat/>
    <w:pPr>
      <w:tabs>
        <w:tab w:val="left" w:pos="900"/>
      </w:tabs>
      <w:ind w:left="900" w:hanging="420"/>
    </w:pPr>
    <w:rPr>
      <w:rFonts w:eastAsia="宋体"/>
      <w:sz w:val="24"/>
      <w:szCs w:val="24"/>
    </w:rPr>
  </w:style>
  <w:style w:type="paragraph" w:customStyle="1" w:styleId="xl84">
    <w:name w:val="xl84"/>
    <w:basedOn w:val="a1"/>
    <w:qFormat/>
    <w:pPr>
      <w:widowControl/>
      <w:spacing w:before="100" w:beforeAutospacing="1" w:after="100" w:afterAutospacing="1"/>
      <w:jc w:val="center"/>
    </w:pPr>
    <w:rPr>
      <w:rFonts w:eastAsia="宋体"/>
      <w:kern w:val="0"/>
      <w:sz w:val="20"/>
      <w:szCs w:val="20"/>
    </w:rPr>
  </w:style>
  <w:style w:type="paragraph" w:customStyle="1" w:styleId="CharCharCharCharCharCharChar5">
    <w:name w:val="Char Char Char Char Char Char Char5"/>
    <w:basedOn w:val="a1"/>
    <w:qFormat/>
    <w:rPr>
      <w:rFonts w:ascii="Tahoma" w:eastAsia="宋体" w:hAnsi="Tahoma"/>
      <w:sz w:val="24"/>
      <w:szCs w:val="20"/>
    </w:rPr>
  </w:style>
  <w:style w:type="paragraph" w:customStyle="1" w:styleId="CharCharCharCharCharCharCharCharChar2">
    <w:name w:val="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
    <w:name w:val="Char Char Char Char Char Char Char Char Char Char Char Char"/>
    <w:basedOn w:val="a1"/>
    <w:qFormat/>
    <w:rPr>
      <w:rFonts w:ascii="Tahoma" w:eastAsia="宋体" w:hAnsi="Tahoma"/>
      <w:sz w:val="24"/>
      <w:szCs w:val="20"/>
    </w:rPr>
  </w:style>
  <w:style w:type="paragraph" w:customStyle="1" w:styleId="xl5183">
    <w:name w:val="xl51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8">
    <w:name w:val="xl838"/>
    <w:basedOn w:val="a1"/>
    <w:qFormat/>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CharCharCharCharCharCharCharCharChar5">
    <w:name w:val="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et10">
    <w:name w:val="et10"/>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960">
    <w:name w:val="xl9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1"/>
    <w:qFormat/>
    <w:rPr>
      <w:rFonts w:ascii="Tahoma" w:eastAsia="宋体" w:hAnsi="Tahoma"/>
      <w:sz w:val="24"/>
      <w:szCs w:val="20"/>
    </w:rPr>
  </w:style>
  <w:style w:type="paragraph" w:customStyle="1" w:styleId="reader-word-layerreader-word-s3-5">
    <w:name w:val="reader-word-layer reader-word-s3-5"/>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1"/>
    <w:qFormat/>
    <w:rPr>
      <w:rFonts w:ascii="Tahoma" w:eastAsia="宋体" w:hAnsi="Tahoma"/>
      <w:sz w:val="24"/>
      <w:szCs w:val="20"/>
    </w:rPr>
  </w:style>
  <w:style w:type="paragraph" w:customStyle="1" w:styleId="CharCharCharCharCharCharCharCharCharCharCharCharCharCharChar">
    <w:name w:val="Char Char Char Char Char Char Char Char Char Char Char Char Char Char Char"/>
    <w:basedOn w:val="a1"/>
    <w:qFormat/>
    <w:rPr>
      <w:rFonts w:ascii="Tahoma" w:eastAsia="宋体" w:hAnsi="Tahoma"/>
      <w:sz w:val="24"/>
      <w:szCs w:val="20"/>
    </w:rPr>
  </w:style>
  <w:style w:type="paragraph" w:customStyle="1" w:styleId="CharCharChar1Char9">
    <w:name w:val="Char Char Char1 Char9"/>
    <w:basedOn w:val="a1"/>
    <w:qFormat/>
    <w:rPr>
      <w:rFonts w:ascii="Tahoma" w:eastAsia="宋体" w:hAnsi="Tahoma"/>
      <w:sz w:val="24"/>
      <w:szCs w:val="20"/>
    </w:rPr>
  </w:style>
  <w:style w:type="paragraph" w:customStyle="1" w:styleId="03">
    <w:name w:val="03节"/>
    <w:basedOn w:val="a1"/>
    <w:qFormat/>
    <w:pPr>
      <w:numPr>
        <w:ilvl w:val="2"/>
        <w:numId w:val="3"/>
      </w:numPr>
      <w:tabs>
        <w:tab w:val="left" w:pos="360"/>
      </w:tabs>
      <w:spacing w:before="120" w:after="120" w:line="360" w:lineRule="auto"/>
      <w:jc w:val="center"/>
      <w:outlineLvl w:val="2"/>
    </w:pPr>
    <w:rPr>
      <w:rFonts w:eastAsia="黑体"/>
      <w:spacing w:val="2"/>
      <w:sz w:val="24"/>
      <w:szCs w:val="20"/>
    </w:rPr>
  </w:style>
  <w:style w:type="paragraph" w:customStyle="1" w:styleId="CharCharCharCharCharCharCharCharCharCharChar1CharCharCharChar">
    <w:name w:val="Char Char Char Char Char Char Char Char Char Char Char1 Char Char Char Char"/>
    <w:basedOn w:val="a1"/>
    <w:qFormat/>
    <w:rPr>
      <w:rFonts w:eastAsia="宋体"/>
      <w:sz w:val="21"/>
      <w:szCs w:val="24"/>
    </w:rPr>
  </w:style>
  <w:style w:type="paragraph" w:customStyle="1" w:styleId="390">
    <w:name w:val="样式 列表 + 段前: 3.9 磅"/>
    <w:basedOn w:val="aff0"/>
    <w:qFormat/>
    <w:pPr>
      <w:widowControl w:val="0"/>
      <w:ind w:leftChars="-45" w:left="-77" w:hangingChars="17" w:hanging="31"/>
      <w:jc w:val="center"/>
    </w:pPr>
    <w:rPr>
      <w:sz w:val="18"/>
      <w:szCs w:val="20"/>
    </w:rPr>
  </w:style>
  <w:style w:type="paragraph" w:customStyle="1" w:styleId="CharCharCharChar4">
    <w:name w:val="Char Char Char Char4"/>
    <w:basedOn w:val="a1"/>
    <w:qFormat/>
    <w:rPr>
      <w:rFonts w:ascii="Tahoma" w:eastAsia="宋体" w:hAnsi="Tahoma"/>
      <w:sz w:val="24"/>
      <w:szCs w:val="20"/>
    </w:rPr>
  </w:style>
  <w:style w:type="paragraph" w:customStyle="1" w:styleId="xl806">
    <w:name w:val="xl80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CharCharCharCharCharCharCharCharCharCharChar2">
    <w:name w:val="Char Char Char 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CharCharChar15">
    <w:name w:val="Char Char Char15"/>
    <w:basedOn w:val="a1"/>
    <w:qFormat/>
    <w:rPr>
      <w:rFonts w:ascii="Tahoma" w:eastAsia="宋体" w:hAnsi="Tahoma"/>
      <w:sz w:val="24"/>
      <w:szCs w:val="20"/>
    </w:rPr>
  </w:style>
  <w:style w:type="paragraph" w:customStyle="1" w:styleId="MTDisplayEquation">
    <w:name w:val="MTDisplayEquation"/>
    <w:basedOn w:val="a1"/>
    <w:next w:val="a1"/>
    <w:qFormat/>
    <w:pPr>
      <w:tabs>
        <w:tab w:val="center" w:pos="4160"/>
        <w:tab w:val="right" w:pos="8300"/>
      </w:tabs>
    </w:pPr>
    <w:rPr>
      <w:rFonts w:ascii="仿宋_GB2312"/>
      <w:sz w:val="24"/>
      <w:szCs w:val="24"/>
    </w:rPr>
  </w:style>
  <w:style w:type="paragraph" w:customStyle="1" w:styleId="TOC11">
    <w:name w:val="TOC 标题11"/>
    <w:basedOn w:val="10"/>
    <w:next w:val="a1"/>
    <w:uiPriority w:val="39"/>
    <w:qFormat/>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font10">
    <w:name w:val="font10"/>
    <w:basedOn w:val="a1"/>
    <w:qFormat/>
    <w:pPr>
      <w:widowControl/>
      <w:spacing w:beforeAutospacing="1" w:afterAutospacing="1"/>
      <w:jc w:val="left"/>
    </w:pPr>
    <w:rPr>
      <w:rFonts w:eastAsia="宋体"/>
      <w:color w:val="000000"/>
      <w:kern w:val="0"/>
      <w:sz w:val="18"/>
      <w:szCs w:val="18"/>
    </w:rPr>
  </w:style>
  <w:style w:type="paragraph" w:customStyle="1" w:styleId="xl86">
    <w:name w:val="xl86"/>
    <w:basedOn w:val="a1"/>
    <w:qFormat/>
    <w:pPr>
      <w:widowControl/>
      <w:spacing w:before="100" w:beforeAutospacing="1" w:after="100" w:afterAutospacing="1"/>
      <w:jc w:val="center"/>
    </w:pPr>
    <w:rPr>
      <w:rFonts w:eastAsia="宋体"/>
      <w:kern w:val="0"/>
      <w:sz w:val="20"/>
      <w:szCs w:val="20"/>
    </w:rPr>
  </w:style>
  <w:style w:type="paragraph" w:customStyle="1" w:styleId="CharCharCharCharCharCharCharCharCharCharCharCharCharCharCharCharCharCharCharCharChar1CharCharCharCharCharCharCharCharChar4">
    <w:name w:val="Char Char Char Char Char Char Char Char Char Char Char Char Char Char Char Char Char Char Char Char Char1 Char Char Char 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et16">
    <w:name w:val="et16"/>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003">
    <w:name w:val="xl100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CharCharCharCharCharCharCharCharCharCharCharCharCharCharCharCharCharCharCharCharCharCharCharCharCharCharCharCharCharCharChar31">
    <w:name w:val="Char Char Char Char Char Char Char Char Char Char Char Char Char Char Char Char Char Char Char Char Char Char Char Char Char Char Char Char Char Char Char31"/>
    <w:basedOn w:val="a1"/>
    <w:rPr>
      <w:rFonts w:ascii="Tahoma" w:eastAsia="宋体" w:hAnsi="Tahoma"/>
      <w:sz w:val="24"/>
      <w:szCs w:val="20"/>
    </w:rPr>
  </w:style>
  <w:style w:type="paragraph" w:customStyle="1" w:styleId="xl15186">
    <w:name w:val="xl151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64">
    <w:name w:val="xl36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ff1">
    <w:name w:val="char"/>
    <w:basedOn w:val="a1"/>
    <w:qFormat/>
    <w:pPr>
      <w:widowControl/>
      <w:spacing w:after="160" w:line="240" w:lineRule="exact"/>
      <w:jc w:val="left"/>
    </w:pPr>
    <w:rPr>
      <w:rFonts w:ascii="Verdana" w:hAnsi="Verdana" w:cs="”“Times New Roman”“"/>
      <w:kern w:val="0"/>
      <w:sz w:val="24"/>
      <w:szCs w:val="20"/>
      <w:lang w:eastAsia="en-US"/>
    </w:rPr>
  </w:style>
  <w:style w:type="paragraph" w:customStyle="1" w:styleId="CharCharChar1Char7">
    <w:name w:val="Char Char Char1 Char7"/>
    <w:basedOn w:val="a1"/>
    <w:qFormat/>
    <w:pPr>
      <w:spacing w:line="312" w:lineRule="auto"/>
      <w:ind w:firstLine="482"/>
    </w:pPr>
    <w:rPr>
      <w:rFonts w:ascii="Tahoma" w:eastAsia="宋体" w:hAnsi="Tahoma"/>
      <w:sz w:val="24"/>
      <w:szCs w:val="20"/>
    </w:rPr>
  </w:style>
  <w:style w:type="paragraph" w:customStyle="1" w:styleId="xl93">
    <w:name w:val="xl93"/>
    <w:basedOn w:val="a1"/>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810">
    <w:name w:val="xl81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5184">
    <w:name w:val="xl1518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333">
    <w:name w:val="xl33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1"/>
    <w:qFormat/>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2">
    <w:name w:val="样式2"/>
    <w:basedOn w:val="20"/>
    <w:qFormat/>
    <w:pPr>
      <w:numPr>
        <w:ilvl w:val="0"/>
        <w:numId w:val="13"/>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28">
    <w:name w:val="Char2"/>
    <w:basedOn w:val="a1"/>
    <w:qFormat/>
    <w:rPr>
      <w:rFonts w:ascii="Tahoma" w:eastAsia="宋体" w:hAnsi="Tahoma"/>
      <w:sz w:val="24"/>
      <w:szCs w:val="2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1"/>
    <w:qFormat/>
    <w:pPr>
      <w:widowControl/>
      <w:pBdr>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Style185">
    <w:name w:val="_Style 185"/>
    <w:qFormat/>
    <w:pPr>
      <w:widowControl w:val="0"/>
      <w:spacing w:beforeLines="30" w:afterLines="30" w:line="300" w:lineRule="auto"/>
      <w:ind w:firstLineChars="200" w:firstLine="480"/>
      <w:jc w:val="both"/>
    </w:pPr>
    <w:rPr>
      <w:rFonts w:eastAsia="仿宋_GB2312"/>
      <w:kern w:val="28"/>
      <w:sz w:val="24"/>
      <w:szCs w:val="24"/>
    </w:rPr>
  </w:style>
  <w:style w:type="paragraph" w:customStyle="1" w:styleId="xl116">
    <w:name w:val="xl116"/>
    <w:basedOn w:val="a1"/>
    <w:qFormat/>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xl5177">
    <w:name w:val="xl5177"/>
    <w:basedOn w:val="a1"/>
    <w:qFormat/>
    <w:pPr>
      <w:widowControl/>
      <w:spacing w:before="100" w:beforeAutospacing="1" w:after="100" w:afterAutospacing="1"/>
      <w:jc w:val="center"/>
    </w:pPr>
    <w:rPr>
      <w:rFonts w:ascii="宋体" w:eastAsia="宋体" w:hAnsi="宋体" w:cs="宋体"/>
      <w:kern w:val="0"/>
      <w:sz w:val="20"/>
      <w:szCs w:val="20"/>
    </w:rPr>
  </w:style>
  <w:style w:type="paragraph" w:customStyle="1" w:styleId="Style56">
    <w:name w:val="_Style 56"/>
    <w:basedOn w:val="a1"/>
    <w:rPr>
      <w:rFonts w:ascii="Tahoma" w:eastAsia="宋体" w:hAnsi="Tahoma"/>
      <w:sz w:val="24"/>
      <w:szCs w:val="20"/>
    </w:rPr>
  </w:style>
  <w:style w:type="paragraph" w:customStyle="1" w:styleId="CharCharChar1Char1">
    <w:name w:val="Char Char Char1 Char1"/>
    <w:basedOn w:val="a1"/>
    <w:qFormat/>
    <w:rPr>
      <w:rFonts w:ascii="Tahoma" w:eastAsia="宋体" w:hAnsi="Tahoma"/>
      <w:sz w:val="24"/>
      <w:szCs w:val="20"/>
    </w:rPr>
  </w:style>
  <w:style w:type="paragraph" w:customStyle="1" w:styleId="CharCharCharCharCharChar5">
    <w:name w:val="Char Char Char Char Char Char5"/>
    <w:basedOn w:val="a1"/>
    <w:qFormat/>
    <w:rPr>
      <w:rFonts w:ascii="Times" w:eastAsia="宋体" w:hAnsi="Times"/>
      <w:sz w:val="24"/>
      <w:szCs w:val="20"/>
    </w:rPr>
  </w:style>
  <w:style w:type="paragraph" w:customStyle="1" w:styleId="afffffd">
    <w:name w:val="框图"/>
    <w:basedOn w:val="a1"/>
    <w:qFormat/>
    <w:pPr>
      <w:spacing w:line="300" w:lineRule="exact"/>
      <w:ind w:left="-749" w:firstLine="749"/>
      <w:jc w:val="center"/>
    </w:pPr>
    <w:rPr>
      <w:rFonts w:ascii="宋体" w:eastAsia="宋体" w:hAnsi="宋体"/>
      <w:spacing w:val="-8"/>
      <w:kern w:val="10"/>
      <w:position w:val="6"/>
      <w:sz w:val="21"/>
      <w:szCs w:val="21"/>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784">
    <w:name w:val="xl784"/>
    <w:basedOn w:val="a1"/>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961">
    <w:name w:val="xl9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1CharCharCharChar2">
    <w:name w:val="Char Char Char Char Char Char Char Char Char Char Char Char1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reader-word-layerreader-word-s2-33">
    <w:name w:val="reader-word-layer reader-word-s2-3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
    <w:name w:val="Char Char Char1 Char"/>
    <w:basedOn w:val="a1"/>
    <w:qFormat/>
    <w:rPr>
      <w:rFonts w:ascii="Tahoma" w:eastAsia="宋体" w:hAnsi="Tahoma"/>
      <w:sz w:val="24"/>
      <w:szCs w:val="20"/>
    </w:rPr>
  </w:style>
  <w:style w:type="paragraph" w:customStyle="1" w:styleId="1f7">
    <w:name w:val="样式 样式 正文格式1 + 非加粗 两端对齐 + 五号 加粗"/>
    <w:basedOn w:val="1f2"/>
    <w:uiPriority w:val="99"/>
    <w:qFormat/>
    <w:pPr>
      <w:ind w:firstLine="200"/>
      <w:outlineLvl w:val="9"/>
    </w:pPr>
    <w:rPr>
      <w:b/>
      <w:bCs/>
      <w:sz w:val="21"/>
    </w:rPr>
  </w:style>
  <w:style w:type="paragraph" w:customStyle="1" w:styleId="CharCharf1">
    <w:name w:val="Char Char"/>
    <w:basedOn w:val="a1"/>
    <w:pPr>
      <w:widowControl/>
      <w:spacing w:after="160" w:line="240" w:lineRule="exact"/>
      <w:jc w:val="left"/>
    </w:pPr>
    <w:rPr>
      <w:rFonts w:ascii="Verdana" w:hAnsi="Verdana"/>
      <w:kern w:val="0"/>
      <w:sz w:val="24"/>
      <w:szCs w:val="20"/>
      <w:lang w:eastAsia="en-US"/>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2c">
    <w:name w:val="正文缩进2字符"/>
    <w:basedOn w:val="a1"/>
    <w:qFormat/>
    <w:pPr>
      <w:spacing w:before="72" w:after="72" w:line="360" w:lineRule="auto"/>
      <w:ind w:firstLineChars="200" w:firstLine="480"/>
    </w:pPr>
    <w:rPr>
      <w:rFonts w:ascii="仿宋_GB2312" w:hAnsi="宋体"/>
      <w:bCs/>
      <w:kern w:val="28"/>
      <w:sz w:val="24"/>
      <w:szCs w:val="24"/>
    </w:rPr>
  </w:style>
  <w:style w:type="paragraph" w:customStyle="1" w:styleId="11f">
    <w:name w:val="正文11"/>
    <w:basedOn w:val="a1"/>
    <w:qFormat/>
    <w:pPr>
      <w:adjustRightInd w:val="0"/>
      <w:ind w:firstLine="482"/>
      <w:textAlignment w:val="baseline"/>
      <w:outlineLvl w:val="4"/>
    </w:pPr>
    <w:rPr>
      <w:rFonts w:ascii="宋体" w:eastAsia="宋体" w:hAnsi="宋体"/>
      <w:kern w:val="28"/>
      <w:sz w:val="24"/>
      <w:szCs w:val="20"/>
    </w:rPr>
  </w:style>
  <w:style w:type="paragraph" w:customStyle="1" w:styleId="xl65">
    <w:name w:val="xl65"/>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CharCharCharCharCharCharCharCharCharCharCharCharCharCharChar3">
    <w:name w:val="Char Char Char Char Char Char Char Char Char Char Char Char Char Char Char3"/>
    <w:basedOn w:val="a1"/>
    <w:qFormat/>
    <w:rPr>
      <w:rFonts w:ascii="Tahoma" w:eastAsia="宋体" w:hAnsi="Tahoma"/>
      <w:sz w:val="24"/>
      <w:szCs w:val="20"/>
    </w:rPr>
  </w:style>
  <w:style w:type="paragraph" w:customStyle="1" w:styleId="et15">
    <w:name w:val="et1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font0">
    <w:name w:val="font0"/>
    <w:basedOn w:val="a1"/>
    <w:qFormat/>
    <w:pPr>
      <w:widowControl/>
      <w:spacing w:before="100" w:beforeAutospacing="1" w:after="100" w:afterAutospacing="1"/>
      <w:jc w:val="left"/>
    </w:pPr>
    <w:rPr>
      <w:rFonts w:ascii="宋体" w:eastAsia="宋体" w:hAnsi="宋体"/>
      <w:kern w:val="0"/>
      <w:sz w:val="24"/>
      <w:szCs w:val="24"/>
    </w:rPr>
  </w:style>
  <w:style w:type="paragraph" w:customStyle="1" w:styleId="xl99">
    <w:name w:val="xl99"/>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78">
    <w:name w:val="xl7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et6">
    <w:name w:val="et6"/>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ff2">
    <w:name w:val="Char"/>
    <w:basedOn w:val="a1"/>
    <w:qFormat/>
    <w:rPr>
      <w:rFonts w:ascii="Tahoma" w:eastAsia="宋体" w:hAnsi="Tahoma"/>
      <w:sz w:val="24"/>
      <w:szCs w:val="20"/>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1"/>
    <w:uiPriority w:val="99"/>
    <w:qFormat/>
    <w:pPr>
      <w:widowControl/>
      <w:spacing w:after="160" w:line="240" w:lineRule="exact"/>
      <w:jc w:val="left"/>
    </w:pPr>
    <w:rPr>
      <w:rFonts w:ascii="仿宋_GB2312" w:eastAsia="宋体"/>
      <w:sz w:val="24"/>
      <w:szCs w:val="24"/>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1"/>
    <w:qFormat/>
    <w:rPr>
      <w:rFonts w:ascii="Tahoma" w:eastAsia="宋体" w:hAnsi="Tahoma"/>
      <w:sz w:val="24"/>
      <w:szCs w:val="20"/>
    </w:rPr>
  </w:style>
  <w:style w:type="paragraph" w:customStyle="1" w:styleId="xl15192">
    <w:name w:val="xl151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98">
    <w:name w:val="xl99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841">
    <w:name w:val="xl841"/>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2CharCharCharCharChar1Char4">
    <w:name w:val="Char2 Char Char Char Char Char1 Char4"/>
    <w:basedOn w:val="a1"/>
    <w:uiPriority w:val="99"/>
    <w:qFormat/>
    <w:pPr>
      <w:tabs>
        <w:tab w:val="left" w:pos="900"/>
      </w:tabs>
      <w:spacing w:beforeLines="30" w:afterLines="30"/>
      <w:ind w:left="900" w:hanging="420"/>
    </w:pPr>
    <w:rPr>
      <w:rFonts w:eastAsia="宋体"/>
      <w:sz w:val="24"/>
      <w:szCs w:val="24"/>
    </w:rPr>
  </w:style>
  <w:style w:type="paragraph" w:customStyle="1" w:styleId="font12">
    <w:name w:val="font12"/>
    <w:basedOn w:val="a1"/>
    <w:qFormat/>
    <w:pPr>
      <w:widowControl/>
      <w:spacing w:beforeAutospacing="1" w:afterAutospacing="1"/>
      <w:jc w:val="left"/>
    </w:pPr>
    <w:rPr>
      <w:rFonts w:ascii="宋体" w:eastAsia="宋体" w:hAnsi="宋体" w:cs="宋体"/>
      <w:color w:val="000000"/>
      <w:kern w:val="0"/>
      <w:sz w:val="18"/>
      <w:szCs w:val="18"/>
    </w:rPr>
  </w:style>
  <w:style w:type="paragraph" w:customStyle="1" w:styleId="Char1CharCharChar4">
    <w:name w:val="Char1 Char Char Char4"/>
    <w:basedOn w:val="a1"/>
    <w:uiPriority w:val="99"/>
    <w:qFormat/>
    <w:pPr>
      <w:tabs>
        <w:tab w:val="left" w:pos="720"/>
      </w:tabs>
      <w:spacing w:beforeLines="30" w:afterLines="30"/>
      <w:ind w:left="720" w:hanging="720"/>
    </w:pPr>
    <w:rPr>
      <w:rFonts w:eastAsia="宋体"/>
      <w:sz w:val="24"/>
      <w:szCs w:val="24"/>
    </w:rPr>
  </w:style>
  <w:style w:type="paragraph" w:customStyle="1" w:styleId="2d">
    <w:name w:val="标题2"/>
    <w:uiPriority w:val="99"/>
    <w:qFormat/>
    <w:pPr>
      <w:spacing w:beforeLines="30" w:afterLines="30" w:line="300" w:lineRule="auto"/>
      <w:jc w:val="center"/>
      <w:outlineLvl w:val="1"/>
    </w:pPr>
    <w:rPr>
      <w:rFonts w:eastAsia="黑体"/>
      <w:b/>
      <w:kern w:val="28"/>
      <w:sz w:val="30"/>
      <w:szCs w:val="24"/>
    </w:rPr>
  </w:style>
  <w:style w:type="paragraph" w:customStyle="1" w:styleId="xl845">
    <w:name w:val="xl845"/>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05">
    <w:name w:val="05子条"/>
    <w:basedOn w:val="a1"/>
    <w:qFormat/>
    <w:pPr>
      <w:numPr>
        <w:ilvl w:val="4"/>
        <w:numId w:val="3"/>
      </w:numPr>
      <w:tabs>
        <w:tab w:val="left" w:pos="360"/>
      </w:tabs>
      <w:spacing w:before="60" w:after="60" w:line="360" w:lineRule="auto"/>
      <w:ind w:firstLine="0"/>
      <w:outlineLvl w:val="4"/>
    </w:pPr>
    <w:rPr>
      <w:rFonts w:eastAsia="宋体"/>
      <w:sz w:val="24"/>
      <w:szCs w:val="20"/>
    </w:rPr>
  </w:style>
  <w:style w:type="paragraph" w:customStyle="1" w:styleId="xl15199">
    <w:name w:val="xl15199"/>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Char2">
    <w:name w:val="2 Char"/>
    <w:basedOn w:val="a1"/>
    <w:qFormat/>
    <w:rPr>
      <w:rFonts w:ascii="Tahoma" w:eastAsia="宋体" w:hAnsi="Tahoma"/>
      <w:sz w:val="24"/>
      <w:szCs w:val="20"/>
    </w:rPr>
  </w:style>
  <w:style w:type="paragraph" w:customStyle="1" w:styleId="xl955">
    <w:name w:val="xl955"/>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1">
    <w:name w:val="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xl336">
    <w:name w:val="xl33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Char16">
    <w:name w:val="Char1"/>
    <w:basedOn w:val="a1"/>
    <w:qFormat/>
    <w:rPr>
      <w:rFonts w:ascii="Tahoma" w:eastAsia="宋体" w:hAnsi="Tahoma"/>
      <w:sz w:val="24"/>
      <w:szCs w:val="20"/>
    </w:rPr>
  </w:style>
  <w:style w:type="paragraph" w:customStyle="1" w:styleId="CharCharCharCharCharCharCharCharCharCharCharChar1Char2">
    <w:name w:val="Char Char Char Char Char Char Char Char Char Char Char Char1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963">
    <w:name w:val="xl963"/>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15193">
    <w:name w:val="xl151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afffffe">
    <w:name w:val="表标题样式"/>
    <w:basedOn w:val="73"/>
    <w:qFormat/>
  </w:style>
  <w:style w:type="paragraph" w:customStyle="1" w:styleId="et12">
    <w:name w:val="et12"/>
    <w:basedOn w:val="a1"/>
    <w:uiPriority w:val="99"/>
    <w:qFormat/>
    <w:pPr>
      <w:widowControl/>
      <w:spacing w:before="100" w:beforeAutospacing="1" w:after="100" w:afterAutospacing="1"/>
      <w:jc w:val="left"/>
    </w:pPr>
    <w:rPr>
      <w:rFonts w:ascii="仿宋_GB2312" w:hAnsi="宋体" w:cs="宋体"/>
      <w:color w:val="000000"/>
      <w:kern w:val="0"/>
      <w:sz w:val="24"/>
      <w:szCs w:val="24"/>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0"/>
      <w:szCs w:val="20"/>
    </w:rPr>
  </w:style>
  <w:style w:type="paragraph" w:customStyle="1" w:styleId="CharChar1CharCharCharCharCharCharCharCharCharChar">
    <w:name w:val="Char Char1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1"/>
    <w:qFormat/>
    <w:rPr>
      <w:rFonts w:ascii="Tahoma" w:eastAsia="宋体" w:hAnsi="Tahoma"/>
      <w:sz w:val="24"/>
      <w:szCs w:val="20"/>
    </w:rPr>
  </w:style>
  <w:style w:type="paragraph" w:customStyle="1" w:styleId="GB2312125">
    <w:name w:val="样式 样式 仿宋_GB2312 小四 行距: 多倍行距 1.25 字行 + 小四"/>
    <w:basedOn w:val="a1"/>
    <w:qFormat/>
    <w:pPr>
      <w:ind w:firstLineChars="200" w:firstLine="200"/>
    </w:pPr>
    <w:rPr>
      <w:rFonts w:ascii="仿宋_GB2312" w:cs="宋体"/>
      <w:sz w:val="28"/>
      <w:szCs w:val="20"/>
    </w:rPr>
  </w:style>
  <w:style w:type="paragraph" w:customStyle="1" w:styleId="xl5176">
    <w:name w:val="xl51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7">
    <w:name w:val="xl6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4">
    <w:name w:val="xl8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table" w:customStyle="1" w:styleId="3134">
    <w:name w:val="专业型3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4">
    <w:name w:val="列表型 713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2">
    <w:name w:val="列表型 74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00">
    <w:name w:val="典雅型2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6">
    <w:name w:val="流行型416"/>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2">
    <w:name w:val="流行型211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
    <w:name w:val="网格型4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表格主题43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流行型6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4">
    <w:name w:val="鹤山2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
    <w:name w:val="专业型3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4">
    <w:name w:val="表格主题15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鹤山1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2">
    <w:name w:val="流行型3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411">
    <w:name w:val="列表型 734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3">
    <w:name w:val="列表型 74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
    <w:name w:val="流行型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1">
    <w:name w:val="网格型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网格型181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主题11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表格主题4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流行型6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1">
    <w:name w:val="流行型6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0">
    <w:name w:val="表格主题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格主题3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鹤山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5">
    <w:name w:val="专业型41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3">
    <w:name w:val="表格主题2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典雅型5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0">
    <w:name w:val="古典型 11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111">
    <w:name w:val="无格式表格 211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91">
    <w:name w:val="典雅型3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121">
    <w:name w:val="典雅型41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1">
    <w:name w:val="鹤山12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6">
    <w:name w:val="无格式表格 211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1">
    <w:name w:val="专业型514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21">
    <w:name w:val="列表型 75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2">
    <w:name w:val="典雅型1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0">
    <w:name w:val="鹤山1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3">
    <w:name w:val="表格主题6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专业型4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9">
    <w:name w:val="流行型2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3">
    <w:name w:val="专业型4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6">
    <w:name w:val="典雅型2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2">
    <w:name w:val="流行型25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
    <w:name w:val="专业型12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0">
    <w:name w:val="流行型7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
    <w:name w:val="专业型8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5">
    <w:name w:val="列表型 76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4">
    <w:name w:val="流行型3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9">
    <w:name w:val="流行型4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
    <w:name w:val="表格主题1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主题211"/>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典雅型32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6">
    <w:name w:val="网格型19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
    <w:name w:val="列表型 756"/>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0">
    <w:name w:val="鹤山44"/>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1">
    <w:name w:val="专业型51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31">
    <w:name w:val="典雅型5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5">
    <w:name w:val="流行型3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21">
    <w:name w:val="列表型 73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
    <w:name w:val="表格主题8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主题1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4">
    <w:name w:val="列表型 77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2">
    <w:name w:val="表格主题16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流行型7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92">
    <w:name w:val="表格主题3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典雅型4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
    <w:name w:val="表格主题5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9">
    <w:name w:val="列表型 74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11">
    <w:name w:val="专业型13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90">
    <w:name w:val="流行型1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
    <w:name w:val="表格主题1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1">
    <w:name w:val="列表型 741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31">
    <w:name w:val="表格主题11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主题2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主题410"/>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1">
    <w:name w:val="列表型 756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31">
    <w:name w:val="列表型 7113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1111">
    <w:name w:val="典雅型12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3">
    <w:name w:val="流行型33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1">
    <w:name w:val="流行型63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
    <w:name w:val="典雅型7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5">
    <w:name w:val="网格型17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列表型 72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
    <w:name w:val="网格型4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网格型73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典雅型5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9">
    <w:name w:val="网格型4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典雅型7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11">
    <w:name w:val="列表型 78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
    <w:name w:val="网格型11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专业型4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6">
    <w:name w:val="网格型32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5">
    <w:name w:val="列表型 72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01">
    <w:name w:val="流行型4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43">
    <w:name w:val="网格型3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主题1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主题8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主题16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流行型413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
    <w:name w:val="专业型14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1">
    <w:name w:val="流行型1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4">
    <w:name w:val="典雅型111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21">
    <w:name w:val="网格型8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典雅型3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3">
    <w:name w:val="表格主题2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流行型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
    <w:name w:val="典雅型1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4">
    <w:name w:val="流行型2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4">
    <w:name w:val="列表型 731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0">
    <w:name w:val="典雅型7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20">
    <w:name w:val="典雅型16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
    <w:name w:val="列表型 7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2">
    <w:name w:val="专业型41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64">
    <w:name w:val="网格型3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流行型14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
    <w:name w:val="网格型4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主题3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专业型4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4">
    <w:name w:val="网格型19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专业型22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
    <w:name w:val="列表型 74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60">
    <w:name w:val="典雅型2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621">
    <w:name w:val="专业型16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4">
    <w:name w:val="典雅型3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
    <w:name w:val="流行型2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1">
    <w:name w:val="网格型3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典雅型2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
    <w:name w:val="典雅型14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63">
    <w:name w:val="网格型3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典雅型112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1">
    <w:name w:val="网格型2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流行型2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2">
    <w:name w:val="列表型 73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32">
    <w:name w:val="列表型 72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4">
    <w:name w:val="列表型 755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86">
    <w:name w:val="典雅型86"/>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21">
    <w:name w:val="列表型 72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
    <w:name w:val="古典型 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10">
    <w:name w:val="网格型6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主题1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典雅型6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
    <w:name w:val="表格主题3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流行型4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0">
    <w:name w:val="典雅型3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42">
    <w:name w:val="网格型3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流行型6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
    <w:name w:val="网格型34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网格型7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典雅型913"/>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0">
    <w:name w:val="古典型 11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6">
    <w:name w:val="网格型11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专业型1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
    <w:name w:val="网格型18"/>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列表型 71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6">
    <w:name w:val="列表型 73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60">
    <w:name w:val="网格型6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流行型11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50">
    <w:name w:val="专业型3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3">
    <w:name w:val="表格主题3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表格主题5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专业型2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2">
    <w:name w:val="网格型27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流行型9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0">
    <w:name w:val="列表型 712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40">
    <w:name w:val="流行型1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212">
    <w:name w:val="列表型 74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3">
    <w:name w:val="网格型4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鹤山22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6">
    <w:name w:val="列表型 751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22120">
    <w:name w:val="典雅型2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
    <w:name w:val="列表型 73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5">
    <w:name w:val="流行型6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0">
    <w:name w:val="无格式表格 21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1">
    <w:name w:val="网格型14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典雅型6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5">
    <w:name w:val="列表型 74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4">
    <w:name w:val="流行型512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3">
    <w:name w:val="表格主题2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4">
    <w:name w:val="列表型 72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6">
    <w:name w:val="流行型3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5">
    <w:name w:val="网格型7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列表型 7211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
    <w:name w:val="典雅型12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80">
    <w:name w:val="表格主题2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典雅型4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1111">
    <w:name w:val="流行型4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4">
    <w:name w:val="表格主题53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专业型2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
    <w:name w:val="网格型7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典雅型12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
    <w:name w:val="网格型54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5"/>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4">
    <w:name w:val="专业型2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2">
    <w:name w:val="专业型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
    <w:name w:val="表格主题2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鹤山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3">
    <w:name w:val="古典型 13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330">
    <w:name w:val="列表型 73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0">
    <w:name w:val="网格型1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流行型3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7">
    <w:name w:val="网格型2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专业型35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4">
    <w:name w:val="网格型7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专业型59"/>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41">
    <w:name w:val="表格主题2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列表型 71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
    <w:name w:val="典雅型512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52">
    <w:name w:val="网格型55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表格主题4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专业型6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0">
    <w:name w:val="专业型3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3">
    <w:name w:val="典雅型41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3">
    <w:name w:val="流行型4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0">
    <w:name w:val="浅色底纹4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1">
    <w:name w:val="网格型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鹤山2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110">
    <w:name w:val="列表型 73110"/>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6">
    <w:name w:val="列表型 79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3">
    <w:name w:val="典雅型51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3">
    <w:name w:val="典雅型9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0">
    <w:name w:val="浅色底纹3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4">
    <w:name w:val="浅色底纹6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2">
    <w:name w:val="表格主题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无格式表格 211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0">
    <w:name w:val="专业型3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0">
    <w:name w:val="表格主题5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典雅型2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
    <w:name w:val="流行型14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3">
    <w:name w:val="流行型51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24">
    <w:name w:val="列表型 752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13">
    <w:name w:val="列表型 72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1">
    <w:name w:val="列表型 75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4530">
    <w:name w:val="网格型4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流行型4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5">
    <w:name w:val="网格型30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专业型10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3">
    <w:name w:val="列表型 77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1">
    <w:name w:val="专业型2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5">
    <w:name w:val="鹤山1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14">
    <w:name w:val="表格主题4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专业型4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22">
    <w:name w:val="典雅型8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61">
    <w:name w:val="网格型4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典雅型3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
    <w:name w:val="典雅型3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表格主题11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流行型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0">
    <w:name w:val="专业型2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2">
    <w:name w:val="专业型5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2">
    <w:name w:val="鹤山基准地价15"/>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02">
    <w:name w:val="网格型10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专业型41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26">
    <w:name w:val="网格型42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网格型5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8">
    <w:name w:val="列表型 76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54">
    <w:name w:val="典雅型2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
    <w:name w:val="表格主题31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4">
    <w:name w:val="列表型 76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1">
    <w:name w:val="列表型 71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1">
    <w:name w:val="典雅型17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8">
    <w:name w:val="流行型6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3">
    <w:name w:val="专业型16"/>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
    <w:name w:val="典雅型5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4531">
    <w:name w:val="专业型4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
    <w:name w:val="流行型3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0">
    <w:name w:val="典雅型4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40">
    <w:name w:val="表格主题35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4">
    <w:name w:val="列表型 7312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
    <w:name w:val="专业型31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0">
    <w:name w:val="表格主题54"/>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流行型6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4">
    <w:name w:val="典雅型412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5">
    <w:name w:val="列表型 753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712">
    <w:name w:val="列表型 77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0">
    <w:name w:val="专业型311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0">
    <w:name w:val="列表型 7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5">
    <w:name w:val="专业型41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4">
    <w:name w:val="网格型28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典雅型4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
    <w:name w:val="典雅型2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专业型2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
    <w:name w:val="典雅型111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66">
    <w:name w:val="列表型 76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2">
    <w:name w:val="网格型3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流行型2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
    <w:name w:val="典雅型11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75">
    <w:name w:val="列表型 727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3">
    <w:name w:val="专业型42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10">
    <w:name w:val="流行型2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0">
    <w:name w:val="表格主题42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2">
    <w:name w:val="浅色底纹1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1211">
    <w:name w:val="列表型 721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9">
    <w:name w:val="流行型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1">
    <w:name w:val="网格型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专业型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0">
    <w:name w:val="专业型5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110">
    <w:name w:val="流行型1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
    <w:name w:val="网格型8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流行型2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
    <w:name w:val="表格主题1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典雅型3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4">
    <w:name w:val="列表型 79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3">
    <w:name w:val="典雅型1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43">
    <w:name w:val="列表型 734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0">
    <w:name w:val="流行型5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2">
    <w:name w:val="网格型17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表格主题16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典雅型4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3">
    <w:name w:val="网格型3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典雅型3116"/>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c">
    <w:name w:val="鹤山基准地价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212">
    <w:name w:val="典雅型4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0">
    <w:name w:val="流行型3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20">
    <w:name w:val="典雅型2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1">
    <w:name w:val="流行型1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0">
    <w:name w:val="流行型8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0">
    <w:name w:val="典雅型6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3">
    <w:name w:val="专业型1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6">
    <w:name w:val="列表型 78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4">
    <w:name w:val="网格型11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专业型51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111">
    <w:name w:val="专业型3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631">
    <w:name w:val="列表型 763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4">
    <w:name w:val="流行型51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33">
    <w:name w:val="表格主题3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网格型4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专业型3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6">
    <w:name w:val="浅色底纹2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3">
    <w:name w:val="表格主题8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专业型2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3">
    <w:name w:val="专业型3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31">
    <w:name w:val="专业型3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1">
    <w:name w:val="鹤山11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121">
    <w:name w:val="流行型11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0">
    <w:name w:val="网格型17"/>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1">
    <w:name w:val="列表型 7213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
    <w:name w:val="流行型2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
    <w:name w:val="典雅型511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00">
    <w:name w:val="专业型12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d">
    <w:name w:val="浅色底纹3"/>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210">
    <w:name w:val="流行型5112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3">
    <w:name w:val="鹤山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3120">
    <w:name w:val="典雅型4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
    <w:name w:val="表格主题3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流行型3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6">
    <w:name w:val="网格型142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主题1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
    <w:name w:val="鹤山基准地价"/>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272">
    <w:name w:val="列表型 72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41">
    <w:name w:val="列表型 72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45">
    <w:name w:val="网格型54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专业型2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e">
    <w:name w:val="鹤山2"/>
    <w:basedOn w:val="a5"/>
    <w:uiPriority w:val="99"/>
    <w:qFormat/>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
    <w:name w:val="网格型7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主题6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列表型 71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
    <w:name w:val="古典型 19"/>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5">
    <w:name w:val="流行型1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3">
    <w:name w:val="表格主题4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专业型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40">
    <w:name w:val="鹤山6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2">
    <w:name w:val="专业型4112"/>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6">
    <w:name w:val="典雅型2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5">
    <w:name w:val="列表型 7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41">
    <w:name w:val="列表型 73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112">
    <w:name w:val="列表型 7211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1">
    <w:name w:val="典雅型4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
    <w:name w:val="典雅型6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
    <w:name w:val="流行型122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50">
    <w:name w:val="专业型6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711">
    <w:name w:val="流行型2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2">
    <w:name w:val="流行型2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40">
    <w:name w:val="流行型4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3">
    <w:name w:val="网格型55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表格主题21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流行型3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
    <w:name w:val="典雅型44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7">
    <w:name w:val="网格型19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网格型11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网格型21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网格型1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流行型3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82">
    <w:name w:val="列表型 78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0">
    <w:name w:val="专业型2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4">
    <w:name w:val="流行型8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0">
    <w:name w:val="鹤山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1">
    <w:name w:val="专业型13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4">
    <w:name w:val="古典型 13"/>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34">
    <w:name w:val="流行型413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1">
    <w:name w:val="流行型6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
    <w:name w:val="古典型 13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4">
    <w:name w:val="网格型27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专业型911"/>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60">
    <w:name w:val="专业型2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112">
    <w:name w:val="列表型 751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10">
    <w:name w:val="专业型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814">
    <w:name w:val="网格型18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古典型 13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76">
    <w:name w:val="网格型17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典雅型411"/>
    <w:basedOn w:val="a5"/>
    <w:uiPriority w:val="99"/>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30">
    <w:name w:val="典雅型6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8">
    <w:name w:val="列表型 73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25">
    <w:name w:val="网格型142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流行型22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0">
    <w:name w:val="表格主题32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流行型3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10">
    <w:name w:val="网格型161"/>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典雅型21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3">
    <w:name w:val="列表型 71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4">
    <w:name w:val="流行型1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1">
    <w:name w:val="网格型6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5">
    <w:name w:val="列表型 72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50">
    <w:name w:val="专业型415"/>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5">
    <w:name w:val="典雅型31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
    <w:name w:val="浅色底纹5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30">
    <w:name w:val="典雅型2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
    <w:name w:val="专业型3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41">
    <w:name w:val="流行型3114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7">
    <w:name w:val="典雅型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1">
    <w:name w:val="专业型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e">
    <w:name w:val="专业型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2">
    <w:name w:val="列表型 73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无格式表格 211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14">
    <w:name w:val="专业型914"/>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1">
    <w:name w:val="鹤山1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25">
    <w:name w:val="表格主题2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流行型21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
    <w:name w:val="网格型5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流行型911"/>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2">
    <w:name w:val="网格型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1">
    <w:name w:val="列表型 74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3">
    <w:name w:val="专业型1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40">
    <w:name w:val="表格主题8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网格型5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网格型6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典雅型3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2">
    <w:name w:val="列表型 74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0">
    <w:name w:val="典雅型11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90">
    <w:name w:val="鹤山2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1">
    <w:name w:val="流行型3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61">
    <w:name w:val="专业型2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1">
    <w:name w:val="表格主题34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主题1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11">
    <w:name w:val="列表型 742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1">
    <w:name w:val="流行型9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
    <w:name w:val="典雅型11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75">
    <w:name w:val="流行型2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0">
    <w:name w:val="网格型2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古典型 12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151">
    <w:name w:val="流行型515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5114">
    <w:name w:val="列表型 7511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4">
    <w:name w:val="网格型9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主题2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流行型4151"/>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
    <w:name w:val="网格型43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典雅型219"/>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2">
    <w:name w:val="典雅型3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流行型513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16">
    <w:name w:val="网格型141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鹤山2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
    <w:name w:val="网格型7"/>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典雅型5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3">
    <w:name w:val="专业型2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3">
    <w:name w:val="典雅型1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6">
    <w:name w:val="典雅型2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2"/>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2">
    <w:name w:val="列表型 79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0">
    <w:name w:val="专业型3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00">
    <w:name w:val="列表型 711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2">
    <w:name w:val="典雅型13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21">
    <w:name w:val="专业型24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4">
    <w:name w:val="典雅型3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4">
    <w:name w:val="典雅型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7">
    <w:name w:val="网格型3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专业型2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8">
    <w:name w:val="典雅型2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414">
    <w:name w:val="列表型 74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7">
    <w:name w:val="表格主题1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流行型1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60">
    <w:name w:val="网格型14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主题2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专业型11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
    <w:name w:val="流行型5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4">
    <w:name w:val="表格主题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4">
    <w:name w:val="列表型 73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5">
    <w:name w:val="网格型46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专业型2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2">
    <w:name w:val="列表型 734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0">
    <w:name w:val="流行型110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6">
    <w:name w:val="网格型5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列表型 710"/>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
    <w:name w:val="表格主题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鹤山1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70">
    <w:name w:val="典雅型2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0">
    <w:name w:val="典雅型10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
    <w:name w:val="网格型5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流行型10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5">
    <w:name w:val="专业型53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专业型14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111">
    <w:name w:val="专业型22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5">
    <w:name w:val="表格主题4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表格主题7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典雅型11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30">
    <w:name w:val="网格型3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典雅型5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2">
    <w:name w:val="列表型 75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65">
    <w:name w:val="网格型36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
    <w:name w:val="列表型 72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61">
    <w:name w:val="专业型14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330">
    <w:name w:val="典雅型2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0">
    <w:name w:val="鹤山2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16">
    <w:name w:val="网格型6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列表型 713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45">
    <w:name w:val="列表型 73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41">
    <w:name w:val="专业型35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50">
    <w:name w:val="专业型8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50">
    <w:name w:val="表格主题16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流行型313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0">
    <w:name w:val="流行型2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
    <w:name w:val="表格主题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4">
    <w:name w:val="列表型 7313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2">
    <w:name w:val="列表型 751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6">
    <w:name w:val="列表型 7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1">
    <w:name w:val="鹤山2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
    <w:name w:val="流行型5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40">
    <w:name w:val="表格主题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典雅型1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1">
    <w:name w:val="流行型2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62">
    <w:name w:val="列表型 72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0">
    <w:name w:val="典雅型3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2">
    <w:name w:val="网格型302"/>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列表型 711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0">
    <w:name w:val="专业型3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4">
    <w:name w:val="列表型 73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
    <w:name w:val="流行型113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4">
    <w:name w:val="列表型 7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3">
    <w:name w:val="网格型18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主题7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流行型14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311">
    <w:name w:val="列表型 7313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211">
    <w:name w:val="典雅型51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210">
    <w:name w:val="典雅型122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1">
    <w:name w:val="网格型10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主题2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流行型41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2211">
    <w:name w:val="古典型 12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111">
    <w:name w:val="流行型7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0">
    <w:name w:val="网格型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专业型3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82">
    <w:name w:val="典雅型1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211">
    <w:name w:val="列表型 72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3">
    <w:name w:val="流行型1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6">
    <w:name w:val="专业型96"/>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0">
    <w:name w:val="典雅型3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0">
    <w:name w:val="流行型7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20">
    <w:name w:val="流行型55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210">
    <w:name w:val="流行型51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3">
    <w:name w:val="鹤山5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7">
    <w:name w:val="鹤山5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10">
    <w:name w:val="专业型8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05">
    <w:name w:val="列表型 710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111">
    <w:name w:val="列表型 73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6">
    <w:name w:val="流行型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4">
    <w:name w:val="网格型6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列表型 74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2">
    <w:name w:val="专业型8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02">
    <w:name w:val="典雅型1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
    <w:name w:val="网格型6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典雅型11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4">
    <w:name w:val="流行型3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
    <w:name w:val="专业型2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0">
    <w:name w:val="表格主题2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专业型11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8">
    <w:name w:val="鹤山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60">
    <w:name w:val="网格型2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网格型7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流行型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0">
    <w:name w:val="典雅型14"/>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1">
    <w:name w:val="列表型 74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
    <w:name w:val="鹤山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32">
    <w:name w:val="典雅型51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f">
    <w:name w:val="网格型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典雅型2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27">
    <w:name w:val="浅色底纹11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550">
    <w:name w:val="专业型2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
    <w:name w:val="流行型512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125">
    <w:name w:val="列表型 71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
    <w:name w:val="典雅型4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11">
    <w:name w:val="流行型8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30">
    <w:name w:val="典雅型8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1">
    <w:name w:val="表格主题2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11">
    <w:name w:val="列表型 77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
    <w:name w:val="流行型6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0">
    <w:name w:val="流行型2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1">
    <w:name w:val="典雅型2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
    <w:name w:val="鹤山基准地价4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40">
    <w:name w:val="流行型1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30">
    <w:name w:val="典雅型51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0">
    <w:name w:val="典雅型32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7">
    <w:name w:val="表格主题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流行型3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
    <w:name w:val="专业型2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20">
    <w:name w:val="表格主题53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表格主题41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鹤山24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63">
    <w:name w:val="列表型 71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5">
    <w:name w:val="列表型 751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330">
    <w:name w:val="流行型3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1">
    <w:name w:val="列表型 731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7">
    <w:name w:val="网格型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专业型1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3">
    <w:name w:val="列表型 71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0">
    <w:name w:val="流行型53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8">
    <w:name w:val="流行型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1">
    <w:name w:val="专业型25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0">
    <w:name w:val="典雅型4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
    <w:name w:val="鹤山2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21">
    <w:name w:val="流行型1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11">
    <w:name w:val="流行型1113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7">
    <w:name w:val="表格主题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流行型91"/>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2">
    <w:name w:val="鹤山基准地价111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55">
    <w:name w:val="列表型 75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4">
    <w:name w:val="网格型6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无格式表格 212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17">
    <w:name w:val="列表型 73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8">
    <w:name w:val="列表型 72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0">
    <w:name w:val="流行型7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0">
    <w:name w:val="网格型5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表格主题14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专业型4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7">
    <w:name w:val="网格型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网格型64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流行型1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
    <w:name w:val="网格型7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列表型 710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55">
    <w:name w:val="列表型 73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1">
    <w:name w:val="专业型6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0">
    <w:name w:val="鹤山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81">
    <w:name w:val="流行型4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0">
    <w:name w:val="流行型1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73">
    <w:name w:val="列表型 73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
    <w:name w:val="鹤山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4">
    <w:name w:val="鹤山21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5">
    <w:name w:val="鹤山2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
    <w:name w:val="流行型4114"/>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50">
    <w:name w:val="专业型51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411">
    <w:name w:val="专业型14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20">
    <w:name w:val="流行型2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4">
    <w:name w:val="列表型 744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0">
    <w:name w:val="典雅型44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
    <w:name w:val="列表型 74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3">
    <w:name w:val="流行型1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22">
    <w:name w:val="列表型 7412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2">
    <w:name w:val="专业型51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1">
    <w:name w:val="典雅型62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流行型513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10">
    <w:name w:val="典雅型4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3">
    <w:name w:val="表格主题3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流行型11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
    <w:name w:val="网格型7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流行型2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111">
    <w:name w:val="典雅型911"/>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20">
    <w:name w:val="流行型44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9">
    <w:name w:val="列表型 721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0">
    <w:name w:val="表格主题1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专业型32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20">
    <w:name w:val="流行型9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02">
    <w:name w:val="专业型410"/>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1">
    <w:name w:val="浅色底纹3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210">
    <w:name w:val="专业型6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42">
    <w:name w:val="专业型1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110">
    <w:name w:val="典雅型13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31">
    <w:name w:val="表格主题2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
    <w:name w:val="列表型 72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0">
    <w:name w:val="表格主题6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典雅型7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50">
    <w:name w:val="表格主题2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网格型4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列表型 711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5">
    <w:name w:val="鹤山1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212">
    <w:name w:val="表格主题1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7">
    <w:name w:val="列表型 74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3">
    <w:name w:val="网格型29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专业型1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314">
    <w:name w:val="列表型 72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0">
    <w:name w:val="鹤山214"/>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330">
    <w:name w:val="专业型41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5">
    <w:name w:val="网格型3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主题4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典雅型113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2">
    <w:name w:val="流行型1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0">
    <w:name w:val="典雅型8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3">
    <w:name w:val="专业型35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120">
    <w:name w:val="表格主题11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主题14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专业型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62">
    <w:name w:val="专业型6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7">
    <w:name w:val="流行型5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0">
    <w:name w:val="流行型21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
    <w:name w:val="专业型41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311">
    <w:name w:val="列表型 72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50">
    <w:name w:val="网格型13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鹤山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31">
    <w:name w:val="列表型 753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4111">
    <w:name w:val="列表型 714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51">
    <w:name w:val="专业型16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11">
    <w:name w:val="列表型 731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2">
    <w:name w:val="列表型 71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7">
    <w:name w:val="网格型18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0">
    <w:name w:val="表格主题3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鹤山2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815">
    <w:name w:val="网格型18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流行型2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2">
    <w:name w:val="网格型4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列表型 71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0">
    <w:name w:val="流行型3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0">
    <w:name w:val="表格主题2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典雅型2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20">
    <w:name w:val="流行型1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6">
    <w:name w:val="专业型11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2">
    <w:name w:val="鹤山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32">
    <w:name w:val="流行型11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312">
    <w:name w:val="列表型 71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5">
    <w:name w:val="列表型 73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0">
    <w:name w:val="表格主题2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鹤山基准地价42"/>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170">
    <w:name w:val="典雅型3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
    <w:name w:val="专业型45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21">
    <w:name w:val="专业型12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140">
    <w:name w:val="流行型914"/>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40">
    <w:name w:val="流行型10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
    <w:name w:val="鹤山1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00">
    <w:name w:val="网格型5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鹤山1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475">
    <w:name w:val="列表型 747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60">
    <w:name w:val="典雅型4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3">
    <w:name w:val="流行型2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
    <w:name w:val="典雅型4141"/>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0">
    <w:name w:val="无格式表格 2121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22">
    <w:name w:val="表格主题1112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典雅型47"/>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041">
    <w:name w:val="网格型10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流行型2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11">
    <w:name w:val="列表型 73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0">
    <w:name w:val="表格主题11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鹤山1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32">
    <w:name w:val="典雅型1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112">
    <w:name w:val="列表型 741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25">
    <w:name w:val="典雅型2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13">
    <w:name w:val="列表型 78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
    <w:name w:val="表格主题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专业型41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0">
    <w:name w:val="网格型21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表格主题4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格主题4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典雅型14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40">
    <w:name w:val="专业型1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20">
    <w:name w:val="典雅型1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5">
    <w:name w:val="专业型5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列表型 77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0">
    <w:name w:val="典雅型7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0">
    <w:name w:val="网格型6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浅色底纹35"/>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7">
    <w:name w:val="典雅型417"/>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2">
    <w:name w:val="列表型 741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0">
    <w:name w:val="专业型4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10">
    <w:name w:val="流行型2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0">
    <w:name w:val="网格型14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2">
    <w:name w:val="典雅型3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40">
    <w:name w:val="流行型34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a">
    <w:name w:val="网格型6"/>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古典型 13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411">
    <w:name w:val="网格型3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3">
    <w:name w:val="流行型3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50">
    <w:name w:val="网格型2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流行型4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11">
    <w:name w:val="流行型5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20">
    <w:name w:val="网格型3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网格型14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专业型2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3">
    <w:name w:val="无格式表格 21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620">
    <w:name w:val="表格主题6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
    <w:name w:val="列表型 749"/>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9">
    <w:name w:val="鹤山基准地价7"/>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63">
    <w:name w:val="专业型2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1">
    <w:name w:val="网格型28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典雅型1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31">
    <w:name w:val="列表型 72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1">
    <w:name w:val="流行型51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
    <w:name w:val="列表型 75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40">
    <w:name w:val="专业型41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1210">
    <w:name w:val="专业型2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74">
    <w:name w:val="列表型 747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30">
    <w:name w:val="专业型14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2">
    <w:name w:val="流行型4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40">
    <w:name w:val="表格主题44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网格型29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网格型7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表格主题6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流行型4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20">
    <w:name w:val="流行型8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33">
    <w:name w:val="列表型 7513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5">
    <w:name w:val="网格型6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表格主题2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0">
    <w:name w:val="典雅型413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9">
    <w:name w:val="典雅型2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51">
    <w:name w:val="网格型145"/>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4">
    <w:name w:val="列表型 74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61">
    <w:name w:val="流行型211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9">
    <w:name w:val="表格主题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典雅型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22">
    <w:name w:val="典雅型111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21">
    <w:name w:val="表格主题1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典雅型2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40">
    <w:name w:val="专业型6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5">
    <w:name w:val="典雅型2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530">
    <w:name w:val="典雅型2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5">
    <w:name w:val="表格主题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列表型 742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8">
    <w:name w:val="表格主题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典雅型5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911">
    <w:name w:val="列表型 7911"/>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a">
    <w:name w:val="浅色底纹2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30">
    <w:name w:val="典雅型31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320">
    <w:name w:val="专业型1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31">
    <w:name w:val="流行型1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02">
    <w:name w:val="网格型71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列表型 71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62">
    <w:name w:val="列表型 71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42">
    <w:name w:val="列表型 744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51">
    <w:name w:val="典雅型2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
    <w:name w:val="专业型7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311">
    <w:name w:val="列表型 7513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31">
    <w:name w:val="专业型51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50">
    <w:name w:val="专业型3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60">
    <w:name w:val="网格型6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2">
    <w:name w:val="列表型 755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5">
    <w:name w:val="列表型 74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30">
    <w:name w:val="典雅型3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0">
    <w:name w:val="网格型7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列表型 711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41">
    <w:name w:val="鹤山14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6">
    <w:name w:val="流行型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210">
    <w:name w:val="表格主题11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列表型 7320"/>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920">
    <w:name w:val="网格型292"/>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典雅型6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1">
    <w:name w:val="网格型4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专业型14"/>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11">
    <w:name w:val="专业型10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2">
    <w:name w:val="网格型18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无格式表格 21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35">
    <w:name w:val="列表型 73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622">
    <w:name w:val="列表型 76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0">
    <w:name w:val="表格主题311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表格主题2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流行型38"/>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4">
    <w:name w:val="流行型55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5">
    <w:name w:val="浅色底纹4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00">
    <w:name w:val="网格型6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列表型 7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20">
    <w:name w:val="网格型6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0">
    <w:name w:val="流行型3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4">
    <w:name w:val="列表型 7411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2">
    <w:name w:val="专业型41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70">
    <w:name w:val="网格型4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古典型 14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331">
    <w:name w:val="专业型1113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0">
    <w:name w:val="流行型3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
    <w:name w:val="网格型2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专业型7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640">
    <w:name w:val="流行型4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0">
    <w:name w:val="典雅型41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112">
    <w:name w:val="列表型 7611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5">
    <w:name w:val="网格型6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网格型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典雅型3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112">
    <w:name w:val="网格型9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表格主题4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主题1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主题3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典雅型1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a">
    <w:name w:val="典雅型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12">
    <w:name w:val="专业型1211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20">
    <w:name w:val="典雅型10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70">
    <w:name w:val="列表型 7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6">
    <w:name w:val="列表型 73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
    <w:name w:val="列表型 713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5">
    <w:name w:val="列表型 71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6">
    <w:name w:val="网格型16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流行型41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2">
    <w:name w:val="流行型7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00">
    <w:name w:val="列表型 74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10">
    <w:name w:val="列表型 751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41">
    <w:name w:val="网格型4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浅色底纹44"/>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740">
    <w:name w:val="流行型27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0">
    <w:name w:val="网格型3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流行型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31">
    <w:name w:val="表格主题1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表格主题4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专业型5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8121">
    <w:name w:val="网格型8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典雅型11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814">
    <w:name w:val="列表型 78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5">
    <w:name w:val="专业型91"/>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51">
    <w:name w:val="流行型2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8">
    <w:name w:val="专业型5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32">
    <w:name w:val="典雅型6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41">
    <w:name w:val="表格主题4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列表型 74110"/>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3">
    <w:name w:val="列表型 711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4">
    <w:name w:val="表格主题2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鹤山21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b">
    <w:name w:val="浅色底纹7"/>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17">
    <w:name w:val="鹤山基准地价21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47">
    <w:name w:val="表格主题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专业型10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10">
    <w:name w:val="流行型5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52">
    <w:name w:val="表格主题5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鹤山基准地价2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71">
    <w:name w:val="网格型6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表格主题2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列表型 71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90">
    <w:name w:val="网格型5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专业型7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42">
    <w:name w:val="网格型4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流行型4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33">
    <w:name w:val="列表型 72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31">
    <w:name w:val="典雅型3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
    <w:name w:val="典雅型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10">
    <w:name w:val="网格型142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1">
    <w:name w:val="列表型 76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20">
    <w:name w:val="网格型2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流行型2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f0">
    <w:name w:val="鹤山基准地价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212">
    <w:name w:val="表格主题122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3">
    <w:name w:val="列表型 76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2">
    <w:name w:val="无格式表格 2121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61">
    <w:name w:val="网格型3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主题1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列表型 712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4">
    <w:name w:val="列表型 710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
    <w:name w:val="流行型2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0">
    <w:name w:val="表格主题5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鹤山24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111">
    <w:name w:val="列表型 77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4">
    <w:name w:val="列表型 72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6">
    <w:name w:val="流行型1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63">
    <w:name w:val="表格主题2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专业型3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71">
    <w:name w:val="列表型 717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60">
    <w:name w:val="典雅型416"/>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
    <w:name w:val="流行型11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50">
    <w:name w:val="流行型113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31">
    <w:name w:val="专业型3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6">
    <w:name w:val="典雅型3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0">
    <w:name w:val="表格主题2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专业型3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110">
    <w:name w:val="流行型10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90">
    <w:name w:val="列表型 7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910">
    <w:name w:val="流行型3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41">
    <w:name w:val="典雅型1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流行型13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4">
    <w:name w:val="典雅型4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0">
    <w:name w:val="专业型1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020">
    <w:name w:val="列表型 710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3">
    <w:name w:val="列表型 72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7">
    <w:name w:val="表格主题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浅色底纹2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340">
    <w:name w:val="专业型213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30">
    <w:name w:val="专业型23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50">
    <w:name w:val="列表型 72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71">
    <w:name w:val="网格型4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网格型142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流行型1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30">
    <w:name w:val="典雅型43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1">
    <w:name w:val="列表型 73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61">
    <w:name w:val="专业型4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9">
    <w:name w:val="鹤山基准地价1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10">
    <w:name w:val="网格型54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流行型54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2">
    <w:name w:val="列表型 7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4">
    <w:name w:val="流行型37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3">
    <w:name w:val="网格型2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2">
    <w:name w:val="列表型 724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30">
    <w:name w:val="流行型5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11">
    <w:name w:val="流行型42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4">
    <w:name w:val="专业型1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10">
    <w:name w:val="流行型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7">
    <w:name w:val="典雅型42"/>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3">
    <w:name w:val="列表型 71113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
    <w:name w:val="流行型11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2">
    <w:name w:val="典雅型3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01">
    <w:name w:val="流行型12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31">
    <w:name w:val="网格型13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典雅型14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4">
    <w:name w:val="列表型 724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2">
    <w:name w:val="列表型 73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6">
    <w:name w:val="网格型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表格主题35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流行型1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5">
    <w:name w:val="网格型4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典雅型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44">
    <w:name w:val="专业型2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31">
    <w:name w:val="专业型16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3">
    <w:name w:val="列表型 744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62">
    <w:name w:val="列表型 746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0">
    <w:name w:val="表格主题5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1">
    <w:name w:val="典雅型5124"/>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8">
    <w:name w:val="网格型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鹤山1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16">
    <w:name w:val="列表型 761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41">
    <w:name w:val="无格式表格 211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80">
    <w:name w:val="网格型148"/>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典雅型4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2">
    <w:name w:val="专业型2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22">
    <w:name w:val="表格主题6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流行型8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1110">
    <w:name w:val="专业型6111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15">
    <w:name w:val="流行型4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b">
    <w:name w:val="专业型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74">
    <w:name w:val="流行型47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0">
    <w:name w:val="网格型13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典雅型41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34">
    <w:name w:val="网格型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列表型 7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2">
    <w:name w:val="表格主题1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4">
    <w:name w:val="典雅型410"/>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41">
    <w:name w:val="网格型4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列表型 71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
    <w:name w:val="列表型 738"/>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41">
    <w:name w:val="流行型24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2">
    <w:name w:val="流行型14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31">
    <w:name w:val="表格主题3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4">
    <w:name w:val="列表型 751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6">
    <w:name w:val="网格型6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专业型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430">
    <w:name w:val="流行型44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81">
    <w:name w:val="流行型218"/>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30">
    <w:name w:val="流行型51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90">
    <w:name w:val="流行型4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810">
    <w:name w:val="网格型181"/>
    <w:basedOn w:val="a5"/>
    <w:uiPriority w:val="5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典雅型3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3">
    <w:name w:val="网格型7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鹤山1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41">
    <w:name w:val="专业型8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240">
    <w:name w:val="流行型52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8">
    <w:name w:val="专业型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15">
    <w:name w:val="表格主题3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古典型 121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3">
    <w:name w:val="典雅型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31">
    <w:name w:val="表格主题4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流行型525"/>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1">
    <w:name w:val="网格型6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网格型12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流行型41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c">
    <w:name w:val="专业型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4">
    <w:name w:val="网格型2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网格型29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流行型4111"/>
    <w:basedOn w:val="a5"/>
    <w:uiPriority w:val="99"/>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42">
    <w:name w:val="流行型44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50">
    <w:name w:val="无格式表格 212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0">
    <w:name w:val="网格型5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网格型2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鹤山5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0">
    <w:name w:val="典雅型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51">
    <w:name w:val="典雅型4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11">
    <w:name w:val="流行型41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131">
    <w:name w:val="流行型3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
    <w:name w:val="鹤山11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31">
    <w:name w:val="网格型2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网格型27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1">
    <w:name w:val="列表型 72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83">
    <w:name w:val="网格型118"/>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网格型6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流行型513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3">
    <w:name w:val="网格型7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网格型143"/>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典雅型1111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960">
    <w:name w:val="网格型9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主题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网格型7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5">
    <w:name w:val="列表型 7512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2132">
    <w:name w:val="表格主题1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流行型3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25">
    <w:name w:val="列表型 711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2">
    <w:name w:val="流行型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41">
    <w:name w:val="列表型 744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40">
    <w:name w:val="网格型7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列表型 71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1">
    <w:name w:val="流行型2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
    <w:name w:val="典雅型8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1">
    <w:name w:val="网格型18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网格型11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流行型1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2">
    <w:name w:val="流行型4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2">
    <w:name w:val="流行型4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2">
    <w:name w:val="列表型 77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40">
    <w:name w:val="流行型11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8">
    <w:name w:val="列表型 711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32">
    <w:name w:val="表格主题11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3">
    <w:name w:val="专业型4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a">
    <w:name w:val="典雅型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01">
    <w:name w:val="典雅型11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7">
    <w:name w:val="鹤山基准地价3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4">
    <w:name w:val="流行型1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611">
    <w:name w:val="列表型 74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2">
    <w:name w:val="列表型 71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1">
    <w:name w:val="专业型2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21">
    <w:name w:val="列表型 722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8">
    <w:name w:val="网格型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网格型7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
    <w:name w:val="列表型 72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2">
    <w:name w:val="典雅型21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12">
    <w:name w:val="专业型5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23">
    <w:name w:val="流行型2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0">
    <w:name w:val="网格型2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专业型3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12">
    <w:name w:val="典雅型2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3">
    <w:name w:val="专业型18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14">
    <w:name w:val="网格型3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主题14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2">
    <w:name w:val="网格型2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2">
    <w:name w:val="专业型3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24">
    <w:name w:val="列表型 7512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60">
    <w:name w:val="典雅型3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5">
    <w:name w:val="典雅型51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2111">
    <w:name w:val="列表型 71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0">
    <w:name w:val="专业型4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53">
    <w:name w:val="流行型2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30">
    <w:name w:val="专业型2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00">
    <w:name w:val="列表型 72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1">
    <w:name w:val="列表型 73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a">
    <w:name w:val="表格主题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流行型2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3">
    <w:name w:val="流行型51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0">
    <w:name w:val="表格主题1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鹤山6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52">
    <w:name w:val="列表型 725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80">
    <w:name w:val="典雅型418"/>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1">
    <w:name w:val="网格型11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列表型 75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2">
    <w:name w:val="专业型2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65">
    <w:name w:val="网格型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主题14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网格型7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典雅型5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72">
    <w:name w:val="流行型67"/>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11">
    <w:name w:val="流行型3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2">
    <w:name w:val="专业型6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1">
    <w:name w:val="典雅型51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140">
    <w:name w:val="流行型2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21">
    <w:name w:val="典雅型1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
    <w:name w:val="列表型 7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8">
    <w:name w:val="浅色底纹4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5">
    <w:name w:val="古典型 1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511">
    <w:name w:val="网格型15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网格型19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2">
    <w:name w:val="列表型 74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60">
    <w:name w:val="流行型11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4">
    <w:name w:val="列表型 76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48">
    <w:name w:val="浅色底纹3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320">
    <w:name w:val="流行型51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0">
    <w:name w:val="典雅型4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0">
    <w:name w:val="网格型11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鹤山1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443">
    <w:name w:val="流行型14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3">
    <w:name w:val="网格型28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流行型3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81">
    <w:name w:val="流行型3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51">
    <w:name w:val="专业型1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33">
    <w:name w:val="古典型 143"/>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2">
    <w:name w:val="表格主题3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典雅型4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1">
    <w:name w:val="表格主题21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列表型 74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12">
    <w:name w:val="列表型 73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12">
    <w:name w:val="流行型51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70">
    <w:name w:val="网格型8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流行型3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4">
    <w:name w:val="专业型51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82">
    <w:name w:val="表格主题4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鹤山基准地价16"/>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4314">
    <w:name w:val="列表型 74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50">
    <w:name w:val="流行型3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410">
    <w:name w:val="典雅型514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3313">
    <w:name w:val="列表型 73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61">
    <w:name w:val="典雅型9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21">
    <w:name w:val="典雅型3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1">
    <w:name w:val="列表型 73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2">
    <w:name w:val="流行型2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
    <w:name w:val="典雅型3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1">
    <w:name w:val="表格主题3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流行型51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156">
    <w:name w:val="古典型 1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a">
    <w:name w:val="表格主题5"/>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0">
    <w:name w:val="专业型5134"/>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1">
    <w:name w:val="流行型2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
    <w:name w:val="列表型 71111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0">
    <w:name w:val="典雅型3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2">
    <w:name w:val="表格主题14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列表型 72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1">
    <w:name w:val="流行型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6">
    <w:name w:val="典雅型5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55">
    <w:name w:val="列表型 755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211">
    <w:name w:val="列表型 741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130">
    <w:name w:val="网格型18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专业型1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410">
    <w:name w:val="古典型 144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40">
    <w:name w:val="专业型3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7">
    <w:name w:val="典雅型7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00">
    <w:name w:val="网格型4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主题32"/>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鹤山3"/>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10">
    <w:name w:val="流行型4114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30">
    <w:name w:val="表格主题11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4">
    <w:name w:val="列表型 74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0">
    <w:name w:val="专业型7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5">
    <w:name w:val="专业型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41">
    <w:name w:val="专业型5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42">
    <w:name w:val="流行型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50">
    <w:name w:val="表格主题4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列表型 714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40">
    <w:name w:val="表格主题11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5">
    <w:name w:val="列表型 7415"/>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0">
    <w:name w:val="流行型12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10">
    <w:name w:val="古典型 13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12">
    <w:name w:val="专业型2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240">
    <w:name w:val="流行型412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22">
    <w:name w:val="典雅型8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5">
    <w:name w:val="典雅型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9141">
    <w:name w:val="典雅型914"/>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1">
    <w:name w:val="专业型11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40">
    <w:name w:val="典雅型3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4">
    <w:name w:val="表格主题3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格主题4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典雅型1111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网格型72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流行型5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6">
    <w:name w:val="专业型3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31">
    <w:name w:val="专业型2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11">
    <w:name w:val="流行型4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341">
    <w:name w:val="列表型 73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0">
    <w:name w:val="列表型 7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82">
    <w:name w:val="典雅型3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36">
    <w:name w:val="无格式表格 21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3131">
    <w:name w:val="表格主题23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流行型42"/>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23">
    <w:name w:val="流行型11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1">
    <w:name w:val="网格型4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流行型32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11">
    <w:name w:val="网格型6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网格型7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主题11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典雅型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212">
    <w:name w:val="网格型5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流行型4110"/>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34">
    <w:name w:val="专业型14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121">
    <w:name w:val="列表型 75112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40">
    <w:name w:val="流行型1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b">
    <w:name w:val="专业型8"/>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50">
    <w:name w:val="古典型 12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1111">
    <w:name w:val="流行型3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6">
    <w:name w:val="古典型 11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424">
    <w:name w:val="网格型142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典雅型3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42">
    <w:name w:val="流行型8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1">
    <w:name w:val="网格型3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流行型14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6">
    <w:name w:val="列表型 732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1">
    <w:name w:val="典雅型3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6">
    <w:name w:val="专业型3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4">
    <w:name w:val="列表型 734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8">
    <w:name w:val="典雅型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b">
    <w:name w:val="鹤山基准地价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20">
    <w:name w:val="典雅型3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6">
    <w:name w:val="网格型10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古典型 111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42">
    <w:name w:val="表格主题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流行型8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20">
    <w:name w:val="流行型3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6">
    <w:name w:val="流行型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8">
    <w:name w:val="鹤山6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814">
    <w:name w:val="网格型28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专业型1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21">
    <w:name w:val="专业型10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21">
    <w:name w:val="典雅型15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8">
    <w:name w:val="浅色底纹2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51">
    <w:name w:val="网格型55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专业型4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61">
    <w:name w:val="流行型42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50">
    <w:name w:val="流行型4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14">
    <w:name w:val="列表型 714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5">
    <w:name w:val="列表型 737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1">
    <w:name w:val="列表型 71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64">
    <w:name w:val="列表型 72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
    <w:name w:val="典雅型3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020">
    <w:name w:val="网格型110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4">
    <w:name w:val="列表型 741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0">
    <w:name w:val="表格主题3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专业型11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113">
    <w:name w:val="典雅型8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2">
    <w:name w:val="表格主题3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网格型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典雅型3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111">
    <w:name w:val="列表型 751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630">
    <w:name w:val="流行型4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1">
    <w:name w:val="典雅型4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7">
    <w:name w:val="典雅型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2">
    <w:name w:val="列表型 754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412">
    <w:name w:val="流行型44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241">
    <w:name w:val="专业型41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21">
    <w:name w:val="专业型3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8">
    <w:name w:val="表格主题31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流行型2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41">
    <w:name w:val="列表型 74141"/>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2">
    <w:name w:val="专业型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40">
    <w:name w:val="流行型511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1111">
    <w:name w:val="列表型 72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51">
    <w:name w:val="表格主题3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专业型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12">
    <w:name w:val="列表型 78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32">
    <w:name w:val="专业型4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70">
    <w:name w:val="网格型147"/>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网格型78"/>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典雅型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121">
    <w:name w:val="专业型4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23">
    <w:name w:val="典雅型2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6">
    <w:name w:val="专业型3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0">
    <w:name w:val="专业型34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11">
    <w:name w:val="流行型3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0">
    <w:name w:val="典雅型1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311">
    <w:name w:val="列表型 74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41">
    <w:name w:val="网格型5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网格型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网格型11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主题57"/>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流行型1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7">
    <w:name w:val="鹤山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2">
    <w:name w:val="流行型7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7">
    <w:name w:val="流行型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1">
    <w:name w:val="网格型5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专业型1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9">
    <w:name w:val="表格主题5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流行型1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9">
    <w:name w:val="流行型3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9">
    <w:name w:val="流行型3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6">
    <w:name w:val="列表型 714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2">
    <w:name w:val="专业型3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10">
    <w:name w:val="列表型 7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b">
    <w:name w:val="鹤山基准地价11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22">
    <w:name w:val="流行型1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2">
    <w:name w:val="浅色底纹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17">
    <w:name w:val="列表型 751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817">
    <w:name w:val="专业型8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8">
    <w:name w:val="专业型4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3">
    <w:name w:val="流行型1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52">
    <w:name w:val="网格型165"/>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专业型2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1">
    <w:name w:val="典雅型3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40">
    <w:name w:val="流行型54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8">
    <w:name w:val="古典型 1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43">
    <w:name w:val="典雅型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64">
    <w:name w:val="列表型 76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3">
    <w:name w:val="列表型 714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7">
    <w:name w:val="典雅型2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2">
    <w:name w:val="典雅型2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0">
    <w:name w:val="典雅型51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24">
    <w:name w:val="流行型2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111">
    <w:name w:val="表格主题14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列表型 710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22">
    <w:name w:val="典雅型1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2">
    <w:name w:val="典雅型2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5">
    <w:name w:val="古典型 14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37">
    <w:name w:val="表格主题5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2">
    <w:name w:val="列表型 752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331">
    <w:name w:val="典雅型1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12">
    <w:name w:val="专业型12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1110">
    <w:name w:val="专业型31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2">
    <w:name w:val="列表型 73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71">
    <w:name w:val="典雅型51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3620">
    <w:name w:val="流行型3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11">
    <w:name w:val="列表型 73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5">
    <w:name w:val="列表型 7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affffff0">
    <w:name w:val="鹤山"/>
    <w:basedOn w:val="a5"/>
    <w:uiPriority w:val="99"/>
    <w:qFormat/>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6">
    <w:name w:val="鹤山基准地价4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623">
    <w:name w:val="流行型1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9">
    <w:name w:val="古典型 1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6">
    <w:name w:val="网格型2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古典型 12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50">
    <w:name w:val="网格型2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1">
    <w:name w:val="专业型51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1112">
    <w:name w:val="专业型6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1110">
    <w:name w:val="专业型41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61">
    <w:name w:val="专业型416"/>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210">
    <w:name w:val="流行型6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2">
    <w:name w:val="表格主题3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专业型53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71">
    <w:name w:val="表格主题2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流行型1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11">
    <w:name w:val="流行型213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82">
    <w:name w:val="表格主题21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1">
    <w:name w:val="列表型 72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7">
    <w:name w:val="典雅型1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2443">
    <w:name w:val="表格主题2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流行型1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5">
    <w:name w:val="流行型55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2">
    <w:name w:val="列表型 751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1">
    <w:name w:val="网格型44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专业型912"/>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8">
    <w:name w:val="专业型3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1">
    <w:name w:val="流行型35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2">
    <w:name w:val="网格型2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流行型4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711">
    <w:name w:val="列表型 74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50">
    <w:name w:val="流行型3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3">
    <w:name w:val="流行型4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59">
    <w:name w:val="专业型2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f1">
    <w:name w:val="表格主题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网格型5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2">
    <w:name w:val="列表型 73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5">
    <w:name w:val="网格型13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流行型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14">
    <w:name w:val="列表型 733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0">
    <w:name w:val="典雅型11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3171">
    <w:name w:val="流行型3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1">
    <w:name w:val="典雅型2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5">
    <w:name w:val="网格型2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专业型1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4">
    <w:name w:val="网格型7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型6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表格主题22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鹤山1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241">
    <w:name w:val="典雅型21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20">
    <w:name w:val="流行型4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52">
    <w:name w:val="网格型3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流行型1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7">
    <w:name w:val="列表型 7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01">
    <w:name w:val="流行型510"/>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11">
    <w:name w:val="典雅型1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2">
    <w:name w:val="列表型 72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0">
    <w:name w:val="列表型 74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3">
    <w:name w:val="列表型 79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2">
    <w:name w:val="典雅型34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111">
    <w:name w:val="列表型 732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65">
    <w:name w:val="列表型 726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1">
    <w:name w:val="表格主题3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典雅型1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4">
    <w:name w:val="列表型 73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22">
    <w:name w:val="典雅型3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131">
    <w:name w:val="列表型 7513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66">
    <w:name w:val="鹤山2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23">
    <w:name w:val="流行型24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9">
    <w:name w:val="流行型2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11">
    <w:name w:val="专业型4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c">
    <w:name w:val="专业型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2">
    <w:name w:val="列表型 7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41">
    <w:name w:val="专业型413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4">
    <w:name w:val="专业型2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20">
    <w:name w:val="网格型28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网格型3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主题2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列表型 71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7">
    <w:name w:val="流行型2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2">
    <w:name w:val="列表型 74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2">
    <w:name w:val="专业型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68">
    <w:name w:val="表格主题3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典雅型4112"/>
    <w:basedOn w:val="a5"/>
    <w:uiPriority w:val="99"/>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12">
    <w:name w:val="典雅型1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711">
    <w:name w:val="列表型 77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9">
    <w:name w:val="典雅型16"/>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2">
    <w:name w:val="流行型11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6">
    <w:name w:val="列表型 722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43">
    <w:name w:val="流行型2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20">
    <w:name w:val="流行型412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16">
    <w:name w:val="列表型 7411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111">
    <w:name w:val="列表型 75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50">
    <w:name w:val="网格型18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主题1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1">
    <w:name w:val="列表型 72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4">
    <w:name w:val="列表型 71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3">
    <w:name w:val="网格型13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典雅型5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41">
    <w:name w:val="网格型7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鹤山22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32">
    <w:name w:val="鹤山2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57">
    <w:name w:val="网格型1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流行型14"/>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3">
    <w:name w:val="专业型6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22">
    <w:name w:val="流行型3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93">
    <w:name w:val="专业型11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44">
    <w:name w:val="古典型 11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532">
    <w:name w:val="流行型2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80">
    <w:name w:val="网格型68"/>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8">
    <w:name w:val="列表型 7518"/>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131112">
    <w:name w:val="典雅型13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0">
    <w:name w:val="列表型 72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10">
    <w:name w:val="流行型6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0">
    <w:name w:val="典雅型2112"/>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00">
    <w:name w:val="网格型61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鹤山2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03">
    <w:name w:val="专业型1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30">
    <w:name w:val="网格型11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典雅型5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40">
    <w:name w:val="专业型9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32">
    <w:name w:val="流行型1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22">
    <w:name w:val="列表型 72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0">
    <w:name w:val="表格主题3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3">
    <w:name w:val="列表型 74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8">
    <w:name w:val="网格型31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流行型14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11">
    <w:name w:val="列表型 71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1">
    <w:name w:val="流行型912"/>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0">
    <w:name w:val="网格型3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专业型7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00">
    <w:name w:val="流行型3110"/>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1">
    <w:name w:val="专业型25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4">
    <w:name w:val="列表型 71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01">
    <w:name w:val="流行型2110"/>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61">
    <w:name w:val="专业型1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42">
    <w:name w:val="网格型141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主题1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网格型2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表格主题4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列表型 73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7">
    <w:name w:val="网格型3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主题1112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列表型 714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2">
    <w:name w:val="鹤山125"/>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31">
    <w:name w:val="专业型8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1">
    <w:name w:val="列表型 73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111">
    <w:name w:val="列表型 743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2">
    <w:name w:val="表格主题2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表格主题7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主题11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专业型913"/>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41">
    <w:name w:val="流行型13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21">
    <w:name w:val="列表型 7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24">
    <w:name w:val="鹤山12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71">
    <w:name w:val="流行型4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211">
    <w:name w:val="列表型 74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2">
    <w:name w:val="专业型11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6">
    <w:name w:val="列表型 73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3">
    <w:name w:val="列表型 71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125">
    <w:name w:val="列表型 72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110">
    <w:name w:val="流行型41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2">
    <w:name w:val="古典型 15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8">
    <w:name w:val="列表型 728"/>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0">
    <w:name w:val="典雅型4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0">
    <w:name w:val="表格主题2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网格型15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3">
    <w:name w:val="流行型51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350">
    <w:name w:val="流行型213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
    <w:name w:val="典雅型4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42">
    <w:name w:val="典雅型5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50">
    <w:name w:val="网格型5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专业型3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40">
    <w:name w:val="网格型174"/>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典雅型11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43">
    <w:name w:val="表格主题1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专业型3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24">
    <w:name w:val="古典型 13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912">
    <w:name w:val="列表型 7912"/>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1">
    <w:name w:val="专业型4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32">
    <w:name w:val="流行型4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72">
    <w:name w:val="网格型3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流行型23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2">
    <w:name w:val="典雅型3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流行型2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72">
    <w:name w:val="专业型51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1241">
    <w:name w:val="表格主题3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表格主题3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典雅型3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2">
    <w:name w:val="流行型23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30">
    <w:name w:val="流行型54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040">
    <w:name w:val="网格型3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1">
    <w:name w:val="列表型 722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60">
    <w:name w:val="网格型8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列表型 791"/>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41">
    <w:name w:val="典雅型22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40">
    <w:name w:val="典雅型11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4">
    <w:name w:val="列表型 754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41">
    <w:name w:val="流行型11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10">
    <w:name w:val="流行型1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1">
    <w:name w:val="典雅型2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71">
    <w:name w:val="列表型 72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3">
    <w:name w:val="表格主题3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典雅型7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11">
    <w:name w:val="网格型1711"/>
    <w:basedOn w:val="a5"/>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流行型2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0">
    <w:name w:val="流行型2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40">
    <w:name w:val="专业型16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1">
    <w:name w:val="列表型 74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21">
    <w:name w:val="表格主题313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网格型153"/>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网格型2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主题1118"/>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流行型9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61">
    <w:name w:val="列表型 73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20">
    <w:name w:val="流行型6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1">
    <w:name w:val="列表型 76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30">
    <w:name w:val="流行型2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40">
    <w:name w:val="专业型3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2">
    <w:name w:val="典雅型2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42">
    <w:name w:val="表格主题4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典雅型2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9">
    <w:name w:val="表格主题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1">
    <w:name w:val="列表型 75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33">
    <w:name w:val="鹤山2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7">
    <w:name w:val="列表型 71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5">
    <w:name w:val="流行型3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7">
    <w:name w:val="专业型10"/>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120">
    <w:name w:val="流行型12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11">
    <w:name w:val="流行型5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644">
    <w:name w:val="网格型6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流行型3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e">
    <w:name w:val="无格式表格 2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5115">
    <w:name w:val="列表型 7511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1">
    <w:name w:val="列表型 74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91">
    <w:name w:val="专业型4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f3">
    <w:name w:val="流行型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9">
    <w:name w:val="典雅型4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f">
    <w:name w:val="网格型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主题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a">
    <w:name w:val="表格主题4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网格型2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网格型6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主题11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典雅型4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52">
    <w:name w:val="表格主题2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典雅型1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2">
    <w:name w:val="流行型7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6">
    <w:name w:val="古典型 18"/>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50">
    <w:name w:val="网格型7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典雅型5111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31">
    <w:name w:val="专业型5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42">
    <w:name w:val="表格主题221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3">
    <w:name w:val="列表型 726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3">
    <w:name w:val="网格型12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4">
    <w:name w:val="列表型 711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6">
    <w:name w:val="网格型5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4">
    <w:name w:val="列表型 72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111">
    <w:name w:val="古典型 1411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550">
    <w:name w:val="网格型55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浅色底纹1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60">
    <w:name w:val="典雅型51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1050">
    <w:name w:val="流行型10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
    <w:name w:val="表格主题3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流行型1112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d">
    <w:name w:val="鹤山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32">
    <w:name w:val="列表型 73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4">
    <w:name w:val="典雅型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50">
    <w:name w:val="无格式表格 211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322">
    <w:name w:val="专业型5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11">
    <w:name w:val="流行型2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3">
    <w:name w:val="典雅型14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6">
    <w:name w:val="流行型1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a">
    <w:name w:val="鹤山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50">
    <w:name w:val="专业型5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77">
    <w:name w:val="表格主题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浅色底纹24"/>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2">
    <w:name w:val="表格主题7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0">
    <w:name w:val="网格型7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专业型13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2">
    <w:name w:val="典雅型3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b">
    <w:name w:val="浅色底纹4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1">
    <w:name w:val="流行型54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2">
    <w:name w:val="列表型 73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10">
    <w:name w:val="流行型3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9">
    <w:name w:val="无格式表格 2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2142">
    <w:name w:val="专业型1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40">
    <w:name w:val="典雅型1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0">
    <w:name w:val="典雅型23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21">
    <w:name w:val="专业型2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13">
    <w:name w:val="专业型15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0">
    <w:name w:val="专业型11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4">
    <w:name w:val="网格型7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专业型2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213">
    <w:name w:val="网格型11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网格型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网格型5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0">
    <w:name w:val="列表型 71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313">
    <w:name w:val="列表型 72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1">
    <w:name w:val="表格主题3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鹤山1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12">
    <w:name w:val="流行型2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0">
    <w:name w:val="网格型8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3">
    <w:name w:val="列表型 74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f1">
    <w:name w:val="网格型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网格型55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鹤山基准地价6"/>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154">
    <w:name w:val="列表型 71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6">
    <w:name w:val="列表型 75116"/>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112">
    <w:name w:val="列表型 7311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00">
    <w:name w:val="流行型50"/>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2">
    <w:name w:val="表格主题2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流行型4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50">
    <w:name w:val="流行型12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6">
    <w:name w:val="典雅型7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3">
    <w:name w:val="专业型3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4">
    <w:name w:val="网格型39"/>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表格主题4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表格主题2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网格型1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3">
    <w:name w:val="列表型 77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6">
    <w:name w:val="专业型411"/>
    <w:basedOn w:val="a5"/>
    <w:uiPriority w:val="99"/>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25">
    <w:name w:val="网格型12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典雅型2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43">
    <w:name w:val="列表型 724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a">
    <w:name w:val="表格主题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典雅型61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7">
    <w:name w:val="典雅型3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25">
    <w:name w:val="表格主题11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流行型2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f3">
    <w:name w:val="鹤山基准地价1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11">
    <w:name w:val="流行型3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0">
    <w:name w:val="典雅型3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530">
    <w:name w:val="流行型55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42">
    <w:name w:val="表格主题321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网格型2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表格主题4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流行型3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65">
    <w:name w:val="列表型 71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2">
    <w:name w:val="典雅型3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8">
    <w:name w:val="专业型1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1">
    <w:name w:val="流行型1118"/>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51">
    <w:name w:val="典雅型8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51">
    <w:name w:val="典雅型3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21">
    <w:name w:val="表格主题1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专业型2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60">
    <w:name w:val="网格型15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a">
    <w:name w:val="表格主题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列表型 78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0">
    <w:name w:val="典雅型51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a">
    <w:name w:val="网格型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鹤山110"/>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a">
    <w:name w:val="流行型2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210">
    <w:name w:val="流行型12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54">
    <w:name w:val="网格型2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2">
    <w:name w:val="流行型44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221">
    <w:name w:val="表格主题4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表格主题3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表格主题4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网格型14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典雅型51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f0">
    <w:name w:val="鹤山基准地价2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99">
    <w:name w:val="鹤山基准地价9"/>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52">
    <w:name w:val="流行型4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24">
    <w:name w:val="列表型 72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20">
    <w:name w:val="网格型14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专业型7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8">
    <w:name w:val="流行型1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32">
    <w:name w:val="列表型 72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11">
    <w:name w:val="网格型10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列表型 711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3">
    <w:name w:val="表格主题2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典雅型3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114">
    <w:name w:val="流行型2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5">
    <w:name w:val="专业型32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a">
    <w:name w:val="鹤山基准地价12"/>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11">
    <w:name w:val="专业型1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b">
    <w:name w:val="网格型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专业型1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1">
    <w:name w:val="表格主题2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流行型6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2">
    <w:name w:val="表格主题1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列表型 7110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61">
    <w:name w:val="典雅型6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2">
    <w:name w:val="专业型211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441">
    <w:name w:val="网格型54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专业型11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24">
    <w:name w:val="专业型3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24">
    <w:name w:val="网格型74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古典型 141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60">
    <w:name w:val="列表型 74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8">
    <w:name w:val="流行型10"/>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0">
    <w:name w:val="专业型2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6">
    <w:name w:val="流行型4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1">
    <w:name w:val="专业型11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113">
    <w:name w:val="典雅型6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8">
    <w:name w:val="列表型 7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8111">
    <w:name w:val="列表型 78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6">
    <w:name w:val="流行型32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41">
    <w:name w:val="表格主题6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40">
    <w:name w:val="列表型 74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62">
    <w:name w:val="典雅型1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611">
    <w:name w:val="列表型 73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5">
    <w:name w:val="列表型 74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6">
    <w:name w:val="典雅型512"/>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135">
    <w:name w:val="典雅型3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32">
    <w:name w:val="专业型41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31">
    <w:name w:val="流行型11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
    <w:name w:val="列表型 76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143">
    <w:name w:val="典雅型14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3">
    <w:name w:val="列表型 7413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41">
    <w:name w:val="典雅型16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4">
    <w:name w:val="列表型 74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1">
    <w:name w:val="专业型11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81">
    <w:name w:val="流行型418"/>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20">
    <w:name w:val="网格型142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专业型1118"/>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33">
    <w:name w:val="列表型 753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111">
    <w:name w:val="流行型5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25">
    <w:name w:val="鹤山1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12">
    <w:name w:val="专业型45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
    <w:name w:val="列表型 713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71">
    <w:name w:val="列表型 74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2">
    <w:name w:val="典雅型4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10">
    <w:name w:val="典雅型41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0">
    <w:name w:val="专业型27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10">
    <w:name w:val="专业型4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1">
    <w:name w:val="列表型 713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4">
    <w:name w:val="表格主题2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1">
    <w:name w:val="列表型 724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7">
    <w:name w:val="流行型5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50">
    <w:name w:val="典雅型41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19">
    <w:name w:val="表格主题111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6">
    <w:name w:val="列表型 72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11">
    <w:name w:val="流行型4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5">
    <w:name w:val="列表型 761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3">
    <w:name w:val="典雅型53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51">
    <w:name w:val="网格型24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典雅型5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
    <w:name w:val="列表型 721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32">
    <w:name w:val="典雅型2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
    <w:name w:val="列表型 75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115">
    <w:name w:val="列表型 711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1">
    <w:name w:val="专业型51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67">
    <w:name w:val="表格主题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典雅型1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32">
    <w:name w:val="鹤山2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522">
    <w:name w:val="流行型35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7">
    <w:name w:val="网格型74"/>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专业型318"/>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86">
    <w:name w:val="鹤山2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7">
    <w:name w:val="列表型 757"/>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250">
    <w:name w:val="专业型11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32">
    <w:name w:val="专业型3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22">
    <w:name w:val="典雅型311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41">
    <w:name w:val="网格型4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表格主题11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网格型2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浅色底纹11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31">
    <w:name w:val="流行型41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27">
    <w:name w:val="流行型14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50">
    <w:name w:val="专业型313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c">
    <w:name w:val="专业型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2b">
    <w:name w:val="鹤山基准地价2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14">
    <w:name w:val="典雅型1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20">
    <w:name w:val="网格型20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典雅型12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40">
    <w:name w:val="典雅型42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5">
    <w:name w:val="典雅型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51">
    <w:name w:val="网格型15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11">
    <w:name w:val="列表型 733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a">
    <w:name w:val="网格型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专业型2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7">
    <w:name w:val="古典型 12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221">
    <w:name w:val="列表型 7122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7">
    <w:name w:val="鹤山5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8">
    <w:name w:val="典雅型6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3">
    <w:name w:val="列表型 78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3">
    <w:name w:val="流行型1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65">
    <w:name w:val="列表型 74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5">
    <w:name w:val="专业型7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52">
    <w:name w:val="网格型3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专业型58"/>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43">
    <w:name w:val="表格主题5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3">
    <w:name w:val="表格主题53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流行型413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b">
    <w:name w:val="网格型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网格型182"/>
    <w:basedOn w:val="a5"/>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专业型3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59">
    <w:name w:val="鹤山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15">
    <w:name w:val="列表型 72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23">
    <w:name w:val="流行型4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80">
    <w:name w:val="专业型518"/>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32">
    <w:name w:val="列表型 75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4">
    <w:name w:val="专业型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1">
    <w:name w:val="网格型73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专业型4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1">
    <w:name w:val="列表型 7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42">
    <w:name w:val="表格主题1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鹤山基准地价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30">
    <w:name w:val="流行型3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9">
    <w:name w:val="鹤山基准地价2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d">
    <w:name w:val="表格主题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流行型4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41">
    <w:name w:val="流行型9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3">
    <w:name w:val="列表型 714"/>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10">
    <w:name w:val="典雅型42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6">
    <w:name w:val="列表型 711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42">
    <w:name w:val="典雅型6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610">
    <w:name w:val="流行型56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20">
    <w:name w:val="列表型 7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a">
    <w:name w:val="表格主题7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专业型4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2">
    <w:name w:val="列表型 74112"/>
    <w:basedOn w:val="a5"/>
    <w:uiPriority w:val="99"/>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3">
    <w:name w:val="专业型4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b">
    <w:name w:val="表格主题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5">
    <w:name w:val="列表型 73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6">
    <w:name w:val="典雅型4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1">
    <w:name w:val="流行型3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c">
    <w:name w:val="专业型4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6">
    <w:name w:val="流行型4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21">
    <w:name w:val="列表型 712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4">
    <w:name w:val="表格主题1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a">
    <w:name w:val="鹤山基准地价3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44">
    <w:name w:val="网格型12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专业型5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3121">
    <w:name w:val="专业型3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11">
    <w:name w:val="列表型 744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32">
    <w:name w:val="表格主题3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典雅型5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61">
    <w:name w:val="表格主题11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2">
    <w:name w:val="表格主题311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专业型2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fd">
    <w:name w:val="浅色底纹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42">
    <w:name w:val="典雅型9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e">
    <w:name w:val="网格型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网格型8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4">
    <w:name w:val="列表型 78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3">
    <w:name w:val="流行型6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3">
    <w:name w:val="流行型2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52">
    <w:name w:val="典雅型3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120">
    <w:name w:val="流行型2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53">
    <w:name w:val="专业型3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5">
    <w:name w:val="表格主题4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3">
    <w:name w:val="表格主题42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c">
    <w:name w:val="表格主题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典雅型40"/>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13">
    <w:name w:val="典雅型2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50">
    <w:name w:val="列表型 71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110">
    <w:name w:val="流行型6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2">
    <w:name w:val="表格主题41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列表型 73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2">
    <w:name w:val="专业型4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23">
    <w:name w:val="列表型 741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233">
    <w:name w:val="表格主题3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流行型211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15">
    <w:name w:val="古典型 11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3">
    <w:name w:val="古典型 12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453">
    <w:name w:val="专业型4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7">
    <w:name w:val="专业型5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214">
    <w:name w:val="列表型 74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53">
    <w:name w:val="网格型4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0">
    <w:name w:val="列表型 73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62">
    <w:name w:val="表格主题56"/>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典雅型11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72">
    <w:name w:val="流行型3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3">
    <w:name w:val="专业型3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17">
    <w:name w:val="列表型 72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6">
    <w:name w:val="专业型6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4">
    <w:name w:val="网格型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专业型1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8c">
    <w:name w:val="流行型8"/>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51">
    <w:name w:val="专业型12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230">
    <w:name w:val="专业型3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8">
    <w:name w:val="专业型512"/>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b">
    <w:name w:val="网格型7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专业型10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31">
    <w:name w:val="专业型9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5">
    <w:name w:val="网格型79"/>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流行型2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2">
    <w:name w:val="表格主题2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流行型11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9">
    <w:name w:val="网格型5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典雅型9"/>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30">
    <w:name w:val="列表型 71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5">
    <w:name w:val="网格型19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主题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典雅型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30">
    <w:name w:val="专业型2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7">
    <w:name w:val="表格主题1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鹤山1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4">
    <w:name w:val="古典型 11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40">
    <w:name w:val="列表型 74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8">
    <w:name w:val="流行型1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3">
    <w:name w:val="列表型 72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42">
    <w:name w:val="典雅型52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21">
    <w:name w:val="列表型 79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42">
    <w:name w:val="流行型2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1">
    <w:name w:val="表格主题11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0">
    <w:name w:val="典雅型4116"/>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84">
    <w:name w:val="网格型3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0">
    <w:name w:val="列表型 74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6">
    <w:name w:val="专业型2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21">
    <w:name w:val="列表型 732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a">
    <w:name w:val="浅色底纹2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113">
    <w:name w:val="列表型 731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4">
    <w:name w:val="专业型1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d">
    <w:name w:val="鹤山基准地价8"/>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428">
    <w:name w:val="专业型14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25">
    <w:name w:val="列表型 752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650">
    <w:name w:val="列表型 71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23">
    <w:name w:val="专业型44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5">
    <w:name w:val="网格型7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网格型6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浅色底纹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21">
    <w:name w:val="典雅型41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
    <w:name w:val="典雅型7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0">
    <w:name w:val="网格型7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4">
    <w:name w:val="专业型5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199">
    <w:name w:val="专业型1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9">
    <w:name w:val="浅色底纹1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54">
    <w:name w:val="专业型1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91">
    <w:name w:val="列表型 73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e">
    <w:name w:val="鹤山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13">
    <w:name w:val="列表型 751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15">
    <w:name w:val="列表型 7411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24">
    <w:name w:val="列表型 71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611">
    <w:name w:val="流行型3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40">
    <w:name w:val="列表型 77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26">
    <w:name w:val="列表型 742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52">
    <w:name w:val="专业型11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52">
    <w:name w:val="表格主题2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0">
    <w:name w:val="流行型511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162">
    <w:name w:val="流行型6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8">
    <w:name w:val="表格主题5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表格主题3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典雅型5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211">
    <w:name w:val="列表型 75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410">
    <w:name w:val="专业型4141"/>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22">
    <w:name w:val="列表型 7512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1b">
    <w:name w:val="网格型2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4">
    <w:name w:val="专业型5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413">
    <w:name w:val="网格型2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鹤山1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38">
    <w:name w:val="流行型5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51211">
    <w:name w:val="列表型 751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71">
    <w:name w:val="专业型5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62">
    <w:name w:val="流行型51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11111">
    <w:name w:val="列表型 7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1">
    <w:name w:val="列表型 73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22">
    <w:name w:val="表格主题15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流行型11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61">
    <w:name w:val="典雅型11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51a">
    <w:name w:val="流行型5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6">
    <w:name w:val="典雅型22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62">
    <w:name w:val="表格主题11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3">
    <w:name w:val="网格型6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1">
    <w:name w:val="列表型 749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50">
    <w:name w:val="流行型412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a">
    <w:name w:val="典雅型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30">
    <w:name w:val="列表型 71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b">
    <w:name w:val="专业型9"/>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50">
    <w:name w:val="网格型7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网格型6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流行型44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33">
    <w:name w:val="专业型2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632">
    <w:name w:val="网格型163"/>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流行型34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111">
    <w:name w:val="列表型 712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6">
    <w:name w:val="鹤山11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85">
    <w:name w:val="表格主题3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流行型28"/>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911">
    <w:name w:val="流行型2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0">
    <w:name w:val="列表型 73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2">
    <w:name w:val="典雅型912"/>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b">
    <w:name w:val="专业型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73">
    <w:name w:val="专业型2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152">
    <w:name w:val="表格主题12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6">
    <w:name w:val="列表型 72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31">
    <w:name w:val="列表型 72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2">
    <w:name w:val="网格型8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0">
    <w:name w:val="网格型54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3">
    <w:name w:val="列表型 743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9">
    <w:name w:val="列表型 7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11">
    <w:name w:val="表格主题53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专业型3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2">
    <w:name w:val="列表型 72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5">
    <w:name w:val="无格式表格 21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04">
    <w:name w:val="网格型2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流行型5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51">
    <w:name w:val="典雅型9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41">
    <w:name w:val="流行型313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10">
    <w:name w:val="流行型24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110">
    <w:name w:val="流行型4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5">
    <w:name w:val="典雅型1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a">
    <w:name w:val="列表型 7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111">
    <w:name w:val="典雅型22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9">
    <w:name w:val="专业型6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14">
    <w:name w:val="专业型6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82">
    <w:name w:val="表格主题58"/>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网格型2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6">
    <w:name w:val="列表型 71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0">
    <w:name w:val="网格型7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典雅型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
    <w:name w:val="列表型 73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111">
    <w:name w:val="流行型1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13">
    <w:name w:val="古典型 13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26">
    <w:name w:val="表格主题41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典雅型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52">
    <w:name w:val="典雅型11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433">
    <w:name w:val="流行型24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12">
    <w:name w:val="表格主题2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网格型19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表格主题31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流行型7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3">
    <w:name w:val="典雅型1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1">
    <w:name w:val="流行型23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
    <w:name w:val="列表型 74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214">
    <w:name w:val="列表型 722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11">
    <w:name w:val="列表型 710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4">
    <w:name w:val="列表型 737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b">
    <w:name w:val="鹤山基准地价3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5110">
    <w:name w:val="流行型2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1">
    <w:name w:val="流行型1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3">
    <w:name w:val="表格主题3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专业型11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26">
    <w:name w:val="无格式表格 212"/>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74">
    <w:name w:val="无格式表格 217"/>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29">
    <w:name w:val="鹤山14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d">
    <w:name w:val="流行型4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110">
    <w:name w:val="流行型3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b">
    <w:name w:val="流行型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41">
    <w:name w:val="流行型2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6">
    <w:name w:val="列表型 74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72">
    <w:name w:val="列表型 71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88">
    <w:name w:val="专业型2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141">
    <w:name w:val="流行型42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6">
    <w:name w:val="典雅型5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3">
    <w:name w:val="典雅型2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0">
    <w:name w:val="典雅型2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80">
    <w:name w:val="网格型8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2">
    <w:name w:val="典雅型31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2">
    <w:name w:val="表格主题3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2">
    <w:name w:val="流行型4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3">
    <w:name w:val="典雅型2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5">
    <w:name w:val="列表型 78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4">
    <w:name w:val="网格型13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列表型 71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1">
    <w:name w:val="流行型31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5">
    <w:name w:val="典雅型1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专业型5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51">
    <w:name w:val="典雅型11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13">
    <w:name w:val="列表型 7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1">
    <w:name w:val="专业型21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30">
    <w:name w:val="典雅型1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3">
    <w:name w:val="网格型4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流行型52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4">
    <w:name w:val="典雅型2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05">
    <w:name w:val="网格型20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3">
    <w:name w:val="列表型 73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8">
    <w:name w:val="鹤山基准地价33"/>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82">
    <w:name w:val="专业型418"/>
    <w:basedOn w:val="a5"/>
    <w:uiPriority w:val="99"/>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9">
    <w:name w:val="流行型3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12">
    <w:name w:val="网格型10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4">
    <w:name w:val="列表型 727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3">
    <w:name w:val="列表型 73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45">
    <w:name w:val="列表型 754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54">
    <w:name w:val="专业型14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40">
    <w:name w:val="流行型3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3">
    <w:name w:val="列表型 76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3">
    <w:name w:val="专业型1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21">
    <w:name w:val="专业型51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132">
    <w:name w:val="列表型 71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34">
    <w:name w:val="典雅型5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53">
    <w:name w:val="流行型8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0">
    <w:name w:val="专业型4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6">
    <w:name w:val="专业型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1">
    <w:name w:val="典雅型14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4">
    <w:name w:val="典雅型1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90">
    <w:name w:val="网格型69"/>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列表型 76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140">
    <w:name w:val="专业型43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b">
    <w:name w:val="鹤山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40">
    <w:name w:val="流行型62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0">
    <w:name w:val="流行型511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750">
    <w:name w:val="流行型4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9">
    <w:name w:val="典雅型10"/>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4">
    <w:name w:val="网格型2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专业型3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b">
    <w:name w:val="鹤山基准地价1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16">
    <w:name w:val="表格主题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1">
    <w:name w:val="列表型 755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9">
    <w:name w:val="流行型3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1">
    <w:name w:val="网格型1811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列表型 76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c">
    <w:name w:val="鹤山2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243">
    <w:name w:val="网格型5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
    <w:name w:val="流行型7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5">
    <w:name w:val="网格型5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网格型6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流行型3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c">
    <w:name w:val="专业型3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60">
    <w:name w:val="网格型28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71">
    <w:name w:val="列表型 757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7">
    <w:name w:val="专业型4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7">
    <w:name w:val="典雅型4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c">
    <w:name w:val="流行型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4">
    <w:name w:val="专业型3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52">
    <w:name w:val="典雅型6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3">
    <w:name w:val="典雅型58"/>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61">
    <w:name w:val="专业型1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35">
    <w:name w:val="列表型 7113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6">
    <w:name w:val="流行型2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62">
    <w:name w:val="古典型 12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42">
    <w:name w:val="流行型1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42">
    <w:name w:val="表格主题3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专业型113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33">
    <w:name w:val="专业型2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12">
    <w:name w:val="表格主题46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格主题211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流行型8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b">
    <w:name w:val="鹤山基准地价2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12">
    <w:name w:val="专业型3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60">
    <w:name w:val="网格型181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网格型12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专业型1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72">
    <w:name w:val="典雅型5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653">
    <w:name w:val="典雅型16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12">
    <w:name w:val="专业型42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212">
    <w:name w:val="网格型6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8">
    <w:name w:val="专业型7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53">
    <w:name w:val="鹤山6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23">
    <w:name w:val="网格型7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专业型4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213">
    <w:name w:val="列表型 712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2">
    <w:name w:val="流行型34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3">
    <w:name w:val="网格型4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主题12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流行型45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3">
    <w:name w:val="专业型11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22">
    <w:name w:val="网格型19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表格主题4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主题11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流行型2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2">
    <w:name w:val="表格主题49"/>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流行型3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7">
    <w:name w:val="流行型6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51">
    <w:name w:val="专业型51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22">
    <w:name w:val="专业型2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0">
    <w:name w:val="表格主题2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流行型15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3">
    <w:name w:val="表格主题6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流行型14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24">
    <w:name w:val="网格型5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鹤山21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00">
    <w:name w:val="流行型420"/>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46">
    <w:name w:val="流行型6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22">
    <w:name w:val="典雅型1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2">
    <w:name w:val="流行型2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
    <w:name w:val="网格型181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1">
    <w:name w:val="专业型4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10">
    <w:name w:val="流行型55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13">
    <w:name w:val="表格主题4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专业型11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93">
    <w:name w:val="典雅型4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423">
    <w:name w:val="表格主题3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5">
    <w:name w:val="列表型 725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9">
    <w:name w:val="网格型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主题3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列表型 72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4">
    <w:name w:val="列表型 73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e">
    <w:name w:val="浅色底纹8"/>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13">
    <w:name w:val="流行型3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00">
    <w:name w:val="列表型 74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712">
    <w:name w:val="专业型17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13">
    <w:name w:val="典雅型14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51">
    <w:name w:val="流行型4115"/>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71">
    <w:name w:val="流行型3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8">
    <w:name w:val="流行型5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7">
    <w:name w:val="网格型4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典雅型1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110">
    <w:name w:val="流行型31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5">
    <w:name w:val="列表型 712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3">
    <w:name w:val="流行型12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42">
    <w:name w:val="专业型4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31">
    <w:name w:val="专业型6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
    <w:name w:val="列表型 73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7">
    <w:name w:val="表格主题55"/>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列表型 71113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07">
    <w:name w:val="专业型3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73">
    <w:name w:val="网格型5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网格型4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专业型1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13">
    <w:name w:val="流行型3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720">
    <w:name w:val="流行型2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22">
    <w:name w:val="专业型1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d">
    <w:name w:val="鹤山4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14">
    <w:name w:val="列表型 711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24">
    <w:name w:val="列表型 7412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5a">
    <w:name w:val="鹤山15"/>
    <w:basedOn w:val="a5"/>
    <w:uiPriority w:val="99"/>
    <w:qFormat/>
    <w:locked/>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12">
    <w:name w:val="流行型31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8">
    <w:name w:val="专业型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5">
    <w:name w:val="列表型 714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10">
    <w:name w:val="网格型37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格主题5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表格主题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流行型3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5">
    <w:name w:val="专业型2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32">
    <w:name w:val="流行型10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10">
    <w:name w:val="列表型 75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44">
    <w:name w:val="网格型2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1111">
    <w:name w:val="专业型61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3">
    <w:name w:val="列表型 73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a">
    <w:name w:val="专业型5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950">
    <w:name w:val="列表型 79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1">
    <w:name w:val="网格型11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网格型1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3">
    <w:name w:val="列表型 751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f2">
    <w:name w:val="表格主题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网格型8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表格主题3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流行型1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110">
    <w:name w:val="流行型22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22">
    <w:name w:val="表格主题3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a">
    <w:name w:val="典雅型3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43">
    <w:name w:val="典雅型10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c">
    <w:name w:val="浅色底纹1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4">
    <w:name w:val="网格型2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流行型51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1">
    <w:name w:val="流行型4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4">
    <w:name w:val="列表型 73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e">
    <w:name w:val="表格主题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专业型3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8">
    <w:name w:val="典雅型4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14">
    <w:name w:val="表格主题2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流行型17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9">
    <w:name w:val="鹤山2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00">
    <w:name w:val="列表型 72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b">
    <w:name w:val="表格主题35"/>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3">
    <w:name w:val="典雅型24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5">
    <w:name w:val="表格主题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b">
    <w:name w:val="网格型7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0">
    <w:name w:val="网格型29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
    <w:name w:val="典雅型518"/>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2511">
    <w:name w:val="列表型 72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1">
    <w:name w:val="流行型2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30">
    <w:name w:val="列表型 73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2">
    <w:name w:val="专业型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7">
    <w:name w:val="流行型5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31">
    <w:name w:val="流行型32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6">
    <w:name w:val="专业型4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312">
    <w:name w:val="列表型 74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90">
    <w:name w:val="网格型3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流行型1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d">
    <w:name w:val="浅色底纹5"/>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522">
    <w:name w:val="典雅型4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23">
    <w:name w:val="专业型4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f7">
    <w:name w:val="古典型 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342">
    <w:name w:val="典雅型2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
    <w:name w:val="列表型 711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a">
    <w:name w:val="浅色底纹14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21">
    <w:name w:val="网格型19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表格主题2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流行型4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34">
    <w:name w:val="列表型 75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16">
    <w:name w:val="列表型 7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12">
    <w:name w:val="典雅型41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3">
    <w:name w:val="专业型76"/>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6">
    <w:name w:val="列表型 7416"/>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0">
    <w:name w:val="列表型 71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21">
    <w:name w:val="流行型4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6">
    <w:name w:val="网格型37"/>
    <w:basedOn w:val="a5"/>
    <w:uiPriority w:val="99"/>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
    <w:name w:val="列表型 74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610">
    <w:name w:val="列表型 76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a">
    <w:name w:val="浅色底纹3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22">
    <w:name w:val="流行型4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8">
    <w:name w:val="表格主题3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典雅型16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3">
    <w:name w:val="表格主题1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典雅型3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53">
    <w:name w:val="表格主题1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流行型2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8">
    <w:name w:val="鹤山6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90">
    <w:name w:val="列表型 719"/>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8">
    <w:name w:val="表格主题1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网格型14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11">
    <w:name w:val="列表型 741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16">
    <w:name w:val="网格型9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e">
    <w:name w:val="网格型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2">
    <w:name w:val="表格主题5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2">
    <w:name w:val="流行型4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4">
    <w:name w:val="典雅型6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53">
    <w:name w:val="网格型4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表格主题4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0">
    <w:name w:val="列表型 72110"/>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212">
    <w:name w:val="列表型 72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1">
    <w:name w:val="专业型111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3">
    <w:name w:val="网格型28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0">
    <w:name w:val="列表型 76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4">
    <w:name w:val="列表型 751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54">
    <w:name w:val="流行型1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04">
    <w:name w:val="网格型12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3">
    <w:name w:val="专业型3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114">
    <w:name w:val="专业型2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c">
    <w:name w:val="专业型1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8">
    <w:name w:val="鹤山5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65">
    <w:name w:val="列表型 73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c">
    <w:name w:val="典雅型7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50">
    <w:name w:val="流行型3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3">
    <w:name w:val="表格主题1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表格主题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典雅型4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3">
    <w:name w:val="流行型31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15">
    <w:name w:val="无格式表格 212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132">
    <w:name w:val="流行型11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2">
    <w:name w:val="流行型42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f">
    <w:name w:val="鹤山基准地价4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35">
    <w:name w:val="专业型1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1120">
    <w:name w:val="典雅型511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1117">
    <w:name w:val="列表型 71117"/>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3">
    <w:name w:val="典雅型2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32">
    <w:name w:val="网格型9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表格主题2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列表型 74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62">
    <w:name w:val="列表型 736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10">
    <w:name w:val="专业型3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70">
    <w:name w:val="网格型177"/>
    <w:basedOn w:val="a5"/>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表格主题25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专业型7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11">
    <w:name w:val="列表型 74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23">
    <w:name w:val="网格型3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鹤山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30">
    <w:name w:val="流行型26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50">
    <w:name w:val="流行型2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3">
    <w:name w:val="流行型4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51">
    <w:name w:val="典雅型41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11">
    <w:name w:val="列表型 731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3">
    <w:name w:val="列表型 755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111">
    <w:name w:val="流行型4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31">
    <w:name w:val="流行型1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13">
    <w:name w:val="流行型4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8">
    <w:name w:val="专业型2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12">
    <w:name w:val="专业型5111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58">
    <w:name w:val="网格型4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表格主题2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典雅型3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11111">
    <w:name w:val="列表型 76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c">
    <w:name w:val="鹤山基准地价4"/>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42">
    <w:name w:val="专业型15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63">
    <w:name w:val="典雅型5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4110">
    <w:name w:val="网格型54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3">
    <w:name w:val="典雅型12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3">
    <w:name w:val="网格型3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典雅型2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212">
    <w:name w:val="典雅型31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32">
    <w:name w:val="流行型6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120">
    <w:name w:val="流行型411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352">
    <w:name w:val="典雅型3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3">
    <w:name w:val="流行型3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53">
    <w:name w:val="典雅型2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3">
    <w:name w:val="列表型 721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a">
    <w:name w:val="专业型7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22">
    <w:name w:val="专业型9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213">
    <w:name w:val="列表型 74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00">
    <w:name w:val="列表型 73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6">
    <w:name w:val="专业型5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12">
    <w:name w:val="典雅型2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50">
    <w:name w:val="网格型110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2">
    <w:name w:val="典雅型1113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6">
    <w:name w:val="列表型 7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18">
    <w:name w:val="流行型4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317">
    <w:name w:val="专业型4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24">
    <w:name w:val="表格主题2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列表型 72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76">
    <w:name w:val="列表型 77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c">
    <w:name w:val="表格主题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1">
    <w:name w:val="列表型 712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2">
    <w:name w:val="专业型3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54">
    <w:name w:val="典雅型4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c">
    <w:name w:val="浅色底纹3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3">
    <w:name w:val="流行型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72">
    <w:name w:val="专业型417"/>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353">
    <w:name w:val="网格型3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a">
    <w:name w:val="专业型2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331">
    <w:name w:val="流行型41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b">
    <w:name w:val="浅色底纹4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5">
    <w:name w:val="网格型3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
    <w:name w:val="列表型 755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9">
    <w:name w:val="网格型4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流行型59"/>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643">
    <w:name w:val="网格型16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专业型511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4110">
    <w:name w:val="流行型34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7">
    <w:name w:val="专业型3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4">
    <w:name w:val="列表型 7914"/>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6">
    <w:name w:val="网格型2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网格型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专业型8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420">
    <w:name w:val="列表型 714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9">
    <w:name w:val="典雅型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8">
    <w:name w:val="流行型2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3">
    <w:name w:val="列表型 741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131">
    <w:name w:val="流行型2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2">
    <w:name w:val="流行型1117"/>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9">
    <w:name w:val="流行型2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2">
    <w:name w:val="流行型3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84">
    <w:name w:val="流行型58"/>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0">
    <w:name w:val="网格型6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63">
    <w:name w:val="列表型 74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3">
    <w:name w:val="表格主题3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专业型1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6">
    <w:name w:val="表格主题1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0">
    <w:name w:val="列表型 72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3">
    <w:name w:val="表格主题1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典雅型2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9">
    <w:name w:val="网格型7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3">
    <w:name w:val="典雅型2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5">
    <w:name w:val="专业型5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63">
    <w:name w:val="表格主题12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专业型12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51">
    <w:name w:val="典雅型213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4">
    <w:name w:val="列表型 72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32">
    <w:name w:val="流行型5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c">
    <w:name w:val="专业型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12">
    <w:name w:val="流行型53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50">
    <w:name w:val="网格型27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专业型14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44">
    <w:name w:val="专业型2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7">
    <w:name w:val="典雅型18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32">
    <w:name w:val="专业型3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21">
    <w:name w:val="表格主题2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典雅型11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141">
    <w:name w:val="典雅型51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23">
    <w:name w:val="列表型 73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52">
    <w:name w:val="典雅型10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3">
    <w:name w:val="流行型1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83">
    <w:name w:val="典雅型4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41">
    <w:name w:val="列表型 754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140">
    <w:name w:val="列表型 71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3">
    <w:name w:val="典雅型10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2">
    <w:name w:val="列表型 741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a">
    <w:name w:val="专业型2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92">
    <w:name w:val="专业型219"/>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3">
    <w:name w:val="无格式表格 212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230">
    <w:name w:val="列表型 72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3">
    <w:name w:val="无格式表格 212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d">
    <w:name w:val="浅色底纹9"/>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b">
    <w:name w:val="典雅型2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4">
    <w:name w:val="网格型19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表格主题6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0">
    <w:name w:val="列表型 748"/>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60">
    <w:name w:val="网格型63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
    <w:name w:val="列表型 72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8">
    <w:name w:val="网格型4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专业型1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524">
    <w:name w:val="表格主题45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主题1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网格型3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4">
    <w:name w:val="流行型6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12">
    <w:name w:val="列表型 71211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c">
    <w:name w:val="古典型 1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110">
    <w:name w:val="列表型 711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31">
    <w:name w:val="流行型4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53">
    <w:name w:val="网格型10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网格型19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流行型1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12">
    <w:name w:val="列表型 7211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23">
    <w:name w:val="专业型4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d">
    <w:name w:val="流行型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c">
    <w:name w:val="流行型7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25">
    <w:name w:val="典雅型2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4">
    <w:name w:val="列表型 711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30">
    <w:name w:val="网格型6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列表型 731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8">
    <w:name w:val="专业型5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62a">
    <w:name w:val="网格型6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表格主题2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9">
    <w:name w:val="列表型 759"/>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29">
    <w:name w:val="流行型3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12">
    <w:name w:val="网格型28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网格型2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古典型 15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40">
    <w:name w:val="网格型6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0">
    <w:name w:val="列表型 75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141">
    <w:name w:val="典雅型3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52">
    <w:name w:val="表格主题11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列表型 71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7">
    <w:name w:val="专业型1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22">
    <w:name w:val="专业型3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43">
    <w:name w:val="列表型 754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a">
    <w:name w:val="网格型2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7">
    <w:name w:val="流行型2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9">
    <w:name w:val="网格型5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网格型5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0">
    <w:name w:val="列表型 71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3">
    <w:name w:val="典雅型2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22">
    <w:name w:val="典雅型2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30">
    <w:name w:val="列表型 71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213">
    <w:name w:val="专业型122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d">
    <w:name w:val="典雅型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4">
    <w:name w:val="表格主题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网格型3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列表型 714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42">
    <w:name w:val="典雅型3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53">
    <w:name w:val="网格型4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表格主题14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表格主题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0">
    <w:name w:val="网格型6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0">
    <w:name w:val="列表型 72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8">
    <w:name w:val="流行型3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b">
    <w:name w:val="网格型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流行型4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33">
    <w:name w:val="典雅型1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52">
    <w:name w:val="流行型11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52">
    <w:name w:val="表格主题3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d">
    <w:name w:val="鹤山基准地价43"/>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50">
    <w:name w:val="流行型54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52">
    <w:name w:val="流行型1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3">
    <w:name w:val="典雅型34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60">
    <w:name w:val="列表型 712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3">
    <w:name w:val="表格主题4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1">
    <w:name w:val="列表型 72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60">
    <w:name w:val="列表型 73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110">
    <w:name w:val="列表型 74111"/>
    <w:basedOn w:val="a5"/>
    <w:uiPriority w:val="99"/>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b">
    <w:name w:val="典雅型2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21">
    <w:name w:val="流行型512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d">
    <w:name w:val="网格型1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7">
    <w:name w:val="列表型 78"/>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41">
    <w:name w:val="列表型 72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53">
    <w:name w:val="网格型5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网格型2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古典型 17"/>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233">
    <w:name w:val="专业型5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5">
    <w:name w:val="古典型 13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44">
    <w:name w:val="典雅型1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43">
    <w:name w:val="网格型154"/>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典雅型1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1">
    <w:name w:val="网格型19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d">
    <w:name w:val="浅色底纹1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131">
    <w:name w:val="流行型913"/>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60">
    <w:name w:val="网格型18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流行型1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4">
    <w:name w:val="流行型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90">
    <w:name w:val="列表型 73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42">
    <w:name w:val="表格主题45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2">
    <w:name w:val="表格主题3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8">
    <w:name w:val="典雅型3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4">
    <w:name w:val="典雅型4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b">
    <w:name w:val="典雅型1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12">
    <w:name w:val="典雅型3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62">
    <w:name w:val="流行型9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915">
    <w:name w:val="网格型19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网格型1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鹤山1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21">
    <w:name w:val="列表型 76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8">
    <w:name w:val="专业型3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3">
    <w:name w:val="流行型2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12">
    <w:name w:val="专业型51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64">
    <w:name w:val="网格型5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专业型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3">
    <w:name w:val="列表型 72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10">
    <w:name w:val="专业型11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3">
    <w:name w:val="专业型3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70">
    <w:name w:val="列表型 72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4">
    <w:name w:val="网格型3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2">
    <w:name w:val="流行型518"/>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21314">
    <w:name w:val="流行型21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13">
    <w:name w:val="表格主题3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3">
    <w:name w:val="列表型 75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14">
    <w:name w:val="流行型14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7">
    <w:name w:val="专业型22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17">
    <w:name w:val="典雅型91"/>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1">
    <w:name w:val="网格型6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典雅型66"/>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31">
    <w:name w:val="典雅型4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a">
    <w:name w:val="鹤山10"/>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217">
    <w:name w:val="表格主题3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专业型11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111">
    <w:name w:val="列表型 73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41">
    <w:name w:val="列表型 711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3">
    <w:name w:val="流行型34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a">
    <w:name w:val="典雅型4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33">
    <w:name w:val="专业型3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3">
    <w:name w:val="专业型218"/>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53">
    <w:name w:val="网格型4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流行型1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32">
    <w:name w:val="典雅型2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9">
    <w:name w:val="表格主题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网格型2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2">
    <w:name w:val="典雅型3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a">
    <w:name w:val="典雅型1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b">
    <w:name w:val="专业型1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a">
    <w:name w:val="流行型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7">
    <w:name w:val="列表型 712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3">
    <w:name w:val="典雅型12111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83">
    <w:name w:val="流行型318"/>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1110">
    <w:name w:val="流行型12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52">
    <w:name w:val="专业型9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9">
    <w:name w:val="典雅型2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37">
    <w:name w:val="表格主题5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7">
    <w:name w:val="列表型 7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3">
    <w:name w:val="专业型2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9">
    <w:name w:val="专业型1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10">
    <w:name w:val="流行型32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3">
    <w:name w:val="表格主题2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列表型 711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11">
    <w:name w:val="列表型 7413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d">
    <w:name w:val="浅色底纹16"/>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213">
    <w:name w:val="专业型62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543">
    <w:name w:val="表格主题25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网格型19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主题3115"/>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0">
    <w:name w:val="无格式表格 212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1d">
    <w:name w:val="网格型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鹤山111"/>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55">
    <w:name w:val="表格主题1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流行型3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7">
    <w:name w:val="列表型 767"/>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8">
    <w:name w:val="典雅型32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d">
    <w:name w:val="浅色底纹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33">
    <w:name w:val="列表型 73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31">
    <w:name w:val="列表型 73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4">
    <w:name w:val="专业型2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27">
    <w:name w:val="专业型412"/>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31110">
    <w:name w:val="流行型4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9">
    <w:name w:val="表格主题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典雅型2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3">
    <w:name w:val="流行型3114"/>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4">
    <w:name w:val="流行型24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f">
    <w:name w:val="浅色底纹6"/>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161">
    <w:name w:val="专业型41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21">
    <w:name w:val="网格型6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流行型11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21">
    <w:name w:val="表格主题11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流行型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30">
    <w:name w:val="网格型6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0">
    <w:name w:val="列表型 73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1">
    <w:name w:val="列表型 71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e">
    <w:name w:val="网格型1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网格型18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3">
    <w:name w:val="专业型3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26">
    <w:name w:val="表格主题11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主题1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网格型2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流行型4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a">
    <w:name w:val="典雅型1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72312">
    <w:name w:val="列表型 72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
    <w:name w:val="列表型 74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8">
    <w:name w:val="列表型 7418"/>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3">
    <w:name w:val="表格主题1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2">
    <w:name w:val="流行型4116"/>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17">
    <w:name w:val="流行型13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5">
    <w:name w:val="列表型 744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b">
    <w:name w:val="专业型4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51">
    <w:name w:val="典雅型53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3">
    <w:name w:val="流行型2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7">
    <w:name w:val="流行型11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23">
    <w:name w:val="典雅型9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e">
    <w:name w:val="鹤山基准地价3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3142">
    <w:name w:val="表格主题2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2">
    <w:name w:val="流行型53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22">
    <w:name w:val="网格型4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a">
    <w:name w:val="流行型4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f">
    <w:name w:val="表格主题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网格型9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5">
    <w:name w:val="列表型 77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65">
    <w:name w:val="流行型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8">
    <w:name w:val="典雅型412"/>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28">
    <w:name w:val="专业型11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7">
    <w:name w:val="流行型4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511">
    <w:name w:val="流行型55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25">
    <w:name w:val="列表型 7412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23">
    <w:name w:val="流行型1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31">
    <w:name w:val="列表型 7413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41">
    <w:name w:val="流行型4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9">
    <w:name w:val="典雅型11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30">
    <w:name w:val="列表型 75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流行型8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52">
    <w:name w:val="专业型3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5">
    <w:name w:val="列表型 73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2">
    <w:name w:val="典雅型1112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1111">
    <w:name w:val="典雅型3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c">
    <w:name w:val="流行型3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c">
    <w:name w:val="专业型2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22">
    <w:name w:val="列表型 71112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9">
    <w:name w:val="流行型5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50">
    <w:name w:val="列表型 71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33">
    <w:name w:val="表格主题4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a">
    <w:name w:val="流行型19"/>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3">
    <w:name w:val="流行型1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e">
    <w:name w:val="鹤山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47">
    <w:name w:val="网格型64"/>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11">
    <w:name w:val="列表型 723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6">
    <w:name w:val="列表型 72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32">
    <w:name w:val="表格主题1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典雅型2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95">
    <w:name w:val="流行型3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4">
    <w:name w:val="典雅型14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a">
    <w:name w:val="典雅型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3">
    <w:name w:val="流行型414"/>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30">
    <w:name w:val="网格型173"/>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古典型 12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d">
    <w:name w:val="流行型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6">
    <w:name w:val="网格型7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典雅型2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3">
    <w:name w:val="网格型4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3">
    <w:name w:val="典雅型14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62">
    <w:name w:val="网格型33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专业型1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d">
    <w:name w:val="专业型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64">
    <w:name w:val="表格主题2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网格型11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
    <w:name w:val="表格主题14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9">
    <w:name w:val="列表型 7519"/>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35">
    <w:name w:val="列表型 72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2">
    <w:name w:val="网格型19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典雅型312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90">
    <w:name w:val="列表型 73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9">
    <w:name w:val="网格型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专业型8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60">
    <w:name w:val="列表型 711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a">
    <w:name w:val="典雅型7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9">
    <w:name w:val="流行型7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31">
    <w:name w:val="网格型2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0">
    <w:name w:val="列表型 7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41">
    <w:name w:val="典雅型5134"/>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f">
    <w:name w:val="典雅型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2">
    <w:name w:val="专业型3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5">
    <w:name w:val="列表型 7312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32">
    <w:name w:val="典雅型8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55">
    <w:name w:val="古典型 145"/>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24">
    <w:name w:val="表格主题2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典雅型59"/>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1161">
    <w:name w:val="专业型51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142">
    <w:name w:val="典雅型41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3d">
    <w:name w:val="专业型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11">
    <w:name w:val="列表型 72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4">
    <w:name w:val="鹤山2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022">
    <w:name w:val="流行型10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43">
    <w:name w:val="典雅型8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0">
    <w:name w:val="列表型 75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2">
    <w:name w:val="表格主题4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专业型1112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33">
    <w:name w:val="典雅型4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4">
    <w:name w:val="典雅型3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3">
    <w:name w:val="列表型 73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24">
    <w:name w:val="网格型19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网格型26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专业型4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7">
    <w:name w:val="列表型 7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3">
    <w:name w:val="流行型3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1">
    <w:name w:val="列表型 7111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33">
    <w:name w:val="网格型4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典雅型41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f0">
    <w:name w:val="典雅型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31133">
    <w:name w:val="表格主题3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3">
    <w:name w:val="专业型3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23">
    <w:name w:val="网格型11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列表型 72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14">
    <w:name w:val="列表型 712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4">
    <w:name w:val="专业型1111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61">
    <w:name w:val="专业型8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8">
    <w:name w:val="流行型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3">
    <w:name w:val="流行型4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3">
    <w:name w:val="专业型5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63">
    <w:name w:val="表格主题14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专业型2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3">
    <w:name w:val="列表型 7913"/>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9">
    <w:name w:val="典雅型3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344">
    <w:name w:val="表格主题3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鹤山221"/>
    <w:basedOn w:val="a5"/>
    <w:uiPriority w:val="99"/>
    <w:qFormat/>
    <w:locked/>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04">
    <w:name w:val="网格型1110"/>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网格型70"/>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4">
    <w:name w:val="表格主题4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
    <w:name w:val="表格主题4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流行型8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e">
    <w:name w:val="典雅型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334">
    <w:name w:val="网格型2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专业型1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2">
    <w:name w:val="典雅型11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4">
    <w:name w:val="专业型2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41">
    <w:name w:val="列表型 7514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113">
    <w:name w:val="典雅型3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4">
    <w:name w:val="古典型 13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420">
    <w:name w:val="网格型54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表格主题2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6">
    <w:name w:val="流行型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42">
    <w:name w:val="专业型1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580">
    <w:name w:val="列表型 758"/>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430">
    <w:name w:val="列表型 714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0">
    <w:name w:val="专业型3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0">
    <w:name w:val="网格型7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流行型3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5650</Words>
  <Characters>32205</Characters>
  <Application>Microsoft Office Word</Application>
  <DocSecurity>0</DocSecurity>
  <Lines>268</Lines>
  <Paragraphs>75</Paragraphs>
  <ScaleCrop>false</ScaleCrop>
  <Company>微软中国</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林雪贞</dc:creator>
  <cp:lastModifiedBy>杜凯</cp:lastModifiedBy>
  <cp:revision>3</cp:revision>
  <cp:lastPrinted>2021-03-01T02:27:00Z</cp:lastPrinted>
  <dcterms:created xsi:type="dcterms:W3CDTF">2021-03-31T08:20:00Z</dcterms:created>
  <dcterms:modified xsi:type="dcterms:W3CDTF">2021-03-31T08:21:00Z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